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2D33170" w14:textId="680AC7FB" w:rsidR="000A72BB" w:rsidRPr="000A72BB" w:rsidRDefault="000A72BB" w:rsidP="000A72BB">
      <w:pPr>
        <w:pageBreakBefore/>
        <w:ind w:left="4963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3</w:t>
      </w:r>
    </w:p>
    <w:p w14:paraId="1B1C62DE" w14:textId="77777777" w:rsidR="000A72BB" w:rsidRPr="000A72BB" w:rsidRDefault="000A72BB" w:rsidP="000A72BB">
      <w:pPr>
        <w:jc w:val="both"/>
        <w:rPr>
          <w:sz w:val="22"/>
          <w:szCs w:val="22"/>
        </w:rPr>
      </w:pPr>
    </w:p>
    <w:p w14:paraId="2B099593" w14:textId="77777777" w:rsidR="000A72BB" w:rsidRPr="000A72BB" w:rsidRDefault="000A72BB" w:rsidP="000A72BB">
      <w:pPr>
        <w:jc w:val="both"/>
        <w:rPr>
          <w:sz w:val="22"/>
          <w:szCs w:val="22"/>
        </w:rPr>
      </w:pPr>
      <w:r w:rsidRPr="000A72BB">
        <w:rPr>
          <w:sz w:val="22"/>
          <w:szCs w:val="22"/>
        </w:rPr>
        <w:t>........................................</w:t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  <w:t>........................................................</w:t>
      </w:r>
    </w:p>
    <w:p w14:paraId="29BBE159" w14:textId="77777777" w:rsidR="000A72BB" w:rsidRPr="000A72BB" w:rsidRDefault="000A72BB" w:rsidP="000A72BB">
      <w:pPr>
        <w:jc w:val="both"/>
        <w:rPr>
          <w:sz w:val="22"/>
          <w:szCs w:val="22"/>
        </w:rPr>
      </w:pPr>
      <w:r w:rsidRPr="000A72BB">
        <w:rPr>
          <w:sz w:val="22"/>
          <w:szCs w:val="22"/>
        </w:rPr>
        <w:t xml:space="preserve">pieczątka Wykonawcy </w:t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  <w:t>miejscowość i data</w:t>
      </w:r>
    </w:p>
    <w:p w14:paraId="27C0EEF9" w14:textId="77777777" w:rsidR="000A72BB" w:rsidRPr="000A72BB" w:rsidRDefault="000A72BB" w:rsidP="000A72BB">
      <w:pPr>
        <w:jc w:val="center"/>
        <w:rPr>
          <w:sz w:val="22"/>
          <w:szCs w:val="22"/>
        </w:rPr>
      </w:pPr>
    </w:p>
    <w:p w14:paraId="00F15514" w14:textId="77777777" w:rsidR="00BA40D0" w:rsidRDefault="00BA40D0" w:rsidP="000A72BB">
      <w:pPr>
        <w:jc w:val="center"/>
        <w:rPr>
          <w:b/>
          <w:sz w:val="22"/>
          <w:szCs w:val="22"/>
        </w:rPr>
      </w:pPr>
    </w:p>
    <w:p w14:paraId="45599551" w14:textId="77777777" w:rsidR="00BA40D0" w:rsidRDefault="00BA40D0" w:rsidP="000A72BB">
      <w:pPr>
        <w:jc w:val="center"/>
        <w:rPr>
          <w:b/>
          <w:sz w:val="22"/>
          <w:szCs w:val="22"/>
        </w:rPr>
      </w:pPr>
    </w:p>
    <w:p w14:paraId="6BECAFF6" w14:textId="77777777" w:rsidR="00BA40D0" w:rsidRDefault="00BA40D0" w:rsidP="000A72BB">
      <w:pPr>
        <w:jc w:val="center"/>
        <w:rPr>
          <w:b/>
          <w:sz w:val="22"/>
          <w:szCs w:val="22"/>
        </w:rPr>
      </w:pPr>
    </w:p>
    <w:p w14:paraId="2F9C7F8E" w14:textId="69481A23" w:rsidR="000A72BB" w:rsidRPr="000A72BB" w:rsidRDefault="00BA40D0" w:rsidP="000A72B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</w:t>
      </w:r>
      <w:r w:rsidR="000A72BB" w:rsidRPr="000A72BB">
        <w:rPr>
          <w:b/>
          <w:sz w:val="22"/>
          <w:szCs w:val="22"/>
        </w:rPr>
        <w:t xml:space="preserve"> W ZAKRESIE </w:t>
      </w:r>
      <w:r w:rsidRPr="00BA40D0">
        <w:rPr>
          <w:b/>
          <w:sz w:val="22"/>
          <w:szCs w:val="22"/>
        </w:rPr>
        <w:t>WYPEŁNIENIA OBOWIĄZKÓW INFORMACYJNYCH PRZEWIDZIANYCH W ART. 13 LUB ART. 14 RODO</w:t>
      </w:r>
      <w:r w:rsidRPr="00BA40D0">
        <w:rPr>
          <w:rStyle w:val="Odwoanieprzypisudolnego"/>
          <w:b/>
          <w:sz w:val="22"/>
          <w:szCs w:val="22"/>
          <w:vertAlign w:val="baseline"/>
        </w:rPr>
        <w:t xml:space="preserve"> </w:t>
      </w:r>
    </w:p>
    <w:p w14:paraId="21D62DCC" w14:textId="77777777" w:rsidR="000A72BB" w:rsidRDefault="000A72BB" w:rsidP="000A72BB">
      <w:pPr>
        <w:jc w:val="both"/>
        <w:rPr>
          <w:sz w:val="22"/>
          <w:szCs w:val="22"/>
        </w:rPr>
      </w:pPr>
    </w:p>
    <w:p w14:paraId="18C20EFC" w14:textId="77777777" w:rsidR="00BA40D0" w:rsidRPr="000A72BB" w:rsidRDefault="00BA40D0" w:rsidP="000A72BB">
      <w:pPr>
        <w:jc w:val="both"/>
        <w:rPr>
          <w:sz w:val="22"/>
          <w:szCs w:val="22"/>
        </w:rPr>
      </w:pPr>
    </w:p>
    <w:p w14:paraId="55B98821" w14:textId="6BE6D813" w:rsidR="00BA40D0" w:rsidRDefault="00BA40D0" w:rsidP="00BA40D0">
      <w:pPr>
        <w:spacing w:line="276" w:lineRule="auto"/>
        <w:jc w:val="both"/>
        <w:rPr>
          <w:sz w:val="22"/>
          <w:szCs w:val="22"/>
        </w:rPr>
      </w:pPr>
      <w:r w:rsidRPr="00BA40D0">
        <w:rPr>
          <w:sz w:val="22"/>
          <w:szCs w:val="22"/>
        </w:rPr>
        <w:t>W odpowiedzi na ogłoszenie o udzielanym zamówieniu z dziedziny nauki (postępowanie nr IO/ZN/</w:t>
      </w:r>
      <w:r w:rsidR="00416EC7">
        <w:rPr>
          <w:sz w:val="22"/>
          <w:szCs w:val="22"/>
        </w:rPr>
        <w:t>6</w:t>
      </w:r>
      <w:r w:rsidRPr="00BA40D0">
        <w:rPr>
          <w:sz w:val="22"/>
          <w:szCs w:val="22"/>
        </w:rPr>
        <w:t>/201</w:t>
      </w:r>
      <w:r w:rsidR="00416EC7">
        <w:rPr>
          <w:sz w:val="22"/>
          <w:szCs w:val="22"/>
        </w:rPr>
        <w:t>9</w:t>
      </w:r>
      <w:bookmarkStart w:id="0" w:name="_GoBack"/>
      <w:bookmarkEnd w:id="0"/>
      <w:r w:rsidRPr="00BA40D0">
        <w:rPr>
          <w:sz w:val="22"/>
          <w:szCs w:val="22"/>
        </w:rPr>
        <w:t xml:space="preserve">) </w:t>
      </w:r>
      <w:r w:rsidRPr="00BA40D0">
        <w:rPr>
          <w:b/>
          <w:sz w:val="22"/>
          <w:szCs w:val="22"/>
        </w:rPr>
        <w:t>na sukcesywne dostawy w ramach umów ramowych specjalistycznych odczynników chemicznych do badań naukowych i zajęć dydaktycznych</w:t>
      </w:r>
      <w:r w:rsidRPr="00BA40D0">
        <w:rPr>
          <w:sz w:val="22"/>
          <w:szCs w:val="22"/>
        </w:rPr>
        <w:t xml:space="preserve"> dla Instytutu Oceanologii Polskiej Akademii Nauk w Sopocie</w:t>
      </w:r>
      <w:r>
        <w:rPr>
          <w:sz w:val="22"/>
          <w:szCs w:val="22"/>
        </w:rPr>
        <w:t xml:space="preserve"> </w:t>
      </w:r>
    </w:p>
    <w:p w14:paraId="55D3326F" w14:textId="77777777" w:rsidR="00BA40D0" w:rsidRDefault="00BA40D0" w:rsidP="000A72BB">
      <w:pPr>
        <w:jc w:val="both"/>
        <w:rPr>
          <w:sz w:val="22"/>
          <w:szCs w:val="22"/>
        </w:rPr>
      </w:pPr>
    </w:p>
    <w:p w14:paraId="2332D17A" w14:textId="77777777" w:rsidR="00BA40D0" w:rsidRDefault="00BA40D0" w:rsidP="00BA40D0">
      <w:pPr>
        <w:pStyle w:val="Tekstpodstawowy3"/>
        <w:autoSpaceDE w:val="0"/>
        <w:spacing w:after="240"/>
        <w:jc w:val="both"/>
        <w:rPr>
          <w:b/>
          <w:sz w:val="22"/>
          <w:szCs w:val="22"/>
        </w:rPr>
      </w:pPr>
    </w:p>
    <w:p w14:paraId="2242BED1" w14:textId="1161FF7F" w:rsidR="00BA40D0" w:rsidRPr="00BA40D0" w:rsidRDefault="00BA40D0" w:rsidP="00BA40D0">
      <w:pPr>
        <w:pStyle w:val="Tekstpodstawowy3"/>
        <w:autoSpaceDE w:val="0"/>
        <w:spacing w:after="240" w:line="360" w:lineRule="auto"/>
        <w:jc w:val="both"/>
        <w:rPr>
          <w:sz w:val="24"/>
          <w:szCs w:val="22"/>
        </w:rPr>
      </w:pPr>
      <w:r w:rsidRPr="00BA40D0">
        <w:rPr>
          <w:b/>
          <w:sz w:val="24"/>
          <w:szCs w:val="22"/>
        </w:rPr>
        <w:t>oświadczamy, że wypełniliśmy obowiązki informacyjne przewidziane w art. 13 lub art. 14 RODO</w:t>
      </w:r>
      <w:r w:rsidRPr="00BA40D0">
        <w:rPr>
          <w:b/>
          <w:sz w:val="24"/>
          <w:szCs w:val="22"/>
          <w:vertAlign w:val="superscript"/>
        </w:rPr>
        <w:footnoteReference w:id="2"/>
      </w:r>
      <w:r w:rsidRPr="00BA40D0">
        <w:rPr>
          <w:b/>
          <w:sz w:val="24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BA40D0">
        <w:rPr>
          <w:sz w:val="24"/>
          <w:szCs w:val="22"/>
          <w:vertAlign w:val="superscript"/>
        </w:rPr>
        <w:footnoteReference w:id="3"/>
      </w:r>
      <w:r w:rsidRPr="00BA40D0">
        <w:rPr>
          <w:sz w:val="24"/>
          <w:szCs w:val="22"/>
          <w:vertAlign w:val="superscript"/>
        </w:rPr>
        <w:t>.</w:t>
      </w:r>
    </w:p>
    <w:p w14:paraId="671EB4BE" w14:textId="77777777" w:rsidR="000A72BB" w:rsidRDefault="000A72BB" w:rsidP="000A72BB">
      <w:pPr>
        <w:jc w:val="both"/>
        <w:rPr>
          <w:sz w:val="22"/>
          <w:szCs w:val="22"/>
        </w:rPr>
      </w:pPr>
    </w:p>
    <w:p w14:paraId="28FBC2E0" w14:textId="77777777" w:rsidR="000A72BB" w:rsidRDefault="000A72BB" w:rsidP="000A72BB">
      <w:pPr>
        <w:jc w:val="both"/>
        <w:rPr>
          <w:sz w:val="22"/>
          <w:szCs w:val="22"/>
        </w:rPr>
      </w:pPr>
    </w:p>
    <w:p w14:paraId="5D6FCC56" w14:textId="77777777" w:rsidR="000A72BB" w:rsidRDefault="000A72BB" w:rsidP="000A72BB">
      <w:pPr>
        <w:jc w:val="both"/>
        <w:rPr>
          <w:sz w:val="22"/>
          <w:szCs w:val="22"/>
        </w:rPr>
      </w:pPr>
    </w:p>
    <w:p w14:paraId="0F335183" w14:textId="77777777" w:rsidR="00D12481" w:rsidRDefault="00D12481" w:rsidP="000A72BB">
      <w:pPr>
        <w:jc w:val="both"/>
        <w:rPr>
          <w:sz w:val="22"/>
          <w:szCs w:val="22"/>
        </w:rPr>
      </w:pPr>
    </w:p>
    <w:p w14:paraId="3ECAB926" w14:textId="77777777" w:rsidR="00D12481" w:rsidRDefault="00D12481" w:rsidP="000A72BB">
      <w:pPr>
        <w:jc w:val="both"/>
        <w:rPr>
          <w:sz w:val="22"/>
          <w:szCs w:val="22"/>
        </w:rPr>
      </w:pPr>
    </w:p>
    <w:p w14:paraId="022DC73E" w14:textId="77777777" w:rsidR="00D12481" w:rsidRDefault="00D12481" w:rsidP="000A72BB">
      <w:pPr>
        <w:jc w:val="both"/>
        <w:rPr>
          <w:sz w:val="22"/>
          <w:szCs w:val="22"/>
        </w:rPr>
      </w:pPr>
    </w:p>
    <w:p w14:paraId="24FEEB97" w14:textId="77777777" w:rsidR="000A72BB" w:rsidRPr="000A72BB" w:rsidRDefault="000A72BB" w:rsidP="000A72BB">
      <w:pPr>
        <w:jc w:val="both"/>
        <w:rPr>
          <w:sz w:val="22"/>
          <w:szCs w:val="22"/>
        </w:rPr>
      </w:pPr>
    </w:p>
    <w:p w14:paraId="2008C51A" w14:textId="77777777" w:rsidR="000A72BB" w:rsidRPr="000A72BB" w:rsidRDefault="000A72BB" w:rsidP="000A72BB">
      <w:pPr>
        <w:ind w:left="2835" w:firstLine="1134"/>
        <w:jc w:val="both"/>
        <w:rPr>
          <w:sz w:val="22"/>
          <w:szCs w:val="22"/>
        </w:rPr>
      </w:pPr>
      <w:r w:rsidRPr="000A72BB">
        <w:rPr>
          <w:sz w:val="22"/>
          <w:szCs w:val="22"/>
        </w:rPr>
        <w:t>.....................................................................................................</w:t>
      </w:r>
    </w:p>
    <w:p w14:paraId="0B7E3563" w14:textId="77777777" w:rsidR="000A72BB" w:rsidRPr="000A72BB" w:rsidRDefault="000A72BB" w:rsidP="000A72BB">
      <w:pPr>
        <w:jc w:val="both"/>
        <w:rPr>
          <w:sz w:val="22"/>
          <w:szCs w:val="22"/>
        </w:rPr>
      </w:pP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800003">
        <w:rPr>
          <w:i/>
          <w:sz w:val="22"/>
          <w:szCs w:val="22"/>
        </w:rPr>
        <w:t>pieczątka i podpis Wykonawcy lub osoby upoważnionej</w:t>
      </w:r>
    </w:p>
    <w:p w14:paraId="3437B7ED" w14:textId="62EE52D5" w:rsidR="000A72BB" w:rsidRDefault="000A72BB" w:rsidP="004B3944">
      <w:pPr>
        <w:jc w:val="right"/>
        <w:rPr>
          <w:b/>
          <w:bCs/>
          <w:sz w:val="22"/>
          <w:szCs w:val="22"/>
        </w:rPr>
      </w:pPr>
    </w:p>
    <w:sectPr w:rsidR="000A72BB" w:rsidSect="006E29B8">
      <w:footerReference w:type="default" r:id="rId8"/>
      <w:pgSz w:w="11905" w:h="16837"/>
      <w:pgMar w:top="851" w:right="851" w:bottom="709" w:left="851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C1019" w14:textId="77777777" w:rsidR="00D97B6A" w:rsidRDefault="00D97B6A">
      <w:r>
        <w:separator/>
      </w:r>
    </w:p>
  </w:endnote>
  <w:endnote w:type="continuationSeparator" w:id="0">
    <w:p w14:paraId="2E336E9D" w14:textId="77777777" w:rsidR="00D97B6A" w:rsidRDefault="00D97B6A">
      <w:r>
        <w:continuationSeparator/>
      </w:r>
    </w:p>
  </w:endnote>
  <w:endnote w:type="continuationNotice" w:id="1">
    <w:p w14:paraId="2C6AF600" w14:textId="77777777" w:rsidR="00D97B6A" w:rsidRDefault="00D97B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charset w:val="EE"/>
    <w:family w:val="roman"/>
    <w:pitch w:val="default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B6C7D" w14:textId="64C1461A" w:rsidR="00D97B6A" w:rsidRDefault="00D97B6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7B880" w14:textId="77777777" w:rsidR="00D97B6A" w:rsidRDefault="00D97B6A">
      <w:r>
        <w:separator/>
      </w:r>
    </w:p>
  </w:footnote>
  <w:footnote w:type="continuationSeparator" w:id="0">
    <w:p w14:paraId="17EF6E25" w14:textId="77777777" w:rsidR="00D97B6A" w:rsidRDefault="00D97B6A">
      <w:r>
        <w:continuationSeparator/>
      </w:r>
    </w:p>
  </w:footnote>
  <w:footnote w:type="continuationNotice" w:id="1">
    <w:p w14:paraId="4A17CBEF" w14:textId="77777777" w:rsidR="00D97B6A" w:rsidRDefault="00D97B6A"/>
  </w:footnote>
  <w:footnote w:id="2">
    <w:p w14:paraId="759F2061" w14:textId="77777777" w:rsidR="00BA40D0" w:rsidRDefault="00BA40D0" w:rsidP="00BA40D0">
      <w:pPr>
        <w:pStyle w:val="Tekstprzypisudolnego"/>
        <w:rPr>
          <w:rFonts w:ascii="Times New Roman" w:hAnsi="Times New Roman"/>
          <w:sz w:val="16"/>
          <w:szCs w:val="16"/>
        </w:rPr>
      </w:pPr>
      <w:r w:rsidRPr="00371AE5">
        <w:rPr>
          <w:rFonts w:ascii="Times New Roman" w:hAnsi="Times New Roman"/>
          <w:sz w:val="16"/>
          <w:szCs w:val="16"/>
          <w:vertAlign w:val="superscript"/>
        </w:rPr>
        <w:footnoteRef/>
      </w:r>
      <w:r w:rsidRPr="00371AE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371AE5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4AA1BE0" w14:textId="77777777" w:rsidR="00BA40D0" w:rsidRPr="00FA60E6" w:rsidRDefault="00BA40D0" w:rsidP="00BA40D0">
      <w:pPr>
        <w:pStyle w:val="Tekstprzypisudolnego"/>
        <w:rPr>
          <w:rFonts w:ascii="Times New Roman" w:hAnsi="Times New Roman"/>
          <w:sz w:val="8"/>
          <w:szCs w:val="8"/>
        </w:rPr>
      </w:pPr>
    </w:p>
  </w:footnote>
  <w:footnote w:id="3">
    <w:p w14:paraId="38936534" w14:textId="7D38BED8" w:rsidR="00BA40D0" w:rsidRPr="00637F64" w:rsidRDefault="00BA40D0" w:rsidP="00BA40D0">
      <w:pPr>
        <w:pStyle w:val="Tekstprzypisudolnego"/>
        <w:rPr>
          <w:rFonts w:ascii="Times New Roman" w:hAnsi="Times New Roman"/>
          <w:sz w:val="16"/>
          <w:szCs w:val="16"/>
        </w:rPr>
      </w:pPr>
      <w:r w:rsidRPr="00371AE5">
        <w:rPr>
          <w:rFonts w:ascii="Times New Roman" w:hAnsi="Times New Roman"/>
          <w:sz w:val="16"/>
          <w:szCs w:val="16"/>
          <w:vertAlign w:val="superscript"/>
        </w:rPr>
        <w:footnoteRef/>
      </w:r>
      <w:r w:rsidRPr="00371AE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371AE5">
        <w:rPr>
          <w:rFonts w:ascii="Times New Roman" w:hAnsi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6E86978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2" w15:restartNumberingAfterBreak="0">
    <w:nsid w:val="00000005"/>
    <w:multiLevelType w:val="singleLevel"/>
    <w:tmpl w:val="1E3AD7F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</w:abstractNum>
  <w:abstractNum w:abstractNumId="3" w15:restartNumberingAfterBreak="0">
    <w:nsid w:val="00000006"/>
    <w:multiLevelType w:val="singleLevel"/>
    <w:tmpl w:val="AC5A753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tarSymbol" w:hAnsi="StarSymbol"/>
        <w:b w:val="0"/>
        <w:i w:val="0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</w:abstractNum>
  <w:abstractNum w:abstractNumId="7" w15:restartNumberingAfterBreak="0">
    <w:nsid w:val="0000000A"/>
    <w:multiLevelType w:val="multilevel"/>
    <w:tmpl w:val="5B60E9B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E"/>
    <w:multiLevelType w:val="multilevel"/>
    <w:tmpl w:val="E8349A7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1" w15:restartNumberingAfterBreak="0">
    <w:nsid w:val="0000000F"/>
    <w:multiLevelType w:val="multilevel"/>
    <w:tmpl w:val="BC162C7C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2" w15:restartNumberingAfterBreak="0">
    <w:nsid w:val="00000010"/>
    <w:multiLevelType w:val="multilevel"/>
    <w:tmpl w:val="5AFE215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0000011"/>
    <w:multiLevelType w:val="multilevel"/>
    <w:tmpl w:val="FA78781A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NewRomanPSMT" w:eastAsia="TimesNewRomanPSMT" w:hAnsi="TimesNewRomanPSMT" w:cs="TimesNewRomanPSM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1A70BDB0"/>
    <w:name w:val="WW8Num18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5" w15:restartNumberingAfterBreak="0">
    <w:nsid w:val="00000013"/>
    <w:multiLevelType w:val="singleLevel"/>
    <w:tmpl w:val="E0723260"/>
    <w:name w:val="WW8Num19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OpenSymbol" w:hAnsi="OpenSymbol"/>
        <w:b w:val="0"/>
        <w:i w:val="0"/>
      </w:rPr>
    </w:lvl>
  </w:abstractNum>
  <w:abstractNum w:abstractNumId="16" w15:restartNumberingAfterBreak="0">
    <w:nsid w:val="00000014"/>
    <w:multiLevelType w:val="multilevel"/>
    <w:tmpl w:val="B7444836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9" w15:restartNumberingAfterBreak="0">
    <w:nsid w:val="00000017"/>
    <w:multiLevelType w:val="multilevel"/>
    <w:tmpl w:val="D4484D7C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0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000001A"/>
    <w:multiLevelType w:val="multilevel"/>
    <w:tmpl w:val="F4A02750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C"/>
    <w:multiLevelType w:val="multilevel"/>
    <w:tmpl w:val="CCFA429A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24" w15:restartNumberingAfterBreak="0">
    <w:nsid w:val="0000001F"/>
    <w:multiLevelType w:val="multi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9"/>
    <w:multiLevelType w:val="multilevel"/>
    <w:tmpl w:val="CB3679A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AB5B47"/>
    <w:multiLevelType w:val="hybridMultilevel"/>
    <w:tmpl w:val="26805B92"/>
    <w:lvl w:ilvl="0" w:tplc="8E0831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5663FC7"/>
    <w:multiLevelType w:val="multilevel"/>
    <w:tmpl w:val="5B60E9B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9" w15:restartNumberingAfterBreak="0">
    <w:nsid w:val="079C1594"/>
    <w:multiLevelType w:val="hybridMultilevel"/>
    <w:tmpl w:val="1F50A13C"/>
    <w:lvl w:ilvl="0" w:tplc="261EB7D6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09E842D0"/>
    <w:multiLevelType w:val="multilevel"/>
    <w:tmpl w:val="90023E9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Symbol" w:hAnsi="Symbo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 w:hint="default"/>
      </w:rPr>
    </w:lvl>
  </w:abstractNum>
  <w:abstractNum w:abstractNumId="31" w15:restartNumberingAfterBreak="0">
    <w:nsid w:val="0AD70566"/>
    <w:multiLevelType w:val="hybridMultilevel"/>
    <w:tmpl w:val="B5483CD0"/>
    <w:name w:val="WW8Num923"/>
    <w:lvl w:ilvl="0" w:tplc="6C009C6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D4A0CA6"/>
    <w:multiLevelType w:val="multilevel"/>
    <w:tmpl w:val="69C65CA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0EDF3FCB"/>
    <w:multiLevelType w:val="hybridMultilevel"/>
    <w:tmpl w:val="E070E82E"/>
    <w:lvl w:ilvl="0" w:tplc="B156B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FA222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5260292"/>
    <w:multiLevelType w:val="hybridMultilevel"/>
    <w:tmpl w:val="B8120754"/>
    <w:lvl w:ilvl="0" w:tplc="9C40D8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15CF5B97"/>
    <w:multiLevelType w:val="hybridMultilevel"/>
    <w:tmpl w:val="5A3E5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561EB8"/>
    <w:multiLevelType w:val="multilevel"/>
    <w:tmpl w:val="A4CA6968"/>
    <w:name w:val="WW8Num242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0" w:firstLine="0"/>
      </w:pPr>
    </w:lvl>
  </w:abstractNum>
  <w:abstractNum w:abstractNumId="37" w15:restartNumberingAfterBreak="0">
    <w:nsid w:val="1BE0164E"/>
    <w:multiLevelType w:val="hybridMultilevel"/>
    <w:tmpl w:val="D77AE5A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DE64C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891A97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1F32086B"/>
    <w:multiLevelType w:val="multilevel"/>
    <w:tmpl w:val="9C0CE596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1F8E3E55"/>
    <w:multiLevelType w:val="hybridMultilevel"/>
    <w:tmpl w:val="605E5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AC5C40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610B21"/>
    <w:multiLevelType w:val="hybridMultilevel"/>
    <w:tmpl w:val="34782912"/>
    <w:lvl w:ilvl="0" w:tplc="DDE64C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097000"/>
    <w:multiLevelType w:val="hybridMultilevel"/>
    <w:tmpl w:val="F53233C2"/>
    <w:name w:val="WW8Num25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CB5B8C"/>
    <w:multiLevelType w:val="hybridMultilevel"/>
    <w:tmpl w:val="C3180D5A"/>
    <w:name w:val="WW8Num25222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31960AC3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5" w15:restartNumberingAfterBreak="0">
    <w:nsid w:val="32F94AC1"/>
    <w:multiLevelType w:val="hybridMultilevel"/>
    <w:tmpl w:val="CB8A1A6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6" w15:restartNumberingAfterBreak="0">
    <w:nsid w:val="34A71591"/>
    <w:multiLevelType w:val="hybridMultilevel"/>
    <w:tmpl w:val="26805B92"/>
    <w:lvl w:ilvl="0" w:tplc="8E0831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6B163A2"/>
    <w:multiLevelType w:val="hybridMultilevel"/>
    <w:tmpl w:val="5B9E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EBE15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AED63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6B2084C"/>
    <w:multiLevelType w:val="hybridMultilevel"/>
    <w:tmpl w:val="0CAA24E6"/>
    <w:name w:val="WW8Num25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6951FC"/>
    <w:multiLevelType w:val="hybridMultilevel"/>
    <w:tmpl w:val="8C921F00"/>
    <w:lvl w:ilvl="0" w:tplc="99365B9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D50B2C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0" w15:restartNumberingAfterBreak="0">
    <w:nsid w:val="3A614D20"/>
    <w:multiLevelType w:val="hybridMultilevel"/>
    <w:tmpl w:val="CB8A1A6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1" w15:restartNumberingAfterBreak="0">
    <w:nsid w:val="3B6F5D3E"/>
    <w:multiLevelType w:val="multilevel"/>
    <w:tmpl w:val="5B60E9B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2" w15:restartNumberingAfterBreak="0">
    <w:nsid w:val="41592BF6"/>
    <w:multiLevelType w:val="hybridMultilevel"/>
    <w:tmpl w:val="90103D8C"/>
    <w:name w:val="WW8Num25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DD6C58"/>
    <w:multiLevelType w:val="multilevel"/>
    <w:tmpl w:val="69C65CA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4" w15:restartNumberingAfterBreak="0">
    <w:nsid w:val="43183A39"/>
    <w:multiLevelType w:val="multilevel"/>
    <w:tmpl w:val="A5DA36A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5" w15:restartNumberingAfterBreak="0">
    <w:nsid w:val="44320115"/>
    <w:multiLevelType w:val="hybridMultilevel"/>
    <w:tmpl w:val="DF2070EC"/>
    <w:lvl w:ilvl="0" w:tplc="8924AC80">
      <w:start w:val="1"/>
      <w:numFmt w:val="lowerLetter"/>
      <w:lvlText w:val="%1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6" w15:restartNumberingAfterBreak="0">
    <w:nsid w:val="488303DA"/>
    <w:multiLevelType w:val="hybridMultilevel"/>
    <w:tmpl w:val="057CC74C"/>
    <w:lvl w:ilvl="0" w:tplc="7F8A3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1611D2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897E5B"/>
    <w:multiLevelType w:val="hybridMultilevel"/>
    <w:tmpl w:val="00FC282C"/>
    <w:lvl w:ilvl="0" w:tplc="A5E61C7E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8" w15:restartNumberingAfterBreak="0">
    <w:nsid w:val="4D5D1BD4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9" w15:restartNumberingAfterBreak="0">
    <w:nsid w:val="4DF27F65"/>
    <w:multiLevelType w:val="hybridMultilevel"/>
    <w:tmpl w:val="36A24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E445F7"/>
    <w:multiLevelType w:val="hybridMultilevel"/>
    <w:tmpl w:val="18EC9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26FF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3D6985"/>
    <w:multiLevelType w:val="hybridMultilevel"/>
    <w:tmpl w:val="BA78144E"/>
    <w:name w:val="WW8Num252222222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2" w15:restartNumberingAfterBreak="0">
    <w:nsid w:val="56D3188D"/>
    <w:multiLevelType w:val="hybridMultilevel"/>
    <w:tmpl w:val="11DEF76C"/>
    <w:name w:val="WW8Num25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38716F"/>
    <w:multiLevelType w:val="multilevel"/>
    <w:tmpl w:val="689EDDC8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4" w15:restartNumberingAfterBreak="0">
    <w:nsid w:val="5A617537"/>
    <w:multiLevelType w:val="hybridMultilevel"/>
    <w:tmpl w:val="297AA7D2"/>
    <w:lvl w:ilvl="0" w:tplc="DDE64C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E12236F"/>
    <w:multiLevelType w:val="multilevel"/>
    <w:tmpl w:val="3EF82DBE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6" w15:restartNumberingAfterBreak="0">
    <w:nsid w:val="60975772"/>
    <w:multiLevelType w:val="hybridMultilevel"/>
    <w:tmpl w:val="6B6ECC66"/>
    <w:lvl w:ilvl="0" w:tplc="315291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FDE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62534937"/>
    <w:multiLevelType w:val="hybridMultilevel"/>
    <w:tmpl w:val="8AA8F8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2CE382B"/>
    <w:multiLevelType w:val="hybridMultilevel"/>
    <w:tmpl w:val="F70070E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9" w15:restartNumberingAfterBreak="0">
    <w:nsid w:val="6732337C"/>
    <w:multiLevelType w:val="hybridMultilevel"/>
    <w:tmpl w:val="3E58049E"/>
    <w:lvl w:ilvl="0" w:tplc="6846DDF8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2D1D62"/>
    <w:multiLevelType w:val="multilevel"/>
    <w:tmpl w:val="2DCA224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1" w15:restartNumberingAfterBreak="0">
    <w:nsid w:val="6A865406"/>
    <w:multiLevelType w:val="multilevel"/>
    <w:tmpl w:val="316680F0"/>
    <w:name w:val="WW8Num272"/>
    <w:lvl w:ilvl="0">
      <w:start w:val="9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72" w15:restartNumberingAfterBreak="0">
    <w:nsid w:val="6C2358E3"/>
    <w:multiLevelType w:val="hybridMultilevel"/>
    <w:tmpl w:val="0BDC784A"/>
    <w:lvl w:ilvl="0" w:tplc="3B24652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541504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Symbol" w:hAnsi="Symbol" w:cs="Franklin Gothic Medium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cs="Franklin Gothic Medium"/>
      </w:rPr>
    </w:lvl>
    <w:lvl w:ilvl="2">
      <w:start w:val="1"/>
      <w:numFmt w:val="lowerRoman"/>
      <w:lvlText w:val="%3."/>
      <w:lvlJc w:val="left"/>
      <w:pPr>
        <w:tabs>
          <w:tab w:val="num" w:pos="2160"/>
        </w:tabs>
      </w:pPr>
      <w:rPr>
        <w:rFonts w:cs="Franklin Gothic Medium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Franklin Gothic Medium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Franklin Gothic Medium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Franklin Gothic Medium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Franklin Gothic Medium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Franklin Gothic Medium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Franklin Gothic Medium"/>
      </w:rPr>
    </w:lvl>
  </w:abstractNum>
  <w:abstractNum w:abstractNumId="74" w15:restartNumberingAfterBreak="0">
    <w:nsid w:val="70A06719"/>
    <w:multiLevelType w:val="hybridMultilevel"/>
    <w:tmpl w:val="E33C19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71D7253C"/>
    <w:multiLevelType w:val="hybridMultilevel"/>
    <w:tmpl w:val="413C1126"/>
    <w:name w:val="WW8Num2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D80CA8"/>
    <w:multiLevelType w:val="hybridMultilevel"/>
    <w:tmpl w:val="56881E48"/>
    <w:lvl w:ilvl="0" w:tplc="65585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DE64C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DF73D9"/>
    <w:multiLevelType w:val="hybridMultilevel"/>
    <w:tmpl w:val="31EA4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211062"/>
    <w:multiLevelType w:val="hybridMultilevel"/>
    <w:tmpl w:val="7C845676"/>
    <w:name w:val="WW8Num2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113737"/>
    <w:multiLevelType w:val="multilevel"/>
    <w:tmpl w:val="E8349A76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0" w15:restartNumberingAfterBreak="0">
    <w:nsid w:val="7B360A79"/>
    <w:multiLevelType w:val="hybridMultilevel"/>
    <w:tmpl w:val="E74AAF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9"/>
  </w:num>
  <w:num w:numId="12">
    <w:abstractNumId w:val="22"/>
  </w:num>
  <w:num w:numId="13">
    <w:abstractNumId w:val="60"/>
  </w:num>
  <w:num w:numId="14">
    <w:abstractNumId w:val="33"/>
  </w:num>
  <w:num w:numId="15">
    <w:abstractNumId w:val="80"/>
  </w:num>
  <w:num w:numId="16">
    <w:abstractNumId w:val="56"/>
  </w:num>
  <w:num w:numId="17">
    <w:abstractNumId w:val="70"/>
  </w:num>
  <w:num w:numId="18">
    <w:abstractNumId w:val="49"/>
  </w:num>
  <w:num w:numId="19">
    <w:abstractNumId w:val="25"/>
  </w:num>
  <w:num w:numId="20">
    <w:abstractNumId w:val="27"/>
  </w:num>
  <w:num w:numId="21">
    <w:abstractNumId w:val="38"/>
  </w:num>
  <w:num w:numId="22">
    <w:abstractNumId w:val="46"/>
  </w:num>
  <w:num w:numId="23">
    <w:abstractNumId w:val="76"/>
  </w:num>
  <w:num w:numId="24">
    <w:abstractNumId w:val="79"/>
  </w:num>
  <w:num w:numId="25">
    <w:abstractNumId w:val="47"/>
  </w:num>
  <w:num w:numId="26">
    <w:abstractNumId w:val="63"/>
  </w:num>
  <w:num w:numId="27">
    <w:abstractNumId w:val="44"/>
  </w:num>
  <w:num w:numId="28">
    <w:abstractNumId w:val="64"/>
  </w:num>
  <w:num w:numId="29">
    <w:abstractNumId w:val="34"/>
  </w:num>
  <w:num w:numId="30">
    <w:abstractNumId w:val="55"/>
  </w:num>
  <w:num w:numId="31">
    <w:abstractNumId w:val="69"/>
  </w:num>
  <w:num w:numId="32">
    <w:abstractNumId w:val="57"/>
  </w:num>
  <w:num w:numId="33">
    <w:abstractNumId w:val="29"/>
  </w:num>
  <w:num w:numId="34">
    <w:abstractNumId w:val="67"/>
  </w:num>
  <w:num w:numId="35">
    <w:abstractNumId w:val="3"/>
  </w:num>
  <w:num w:numId="36">
    <w:abstractNumId w:val="36"/>
  </w:num>
  <w:num w:numId="37">
    <w:abstractNumId w:val="77"/>
  </w:num>
  <w:num w:numId="38">
    <w:abstractNumId w:val="35"/>
  </w:num>
  <w:num w:numId="39">
    <w:abstractNumId w:val="59"/>
  </w:num>
  <w:num w:numId="40">
    <w:abstractNumId w:val="74"/>
  </w:num>
  <w:num w:numId="41">
    <w:abstractNumId w:val="68"/>
  </w:num>
  <w:num w:numId="42">
    <w:abstractNumId w:val="37"/>
  </w:num>
  <w:num w:numId="43">
    <w:abstractNumId w:val="65"/>
  </w:num>
  <w:num w:numId="44">
    <w:abstractNumId w:val="1"/>
  </w:num>
  <w:num w:numId="45">
    <w:abstractNumId w:val="72"/>
  </w:num>
  <w:num w:numId="46">
    <w:abstractNumId w:val="45"/>
  </w:num>
  <w:num w:numId="47">
    <w:abstractNumId w:val="66"/>
  </w:num>
  <w:num w:numId="48">
    <w:abstractNumId w:val="73"/>
  </w:num>
  <w:num w:numId="49">
    <w:abstractNumId w:val="30"/>
  </w:num>
  <w:num w:numId="50">
    <w:abstractNumId w:val="50"/>
  </w:num>
  <w:num w:numId="51">
    <w:abstractNumId w:val="32"/>
  </w:num>
  <w:num w:numId="52">
    <w:abstractNumId w:val="54"/>
  </w:num>
  <w:num w:numId="53">
    <w:abstractNumId w:val="58"/>
  </w:num>
  <w:num w:numId="54">
    <w:abstractNumId w:val="20"/>
  </w:num>
  <w:num w:numId="55">
    <w:abstractNumId w:val="41"/>
  </w:num>
  <w:num w:numId="56">
    <w:abstractNumId w:val="53"/>
  </w:num>
  <w:num w:numId="57">
    <w:abstractNumId w:val="40"/>
  </w:num>
  <w:num w:numId="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1"/>
  </w:num>
  <w:num w:numId="60">
    <w:abstractNumId w:val="2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FD"/>
    <w:rsid w:val="00000C07"/>
    <w:rsid w:val="000040E3"/>
    <w:rsid w:val="00005809"/>
    <w:rsid w:val="00006926"/>
    <w:rsid w:val="000112BE"/>
    <w:rsid w:val="00015A93"/>
    <w:rsid w:val="000201A5"/>
    <w:rsid w:val="000218A3"/>
    <w:rsid w:val="000246D6"/>
    <w:rsid w:val="00024B6E"/>
    <w:rsid w:val="000279EF"/>
    <w:rsid w:val="00027B2E"/>
    <w:rsid w:val="000303CC"/>
    <w:rsid w:val="00030C1E"/>
    <w:rsid w:val="00030DB8"/>
    <w:rsid w:val="00031882"/>
    <w:rsid w:val="0003215A"/>
    <w:rsid w:val="00032C67"/>
    <w:rsid w:val="00033117"/>
    <w:rsid w:val="00034EFD"/>
    <w:rsid w:val="00035756"/>
    <w:rsid w:val="00036702"/>
    <w:rsid w:val="00037C79"/>
    <w:rsid w:val="0004134D"/>
    <w:rsid w:val="00041B3F"/>
    <w:rsid w:val="00042EE7"/>
    <w:rsid w:val="000449FF"/>
    <w:rsid w:val="00044D36"/>
    <w:rsid w:val="0004519E"/>
    <w:rsid w:val="00046997"/>
    <w:rsid w:val="00047234"/>
    <w:rsid w:val="00050CE5"/>
    <w:rsid w:val="0005308F"/>
    <w:rsid w:val="00054024"/>
    <w:rsid w:val="0005522F"/>
    <w:rsid w:val="0005564D"/>
    <w:rsid w:val="00055E6B"/>
    <w:rsid w:val="00056C16"/>
    <w:rsid w:val="00061587"/>
    <w:rsid w:val="000624FC"/>
    <w:rsid w:val="000639B9"/>
    <w:rsid w:val="00063A92"/>
    <w:rsid w:val="00065A38"/>
    <w:rsid w:val="00065A3C"/>
    <w:rsid w:val="00065F8C"/>
    <w:rsid w:val="00067E10"/>
    <w:rsid w:val="00067F8C"/>
    <w:rsid w:val="00070274"/>
    <w:rsid w:val="00075A9A"/>
    <w:rsid w:val="00075E9E"/>
    <w:rsid w:val="00076037"/>
    <w:rsid w:val="0008033F"/>
    <w:rsid w:val="0008069D"/>
    <w:rsid w:val="000807C2"/>
    <w:rsid w:val="00083DCC"/>
    <w:rsid w:val="0008611C"/>
    <w:rsid w:val="00090E51"/>
    <w:rsid w:val="000940F1"/>
    <w:rsid w:val="00094128"/>
    <w:rsid w:val="0009567C"/>
    <w:rsid w:val="000A257B"/>
    <w:rsid w:val="000A295B"/>
    <w:rsid w:val="000A35F9"/>
    <w:rsid w:val="000A5607"/>
    <w:rsid w:val="000A728C"/>
    <w:rsid w:val="000A72BB"/>
    <w:rsid w:val="000A793F"/>
    <w:rsid w:val="000B0673"/>
    <w:rsid w:val="000B3B56"/>
    <w:rsid w:val="000B4460"/>
    <w:rsid w:val="000B48D7"/>
    <w:rsid w:val="000B55E8"/>
    <w:rsid w:val="000B71E1"/>
    <w:rsid w:val="000B790F"/>
    <w:rsid w:val="000B79E3"/>
    <w:rsid w:val="000B7C39"/>
    <w:rsid w:val="000C0DFD"/>
    <w:rsid w:val="000C3BF3"/>
    <w:rsid w:val="000C4AF9"/>
    <w:rsid w:val="000C6435"/>
    <w:rsid w:val="000D0850"/>
    <w:rsid w:val="000D263E"/>
    <w:rsid w:val="000D5840"/>
    <w:rsid w:val="000D6612"/>
    <w:rsid w:val="000D79B6"/>
    <w:rsid w:val="000E1555"/>
    <w:rsid w:val="000E2671"/>
    <w:rsid w:val="000E2E14"/>
    <w:rsid w:val="000E31C8"/>
    <w:rsid w:val="000E498D"/>
    <w:rsid w:val="000E5DA3"/>
    <w:rsid w:val="000E6AA9"/>
    <w:rsid w:val="000F082B"/>
    <w:rsid w:val="000F0B80"/>
    <w:rsid w:val="000F7A5F"/>
    <w:rsid w:val="001012CF"/>
    <w:rsid w:val="001016CB"/>
    <w:rsid w:val="00104C31"/>
    <w:rsid w:val="00104D7C"/>
    <w:rsid w:val="00105173"/>
    <w:rsid w:val="00107C64"/>
    <w:rsid w:val="00110419"/>
    <w:rsid w:val="001124D9"/>
    <w:rsid w:val="00112DB7"/>
    <w:rsid w:val="001136DF"/>
    <w:rsid w:val="00113FF3"/>
    <w:rsid w:val="0011535D"/>
    <w:rsid w:val="00115372"/>
    <w:rsid w:val="001156A4"/>
    <w:rsid w:val="00115D9A"/>
    <w:rsid w:val="00115E7E"/>
    <w:rsid w:val="0011705D"/>
    <w:rsid w:val="001174C9"/>
    <w:rsid w:val="00117F13"/>
    <w:rsid w:val="00121041"/>
    <w:rsid w:val="00122DBC"/>
    <w:rsid w:val="00132822"/>
    <w:rsid w:val="00136E49"/>
    <w:rsid w:val="00137485"/>
    <w:rsid w:val="00142F84"/>
    <w:rsid w:val="00146A1E"/>
    <w:rsid w:val="001470DC"/>
    <w:rsid w:val="00147CF0"/>
    <w:rsid w:val="00150A41"/>
    <w:rsid w:val="00150ED2"/>
    <w:rsid w:val="00150FBA"/>
    <w:rsid w:val="0015166A"/>
    <w:rsid w:val="001536DF"/>
    <w:rsid w:val="001555AD"/>
    <w:rsid w:val="00157104"/>
    <w:rsid w:val="00160C21"/>
    <w:rsid w:val="00160E70"/>
    <w:rsid w:val="0016269A"/>
    <w:rsid w:val="00162FEF"/>
    <w:rsid w:val="001637B8"/>
    <w:rsid w:val="00163D22"/>
    <w:rsid w:val="001720BB"/>
    <w:rsid w:val="0017235E"/>
    <w:rsid w:val="00172D77"/>
    <w:rsid w:val="00173397"/>
    <w:rsid w:val="00173A3D"/>
    <w:rsid w:val="00177500"/>
    <w:rsid w:val="00177AB8"/>
    <w:rsid w:val="001814AD"/>
    <w:rsid w:val="00181915"/>
    <w:rsid w:val="0018192B"/>
    <w:rsid w:val="00181B32"/>
    <w:rsid w:val="00182441"/>
    <w:rsid w:val="00183159"/>
    <w:rsid w:val="00184221"/>
    <w:rsid w:val="0018453A"/>
    <w:rsid w:val="00187699"/>
    <w:rsid w:val="00187771"/>
    <w:rsid w:val="0019045B"/>
    <w:rsid w:val="00190BE6"/>
    <w:rsid w:val="0019253A"/>
    <w:rsid w:val="00192E5E"/>
    <w:rsid w:val="0019388A"/>
    <w:rsid w:val="00194202"/>
    <w:rsid w:val="0019481A"/>
    <w:rsid w:val="001954E7"/>
    <w:rsid w:val="00195DB9"/>
    <w:rsid w:val="00196B2F"/>
    <w:rsid w:val="001978B9"/>
    <w:rsid w:val="001A21AD"/>
    <w:rsid w:val="001A4E7C"/>
    <w:rsid w:val="001A61DC"/>
    <w:rsid w:val="001A6C68"/>
    <w:rsid w:val="001B1788"/>
    <w:rsid w:val="001B2C87"/>
    <w:rsid w:val="001B394C"/>
    <w:rsid w:val="001B4C17"/>
    <w:rsid w:val="001B509A"/>
    <w:rsid w:val="001B56FC"/>
    <w:rsid w:val="001B5990"/>
    <w:rsid w:val="001B6A04"/>
    <w:rsid w:val="001C0BF7"/>
    <w:rsid w:val="001C1DF3"/>
    <w:rsid w:val="001C3187"/>
    <w:rsid w:val="001C48E6"/>
    <w:rsid w:val="001C519B"/>
    <w:rsid w:val="001C5519"/>
    <w:rsid w:val="001C58C6"/>
    <w:rsid w:val="001C6CD3"/>
    <w:rsid w:val="001D06C0"/>
    <w:rsid w:val="001D0927"/>
    <w:rsid w:val="001D227B"/>
    <w:rsid w:val="001D28FA"/>
    <w:rsid w:val="001D2BDE"/>
    <w:rsid w:val="001D31ED"/>
    <w:rsid w:val="001D5B16"/>
    <w:rsid w:val="001D6973"/>
    <w:rsid w:val="001D771C"/>
    <w:rsid w:val="001E060D"/>
    <w:rsid w:val="001E1C58"/>
    <w:rsid w:val="001E26BB"/>
    <w:rsid w:val="001E2F52"/>
    <w:rsid w:val="001E728F"/>
    <w:rsid w:val="001E7C16"/>
    <w:rsid w:val="001F065F"/>
    <w:rsid w:val="001F5B0F"/>
    <w:rsid w:val="001F688C"/>
    <w:rsid w:val="001F7DCC"/>
    <w:rsid w:val="0020038F"/>
    <w:rsid w:val="002074A0"/>
    <w:rsid w:val="002100A0"/>
    <w:rsid w:val="00210446"/>
    <w:rsid w:val="00210AC1"/>
    <w:rsid w:val="00210D9A"/>
    <w:rsid w:val="00211222"/>
    <w:rsid w:val="002137E8"/>
    <w:rsid w:val="002139B8"/>
    <w:rsid w:val="00214422"/>
    <w:rsid w:val="00214AB0"/>
    <w:rsid w:val="002165CF"/>
    <w:rsid w:val="002167BC"/>
    <w:rsid w:val="002175B8"/>
    <w:rsid w:val="002204CB"/>
    <w:rsid w:val="00220C6A"/>
    <w:rsid w:val="00220D57"/>
    <w:rsid w:val="00222358"/>
    <w:rsid w:val="00223077"/>
    <w:rsid w:val="00225285"/>
    <w:rsid w:val="00226C96"/>
    <w:rsid w:val="00226EA6"/>
    <w:rsid w:val="00227D8B"/>
    <w:rsid w:val="00230642"/>
    <w:rsid w:val="00230C31"/>
    <w:rsid w:val="00231117"/>
    <w:rsid w:val="0023287F"/>
    <w:rsid w:val="002331EB"/>
    <w:rsid w:val="00234E6F"/>
    <w:rsid w:val="00235F09"/>
    <w:rsid w:val="0023725E"/>
    <w:rsid w:val="00242769"/>
    <w:rsid w:val="00245C4C"/>
    <w:rsid w:val="00246B0D"/>
    <w:rsid w:val="0025099D"/>
    <w:rsid w:val="00250F34"/>
    <w:rsid w:val="00251DC7"/>
    <w:rsid w:val="00254430"/>
    <w:rsid w:val="00255744"/>
    <w:rsid w:val="002565F5"/>
    <w:rsid w:val="00256F2B"/>
    <w:rsid w:val="0025763B"/>
    <w:rsid w:val="00257C7E"/>
    <w:rsid w:val="00262239"/>
    <w:rsid w:val="00263D48"/>
    <w:rsid w:val="00264112"/>
    <w:rsid w:val="002663A1"/>
    <w:rsid w:val="00266655"/>
    <w:rsid w:val="002703D9"/>
    <w:rsid w:val="00270675"/>
    <w:rsid w:val="00273667"/>
    <w:rsid w:val="00276227"/>
    <w:rsid w:val="00277198"/>
    <w:rsid w:val="002804CE"/>
    <w:rsid w:val="00282A16"/>
    <w:rsid w:val="002865C7"/>
    <w:rsid w:val="00286834"/>
    <w:rsid w:val="00286A9F"/>
    <w:rsid w:val="00290100"/>
    <w:rsid w:val="002925FA"/>
    <w:rsid w:val="002931FA"/>
    <w:rsid w:val="00297760"/>
    <w:rsid w:val="002A1152"/>
    <w:rsid w:val="002A1901"/>
    <w:rsid w:val="002A1E00"/>
    <w:rsid w:val="002A2B1B"/>
    <w:rsid w:val="002A78E9"/>
    <w:rsid w:val="002A7A50"/>
    <w:rsid w:val="002B100F"/>
    <w:rsid w:val="002B101F"/>
    <w:rsid w:val="002B2A18"/>
    <w:rsid w:val="002B2BE0"/>
    <w:rsid w:val="002B3D8C"/>
    <w:rsid w:val="002B5D0F"/>
    <w:rsid w:val="002C1738"/>
    <w:rsid w:val="002C20C5"/>
    <w:rsid w:val="002C7149"/>
    <w:rsid w:val="002C7C74"/>
    <w:rsid w:val="002C7E32"/>
    <w:rsid w:val="002D0A31"/>
    <w:rsid w:val="002D278E"/>
    <w:rsid w:val="002D30E6"/>
    <w:rsid w:val="002D7FCE"/>
    <w:rsid w:val="002E0112"/>
    <w:rsid w:val="002E0FDC"/>
    <w:rsid w:val="002E31A5"/>
    <w:rsid w:val="002E4144"/>
    <w:rsid w:val="002E6562"/>
    <w:rsid w:val="002E6645"/>
    <w:rsid w:val="002E6EFF"/>
    <w:rsid w:val="002F0F21"/>
    <w:rsid w:val="002F1E18"/>
    <w:rsid w:val="002F3989"/>
    <w:rsid w:val="002F55C9"/>
    <w:rsid w:val="002F67E6"/>
    <w:rsid w:val="0030034A"/>
    <w:rsid w:val="003019BE"/>
    <w:rsid w:val="003063D5"/>
    <w:rsid w:val="00306D92"/>
    <w:rsid w:val="00307C79"/>
    <w:rsid w:val="003110D0"/>
    <w:rsid w:val="00311F55"/>
    <w:rsid w:val="00313F3B"/>
    <w:rsid w:val="00314103"/>
    <w:rsid w:val="00315063"/>
    <w:rsid w:val="0031701D"/>
    <w:rsid w:val="00320510"/>
    <w:rsid w:val="003212E8"/>
    <w:rsid w:val="00322013"/>
    <w:rsid w:val="003229A8"/>
    <w:rsid w:val="0032345F"/>
    <w:rsid w:val="00324044"/>
    <w:rsid w:val="003262A8"/>
    <w:rsid w:val="003269C7"/>
    <w:rsid w:val="003314E1"/>
    <w:rsid w:val="00332F17"/>
    <w:rsid w:val="0033353B"/>
    <w:rsid w:val="003336AE"/>
    <w:rsid w:val="00335254"/>
    <w:rsid w:val="00335BA1"/>
    <w:rsid w:val="00335DBE"/>
    <w:rsid w:val="00336DCE"/>
    <w:rsid w:val="003371DE"/>
    <w:rsid w:val="0034131D"/>
    <w:rsid w:val="00343412"/>
    <w:rsid w:val="00344366"/>
    <w:rsid w:val="003449BE"/>
    <w:rsid w:val="003507C5"/>
    <w:rsid w:val="00351C54"/>
    <w:rsid w:val="00352B85"/>
    <w:rsid w:val="00353364"/>
    <w:rsid w:val="00356848"/>
    <w:rsid w:val="00357240"/>
    <w:rsid w:val="003579B6"/>
    <w:rsid w:val="0036043E"/>
    <w:rsid w:val="00360808"/>
    <w:rsid w:val="003669F7"/>
    <w:rsid w:val="00366D3B"/>
    <w:rsid w:val="003671CC"/>
    <w:rsid w:val="00370E7C"/>
    <w:rsid w:val="00372118"/>
    <w:rsid w:val="00373429"/>
    <w:rsid w:val="0037776F"/>
    <w:rsid w:val="00380009"/>
    <w:rsid w:val="00382291"/>
    <w:rsid w:val="00382376"/>
    <w:rsid w:val="00382514"/>
    <w:rsid w:val="00383933"/>
    <w:rsid w:val="00385731"/>
    <w:rsid w:val="00385EDC"/>
    <w:rsid w:val="003860A6"/>
    <w:rsid w:val="0038667C"/>
    <w:rsid w:val="003870E1"/>
    <w:rsid w:val="003877C4"/>
    <w:rsid w:val="00390D7C"/>
    <w:rsid w:val="00391078"/>
    <w:rsid w:val="00391DC7"/>
    <w:rsid w:val="00393BA4"/>
    <w:rsid w:val="00397C8D"/>
    <w:rsid w:val="003A080C"/>
    <w:rsid w:val="003A0CA7"/>
    <w:rsid w:val="003A4EA3"/>
    <w:rsid w:val="003A5B99"/>
    <w:rsid w:val="003A67D7"/>
    <w:rsid w:val="003A76B2"/>
    <w:rsid w:val="003B1E4C"/>
    <w:rsid w:val="003B2382"/>
    <w:rsid w:val="003B2A6E"/>
    <w:rsid w:val="003B30F4"/>
    <w:rsid w:val="003B47B1"/>
    <w:rsid w:val="003B4DA5"/>
    <w:rsid w:val="003C0E8D"/>
    <w:rsid w:val="003C23A3"/>
    <w:rsid w:val="003C24B5"/>
    <w:rsid w:val="003C28E0"/>
    <w:rsid w:val="003C5A6B"/>
    <w:rsid w:val="003C673B"/>
    <w:rsid w:val="003C6AEC"/>
    <w:rsid w:val="003C7783"/>
    <w:rsid w:val="003C781E"/>
    <w:rsid w:val="003D2F74"/>
    <w:rsid w:val="003D3A08"/>
    <w:rsid w:val="003D5E1B"/>
    <w:rsid w:val="003E062C"/>
    <w:rsid w:val="003E2F26"/>
    <w:rsid w:val="003E4385"/>
    <w:rsid w:val="003E46AF"/>
    <w:rsid w:val="003E6D04"/>
    <w:rsid w:val="003E76F9"/>
    <w:rsid w:val="003F1820"/>
    <w:rsid w:val="003F4F2E"/>
    <w:rsid w:val="003F6583"/>
    <w:rsid w:val="004002BB"/>
    <w:rsid w:val="00400687"/>
    <w:rsid w:val="004032D7"/>
    <w:rsid w:val="00405FFF"/>
    <w:rsid w:val="00407B47"/>
    <w:rsid w:val="00412CAD"/>
    <w:rsid w:val="00413FEF"/>
    <w:rsid w:val="00416EC7"/>
    <w:rsid w:val="004204A0"/>
    <w:rsid w:val="00422B4E"/>
    <w:rsid w:val="00424418"/>
    <w:rsid w:val="004246C8"/>
    <w:rsid w:val="0042489B"/>
    <w:rsid w:val="00424C07"/>
    <w:rsid w:val="004255E5"/>
    <w:rsid w:val="00426950"/>
    <w:rsid w:val="00426CD3"/>
    <w:rsid w:val="00427C55"/>
    <w:rsid w:val="00431B84"/>
    <w:rsid w:val="0043540B"/>
    <w:rsid w:val="00437D96"/>
    <w:rsid w:val="00441C35"/>
    <w:rsid w:val="0044243A"/>
    <w:rsid w:val="0044270F"/>
    <w:rsid w:val="00443623"/>
    <w:rsid w:val="00445F5A"/>
    <w:rsid w:val="00446209"/>
    <w:rsid w:val="004466BB"/>
    <w:rsid w:val="004500E4"/>
    <w:rsid w:val="00453049"/>
    <w:rsid w:val="00453EBD"/>
    <w:rsid w:val="00456DAA"/>
    <w:rsid w:val="00462B3C"/>
    <w:rsid w:val="00463F72"/>
    <w:rsid w:val="00464B73"/>
    <w:rsid w:val="00464E5E"/>
    <w:rsid w:val="00465879"/>
    <w:rsid w:val="00465987"/>
    <w:rsid w:val="004730F6"/>
    <w:rsid w:val="00475925"/>
    <w:rsid w:val="00475A2E"/>
    <w:rsid w:val="00475B24"/>
    <w:rsid w:val="00477488"/>
    <w:rsid w:val="0048022F"/>
    <w:rsid w:val="00480EC6"/>
    <w:rsid w:val="00480FEE"/>
    <w:rsid w:val="00481469"/>
    <w:rsid w:val="004849BD"/>
    <w:rsid w:val="0048695A"/>
    <w:rsid w:val="00493285"/>
    <w:rsid w:val="0049388B"/>
    <w:rsid w:val="00495983"/>
    <w:rsid w:val="004961DB"/>
    <w:rsid w:val="00496429"/>
    <w:rsid w:val="00496A0C"/>
    <w:rsid w:val="004A07A3"/>
    <w:rsid w:val="004A180A"/>
    <w:rsid w:val="004A28D6"/>
    <w:rsid w:val="004A550C"/>
    <w:rsid w:val="004A5CAB"/>
    <w:rsid w:val="004A606C"/>
    <w:rsid w:val="004A6925"/>
    <w:rsid w:val="004B28CD"/>
    <w:rsid w:val="004B3196"/>
    <w:rsid w:val="004B3944"/>
    <w:rsid w:val="004B3D94"/>
    <w:rsid w:val="004B4817"/>
    <w:rsid w:val="004B5CFE"/>
    <w:rsid w:val="004B745F"/>
    <w:rsid w:val="004C0EDE"/>
    <w:rsid w:val="004C2BF4"/>
    <w:rsid w:val="004C2C20"/>
    <w:rsid w:val="004C3955"/>
    <w:rsid w:val="004C467D"/>
    <w:rsid w:val="004C6061"/>
    <w:rsid w:val="004C776E"/>
    <w:rsid w:val="004C79C4"/>
    <w:rsid w:val="004C7A15"/>
    <w:rsid w:val="004C7F77"/>
    <w:rsid w:val="004D37E6"/>
    <w:rsid w:val="004D4089"/>
    <w:rsid w:val="004D5E73"/>
    <w:rsid w:val="004D5EDD"/>
    <w:rsid w:val="004D656A"/>
    <w:rsid w:val="004E10C8"/>
    <w:rsid w:val="004E11E1"/>
    <w:rsid w:val="004E20C0"/>
    <w:rsid w:val="004E4B75"/>
    <w:rsid w:val="004E657A"/>
    <w:rsid w:val="004E6F6F"/>
    <w:rsid w:val="004F05DA"/>
    <w:rsid w:val="004F3533"/>
    <w:rsid w:val="004F366B"/>
    <w:rsid w:val="004F3BB8"/>
    <w:rsid w:val="004F44D2"/>
    <w:rsid w:val="004F691E"/>
    <w:rsid w:val="005009DB"/>
    <w:rsid w:val="00504A5C"/>
    <w:rsid w:val="00504D91"/>
    <w:rsid w:val="00506DB7"/>
    <w:rsid w:val="00507557"/>
    <w:rsid w:val="00507B99"/>
    <w:rsid w:val="00515C19"/>
    <w:rsid w:val="00515E54"/>
    <w:rsid w:val="0052162B"/>
    <w:rsid w:val="005216B3"/>
    <w:rsid w:val="005241EA"/>
    <w:rsid w:val="00526250"/>
    <w:rsid w:val="005314A5"/>
    <w:rsid w:val="005318F2"/>
    <w:rsid w:val="0053396B"/>
    <w:rsid w:val="00533EFE"/>
    <w:rsid w:val="00534FF6"/>
    <w:rsid w:val="00535273"/>
    <w:rsid w:val="00540701"/>
    <w:rsid w:val="00545403"/>
    <w:rsid w:val="005501EB"/>
    <w:rsid w:val="005506CF"/>
    <w:rsid w:val="00550E03"/>
    <w:rsid w:val="005515F1"/>
    <w:rsid w:val="00552447"/>
    <w:rsid w:val="005526D1"/>
    <w:rsid w:val="0055291D"/>
    <w:rsid w:val="005531A7"/>
    <w:rsid w:val="00555AAB"/>
    <w:rsid w:val="00560554"/>
    <w:rsid w:val="0056278D"/>
    <w:rsid w:val="00566FD5"/>
    <w:rsid w:val="00570584"/>
    <w:rsid w:val="005725B8"/>
    <w:rsid w:val="00573700"/>
    <w:rsid w:val="0057409B"/>
    <w:rsid w:val="00577423"/>
    <w:rsid w:val="00583A92"/>
    <w:rsid w:val="00586074"/>
    <w:rsid w:val="0059088A"/>
    <w:rsid w:val="00591FBB"/>
    <w:rsid w:val="00592727"/>
    <w:rsid w:val="005935E4"/>
    <w:rsid w:val="00595622"/>
    <w:rsid w:val="00597080"/>
    <w:rsid w:val="005A265E"/>
    <w:rsid w:val="005A32AB"/>
    <w:rsid w:val="005A4702"/>
    <w:rsid w:val="005A6433"/>
    <w:rsid w:val="005A6F89"/>
    <w:rsid w:val="005A78DE"/>
    <w:rsid w:val="005A7AFF"/>
    <w:rsid w:val="005B4686"/>
    <w:rsid w:val="005B4D66"/>
    <w:rsid w:val="005B5838"/>
    <w:rsid w:val="005B6002"/>
    <w:rsid w:val="005B619F"/>
    <w:rsid w:val="005B6400"/>
    <w:rsid w:val="005C08FF"/>
    <w:rsid w:val="005C1DEF"/>
    <w:rsid w:val="005C28B0"/>
    <w:rsid w:val="005C3A6D"/>
    <w:rsid w:val="005C53B5"/>
    <w:rsid w:val="005C7FB1"/>
    <w:rsid w:val="005D14DB"/>
    <w:rsid w:val="005D1820"/>
    <w:rsid w:val="005D321F"/>
    <w:rsid w:val="005D3890"/>
    <w:rsid w:val="005D67DD"/>
    <w:rsid w:val="005E0FD2"/>
    <w:rsid w:val="005E3935"/>
    <w:rsid w:val="005E3C9B"/>
    <w:rsid w:val="005E5029"/>
    <w:rsid w:val="005E6616"/>
    <w:rsid w:val="005E75F3"/>
    <w:rsid w:val="005F4178"/>
    <w:rsid w:val="005F4BCE"/>
    <w:rsid w:val="005F4E62"/>
    <w:rsid w:val="005F529F"/>
    <w:rsid w:val="005F575E"/>
    <w:rsid w:val="005F63C6"/>
    <w:rsid w:val="005F667D"/>
    <w:rsid w:val="005F7240"/>
    <w:rsid w:val="00600B3F"/>
    <w:rsid w:val="00602985"/>
    <w:rsid w:val="006047A7"/>
    <w:rsid w:val="006107FC"/>
    <w:rsid w:val="00610F6B"/>
    <w:rsid w:val="00611572"/>
    <w:rsid w:val="0061252A"/>
    <w:rsid w:val="00613E97"/>
    <w:rsid w:val="006147BE"/>
    <w:rsid w:val="00615AA4"/>
    <w:rsid w:val="0061748C"/>
    <w:rsid w:val="00617495"/>
    <w:rsid w:val="00617F2C"/>
    <w:rsid w:val="00621063"/>
    <w:rsid w:val="006216D3"/>
    <w:rsid w:val="006228F0"/>
    <w:rsid w:val="00622E1C"/>
    <w:rsid w:val="0062338A"/>
    <w:rsid w:val="00624F9A"/>
    <w:rsid w:val="006255DA"/>
    <w:rsid w:val="00630019"/>
    <w:rsid w:val="006307F2"/>
    <w:rsid w:val="006327AF"/>
    <w:rsid w:val="00634F11"/>
    <w:rsid w:val="00635301"/>
    <w:rsid w:val="006365CE"/>
    <w:rsid w:val="00637F64"/>
    <w:rsid w:val="00640498"/>
    <w:rsid w:val="006406EA"/>
    <w:rsid w:val="006425CB"/>
    <w:rsid w:val="00645B1D"/>
    <w:rsid w:val="00646968"/>
    <w:rsid w:val="00650116"/>
    <w:rsid w:val="006524FA"/>
    <w:rsid w:val="00656EE6"/>
    <w:rsid w:val="00670883"/>
    <w:rsid w:val="00672242"/>
    <w:rsid w:val="006726BA"/>
    <w:rsid w:val="00672746"/>
    <w:rsid w:val="00674C7B"/>
    <w:rsid w:val="00674D83"/>
    <w:rsid w:val="00674E11"/>
    <w:rsid w:val="006753FD"/>
    <w:rsid w:val="00675E76"/>
    <w:rsid w:val="006826B6"/>
    <w:rsid w:val="0068315A"/>
    <w:rsid w:val="006854D8"/>
    <w:rsid w:val="00685D73"/>
    <w:rsid w:val="00690BCC"/>
    <w:rsid w:val="0069106A"/>
    <w:rsid w:val="00692C0B"/>
    <w:rsid w:val="00693BE6"/>
    <w:rsid w:val="00694483"/>
    <w:rsid w:val="006953B8"/>
    <w:rsid w:val="00697D61"/>
    <w:rsid w:val="006A1401"/>
    <w:rsid w:val="006A1B29"/>
    <w:rsid w:val="006A2358"/>
    <w:rsid w:val="006A26E3"/>
    <w:rsid w:val="006A2EBA"/>
    <w:rsid w:val="006A5833"/>
    <w:rsid w:val="006A597E"/>
    <w:rsid w:val="006B136E"/>
    <w:rsid w:val="006B2DB6"/>
    <w:rsid w:val="006B38AA"/>
    <w:rsid w:val="006B5533"/>
    <w:rsid w:val="006C2551"/>
    <w:rsid w:val="006C2756"/>
    <w:rsid w:val="006C3050"/>
    <w:rsid w:val="006C36A6"/>
    <w:rsid w:val="006C37A0"/>
    <w:rsid w:val="006C434C"/>
    <w:rsid w:val="006C4541"/>
    <w:rsid w:val="006C57CE"/>
    <w:rsid w:val="006D058E"/>
    <w:rsid w:val="006D47D3"/>
    <w:rsid w:val="006D69E9"/>
    <w:rsid w:val="006E031A"/>
    <w:rsid w:val="006E115F"/>
    <w:rsid w:val="006E15B5"/>
    <w:rsid w:val="006E1E41"/>
    <w:rsid w:val="006E29B8"/>
    <w:rsid w:val="006E2EC4"/>
    <w:rsid w:val="006E3E0E"/>
    <w:rsid w:val="006E67DD"/>
    <w:rsid w:val="006E7127"/>
    <w:rsid w:val="006F4E91"/>
    <w:rsid w:val="006F586D"/>
    <w:rsid w:val="006F5CCD"/>
    <w:rsid w:val="006F7511"/>
    <w:rsid w:val="00700FFB"/>
    <w:rsid w:val="00702014"/>
    <w:rsid w:val="0070233F"/>
    <w:rsid w:val="00703F45"/>
    <w:rsid w:val="00703FF2"/>
    <w:rsid w:val="00705A4F"/>
    <w:rsid w:val="00707623"/>
    <w:rsid w:val="00713E87"/>
    <w:rsid w:val="0071404A"/>
    <w:rsid w:val="007144BA"/>
    <w:rsid w:val="00714653"/>
    <w:rsid w:val="00715EA4"/>
    <w:rsid w:val="00717AAC"/>
    <w:rsid w:val="007200BA"/>
    <w:rsid w:val="007206F8"/>
    <w:rsid w:val="0072127A"/>
    <w:rsid w:val="00721E5D"/>
    <w:rsid w:val="0072253B"/>
    <w:rsid w:val="00723ADA"/>
    <w:rsid w:val="00725B96"/>
    <w:rsid w:val="0072636A"/>
    <w:rsid w:val="00731107"/>
    <w:rsid w:val="0073179E"/>
    <w:rsid w:val="00731915"/>
    <w:rsid w:val="00731F93"/>
    <w:rsid w:val="0073287B"/>
    <w:rsid w:val="00736423"/>
    <w:rsid w:val="007370A2"/>
    <w:rsid w:val="00741ED0"/>
    <w:rsid w:val="007420AF"/>
    <w:rsid w:val="00744C4F"/>
    <w:rsid w:val="00753B69"/>
    <w:rsid w:val="00754A92"/>
    <w:rsid w:val="00757203"/>
    <w:rsid w:val="00760933"/>
    <w:rsid w:val="007616E0"/>
    <w:rsid w:val="00764D85"/>
    <w:rsid w:val="00764DB3"/>
    <w:rsid w:val="00764F36"/>
    <w:rsid w:val="007661FB"/>
    <w:rsid w:val="007663D6"/>
    <w:rsid w:val="007664F3"/>
    <w:rsid w:val="0076711C"/>
    <w:rsid w:val="007725E1"/>
    <w:rsid w:val="007736C8"/>
    <w:rsid w:val="00775F92"/>
    <w:rsid w:val="0077614C"/>
    <w:rsid w:val="0078020B"/>
    <w:rsid w:val="007809FA"/>
    <w:rsid w:val="00782245"/>
    <w:rsid w:val="00782A64"/>
    <w:rsid w:val="00784251"/>
    <w:rsid w:val="007854B6"/>
    <w:rsid w:val="0079456B"/>
    <w:rsid w:val="00794865"/>
    <w:rsid w:val="007978AA"/>
    <w:rsid w:val="007A0D09"/>
    <w:rsid w:val="007A237E"/>
    <w:rsid w:val="007A38D2"/>
    <w:rsid w:val="007A3D29"/>
    <w:rsid w:val="007A5054"/>
    <w:rsid w:val="007A54F7"/>
    <w:rsid w:val="007A5AB4"/>
    <w:rsid w:val="007A5E84"/>
    <w:rsid w:val="007A6219"/>
    <w:rsid w:val="007A7768"/>
    <w:rsid w:val="007A77A4"/>
    <w:rsid w:val="007A7A03"/>
    <w:rsid w:val="007A7D5E"/>
    <w:rsid w:val="007B01C3"/>
    <w:rsid w:val="007B14BD"/>
    <w:rsid w:val="007B3481"/>
    <w:rsid w:val="007B502D"/>
    <w:rsid w:val="007B547E"/>
    <w:rsid w:val="007B5674"/>
    <w:rsid w:val="007B597A"/>
    <w:rsid w:val="007B59C8"/>
    <w:rsid w:val="007B68F0"/>
    <w:rsid w:val="007B706E"/>
    <w:rsid w:val="007C07D1"/>
    <w:rsid w:val="007C4621"/>
    <w:rsid w:val="007C7E01"/>
    <w:rsid w:val="007D171C"/>
    <w:rsid w:val="007D2C55"/>
    <w:rsid w:val="007D444C"/>
    <w:rsid w:val="007D7C39"/>
    <w:rsid w:val="007E1909"/>
    <w:rsid w:val="007E2C96"/>
    <w:rsid w:val="007E4568"/>
    <w:rsid w:val="007E4BA2"/>
    <w:rsid w:val="007E5B8B"/>
    <w:rsid w:val="007E633E"/>
    <w:rsid w:val="007E7A80"/>
    <w:rsid w:val="007F014E"/>
    <w:rsid w:val="007F308F"/>
    <w:rsid w:val="007F40FD"/>
    <w:rsid w:val="007F499F"/>
    <w:rsid w:val="007F57BB"/>
    <w:rsid w:val="007F5C8A"/>
    <w:rsid w:val="00800003"/>
    <w:rsid w:val="00800BF0"/>
    <w:rsid w:val="00801339"/>
    <w:rsid w:val="00803CF2"/>
    <w:rsid w:val="0080429B"/>
    <w:rsid w:val="00804B3A"/>
    <w:rsid w:val="00805320"/>
    <w:rsid w:val="00805560"/>
    <w:rsid w:val="008067B6"/>
    <w:rsid w:val="00806D68"/>
    <w:rsid w:val="00807346"/>
    <w:rsid w:val="00807DAF"/>
    <w:rsid w:val="008106A8"/>
    <w:rsid w:val="008107EB"/>
    <w:rsid w:val="00811387"/>
    <w:rsid w:val="008114AF"/>
    <w:rsid w:val="0081202D"/>
    <w:rsid w:val="00812FF9"/>
    <w:rsid w:val="00813529"/>
    <w:rsid w:val="00814941"/>
    <w:rsid w:val="00815BEE"/>
    <w:rsid w:val="008162D9"/>
    <w:rsid w:val="008164A7"/>
    <w:rsid w:val="0081777E"/>
    <w:rsid w:val="00820CAA"/>
    <w:rsid w:val="008218E1"/>
    <w:rsid w:val="008226FB"/>
    <w:rsid w:val="00822A9C"/>
    <w:rsid w:val="008230CB"/>
    <w:rsid w:val="00824E4C"/>
    <w:rsid w:val="00825AE7"/>
    <w:rsid w:val="00825EBE"/>
    <w:rsid w:val="00826EF4"/>
    <w:rsid w:val="00827C1E"/>
    <w:rsid w:val="0083007F"/>
    <w:rsid w:val="0083058D"/>
    <w:rsid w:val="00832477"/>
    <w:rsid w:val="00833CD4"/>
    <w:rsid w:val="00834882"/>
    <w:rsid w:val="00834CFB"/>
    <w:rsid w:val="00835CFE"/>
    <w:rsid w:val="00835FBF"/>
    <w:rsid w:val="00836F5C"/>
    <w:rsid w:val="008432F1"/>
    <w:rsid w:val="008456AD"/>
    <w:rsid w:val="0084684C"/>
    <w:rsid w:val="00846A87"/>
    <w:rsid w:val="00847850"/>
    <w:rsid w:val="0085319C"/>
    <w:rsid w:val="0085354B"/>
    <w:rsid w:val="00853565"/>
    <w:rsid w:val="00854D4F"/>
    <w:rsid w:val="00856873"/>
    <w:rsid w:val="00856B10"/>
    <w:rsid w:val="00860AFB"/>
    <w:rsid w:val="00862CFD"/>
    <w:rsid w:val="00862DE1"/>
    <w:rsid w:val="00863489"/>
    <w:rsid w:val="008638A0"/>
    <w:rsid w:val="0086453D"/>
    <w:rsid w:val="00864EF7"/>
    <w:rsid w:val="00872285"/>
    <w:rsid w:val="008724BA"/>
    <w:rsid w:val="00872F8D"/>
    <w:rsid w:val="008734E4"/>
    <w:rsid w:val="008772A0"/>
    <w:rsid w:val="00880C59"/>
    <w:rsid w:val="00881109"/>
    <w:rsid w:val="00881B0B"/>
    <w:rsid w:val="0088290F"/>
    <w:rsid w:val="00883A66"/>
    <w:rsid w:val="00884DF3"/>
    <w:rsid w:val="008865E6"/>
    <w:rsid w:val="00886B3B"/>
    <w:rsid w:val="00886C4D"/>
    <w:rsid w:val="00887B3E"/>
    <w:rsid w:val="0089038F"/>
    <w:rsid w:val="00892590"/>
    <w:rsid w:val="00897459"/>
    <w:rsid w:val="008A04EC"/>
    <w:rsid w:val="008A0708"/>
    <w:rsid w:val="008A1180"/>
    <w:rsid w:val="008A12D2"/>
    <w:rsid w:val="008A16E4"/>
    <w:rsid w:val="008A32F2"/>
    <w:rsid w:val="008A36CA"/>
    <w:rsid w:val="008A5564"/>
    <w:rsid w:val="008A6561"/>
    <w:rsid w:val="008A6A1E"/>
    <w:rsid w:val="008A6F40"/>
    <w:rsid w:val="008B21AF"/>
    <w:rsid w:val="008B4F37"/>
    <w:rsid w:val="008B5E24"/>
    <w:rsid w:val="008B78B8"/>
    <w:rsid w:val="008C0403"/>
    <w:rsid w:val="008C2606"/>
    <w:rsid w:val="008C4109"/>
    <w:rsid w:val="008C4AD0"/>
    <w:rsid w:val="008C78D8"/>
    <w:rsid w:val="008D043E"/>
    <w:rsid w:val="008D0D71"/>
    <w:rsid w:val="008D0E98"/>
    <w:rsid w:val="008D19ED"/>
    <w:rsid w:val="008D29E0"/>
    <w:rsid w:val="008D2CBE"/>
    <w:rsid w:val="008D520E"/>
    <w:rsid w:val="008D5F4C"/>
    <w:rsid w:val="008D6298"/>
    <w:rsid w:val="008D760A"/>
    <w:rsid w:val="008D7F39"/>
    <w:rsid w:val="008E0578"/>
    <w:rsid w:val="008E12AF"/>
    <w:rsid w:val="008E223B"/>
    <w:rsid w:val="008E2E1A"/>
    <w:rsid w:val="008E3569"/>
    <w:rsid w:val="008E3C0D"/>
    <w:rsid w:val="008E53E6"/>
    <w:rsid w:val="008E5B20"/>
    <w:rsid w:val="008E5DB6"/>
    <w:rsid w:val="008E612B"/>
    <w:rsid w:val="008E6218"/>
    <w:rsid w:val="008E695C"/>
    <w:rsid w:val="008F09A9"/>
    <w:rsid w:val="008F195E"/>
    <w:rsid w:val="008F2B3F"/>
    <w:rsid w:val="008F3E1B"/>
    <w:rsid w:val="008F4E83"/>
    <w:rsid w:val="008F5069"/>
    <w:rsid w:val="008F5E83"/>
    <w:rsid w:val="008F5FD0"/>
    <w:rsid w:val="008F6F96"/>
    <w:rsid w:val="008F753B"/>
    <w:rsid w:val="008F7613"/>
    <w:rsid w:val="00900E2D"/>
    <w:rsid w:val="00901E10"/>
    <w:rsid w:val="00905584"/>
    <w:rsid w:val="00905852"/>
    <w:rsid w:val="00906368"/>
    <w:rsid w:val="00907CDB"/>
    <w:rsid w:val="009104DC"/>
    <w:rsid w:val="00910DE7"/>
    <w:rsid w:val="009116D8"/>
    <w:rsid w:val="0091214F"/>
    <w:rsid w:val="009124B0"/>
    <w:rsid w:val="00913C17"/>
    <w:rsid w:val="00914C8B"/>
    <w:rsid w:val="00915388"/>
    <w:rsid w:val="00915807"/>
    <w:rsid w:val="009159B3"/>
    <w:rsid w:val="00916D11"/>
    <w:rsid w:val="00917864"/>
    <w:rsid w:val="00923851"/>
    <w:rsid w:val="0092677C"/>
    <w:rsid w:val="00927F29"/>
    <w:rsid w:val="009326F1"/>
    <w:rsid w:val="00935F67"/>
    <w:rsid w:val="009416A1"/>
    <w:rsid w:val="0094246D"/>
    <w:rsid w:val="00942CA8"/>
    <w:rsid w:val="009435C7"/>
    <w:rsid w:val="00943AA2"/>
    <w:rsid w:val="00944A55"/>
    <w:rsid w:val="009453EB"/>
    <w:rsid w:val="009454DB"/>
    <w:rsid w:val="00955DA8"/>
    <w:rsid w:val="00957507"/>
    <w:rsid w:val="009621F7"/>
    <w:rsid w:val="009625CF"/>
    <w:rsid w:val="00962E10"/>
    <w:rsid w:val="00963283"/>
    <w:rsid w:val="009637AC"/>
    <w:rsid w:val="00965DB8"/>
    <w:rsid w:val="009708BD"/>
    <w:rsid w:val="00971BBC"/>
    <w:rsid w:val="00971BC8"/>
    <w:rsid w:val="00973838"/>
    <w:rsid w:val="009746B1"/>
    <w:rsid w:val="009772BE"/>
    <w:rsid w:val="00983DD8"/>
    <w:rsid w:val="00987AF8"/>
    <w:rsid w:val="009900D4"/>
    <w:rsid w:val="0099402F"/>
    <w:rsid w:val="009A165A"/>
    <w:rsid w:val="009A1D5F"/>
    <w:rsid w:val="009A5706"/>
    <w:rsid w:val="009A768E"/>
    <w:rsid w:val="009B1B48"/>
    <w:rsid w:val="009B2D34"/>
    <w:rsid w:val="009B551A"/>
    <w:rsid w:val="009B66E1"/>
    <w:rsid w:val="009B7834"/>
    <w:rsid w:val="009C0185"/>
    <w:rsid w:val="009C2C13"/>
    <w:rsid w:val="009C4D64"/>
    <w:rsid w:val="009C5A45"/>
    <w:rsid w:val="009C60A6"/>
    <w:rsid w:val="009C636B"/>
    <w:rsid w:val="009C740D"/>
    <w:rsid w:val="009C7794"/>
    <w:rsid w:val="009D0760"/>
    <w:rsid w:val="009D16B9"/>
    <w:rsid w:val="009D1C50"/>
    <w:rsid w:val="009D28A5"/>
    <w:rsid w:val="009D53BC"/>
    <w:rsid w:val="009D5F99"/>
    <w:rsid w:val="009E00A7"/>
    <w:rsid w:val="009E500A"/>
    <w:rsid w:val="009E5924"/>
    <w:rsid w:val="009E7B1F"/>
    <w:rsid w:val="009F04EF"/>
    <w:rsid w:val="009F0A19"/>
    <w:rsid w:val="009F0DA4"/>
    <w:rsid w:val="009F14DD"/>
    <w:rsid w:val="009F33EA"/>
    <w:rsid w:val="009F42CA"/>
    <w:rsid w:val="009F496D"/>
    <w:rsid w:val="009F5FA9"/>
    <w:rsid w:val="00A002F3"/>
    <w:rsid w:val="00A004C4"/>
    <w:rsid w:val="00A01305"/>
    <w:rsid w:val="00A01A80"/>
    <w:rsid w:val="00A01E64"/>
    <w:rsid w:val="00A03DD2"/>
    <w:rsid w:val="00A04A52"/>
    <w:rsid w:val="00A05E06"/>
    <w:rsid w:val="00A06934"/>
    <w:rsid w:val="00A07FFE"/>
    <w:rsid w:val="00A10482"/>
    <w:rsid w:val="00A10F54"/>
    <w:rsid w:val="00A12CB5"/>
    <w:rsid w:val="00A161EF"/>
    <w:rsid w:val="00A20794"/>
    <w:rsid w:val="00A22E11"/>
    <w:rsid w:val="00A23C88"/>
    <w:rsid w:val="00A24845"/>
    <w:rsid w:val="00A256FA"/>
    <w:rsid w:val="00A25964"/>
    <w:rsid w:val="00A26787"/>
    <w:rsid w:val="00A26D8A"/>
    <w:rsid w:val="00A26FC4"/>
    <w:rsid w:val="00A276D6"/>
    <w:rsid w:val="00A27DF5"/>
    <w:rsid w:val="00A311BF"/>
    <w:rsid w:val="00A322E2"/>
    <w:rsid w:val="00A326C3"/>
    <w:rsid w:val="00A339E0"/>
    <w:rsid w:val="00A361DE"/>
    <w:rsid w:val="00A37B5C"/>
    <w:rsid w:val="00A42D19"/>
    <w:rsid w:val="00A42E10"/>
    <w:rsid w:val="00A42E51"/>
    <w:rsid w:val="00A45005"/>
    <w:rsid w:val="00A4555B"/>
    <w:rsid w:val="00A46355"/>
    <w:rsid w:val="00A46696"/>
    <w:rsid w:val="00A472B9"/>
    <w:rsid w:val="00A47B27"/>
    <w:rsid w:val="00A518FE"/>
    <w:rsid w:val="00A51926"/>
    <w:rsid w:val="00A51BF8"/>
    <w:rsid w:val="00A5211F"/>
    <w:rsid w:val="00A52AA9"/>
    <w:rsid w:val="00A54F27"/>
    <w:rsid w:val="00A56BB6"/>
    <w:rsid w:val="00A60F55"/>
    <w:rsid w:val="00A61313"/>
    <w:rsid w:val="00A64CA6"/>
    <w:rsid w:val="00A64F2C"/>
    <w:rsid w:val="00A6585C"/>
    <w:rsid w:val="00A66885"/>
    <w:rsid w:val="00A70B0A"/>
    <w:rsid w:val="00A71ACE"/>
    <w:rsid w:val="00A71D07"/>
    <w:rsid w:val="00A7240B"/>
    <w:rsid w:val="00A73536"/>
    <w:rsid w:val="00A7535E"/>
    <w:rsid w:val="00A77792"/>
    <w:rsid w:val="00A80347"/>
    <w:rsid w:val="00A81FD3"/>
    <w:rsid w:val="00A82340"/>
    <w:rsid w:val="00A83C3C"/>
    <w:rsid w:val="00A84293"/>
    <w:rsid w:val="00A84804"/>
    <w:rsid w:val="00A858B5"/>
    <w:rsid w:val="00A85AFF"/>
    <w:rsid w:val="00A8644F"/>
    <w:rsid w:val="00A87F07"/>
    <w:rsid w:val="00A91A9E"/>
    <w:rsid w:val="00A93EAC"/>
    <w:rsid w:val="00A9498A"/>
    <w:rsid w:val="00A94EF0"/>
    <w:rsid w:val="00A97945"/>
    <w:rsid w:val="00A97EDE"/>
    <w:rsid w:val="00AA34D4"/>
    <w:rsid w:val="00AA3D3D"/>
    <w:rsid w:val="00AA48CC"/>
    <w:rsid w:val="00AB0D43"/>
    <w:rsid w:val="00AB137D"/>
    <w:rsid w:val="00AB4D24"/>
    <w:rsid w:val="00AB52FA"/>
    <w:rsid w:val="00AB560D"/>
    <w:rsid w:val="00AB61AC"/>
    <w:rsid w:val="00AB7FF3"/>
    <w:rsid w:val="00AC0166"/>
    <w:rsid w:val="00AC0279"/>
    <w:rsid w:val="00AC1A45"/>
    <w:rsid w:val="00AC2751"/>
    <w:rsid w:val="00AC5B12"/>
    <w:rsid w:val="00AC60A0"/>
    <w:rsid w:val="00AC6D37"/>
    <w:rsid w:val="00AD1BAD"/>
    <w:rsid w:val="00AD200A"/>
    <w:rsid w:val="00AD2BAB"/>
    <w:rsid w:val="00AD434E"/>
    <w:rsid w:val="00AD6A83"/>
    <w:rsid w:val="00AE05AC"/>
    <w:rsid w:val="00AE1902"/>
    <w:rsid w:val="00AE2888"/>
    <w:rsid w:val="00AE3041"/>
    <w:rsid w:val="00AE3464"/>
    <w:rsid w:val="00AE5570"/>
    <w:rsid w:val="00AE6E76"/>
    <w:rsid w:val="00AF0DB9"/>
    <w:rsid w:val="00AF13D9"/>
    <w:rsid w:val="00B00192"/>
    <w:rsid w:val="00B00B90"/>
    <w:rsid w:val="00B101A6"/>
    <w:rsid w:val="00B114E8"/>
    <w:rsid w:val="00B11931"/>
    <w:rsid w:val="00B11B0B"/>
    <w:rsid w:val="00B12A1A"/>
    <w:rsid w:val="00B13320"/>
    <w:rsid w:val="00B133BA"/>
    <w:rsid w:val="00B1405A"/>
    <w:rsid w:val="00B2000A"/>
    <w:rsid w:val="00B20F60"/>
    <w:rsid w:val="00B2244E"/>
    <w:rsid w:val="00B224E1"/>
    <w:rsid w:val="00B258FB"/>
    <w:rsid w:val="00B25DAA"/>
    <w:rsid w:val="00B26175"/>
    <w:rsid w:val="00B266D8"/>
    <w:rsid w:val="00B266FE"/>
    <w:rsid w:val="00B26B42"/>
    <w:rsid w:val="00B27300"/>
    <w:rsid w:val="00B276A5"/>
    <w:rsid w:val="00B27F98"/>
    <w:rsid w:val="00B34260"/>
    <w:rsid w:val="00B364F7"/>
    <w:rsid w:val="00B36A55"/>
    <w:rsid w:val="00B37C24"/>
    <w:rsid w:val="00B40874"/>
    <w:rsid w:val="00B40D7F"/>
    <w:rsid w:val="00B415A7"/>
    <w:rsid w:val="00B4556F"/>
    <w:rsid w:val="00B45CE8"/>
    <w:rsid w:val="00B468FF"/>
    <w:rsid w:val="00B50F56"/>
    <w:rsid w:val="00B528D2"/>
    <w:rsid w:val="00B543E9"/>
    <w:rsid w:val="00B557E7"/>
    <w:rsid w:val="00B55CE3"/>
    <w:rsid w:val="00B57BFF"/>
    <w:rsid w:val="00B60D16"/>
    <w:rsid w:val="00B63B0B"/>
    <w:rsid w:val="00B670D0"/>
    <w:rsid w:val="00B6762B"/>
    <w:rsid w:val="00B6794B"/>
    <w:rsid w:val="00B70664"/>
    <w:rsid w:val="00B72707"/>
    <w:rsid w:val="00B72C67"/>
    <w:rsid w:val="00B734B4"/>
    <w:rsid w:val="00B73F98"/>
    <w:rsid w:val="00B74577"/>
    <w:rsid w:val="00B75856"/>
    <w:rsid w:val="00B75DC5"/>
    <w:rsid w:val="00B771F5"/>
    <w:rsid w:val="00B7741E"/>
    <w:rsid w:val="00B82E52"/>
    <w:rsid w:val="00B8746A"/>
    <w:rsid w:val="00B90A20"/>
    <w:rsid w:val="00B92670"/>
    <w:rsid w:val="00B9342C"/>
    <w:rsid w:val="00B94DB1"/>
    <w:rsid w:val="00B95BE0"/>
    <w:rsid w:val="00B97199"/>
    <w:rsid w:val="00BA0BA0"/>
    <w:rsid w:val="00BA11BF"/>
    <w:rsid w:val="00BA14A2"/>
    <w:rsid w:val="00BA1D31"/>
    <w:rsid w:val="00BA3BDF"/>
    <w:rsid w:val="00BA4027"/>
    <w:rsid w:val="00BA40D0"/>
    <w:rsid w:val="00BA599E"/>
    <w:rsid w:val="00BA5CE3"/>
    <w:rsid w:val="00BA79EA"/>
    <w:rsid w:val="00BB0E76"/>
    <w:rsid w:val="00BB3BF3"/>
    <w:rsid w:val="00BB534D"/>
    <w:rsid w:val="00BB6973"/>
    <w:rsid w:val="00BB7749"/>
    <w:rsid w:val="00BB7E90"/>
    <w:rsid w:val="00BC0BF5"/>
    <w:rsid w:val="00BC14AA"/>
    <w:rsid w:val="00BC19AA"/>
    <w:rsid w:val="00BC26F3"/>
    <w:rsid w:val="00BC2B60"/>
    <w:rsid w:val="00BC3EC3"/>
    <w:rsid w:val="00BC558F"/>
    <w:rsid w:val="00BD0D93"/>
    <w:rsid w:val="00BD1DFE"/>
    <w:rsid w:val="00BD38CC"/>
    <w:rsid w:val="00BD472C"/>
    <w:rsid w:val="00BD4D79"/>
    <w:rsid w:val="00BD5FA2"/>
    <w:rsid w:val="00BD6623"/>
    <w:rsid w:val="00BD6F58"/>
    <w:rsid w:val="00BE0461"/>
    <w:rsid w:val="00BE196E"/>
    <w:rsid w:val="00BE3686"/>
    <w:rsid w:val="00BE4ACC"/>
    <w:rsid w:val="00BE5322"/>
    <w:rsid w:val="00BE65B2"/>
    <w:rsid w:val="00BF2E9E"/>
    <w:rsid w:val="00C03771"/>
    <w:rsid w:val="00C055A0"/>
    <w:rsid w:val="00C0581C"/>
    <w:rsid w:val="00C06AAB"/>
    <w:rsid w:val="00C0759A"/>
    <w:rsid w:val="00C07DF1"/>
    <w:rsid w:val="00C07E25"/>
    <w:rsid w:val="00C12F89"/>
    <w:rsid w:val="00C14A02"/>
    <w:rsid w:val="00C2360D"/>
    <w:rsid w:val="00C23FC7"/>
    <w:rsid w:val="00C242A0"/>
    <w:rsid w:val="00C24CED"/>
    <w:rsid w:val="00C24F2E"/>
    <w:rsid w:val="00C26471"/>
    <w:rsid w:val="00C2652A"/>
    <w:rsid w:val="00C303BB"/>
    <w:rsid w:val="00C35226"/>
    <w:rsid w:val="00C36ACD"/>
    <w:rsid w:val="00C36BAE"/>
    <w:rsid w:val="00C373C0"/>
    <w:rsid w:val="00C3744B"/>
    <w:rsid w:val="00C3751C"/>
    <w:rsid w:val="00C40677"/>
    <w:rsid w:val="00C40F62"/>
    <w:rsid w:val="00C42194"/>
    <w:rsid w:val="00C42258"/>
    <w:rsid w:val="00C42282"/>
    <w:rsid w:val="00C426F3"/>
    <w:rsid w:val="00C4282B"/>
    <w:rsid w:val="00C433B1"/>
    <w:rsid w:val="00C436EC"/>
    <w:rsid w:val="00C51FE4"/>
    <w:rsid w:val="00C5269B"/>
    <w:rsid w:val="00C53C47"/>
    <w:rsid w:val="00C54492"/>
    <w:rsid w:val="00C57911"/>
    <w:rsid w:val="00C610C9"/>
    <w:rsid w:val="00C67CE8"/>
    <w:rsid w:val="00C70111"/>
    <w:rsid w:val="00C716AA"/>
    <w:rsid w:val="00C72A0B"/>
    <w:rsid w:val="00C72FAE"/>
    <w:rsid w:val="00C74C08"/>
    <w:rsid w:val="00C8003B"/>
    <w:rsid w:val="00C815B0"/>
    <w:rsid w:val="00C84238"/>
    <w:rsid w:val="00C86D9F"/>
    <w:rsid w:val="00C87F52"/>
    <w:rsid w:val="00C9140F"/>
    <w:rsid w:val="00C920A2"/>
    <w:rsid w:val="00C93026"/>
    <w:rsid w:val="00C96CB1"/>
    <w:rsid w:val="00C97A3C"/>
    <w:rsid w:val="00C97FCF"/>
    <w:rsid w:val="00CA1650"/>
    <w:rsid w:val="00CA1CBF"/>
    <w:rsid w:val="00CA3A4C"/>
    <w:rsid w:val="00CA3AFA"/>
    <w:rsid w:val="00CA5A79"/>
    <w:rsid w:val="00CA7D37"/>
    <w:rsid w:val="00CB060C"/>
    <w:rsid w:val="00CB0AED"/>
    <w:rsid w:val="00CB25A6"/>
    <w:rsid w:val="00CB551A"/>
    <w:rsid w:val="00CC2556"/>
    <w:rsid w:val="00CC2DCD"/>
    <w:rsid w:val="00CC3208"/>
    <w:rsid w:val="00CC3591"/>
    <w:rsid w:val="00CC4B0D"/>
    <w:rsid w:val="00CC75BB"/>
    <w:rsid w:val="00CC7799"/>
    <w:rsid w:val="00CD2DB1"/>
    <w:rsid w:val="00CD322B"/>
    <w:rsid w:val="00CD3DCB"/>
    <w:rsid w:val="00CD6782"/>
    <w:rsid w:val="00CE2516"/>
    <w:rsid w:val="00CE4463"/>
    <w:rsid w:val="00CE5FAC"/>
    <w:rsid w:val="00CE7571"/>
    <w:rsid w:val="00CF1D4C"/>
    <w:rsid w:val="00CF24BA"/>
    <w:rsid w:val="00CF334A"/>
    <w:rsid w:val="00CF3E4C"/>
    <w:rsid w:val="00CF5D8F"/>
    <w:rsid w:val="00CF633A"/>
    <w:rsid w:val="00D02E9A"/>
    <w:rsid w:val="00D04D9C"/>
    <w:rsid w:val="00D057DA"/>
    <w:rsid w:val="00D068ED"/>
    <w:rsid w:val="00D1168C"/>
    <w:rsid w:val="00D121F6"/>
    <w:rsid w:val="00D12481"/>
    <w:rsid w:val="00D14941"/>
    <w:rsid w:val="00D16759"/>
    <w:rsid w:val="00D16F61"/>
    <w:rsid w:val="00D210F8"/>
    <w:rsid w:val="00D233BA"/>
    <w:rsid w:val="00D23F8B"/>
    <w:rsid w:val="00D24659"/>
    <w:rsid w:val="00D279F1"/>
    <w:rsid w:val="00D27F89"/>
    <w:rsid w:val="00D3122C"/>
    <w:rsid w:val="00D3170E"/>
    <w:rsid w:val="00D3270F"/>
    <w:rsid w:val="00D3295F"/>
    <w:rsid w:val="00D33464"/>
    <w:rsid w:val="00D34E60"/>
    <w:rsid w:val="00D3561D"/>
    <w:rsid w:val="00D35A69"/>
    <w:rsid w:val="00D3658A"/>
    <w:rsid w:val="00D4703D"/>
    <w:rsid w:val="00D470D7"/>
    <w:rsid w:val="00D50554"/>
    <w:rsid w:val="00D51CA3"/>
    <w:rsid w:val="00D52ACB"/>
    <w:rsid w:val="00D52BA7"/>
    <w:rsid w:val="00D52F50"/>
    <w:rsid w:val="00D5374E"/>
    <w:rsid w:val="00D53C73"/>
    <w:rsid w:val="00D54069"/>
    <w:rsid w:val="00D5528A"/>
    <w:rsid w:val="00D62BB0"/>
    <w:rsid w:val="00D634A7"/>
    <w:rsid w:val="00D649E0"/>
    <w:rsid w:val="00D657EB"/>
    <w:rsid w:val="00D66F1E"/>
    <w:rsid w:val="00D6705D"/>
    <w:rsid w:val="00D67BA6"/>
    <w:rsid w:val="00D72A96"/>
    <w:rsid w:val="00D751CB"/>
    <w:rsid w:val="00D753BA"/>
    <w:rsid w:val="00D75C32"/>
    <w:rsid w:val="00D76FBC"/>
    <w:rsid w:val="00D7701F"/>
    <w:rsid w:val="00D77391"/>
    <w:rsid w:val="00D84CE9"/>
    <w:rsid w:val="00D8585E"/>
    <w:rsid w:val="00D87773"/>
    <w:rsid w:val="00D916D1"/>
    <w:rsid w:val="00D935EC"/>
    <w:rsid w:val="00D941EB"/>
    <w:rsid w:val="00D942DE"/>
    <w:rsid w:val="00D97150"/>
    <w:rsid w:val="00D97AE2"/>
    <w:rsid w:val="00D97B6A"/>
    <w:rsid w:val="00D97D48"/>
    <w:rsid w:val="00DA3F0A"/>
    <w:rsid w:val="00DA51A6"/>
    <w:rsid w:val="00DA5CF5"/>
    <w:rsid w:val="00DB039D"/>
    <w:rsid w:val="00DB0802"/>
    <w:rsid w:val="00DB104D"/>
    <w:rsid w:val="00DB2AF7"/>
    <w:rsid w:val="00DB3ADD"/>
    <w:rsid w:val="00DB531C"/>
    <w:rsid w:val="00DB5BD7"/>
    <w:rsid w:val="00DB6912"/>
    <w:rsid w:val="00DB7398"/>
    <w:rsid w:val="00DC0B0F"/>
    <w:rsid w:val="00DC1ADF"/>
    <w:rsid w:val="00DC22CD"/>
    <w:rsid w:val="00DC3467"/>
    <w:rsid w:val="00DC6C81"/>
    <w:rsid w:val="00DD0FD1"/>
    <w:rsid w:val="00DD1346"/>
    <w:rsid w:val="00DD13ED"/>
    <w:rsid w:val="00DD2102"/>
    <w:rsid w:val="00DD21E2"/>
    <w:rsid w:val="00DD263A"/>
    <w:rsid w:val="00DD2E96"/>
    <w:rsid w:val="00DD43C0"/>
    <w:rsid w:val="00DD76C9"/>
    <w:rsid w:val="00DE0579"/>
    <w:rsid w:val="00DE11D8"/>
    <w:rsid w:val="00DE153B"/>
    <w:rsid w:val="00DE181C"/>
    <w:rsid w:val="00DE1E13"/>
    <w:rsid w:val="00DE2156"/>
    <w:rsid w:val="00DE2839"/>
    <w:rsid w:val="00DE56B4"/>
    <w:rsid w:val="00DE6DA0"/>
    <w:rsid w:val="00DE7B07"/>
    <w:rsid w:val="00DF049D"/>
    <w:rsid w:val="00DF1D69"/>
    <w:rsid w:val="00DF2C80"/>
    <w:rsid w:val="00DF2F0F"/>
    <w:rsid w:val="00DF32D3"/>
    <w:rsid w:val="00DF3AEC"/>
    <w:rsid w:val="00DF420F"/>
    <w:rsid w:val="00DF44A8"/>
    <w:rsid w:val="00DF5697"/>
    <w:rsid w:val="00DF6DBC"/>
    <w:rsid w:val="00DF7D1D"/>
    <w:rsid w:val="00E0373A"/>
    <w:rsid w:val="00E03EE3"/>
    <w:rsid w:val="00E04190"/>
    <w:rsid w:val="00E055FD"/>
    <w:rsid w:val="00E10134"/>
    <w:rsid w:val="00E105D4"/>
    <w:rsid w:val="00E13BEA"/>
    <w:rsid w:val="00E16681"/>
    <w:rsid w:val="00E1761E"/>
    <w:rsid w:val="00E2048C"/>
    <w:rsid w:val="00E210B4"/>
    <w:rsid w:val="00E2138B"/>
    <w:rsid w:val="00E22592"/>
    <w:rsid w:val="00E2521B"/>
    <w:rsid w:val="00E25318"/>
    <w:rsid w:val="00E26600"/>
    <w:rsid w:val="00E27547"/>
    <w:rsid w:val="00E31127"/>
    <w:rsid w:val="00E31F47"/>
    <w:rsid w:val="00E33143"/>
    <w:rsid w:val="00E34AEC"/>
    <w:rsid w:val="00E34C69"/>
    <w:rsid w:val="00E36A7F"/>
    <w:rsid w:val="00E36C4F"/>
    <w:rsid w:val="00E372BF"/>
    <w:rsid w:val="00E37B8B"/>
    <w:rsid w:val="00E40CF4"/>
    <w:rsid w:val="00E417E0"/>
    <w:rsid w:val="00E4190F"/>
    <w:rsid w:val="00E423CD"/>
    <w:rsid w:val="00E429F4"/>
    <w:rsid w:val="00E45763"/>
    <w:rsid w:val="00E458FE"/>
    <w:rsid w:val="00E52CD6"/>
    <w:rsid w:val="00E5535A"/>
    <w:rsid w:val="00E55876"/>
    <w:rsid w:val="00E55939"/>
    <w:rsid w:val="00E57055"/>
    <w:rsid w:val="00E57D8B"/>
    <w:rsid w:val="00E614DE"/>
    <w:rsid w:val="00E61EA1"/>
    <w:rsid w:val="00E622F2"/>
    <w:rsid w:val="00E6364C"/>
    <w:rsid w:val="00E638C5"/>
    <w:rsid w:val="00E6398E"/>
    <w:rsid w:val="00E65BCD"/>
    <w:rsid w:val="00E715D7"/>
    <w:rsid w:val="00E724D5"/>
    <w:rsid w:val="00E7612F"/>
    <w:rsid w:val="00E77BF0"/>
    <w:rsid w:val="00E806DC"/>
    <w:rsid w:val="00E80F83"/>
    <w:rsid w:val="00E81017"/>
    <w:rsid w:val="00E82401"/>
    <w:rsid w:val="00E83169"/>
    <w:rsid w:val="00E83C2C"/>
    <w:rsid w:val="00E91C73"/>
    <w:rsid w:val="00E94A1C"/>
    <w:rsid w:val="00E96BFC"/>
    <w:rsid w:val="00EA1694"/>
    <w:rsid w:val="00EA1BFB"/>
    <w:rsid w:val="00EA271C"/>
    <w:rsid w:val="00EA68EF"/>
    <w:rsid w:val="00EA784B"/>
    <w:rsid w:val="00EA792A"/>
    <w:rsid w:val="00EA7AEC"/>
    <w:rsid w:val="00EB37C7"/>
    <w:rsid w:val="00EB3D8A"/>
    <w:rsid w:val="00EB7577"/>
    <w:rsid w:val="00EC1808"/>
    <w:rsid w:val="00EC2659"/>
    <w:rsid w:val="00EC4529"/>
    <w:rsid w:val="00EC4543"/>
    <w:rsid w:val="00EC492E"/>
    <w:rsid w:val="00EC4F32"/>
    <w:rsid w:val="00EC604C"/>
    <w:rsid w:val="00EC68EC"/>
    <w:rsid w:val="00ED00EB"/>
    <w:rsid w:val="00ED1AD9"/>
    <w:rsid w:val="00ED3244"/>
    <w:rsid w:val="00ED5C90"/>
    <w:rsid w:val="00ED73C6"/>
    <w:rsid w:val="00ED73EC"/>
    <w:rsid w:val="00EE2983"/>
    <w:rsid w:val="00EE4492"/>
    <w:rsid w:val="00EE479A"/>
    <w:rsid w:val="00EE5710"/>
    <w:rsid w:val="00EE5777"/>
    <w:rsid w:val="00EE7B93"/>
    <w:rsid w:val="00EF118C"/>
    <w:rsid w:val="00EF1A42"/>
    <w:rsid w:val="00EF1F2E"/>
    <w:rsid w:val="00EF1FC2"/>
    <w:rsid w:val="00EF21E9"/>
    <w:rsid w:val="00EF41EB"/>
    <w:rsid w:val="00F03A06"/>
    <w:rsid w:val="00F06091"/>
    <w:rsid w:val="00F06117"/>
    <w:rsid w:val="00F07109"/>
    <w:rsid w:val="00F11000"/>
    <w:rsid w:val="00F13754"/>
    <w:rsid w:val="00F13A2A"/>
    <w:rsid w:val="00F156F7"/>
    <w:rsid w:val="00F1581D"/>
    <w:rsid w:val="00F15D65"/>
    <w:rsid w:val="00F161A5"/>
    <w:rsid w:val="00F171C4"/>
    <w:rsid w:val="00F17976"/>
    <w:rsid w:val="00F17ED7"/>
    <w:rsid w:val="00F213D2"/>
    <w:rsid w:val="00F2161C"/>
    <w:rsid w:val="00F2252D"/>
    <w:rsid w:val="00F2260D"/>
    <w:rsid w:val="00F23FF4"/>
    <w:rsid w:val="00F257E8"/>
    <w:rsid w:val="00F25D4E"/>
    <w:rsid w:val="00F27AE6"/>
    <w:rsid w:val="00F332FD"/>
    <w:rsid w:val="00F369A8"/>
    <w:rsid w:val="00F414DA"/>
    <w:rsid w:val="00F43183"/>
    <w:rsid w:val="00F45E1F"/>
    <w:rsid w:val="00F461D9"/>
    <w:rsid w:val="00F46EF9"/>
    <w:rsid w:val="00F478A1"/>
    <w:rsid w:val="00F47BFD"/>
    <w:rsid w:val="00F52FEA"/>
    <w:rsid w:val="00F55827"/>
    <w:rsid w:val="00F56751"/>
    <w:rsid w:val="00F56CDB"/>
    <w:rsid w:val="00F60A18"/>
    <w:rsid w:val="00F610F3"/>
    <w:rsid w:val="00F62926"/>
    <w:rsid w:val="00F62E59"/>
    <w:rsid w:val="00F6666E"/>
    <w:rsid w:val="00F6768B"/>
    <w:rsid w:val="00F70E52"/>
    <w:rsid w:val="00F71169"/>
    <w:rsid w:val="00F71E5F"/>
    <w:rsid w:val="00F72EB1"/>
    <w:rsid w:val="00F72EB3"/>
    <w:rsid w:val="00F73BEA"/>
    <w:rsid w:val="00F74326"/>
    <w:rsid w:val="00F74FAA"/>
    <w:rsid w:val="00F80B24"/>
    <w:rsid w:val="00F81814"/>
    <w:rsid w:val="00F82105"/>
    <w:rsid w:val="00F8240C"/>
    <w:rsid w:val="00F84282"/>
    <w:rsid w:val="00F8558D"/>
    <w:rsid w:val="00F86B96"/>
    <w:rsid w:val="00F87389"/>
    <w:rsid w:val="00F87D68"/>
    <w:rsid w:val="00F90CE4"/>
    <w:rsid w:val="00F90D8C"/>
    <w:rsid w:val="00F91831"/>
    <w:rsid w:val="00F920F7"/>
    <w:rsid w:val="00F94866"/>
    <w:rsid w:val="00F95FA1"/>
    <w:rsid w:val="00F97B5F"/>
    <w:rsid w:val="00FA0FF8"/>
    <w:rsid w:val="00FA190B"/>
    <w:rsid w:val="00FA21CD"/>
    <w:rsid w:val="00FA28B2"/>
    <w:rsid w:val="00FA2DE9"/>
    <w:rsid w:val="00FA565C"/>
    <w:rsid w:val="00FA58B8"/>
    <w:rsid w:val="00FA7CFB"/>
    <w:rsid w:val="00FB0933"/>
    <w:rsid w:val="00FB1AEF"/>
    <w:rsid w:val="00FB2CC0"/>
    <w:rsid w:val="00FB2E2D"/>
    <w:rsid w:val="00FB30F4"/>
    <w:rsid w:val="00FB39AD"/>
    <w:rsid w:val="00FB477E"/>
    <w:rsid w:val="00FB49A5"/>
    <w:rsid w:val="00FB4E5A"/>
    <w:rsid w:val="00FB5338"/>
    <w:rsid w:val="00FB70E0"/>
    <w:rsid w:val="00FC059C"/>
    <w:rsid w:val="00FC091C"/>
    <w:rsid w:val="00FC2759"/>
    <w:rsid w:val="00FC3F61"/>
    <w:rsid w:val="00FC6ED0"/>
    <w:rsid w:val="00FC7C94"/>
    <w:rsid w:val="00FD01B3"/>
    <w:rsid w:val="00FD2355"/>
    <w:rsid w:val="00FD2E92"/>
    <w:rsid w:val="00FD3ABB"/>
    <w:rsid w:val="00FD5660"/>
    <w:rsid w:val="00FD668B"/>
    <w:rsid w:val="00FE028B"/>
    <w:rsid w:val="00FE0398"/>
    <w:rsid w:val="00FE0485"/>
    <w:rsid w:val="00FE3E9D"/>
    <w:rsid w:val="00FE4FD9"/>
    <w:rsid w:val="00FF068C"/>
    <w:rsid w:val="00FF0B5B"/>
    <w:rsid w:val="00FF0F18"/>
    <w:rsid w:val="00FF4092"/>
    <w:rsid w:val="00FF464D"/>
    <w:rsid w:val="00FF5448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oNotEmbedSmartTags/>
  <w:decimalSymbol w:val=","/>
  <w:listSeparator w:val=";"/>
  <w15:docId w15:val="{02514661-A79F-4BCA-BC53-8FC4CDBE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175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line="360" w:lineRule="auto"/>
      <w:ind w:right="567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numPr>
        <w:ilvl w:val="5"/>
        <w:numId w:val="1"/>
      </w:numPr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Tahoma" w:hAnsi="Tahoma"/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1z0">
    <w:name w:val="WW8Num11z0"/>
    <w:rPr>
      <w:b w:val="0"/>
      <w:i w:val="0"/>
    </w:rPr>
  </w:style>
  <w:style w:type="character" w:customStyle="1" w:styleId="WW8Num12z1">
    <w:name w:val="WW8Num12z1"/>
    <w:rPr>
      <w:b w:val="0"/>
      <w:i w:val="0"/>
      <w:color w:val="000000"/>
    </w:rPr>
  </w:style>
  <w:style w:type="character" w:customStyle="1" w:styleId="WW8Num13z0">
    <w:name w:val="WW8Num13z0"/>
    <w:rPr>
      <w:rFonts w:ascii="StarSymbol" w:hAnsi="StarSymbol"/>
      <w:b w:val="0"/>
      <w:i w:val="0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4z0">
    <w:name w:val="WW8Num24z0"/>
    <w:rPr>
      <w:rFonts w:ascii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4z2">
    <w:name w:val="WW8Num24z2"/>
    <w:rPr>
      <w:rFonts w:ascii="Arial" w:hAnsi="Arial"/>
      <w:sz w:val="22"/>
      <w:szCs w:val="22"/>
    </w:rPr>
  </w:style>
  <w:style w:type="character" w:customStyle="1" w:styleId="WW8Num25z0">
    <w:name w:val="WW8Num25z0"/>
    <w:rPr>
      <w:rFonts w:ascii="Times New Roman" w:hAnsi="Times New Roman"/>
    </w:rPr>
  </w:style>
  <w:style w:type="character" w:customStyle="1" w:styleId="WW8Num25z1">
    <w:name w:val="WW8Num25z1"/>
    <w:rPr>
      <w:rFonts w:ascii="Times New Roman" w:hAnsi="Times New Roman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7z0">
    <w:name w:val="WW8Num27z0"/>
    <w:rPr>
      <w:b w:val="0"/>
      <w:i w:val="0"/>
    </w:rPr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WW-Absatz-Standardschriftart1111111111">
    <w:name w:val="WW-Absatz-Standardschriftart1111111111"/>
  </w:style>
  <w:style w:type="character" w:customStyle="1" w:styleId="Domylnaczcionkaakapitu6">
    <w:name w:val="Domyślna czcionka akapitu6"/>
  </w:style>
  <w:style w:type="character" w:customStyle="1" w:styleId="WW8Num20z0">
    <w:name w:val="WW8Num20z0"/>
    <w:rPr>
      <w:b w:val="0"/>
      <w:i w:val="0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3z1">
    <w:name w:val="WW8Num13z1"/>
    <w:rPr>
      <w:b w:val="0"/>
      <w:i w:val="0"/>
      <w:color w:val="00000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0">
    <w:name w:val="WW8Num17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4z1">
    <w:name w:val="WW8Num24z1"/>
    <w:rPr>
      <w:rFonts w:ascii="Times New Roman" w:hAnsi="Times New Roman" w:cs="Courier New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8z0">
    <w:name w:val="WW8Num18z0"/>
    <w:rPr>
      <w:b w:val="0"/>
      <w:i w:val="0"/>
    </w:rPr>
  </w:style>
  <w:style w:type="character" w:customStyle="1" w:styleId="WW8Num22z0">
    <w:name w:val="WW8Num22z0"/>
    <w:rPr>
      <w:rFonts w:ascii="Times New Roman" w:hAnsi="Times New Roman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23z0">
    <w:name w:val="WW8Num23z0"/>
    <w:rPr>
      <w:rFonts w:ascii="Times New Roman" w:hAnsi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8z0">
    <w:name w:val="WW8Num28z0"/>
    <w:rPr>
      <w:rFonts w:cs="Tahoma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Domylnaczcionkaakapitu5">
    <w:name w:val="Domyślna czcionka akapitu5"/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4z1">
    <w:name w:val="WW8Num14z1"/>
    <w:rPr>
      <w:b w:val="0"/>
      <w:i w:val="0"/>
      <w:color w:val="000000"/>
    </w:rPr>
  </w:style>
  <w:style w:type="character" w:customStyle="1" w:styleId="WW8Num34z0">
    <w:name w:val="WW8Num34z0"/>
    <w:rPr>
      <w:rFonts w:ascii="Times New Roman" w:hAnsi="Times New Roman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4z1">
    <w:name w:val="WW8Num44z1"/>
    <w:rPr>
      <w:rFonts w:ascii="Times New Roman" w:eastAsia="Times New Roman" w:hAnsi="Times New Roman" w:cs="Times New Roman"/>
    </w:rPr>
  </w:style>
  <w:style w:type="character" w:customStyle="1" w:styleId="WW8Num45z0">
    <w:name w:val="WW8Num45z0"/>
    <w:rPr>
      <w:rFonts w:ascii="OpenSymbol" w:hAnsi="OpenSymbol" w:cs="Times New Roman"/>
    </w:rPr>
  </w:style>
  <w:style w:type="character" w:customStyle="1" w:styleId="WW8Num46z0">
    <w:name w:val="WW8Num46z0"/>
    <w:rPr>
      <w:b w:val="0"/>
      <w:i w:val="0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8Num15z1">
    <w:name w:val="WW8Num15z1"/>
    <w:rPr>
      <w:b w:val="0"/>
      <w:i w:val="0"/>
      <w:color w:val="000000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8z0">
    <w:name w:val="WW8Num38z0"/>
    <w:rPr>
      <w:rFonts w:ascii="Symbol" w:hAnsi="Symbol"/>
      <w:b w:val="0"/>
      <w:i w:val="0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3z0">
    <w:name w:val="WW8Num43z0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rFonts w:ascii="Times New Roman" w:eastAsia="Times New Roman" w:hAnsi="Times New Roman" w:cs="Times New Roman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5z0">
    <w:name w:val="WW8Num5z0"/>
    <w:rPr>
      <w:b w:val="0"/>
      <w:i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10z0">
    <w:name w:val="WW8Num10z0"/>
    <w:rPr>
      <w:b w:val="0"/>
      <w:i w:val="0"/>
    </w:rPr>
  </w:style>
  <w:style w:type="character" w:customStyle="1" w:styleId="WW8Num29z0">
    <w:name w:val="WW8Num29z0"/>
    <w:rPr>
      <w:rFonts w:ascii="StarSymbol" w:hAnsi="StarSymbol"/>
    </w:rPr>
  </w:style>
  <w:style w:type="character" w:customStyle="1" w:styleId="WW8Num29z1">
    <w:name w:val="WW8Num29z1"/>
    <w:rPr>
      <w:b w:val="0"/>
      <w:i w:val="0"/>
      <w:color w:val="000000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tarSymbol" w:hAnsi="Star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5z0">
    <w:name w:val="WW8Num35z0"/>
    <w:rPr>
      <w:rFonts w:ascii="Times New Roman" w:hAnsi="Times New Roma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1">
    <w:name w:val="WW8Num40z1"/>
    <w:rPr>
      <w:b w:val="0"/>
      <w:i w:val="0"/>
      <w:color w:val="000000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4z0">
    <w:name w:val="WW8Num44z0"/>
    <w:rPr>
      <w:b w:val="0"/>
      <w:color w:val="000000"/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b w:val="0"/>
      <w:i w:val="0"/>
      <w:color w:val="000000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Symbol" w:hAnsi="Symbol"/>
      <w:b w:val="0"/>
      <w:i w:val="0"/>
    </w:rPr>
  </w:style>
  <w:style w:type="character" w:customStyle="1" w:styleId="WW8Num51z1">
    <w:name w:val="WW8Num51z1"/>
    <w:rPr>
      <w:b w:val="0"/>
      <w:i w:val="0"/>
      <w:color w:val="000000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2z0">
    <w:name w:val="WW8Num52z0"/>
    <w:rPr>
      <w:rFonts w:ascii="Wingdings" w:hAnsi="Wingdings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3z0">
    <w:name w:val="WW8Num53z0"/>
    <w:rPr>
      <w:b/>
    </w:rPr>
  </w:style>
  <w:style w:type="character" w:customStyle="1" w:styleId="WW8Num54z0">
    <w:name w:val="WW8Num54z0"/>
    <w:rPr>
      <w:rFonts w:ascii="Wingdings" w:hAnsi="Wingdings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rFonts w:ascii="Times New Roman" w:eastAsia="Times New Roman" w:hAnsi="Times New Roman" w:cs="Times New Roman"/>
    </w:rPr>
  </w:style>
  <w:style w:type="character" w:customStyle="1" w:styleId="WW8Num55z1">
    <w:name w:val="WW8Num55z1"/>
    <w:rPr>
      <w:rFonts w:ascii="Courier New" w:hAnsi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6z0">
    <w:name w:val="WW8Num56z0"/>
    <w:rPr>
      <w:rFonts w:ascii="Wingdings" w:hAnsi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Symbol" w:hAnsi="Symbol"/>
      <w:b w:val="0"/>
      <w:i w:val="0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4z3">
    <w:name w:val="WW8Num64z3"/>
    <w:rPr>
      <w:rFonts w:ascii="Symbol" w:hAnsi="Symbol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9z0">
    <w:name w:val="WW8Num69z0"/>
    <w:rPr>
      <w:rFonts w:cs="Times New Roman"/>
    </w:rPr>
  </w:style>
  <w:style w:type="character" w:customStyle="1" w:styleId="WW8Num70z0">
    <w:name w:val="WW8Num70z0"/>
    <w:rPr>
      <w:rFonts w:ascii="Times New Roman" w:hAnsi="Times New Roman"/>
    </w:rPr>
  </w:style>
  <w:style w:type="character" w:customStyle="1" w:styleId="WW8Num70z1">
    <w:name w:val="WW8Num70z1"/>
    <w:rPr>
      <w:rFonts w:ascii="Courier New" w:hAnsi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0z3">
    <w:name w:val="WW8Num70z3"/>
    <w:rPr>
      <w:rFonts w:ascii="Symbol" w:hAnsi="Symbol"/>
    </w:rPr>
  </w:style>
  <w:style w:type="character" w:customStyle="1" w:styleId="WW8Num73z0">
    <w:name w:val="WW8Num73z0"/>
    <w:rPr>
      <w:b w:val="0"/>
      <w:i w:val="0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73z3">
    <w:name w:val="WW8Num73z3"/>
    <w:rPr>
      <w:rFonts w:ascii="Symbol" w:hAnsi="Symbol"/>
    </w:rPr>
  </w:style>
  <w:style w:type="character" w:customStyle="1" w:styleId="WW8Num74z0">
    <w:name w:val="WW8Num74z0"/>
    <w:rPr>
      <w:b w:val="0"/>
      <w:i w:val="0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/>
    </w:rPr>
  </w:style>
  <w:style w:type="character" w:customStyle="1" w:styleId="WW8Num74z3">
    <w:name w:val="WW8Num74z3"/>
    <w:rPr>
      <w:rFonts w:ascii="Symbol" w:hAnsi="Symbol"/>
    </w:rPr>
  </w:style>
  <w:style w:type="character" w:customStyle="1" w:styleId="WW8Num75z0">
    <w:name w:val="WW8Num75z0"/>
    <w:rPr>
      <w:rFonts w:ascii="Times New Roman" w:eastAsia="Times New Roman" w:hAnsi="Times New Roman" w:cs="Times New Roman"/>
    </w:rPr>
  </w:style>
  <w:style w:type="character" w:customStyle="1" w:styleId="WW8Num76z0">
    <w:name w:val="WW8Num76z0"/>
    <w:rPr>
      <w:rFonts w:ascii="Wingdings" w:hAnsi="Wingdings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3">
    <w:name w:val="WW8Num76z3"/>
    <w:rPr>
      <w:rFonts w:ascii="Symbol" w:hAnsi="Symbol"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3z1">
    <w:name w:val="WW8Num83z1"/>
    <w:rPr>
      <w:rFonts w:ascii="Courier New" w:hAnsi="Courier New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4z1">
    <w:name w:val="WW8Num84z1"/>
    <w:rPr>
      <w:b w:val="0"/>
      <w:i w:val="0"/>
      <w:color w:val="000000"/>
    </w:rPr>
  </w:style>
  <w:style w:type="character" w:customStyle="1" w:styleId="WW8Num85z0">
    <w:name w:val="WW8Num85z0"/>
    <w:rPr>
      <w:rFonts w:ascii="Symbol" w:hAnsi="Symbol"/>
    </w:rPr>
  </w:style>
  <w:style w:type="character" w:customStyle="1" w:styleId="WW8Num85z1">
    <w:name w:val="WW8Num85z1"/>
    <w:rPr>
      <w:rFonts w:ascii="Courier New" w:hAnsi="Courier New"/>
    </w:rPr>
  </w:style>
  <w:style w:type="character" w:customStyle="1" w:styleId="WW8Num85z2">
    <w:name w:val="WW8Num85z2"/>
    <w:rPr>
      <w:rFonts w:ascii="Wingdings" w:hAnsi="Wingdings"/>
    </w:rPr>
  </w:style>
  <w:style w:type="character" w:customStyle="1" w:styleId="WW8Num85z3">
    <w:name w:val="WW8Num85z3"/>
    <w:rPr>
      <w:rFonts w:ascii="Symbol" w:hAnsi="Symbol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/>
    </w:rPr>
  </w:style>
  <w:style w:type="character" w:customStyle="1" w:styleId="WW8Num92z1">
    <w:name w:val="WW8Num92z1"/>
    <w:rPr>
      <w:b w:val="0"/>
    </w:rPr>
  </w:style>
  <w:style w:type="character" w:customStyle="1" w:styleId="WW8Num97z0">
    <w:name w:val="WW8Num97z0"/>
    <w:rPr>
      <w:b w:val="0"/>
      <w:i w:val="0"/>
    </w:rPr>
  </w:style>
  <w:style w:type="character" w:customStyle="1" w:styleId="WW8Num99z0">
    <w:name w:val="WW8Num99z0"/>
    <w:rPr>
      <w:rFonts w:ascii="Symbol" w:hAnsi="Symbol"/>
    </w:rPr>
  </w:style>
  <w:style w:type="character" w:customStyle="1" w:styleId="WW8Num99z1">
    <w:name w:val="WW8Num99z1"/>
    <w:rPr>
      <w:rFonts w:ascii="Courier New" w:hAnsi="Courier New"/>
    </w:rPr>
  </w:style>
  <w:style w:type="character" w:customStyle="1" w:styleId="WW8Num99z2">
    <w:name w:val="WW8Num99z2"/>
    <w:rPr>
      <w:rFonts w:ascii="Wingdings" w:hAnsi="Wingdings"/>
    </w:rPr>
  </w:style>
  <w:style w:type="character" w:customStyle="1" w:styleId="WW8Num100z0">
    <w:name w:val="WW8Num100z0"/>
    <w:rPr>
      <w:rFonts w:ascii="Symbol" w:hAnsi="Symbol"/>
      <w:b w:val="0"/>
      <w:i w:val="0"/>
    </w:rPr>
  </w:style>
  <w:style w:type="character" w:customStyle="1" w:styleId="WW8Num100z1">
    <w:name w:val="WW8Num100z1"/>
    <w:rPr>
      <w:b w:val="0"/>
      <w:i w:val="0"/>
      <w:color w:val="000000"/>
    </w:rPr>
  </w:style>
  <w:style w:type="character" w:customStyle="1" w:styleId="WW8Num100z2">
    <w:name w:val="WW8Num100z2"/>
    <w:rPr>
      <w:rFonts w:ascii="Wingdings" w:hAnsi="Wingdings"/>
    </w:rPr>
  </w:style>
  <w:style w:type="character" w:customStyle="1" w:styleId="WW8Num100z3">
    <w:name w:val="WW8Num100z3"/>
    <w:rPr>
      <w:rFonts w:ascii="Symbol" w:hAnsi="Symbol"/>
    </w:rPr>
  </w:style>
  <w:style w:type="character" w:customStyle="1" w:styleId="WW8Num101z0">
    <w:name w:val="WW8Num101z0"/>
    <w:rPr>
      <w:rFonts w:ascii="Symbol" w:hAnsi="Symbol"/>
    </w:rPr>
  </w:style>
  <w:style w:type="character" w:customStyle="1" w:styleId="WW8Num101z1">
    <w:name w:val="WW8Num101z1"/>
    <w:rPr>
      <w:rFonts w:ascii="Courier New" w:hAnsi="Courier New" w:cs="Courier New"/>
    </w:rPr>
  </w:style>
  <w:style w:type="character" w:customStyle="1" w:styleId="WW8Num101z2">
    <w:name w:val="WW8Num101z2"/>
    <w:rPr>
      <w:rFonts w:ascii="Wingdings" w:hAnsi="Wingdings"/>
    </w:rPr>
  </w:style>
  <w:style w:type="character" w:customStyle="1" w:styleId="WW8Num102z0">
    <w:name w:val="WW8Num102z0"/>
    <w:rPr>
      <w:rFonts w:ascii="Times New Roman" w:eastAsia="Times New Roman" w:hAnsi="Times New Roman" w:cs="Times New Roman"/>
    </w:rPr>
  </w:style>
  <w:style w:type="character" w:customStyle="1" w:styleId="WW8Num102z1">
    <w:name w:val="WW8Num102z1"/>
    <w:rPr>
      <w:rFonts w:ascii="Courier New" w:hAnsi="Courier New"/>
    </w:rPr>
  </w:style>
  <w:style w:type="character" w:customStyle="1" w:styleId="WW8Num102z2">
    <w:name w:val="WW8Num102z2"/>
    <w:rPr>
      <w:rFonts w:ascii="Wingdings" w:hAnsi="Wingdings"/>
    </w:rPr>
  </w:style>
  <w:style w:type="character" w:customStyle="1" w:styleId="WW8Num102z3">
    <w:name w:val="WW8Num102z3"/>
    <w:rPr>
      <w:rFonts w:ascii="Symbol" w:hAnsi="Symbol"/>
    </w:rPr>
  </w:style>
  <w:style w:type="character" w:customStyle="1" w:styleId="WW8Num104z0">
    <w:name w:val="WW8Num104z0"/>
    <w:rPr>
      <w:rFonts w:ascii="Symbol" w:hAnsi="Symbol"/>
      <w:b w:val="0"/>
      <w:i w:val="0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2">
    <w:name w:val="WW8Num104z2"/>
    <w:rPr>
      <w:rFonts w:ascii="Wingdings" w:hAnsi="Wingdings"/>
    </w:rPr>
  </w:style>
  <w:style w:type="character" w:customStyle="1" w:styleId="WW8Num104z3">
    <w:name w:val="WW8Num104z3"/>
    <w:rPr>
      <w:rFonts w:ascii="Symbol" w:hAnsi="Symbol"/>
    </w:rPr>
  </w:style>
  <w:style w:type="character" w:customStyle="1" w:styleId="WW8Num106z0">
    <w:name w:val="WW8Num106z0"/>
    <w:rPr>
      <w:rFonts w:ascii="Times New Roman" w:hAnsi="Times New Roman"/>
    </w:rPr>
  </w:style>
  <w:style w:type="character" w:customStyle="1" w:styleId="WW8Num107z0">
    <w:name w:val="WW8Num107z0"/>
    <w:rPr>
      <w:rFonts w:ascii="Times New Roman" w:eastAsia="Times New Roman" w:hAnsi="Times New Roman" w:cs="Times New Roman"/>
    </w:rPr>
  </w:style>
  <w:style w:type="character" w:customStyle="1" w:styleId="WW8Num110z0">
    <w:name w:val="WW8Num110z0"/>
    <w:rPr>
      <w:rFonts w:ascii="Symbol" w:hAnsi="Symbol"/>
      <w:b w:val="0"/>
      <w:i w:val="0"/>
    </w:rPr>
  </w:style>
  <w:style w:type="character" w:customStyle="1" w:styleId="WW8Num110z1">
    <w:name w:val="WW8Num110z1"/>
    <w:rPr>
      <w:rFonts w:ascii="Courier New" w:hAnsi="Courier New" w:cs="Courier New"/>
    </w:rPr>
  </w:style>
  <w:style w:type="character" w:customStyle="1" w:styleId="WW8Num110z2">
    <w:name w:val="WW8Num110z2"/>
    <w:rPr>
      <w:rFonts w:ascii="Wingdings" w:hAnsi="Wingdings"/>
    </w:rPr>
  </w:style>
  <w:style w:type="character" w:customStyle="1" w:styleId="WW8Num110z3">
    <w:name w:val="WW8Num110z3"/>
    <w:rPr>
      <w:rFonts w:ascii="Symbol" w:hAnsi="Symbol"/>
    </w:rPr>
  </w:style>
  <w:style w:type="character" w:customStyle="1" w:styleId="WW8Num111z0">
    <w:name w:val="WW8Num111z0"/>
    <w:rPr>
      <w:rFonts w:ascii="Symbol" w:hAnsi="Symbol"/>
      <w:b w:val="0"/>
      <w:i w:val="0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2">
    <w:name w:val="WW8Num111z2"/>
    <w:rPr>
      <w:rFonts w:ascii="Wingdings" w:hAnsi="Wingdings"/>
    </w:rPr>
  </w:style>
  <w:style w:type="character" w:customStyle="1" w:styleId="WW8Num111z3">
    <w:name w:val="WW8Num111z3"/>
    <w:rPr>
      <w:rFonts w:ascii="Symbol" w:hAnsi="Symbol"/>
    </w:rPr>
  </w:style>
  <w:style w:type="character" w:customStyle="1" w:styleId="WW8Num113z0">
    <w:name w:val="WW8Num113z0"/>
    <w:rPr>
      <w:rFonts w:ascii="Times New Roman" w:hAnsi="Times New Roman"/>
    </w:rPr>
  </w:style>
  <w:style w:type="character" w:customStyle="1" w:styleId="WW8Num115z1">
    <w:name w:val="WW8Num115z1"/>
    <w:rPr>
      <w:rFonts w:ascii="Times New Roman" w:eastAsia="Times New Roman" w:hAnsi="Times New Roman" w:cs="Times New Roman"/>
    </w:rPr>
  </w:style>
  <w:style w:type="character" w:customStyle="1" w:styleId="WW8Num117z0">
    <w:name w:val="WW8Num117z0"/>
    <w:rPr>
      <w:rFonts w:ascii="Symbol" w:hAnsi="Symbol"/>
      <w:b w:val="0"/>
      <w:i w:val="0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17z3">
    <w:name w:val="WW8Num117z3"/>
    <w:rPr>
      <w:rFonts w:ascii="Symbol" w:hAnsi="Symbol"/>
    </w:rPr>
  </w:style>
  <w:style w:type="character" w:customStyle="1" w:styleId="WW8Num118z0">
    <w:name w:val="WW8Num118z0"/>
    <w:rPr>
      <w:rFonts w:ascii="Symbol" w:hAnsi="Symbol"/>
    </w:rPr>
  </w:style>
  <w:style w:type="character" w:customStyle="1" w:styleId="WW8Num118z1">
    <w:name w:val="WW8Num118z1"/>
    <w:rPr>
      <w:rFonts w:ascii="Courier New" w:hAnsi="Courier New"/>
    </w:rPr>
  </w:style>
  <w:style w:type="character" w:customStyle="1" w:styleId="WW8Num118z2">
    <w:name w:val="WW8Num118z2"/>
    <w:rPr>
      <w:rFonts w:ascii="Wingdings" w:hAnsi="Wingdings"/>
    </w:rPr>
  </w:style>
  <w:style w:type="character" w:customStyle="1" w:styleId="WW8Num119z0">
    <w:name w:val="WW8Num119z0"/>
    <w:rPr>
      <w:rFonts w:ascii="Wingdings" w:hAnsi="Wingdings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3">
    <w:name w:val="WW8Num119z3"/>
    <w:rPr>
      <w:rFonts w:ascii="Symbol" w:hAnsi="Symbol"/>
    </w:rPr>
  </w:style>
  <w:style w:type="character" w:customStyle="1" w:styleId="WW8Num120z0">
    <w:name w:val="WW8Num120z0"/>
    <w:rPr>
      <w:rFonts w:ascii="Wingdings" w:hAnsi="Wingdings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3">
    <w:name w:val="WW8Num120z3"/>
    <w:rPr>
      <w:rFonts w:ascii="Symbol" w:hAnsi="Symbol"/>
    </w:rPr>
  </w:style>
  <w:style w:type="character" w:customStyle="1" w:styleId="WW8Num121z0">
    <w:name w:val="WW8Num121z0"/>
    <w:rPr>
      <w:rFonts w:ascii="Wingdings" w:hAnsi="Wingdings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3">
    <w:name w:val="WW8Num121z3"/>
    <w:rPr>
      <w:rFonts w:ascii="Symbol" w:hAnsi="Symbol"/>
    </w:rPr>
  </w:style>
  <w:style w:type="character" w:customStyle="1" w:styleId="WW8Num122z0">
    <w:name w:val="WW8Num122z0"/>
    <w:rPr>
      <w:rFonts w:ascii="Symbol" w:hAnsi="Symbol"/>
      <w:b w:val="0"/>
      <w:i w:val="0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2">
    <w:name w:val="WW8Num122z2"/>
    <w:rPr>
      <w:rFonts w:ascii="Wingdings" w:hAnsi="Wingdings"/>
    </w:rPr>
  </w:style>
  <w:style w:type="character" w:customStyle="1" w:styleId="WW8Num122z3">
    <w:name w:val="WW8Num122z3"/>
    <w:rPr>
      <w:rFonts w:ascii="Symbol" w:hAnsi="Symbol"/>
    </w:rPr>
  </w:style>
  <w:style w:type="character" w:customStyle="1" w:styleId="WW8Num123z0">
    <w:name w:val="WW8Num123z0"/>
    <w:rPr>
      <w:rFonts w:ascii="Times New Roman" w:eastAsia="Times New Roman" w:hAnsi="Times New Roman" w:cs="Times New Roman"/>
    </w:rPr>
  </w:style>
  <w:style w:type="character" w:customStyle="1" w:styleId="Domylnaczcionkaakapitu4">
    <w:name w:val="Domyślna czcionka akapitu4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2z2">
    <w:name w:val="WW8Num32z2"/>
    <w:rPr>
      <w:rFonts w:ascii="Wingdings" w:hAnsi="Wingdings"/>
    </w:rPr>
  </w:style>
  <w:style w:type="character" w:customStyle="1" w:styleId="Domylnaczcionkaakapitu3">
    <w:name w:val="Domyślna czcionka akapitu3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8Num33z0">
    <w:name w:val="WW8Num33z0"/>
    <w:rPr>
      <w:rFonts w:ascii="Symbol" w:hAnsi="Symbol"/>
    </w:rPr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16z1">
    <w:name w:val="WW8Num16z1"/>
    <w:rPr>
      <w:b w:val="0"/>
      <w:i w:val="0"/>
      <w:color w:val="000000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8Num22z1">
    <w:name w:val="WW8Num22z1"/>
    <w:rPr>
      <w:b w:val="0"/>
      <w:i w:val="0"/>
      <w:color w:val="000000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18z1">
    <w:name w:val="WW8Num18z1"/>
    <w:rPr>
      <w:b w:val="0"/>
      <w:i w:val="0"/>
      <w:color w:val="000000"/>
    </w:rPr>
  </w:style>
  <w:style w:type="character" w:customStyle="1" w:styleId="WW8Num41z1">
    <w:name w:val="WW8Num41z1"/>
    <w:rPr>
      <w:b w:val="0"/>
      <w:i w:val="0"/>
      <w:color w:val="000000"/>
    </w:rPr>
  </w:style>
  <w:style w:type="character" w:customStyle="1" w:styleId="WW8Num49z1">
    <w:name w:val="WW8Num49z1"/>
    <w:rPr>
      <w:b w:val="0"/>
      <w:i w:val="0"/>
      <w:color w:val="000000"/>
    </w:rPr>
  </w:style>
  <w:style w:type="character" w:customStyle="1" w:styleId="WW8Num58z1">
    <w:name w:val="WW8Num58z1"/>
    <w:rPr>
      <w:b w:val="0"/>
      <w:i w:val="0"/>
      <w:color w:val="000000"/>
    </w:rPr>
  </w:style>
  <w:style w:type="character" w:customStyle="1" w:styleId="WW8Num66z1">
    <w:name w:val="WW8Num66z1"/>
    <w:rPr>
      <w:rFonts w:ascii="Times New Roman" w:hAnsi="Times New Roman" w:cs="Times New Roman"/>
      <w:color w:val="000000"/>
      <w:sz w:val="20"/>
    </w:rPr>
  </w:style>
  <w:style w:type="character" w:customStyle="1" w:styleId="WW8Num69z1">
    <w:name w:val="WW8Num69z1"/>
    <w:rPr>
      <w:rFonts w:ascii="Tahoma" w:hAnsi="Tahoma"/>
    </w:rPr>
  </w:style>
  <w:style w:type="character" w:customStyle="1" w:styleId="WW8Num72z0">
    <w:name w:val="WW8Num72z0"/>
    <w:rPr>
      <w:rFonts w:ascii="Times New Roman" w:hAnsi="Times New Roman"/>
    </w:rPr>
  </w:style>
  <w:style w:type="character" w:customStyle="1" w:styleId="WW8Num91z0">
    <w:name w:val="WW8Num91z0"/>
    <w:rPr>
      <w:b w:val="0"/>
      <w:i w:val="0"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3z1">
    <w:name w:val="WW8Num93z1"/>
    <w:rPr>
      <w:b w:val="0"/>
      <w:i w:val="0"/>
      <w:color w:val="000000"/>
    </w:rPr>
  </w:style>
  <w:style w:type="character" w:customStyle="1" w:styleId="WW8Num98z0">
    <w:name w:val="WW8Num98z0"/>
    <w:rPr>
      <w:b w:val="0"/>
      <w:i w:val="0"/>
    </w:rPr>
  </w:style>
  <w:style w:type="character" w:customStyle="1" w:styleId="WW8Num103z1">
    <w:name w:val="WW8Num103z1"/>
    <w:rPr>
      <w:b w:val="0"/>
      <w:i w:val="0"/>
      <w:color w:val="000000"/>
    </w:rPr>
  </w:style>
  <w:style w:type="character" w:customStyle="1" w:styleId="WW8Num108z0">
    <w:name w:val="WW8Num108z0"/>
    <w:rPr>
      <w:rFonts w:ascii="Symbol" w:hAnsi="Symbol"/>
    </w:rPr>
  </w:style>
  <w:style w:type="character" w:customStyle="1" w:styleId="WW8Num109z0">
    <w:name w:val="WW8Num109z0"/>
    <w:rPr>
      <w:b w:val="0"/>
      <w:i w:val="0"/>
    </w:rPr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00"/>
      <w:u w:val="single"/>
    </w:rPr>
  </w:style>
  <w:style w:type="character" w:customStyle="1" w:styleId="WW8Num68z0">
    <w:name w:val="WW8Num68z0"/>
    <w:rPr>
      <w:b/>
      <w:sz w:val="2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inumeracji">
    <w:name w:val="Znaki numeracji"/>
  </w:style>
  <w:style w:type="character" w:customStyle="1" w:styleId="Nagwek8Znak">
    <w:name w:val="Nagłówek 8 Znak"/>
    <w:rPr>
      <w:sz w:val="24"/>
      <w:lang w:val="pl-PL" w:eastAsia="ar-SA" w:bidi="ar-SA"/>
    </w:rPr>
  </w:style>
  <w:style w:type="character" w:customStyle="1" w:styleId="Domylnaczcionkaakapitu1">
    <w:name w:val="Domyślna czcionka akapitu1"/>
  </w:style>
  <w:style w:type="character" w:customStyle="1" w:styleId="tabulatory">
    <w:name w:val="tabulatory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RTFNum151">
    <w:name w:val="RTF_Num 15 1"/>
    <w:rPr>
      <w:rFonts w:ascii="Symbol" w:eastAsia="Symbol" w:hAnsi="Symbol" w:cs="Symbol"/>
    </w:rPr>
  </w:style>
  <w:style w:type="character" w:customStyle="1" w:styleId="RTFNum152">
    <w:name w:val="RTF_Num 15 2"/>
    <w:rPr>
      <w:rFonts w:ascii="Courier New" w:eastAsia="Courier New" w:hAnsi="Courier New" w:cs="Courier New"/>
    </w:rPr>
  </w:style>
  <w:style w:type="character" w:customStyle="1" w:styleId="RTFNum153">
    <w:name w:val="RTF_Num 15 3"/>
    <w:rPr>
      <w:rFonts w:ascii="Wingdings" w:eastAsia="Wingdings" w:hAnsi="Wingdings" w:cs="Wingdings"/>
    </w:rPr>
  </w:style>
  <w:style w:type="character" w:customStyle="1" w:styleId="RTFNum154">
    <w:name w:val="RTF_Num 15 4"/>
    <w:rPr>
      <w:rFonts w:ascii="Symbol" w:eastAsia="Symbol" w:hAnsi="Symbol" w:cs="Symbol"/>
    </w:rPr>
  </w:style>
  <w:style w:type="character" w:customStyle="1" w:styleId="RTFNum155">
    <w:name w:val="RTF_Num 15 5"/>
    <w:rPr>
      <w:rFonts w:ascii="Courier New" w:eastAsia="Courier New" w:hAnsi="Courier New" w:cs="Courier New"/>
    </w:rPr>
  </w:style>
  <w:style w:type="character" w:customStyle="1" w:styleId="RTFNum156">
    <w:name w:val="RTF_Num 15 6"/>
    <w:rPr>
      <w:rFonts w:ascii="Wingdings" w:eastAsia="Wingdings" w:hAnsi="Wingdings" w:cs="Wingdings"/>
    </w:rPr>
  </w:style>
  <w:style w:type="character" w:customStyle="1" w:styleId="RTFNum157">
    <w:name w:val="RTF_Num 15 7"/>
    <w:rPr>
      <w:rFonts w:ascii="Symbol" w:eastAsia="Symbol" w:hAnsi="Symbol" w:cs="Symbol"/>
    </w:rPr>
  </w:style>
  <w:style w:type="character" w:customStyle="1" w:styleId="RTFNum158">
    <w:name w:val="RTF_Num 15 8"/>
    <w:rPr>
      <w:rFonts w:ascii="Courier New" w:eastAsia="Courier New" w:hAnsi="Courier New" w:cs="Courier New"/>
    </w:rPr>
  </w:style>
  <w:style w:type="character" w:customStyle="1" w:styleId="RTFNum159">
    <w:name w:val="RTF_Num 15 9"/>
    <w:rPr>
      <w:rFonts w:ascii="Wingdings" w:eastAsia="Wingdings" w:hAnsi="Wingdings" w:cs="Wingdings"/>
    </w:rPr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Znak">
    <w:name w:val="Znak"/>
    <w:basedOn w:val="Domylnaczcionkaakapitu4"/>
  </w:style>
  <w:style w:type="character" w:customStyle="1" w:styleId="WW-Znak">
    <w:name w:val="WW- Znak"/>
    <w:rPr>
      <w:rFonts w:ascii="Arial" w:hAnsi="Aria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-Znak1">
    <w:name w:val="WW- Znak1"/>
    <w:basedOn w:val="Domylnaczcionkaakapitu4"/>
  </w:style>
  <w:style w:type="character" w:customStyle="1" w:styleId="WW-Znak12">
    <w:name w:val="WW- Znak12"/>
    <w:rPr>
      <w:b/>
      <w:bCs/>
    </w:rPr>
  </w:style>
  <w:style w:type="character" w:customStyle="1" w:styleId="WW-Znak123">
    <w:name w:val="WW- Znak123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rzypisukocowegoZnak">
    <w:name w:val="Tekst przypisu końcowego Znak"/>
    <w:basedOn w:val="Domylnaczcionkaakapitu8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attributenametext">
    <w:name w:val="attribute_name_text"/>
    <w:basedOn w:val="Domylnaczcionkaakapitu8"/>
  </w:style>
  <w:style w:type="character" w:customStyle="1" w:styleId="prodhd">
    <w:name w:val="prodhd"/>
    <w:basedOn w:val="Domylnaczcionkaakapitu8"/>
  </w:style>
  <w:style w:type="character" w:customStyle="1" w:styleId="para">
    <w:name w:val="para"/>
    <w:basedOn w:val="Domylnaczcionkaakapitu8"/>
  </w:style>
  <w:style w:type="character" w:customStyle="1" w:styleId="content">
    <w:name w:val="content"/>
    <w:basedOn w:val="Domylnaczcionkaakapitu8"/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tabs>
        <w:tab w:val="left" w:pos="9354"/>
      </w:tabs>
      <w:ind w:right="-569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ind w:left="435"/>
    </w:pPr>
    <w:rPr>
      <w:sz w:val="28"/>
    </w:rPr>
  </w:style>
  <w:style w:type="paragraph" w:customStyle="1" w:styleId="Tekstpodstawowy32">
    <w:name w:val="Tekst podstawowy 32"/>
    <w:basedOn w:val="Normalny"/>
    <w:pPr>
      <w:spacing w:line="360" w:lineRule="auto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75"/>
      <w:jc w:val="both"/>
    </w:pPr>
  </w:style>
  <w:style w:type="paragraph" w:customStyle="1" w:styleId="Tekstdugiegocytatu">
    <w:name w:val="Tekst długiego cytatu"/>
    <w:basedOn w:val="Normalny"/>
    <w:pPr>
      <w:ind w:left="75" w:right="-426"/>
    </w:pPr>
    <w:rPr>
      <w:sz w:val="24"/>
    </w:rPr>
  </w:style>
  <w:style w:type="paragraph" w:customStyle="1" w:styleId="Tekstpodstawowy23">
    <w:name w:val="Tekst podstawowy 23"/>
    <w:basedOn w:val="Normalny"/>
    <w:pPr>
      <w:jc w:val="right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rFonts w:ascii="Tahoma" w:hAnsi="Tahoma" w:cs="Tahoma"/>
      <w:sz w:val="22"/>
    </w:rPr>
  </w:style>
  <w:style w:type="paragraph" w:customStyle="1" w:styleId="Standardowy1">
    <w:name w:val="Standardowy1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OdpowiedzPrzelijdoOdData">
    <w:name w:val="Odpowiedz/Prześlij do: Od: Data:"/>
    <w:basedOn w:val="Normalny"/>
    <w:rPr>
      <w:sz w:val="24"/>
    </w:rPr>
  </w:style>
  <w:style w:type="paragraph" w:customStyle="1" w:styleId="Listawypunktowana1">
    <w:name w:val="Lista wypunktowana1"/>
    <w:basedOn w:val="Normalny"/>
    <w:rPr>
      <w:sz w:val="24"/>
    </w:rPr>
  </w:style>
  <w:style w:type="paragraph" w:customStyle="1" w:styleId="Listawypunktowana2">
    <w:name w:val="Lista wypunktowana 2"/>
    <w:basedOn w:val="Normalny"/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rPr>
      <w:b/>
      <w:bCs/>
      <w:sz w:val="21"/>
      <w:szCs w:val="21"/>
    </w:rPr>
  </w:style>
  <w:style w:type="paragraph" w:customStyle="1" w:styleId="Tekstpodstawowy21">
    <w:name w:val="Tekst podstawowy 21"/>
    <w:basedOn w:val="Normalny"/>
    <w:pPr>
      <w:jc w:val="right"/>
    </w:pPr>
    <w:rPr>
      <w:sz w:val="24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4"/>
    </w:rPr>
  </w:style>
  <w:style w:type="paragraph" w:customStyle="1" w:styleId="Tekstpodstawowy22">
    <w:name w:val="Tekst podstawowy 22"/>
    <w:basedOn w:val="Normalny"/>
    <w:pPr>
      <w:jc w:val="right"/>
    </w:pPr>
    <w:rPr>
      <w:sz w:val="24"/>
    </w:rPr>
  </w:style>
  <w:style w:type="paragraph" w:customStyle="1" w:styleId="Tekstpodstawowywcity22">
    <w:name w:val="Tekst podstawowy wcięty 22"/>
    <w:basedOn w:val="Normalny"/>
    <w:pPr>
      <w:tabs>
        <w:tab w:val="left" w:pos="5749"/>
      </w:tabs>
      <w:ind w:left="709"/>
      <w:jc w:val="both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pPr>
      <w:widowControl w:val="0"/>
      <w:suppressAutoHyphens w:val="0"/>
      <w:spacing w:before="100" w:after="100"/>
    </w:pPr>
    <w:rPr>
      <w:sz w:val="24"/>
      <w:szCs w:val="24"/>
    </w:rPr>
  </w:style>
  <w:style w:type="paragraph" w:customStyle="1" w:styleId="Tekstpodstawowy24">
    <w:name w:val="Tekst podstawowy 24"/>
    <w:basedOn w:val="Normalny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pPr>
      <w:suppressAutoHyphens w:val="0"/>
      <w:jc w:val="both"/>
    </w:pPr>
    <w:rPr>
      <w:rFonts w:ascii="Arial" w:hAnsi="Arial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23">
    <w:name w:val="Tekst podstawowy wcięty 23"/>
    <w:basedOn w:val="Normalny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rzypisukocowego">
    <w:name w:val="endnote text"/>
    <w:basedOn w:val="Normalny"/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Zawartoramki">
    <w:name w:val="Zawartość ramki"/>
    <w:basedOn w:val="Tekstpodstawowy"/>
  </w:style>
  <w:style w:type="character" w:customStyle="1" w:styleId="jm">
    <w:name w:val="jm"/>
    <w:rsid w:val="00CF334A"/>
  </w:style>
  <w:style w:type="character" w:customStyle="1" w:styleId="techopt">
    <w:name w:val="tech_opt"/>
    <w:rsid w:val="00CF334A"/>
  </w:style>
  <w:style w:type="character" w:customStyle="1" w:styleId="techval">
    <w:name w:val="tech_val"/>
    <w:rsid w:val="00CF334A"/>
  </w:style>
  <w:style w:type="character" w:customStyle="1" w:styleId="hps">
    <w:name w:val="hps"/>
    <w:rsid w:val="002C7C74"/>
  </w:style>
  <w:style w:type="paragraph" w:styleId="Akapitzlist">
    <w:name w:val="List Paragraph"/>
    <w:basedOn w:val="Normalny"/>
    <w:uiPriority w:val="34"/>
    <w:qFormat/>
    <w:rsid w:val="00635301"/>
    <w:pPr>
      <w:ind w:left="720"/>
      <w:contextualSpacing/>
    </w:pPr>
  </w:style>
  <w:style w:type="paragraph" w:customStyle="1" w:styleId="ZSPDOAkapit">
    <w:name w:val="ZSPDO_Akapit"/>
    <w:link w:val="ZSPDOAkapitZnak"/>
    <w:rsid w:val="005B619F"/>
    <w:pPr>
      <w:spacing w:line="360" w:lineRule="auto"/>
      <w:ind w:firstLine="397"/>
      <w:jc w:val="both"/>
    </w:pPr>
    <w:rPr>
      <w:sz w:val="24"/>
      <w:lang w:eastAsia="zh-CN"/>
    </w:rPr>
  </w:style>
  <w:style w:type="character" w:customStyle="1" w:styleId="ZSPDOAkapitZnak">
    <w:name w:val="ZSPDO_Akapit Znak"/>
    <w:link w:val="ZSPDOAkapit"/>
    <w:rsid w:val="005B619F"/>
    <w:rPr>
      <w:sz w:val="24"/>
      <w:lang w:val="pl-PL" w:eastAsia="zh-CN" w:bidi="ar-SA"/>
    </w:rPr>
  </w:style>
  <w:style w:type="character" w:customStyle="1" w:styleId="A2">
    <w:name w:val="A2"/>
    <w:rsid w:val="005B619F"/>
    <w:rPr>
      <w:rFonts w:ascii="Helvetica 65 Medium" w:hAnsi="Helvetica 65 Medium" w:cs="Helvetica 65 Medium"/>
      <w:color w:val="000000"/>
      <w:sz w:val="14"/>
      <w:szCs w:val="14"/>
    </w:rPr>
  </w:style>
  <w:style w:type="character" w:customStyle="1" w:styleId="A3">
    <w:name w:val="A3"/>
    <w:rsid w:val="005B619F"/>
    <w:rPr>
      <w:rFonts w:ascii="Helvetica 45 Light" w:hAnsi="Helvetica 45 Light" w:cs="Helvetica 45 Light"/>
      <w:color w:val="000000"/>
      <w:sz w:val="8"/>
      <w:szCs w:val="8"/>
    </w:rPr>
  </w:style>
  <w:style w:type="paragraph" w:styleId="Tekstpodstawowy3">
    <w:name w:val="Body Text 3"/>
    <w:basedOn w:val="Normalny"/>
    <w:link w:val="Tekstpodstawowy3Znak"/>
    <w:semiHidden/>
    <w:unhideWhenUsed/>
    <w:rsid w:val="004A28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4A28D6"/>
    <w:rPr>
      <w:sz w:val="16"/>
      <w:szCs w:val="16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rsid w:val="00B92670"/>
    <w:rPr>
      <w:sz w:val="28"/>
      <w:lang w:val="pl-PL" w:eastAsia="ar-SA" w:bidi="ar-SA"/>
    </w:rPr>
  </w:style>
  <w:style w:type="character" w:customStyle="1" w:styleId="BodyTextIndentChar">
    <w:name w:val="Body Text Indent Char"/>
    <w:semiHidden/>
    <w:locked/>
    <w:rsid w:val="00D279F1"/>
    <w:rPr>
      <w:rFonts w:cs="Times New Roman"/>
      <w:sz w:val="20"/>
      <w:szCs w:val="20"/>
      <w:lang w:val="x-none" w:eastAsia="ar-SA" w:bidi="ar-SA"/>
    </w:rPr>
  </w:style>
  <w:style w:type="paragraph" w:customStyle="1" w:styleId="Akapitzlist1">
    <w:name w:val="Akapit z listą1"/>
    <w:basedOn w:val="Normalny"/>
    <w:rsid w:val="005F529F"/>
    <w:pPr>
      <w:ind w:left="720"/>
      <w:contextualSpacing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5A7A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AFF"/>
  </w:style>
  <w:style w:type="character" w:customStyle="1" w:styleId="TekstkomentarzaZnak">
    <w:name w:val="Tekst komentarza Znak"/>
    <w:link w:val="Tekstkomentarza"/>
    <w:uiPriority w:val="99"/>
    <w:semiHidden/>
    <w:rsid w:val="005A7AFF"/>
    <w:rPr>
      <w:lang w:eastAsia="ar-SA"/>
    </w:rPr>
  </w:style>
  <w:style w:type="character" w:styleId="Odwoanieprzypisudolnego">
    <w:name w:val="footnote reference"/>
    <w:uiPriority w:val="99"/>
    <w:unhideWhenUsed/>
    <w:rsid w:val="00E55876"/>
    <w:rPr>
      <w:vertAlign w:val="superscript"/>
    </w:rPr>
  </w:style>
  <w:style w:type="character" w:customStyle="1" w:styleId="articletitle">
    <w:name w:val="articletitle"/>
    <w:rsid w:val="00E55876"/>
  </w:style>
  <w:style w:type="character" w:customStyle="1" w:styleId="footnote">
    <w:name w:val="footnote"/>
    <w:rsid w:val="00E55876"/>
  </w:style>
  <w:style w:type="table" w:styleId="Tabela-Siatka">
    <w:name w:val="Table Grid"/>
    <w:basedOn w:val="Standardowy"/>
    <w:uiPriority w:val="59"/>
    <w:rsid w:val="005F4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B531C"/>
    <w:rPr>
      <w:lang w:eastAsia="ar-SA"/>
    </w:rPr>
  </w:style>
  <w:style w:type="character" w:customStyle="1" w:styleId="alb">
    <w:name w:val="a_lb"/>
    <w:rsid w:val="004B3D94"/>
  </w:style>
  <w:style w:type="character" w:customStyle="1" w:styleId="Nagwek2Znak">
    <w:name w:val="Nagłówek 2 Znak"/>
    <w:basedOn w:val="Domylnaczcionkaakapitu"/>
    <w:link w:val="Nagwek2"/>
    <w:rsid w:val="00923851"/>
    <w:rPr>
      <w:b/>
      <w:sz w:val="24"/>
      <w:lang w:eastAsia="ar-SA"/>
    </w:rPr>
  </w:style>
  <w:style w:type="character" w:customStyle="1" w:styleId="FontStyle14">
    <w:name w:val="Font Style14"/>
    <w:uiPriority w:val="99"/>
    <w:rsid w:val="006B2DB6"/>
    <w:rPr>
      <w:rFonts w:ascii="Arial" w:hAnsi="Arial" w:cs="Arial" w:hint="default"/>
      <w:sz w:val="22"/>
      <w:szCs w:val="22"/>
    </w:rPr>
  </w:style>
  <w:style w:type="character" w:customStyle="1" w:styleId="TekstprzypisudolnegoZnak">
    <w:name w:val="Tekst przypisu dolnego Znak"/>
    <w:link w:val="Tekstprzypisudolnego"/>
    <w:rsid w:val="006B2DB6"/>
    <w:rPr>
      <w:rFonts w:ascii="Arial" w:hAnsi="Arial"/>
      <w:lang w:eastAsia="ar-SA"/>
    </w:rPr>
  </w:style>
  <w:style w:type="character" w:customStyle="1" w:styleId="Nagwek6Znak">
    <w:name w:val="Nagłówek 6 Znak"/>
    <w:basedOn w:val="Domylnaczcionkaakapitu"/>
    <w:link w:val="Nagwek6"/>
    <w:rsid w:val="00DD2E96"/>
    <w:rPr>
      <w:b/>
      <w:sz w:val="24"/>
      <w:lang w:eastAsia="ar-SA"/>
    </w:rPr>
  </w:style>
  <w:style w:type="paragraph" w:customStyle="1" w:styleId="Akapitzlist2">
    <w:name w:val="Akapit z listą2"/>
    <w:basedOn w:val="Normalny"/>
    <w:rsid w:val="00A82340"/>
    <w:pPr>
      <w:ind w:left="720"/>
    </w:pPr>
    <w:rPr>
      <w:rFonts w:eastAsia="Calibri"/>
    </w:rPr>
  </w:style>
  <w:style w:type="paragraph" w:customStyle="1" w:styleId="parinner">
    <w:name w:val="parinner"/>
    <w:basedOn w:val="Normalny"/>
    <w:rsid w:val="00DB5BD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93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4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5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4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5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04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34423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5038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387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8511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160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476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287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81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4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7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5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2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36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4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9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3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8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57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0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9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7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9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8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9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8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84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4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3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3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2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2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3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5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9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8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1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79613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52732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0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152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1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2069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8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1456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3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7267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8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355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7114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2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4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8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9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7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891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3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785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3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4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2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4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8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BAF78-F688-4FEF-A1C1-FECA41BC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 Szpital  Zakaźny</vt:lpstr>
    </vt:vector>
  </TitlesOfParts>
  <Company/>
  <LinksUpToDate>false</LinksUpToDate>
  <CharactersWithSpaces>999</CharactersWithSpaces>
  <SharedDoc>false</SharedDoc>
  <HLinks>
    <vt:vector size="24" baseType="variant">
      <vt:variant>
        <vt:i4>7733317</vt:i4>
      </vt:variant>
      <vt:variant>
        <vt:i4>9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6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0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 Szpital  Zakaźny</dc:title>
  <dc:creator>Dział Eksploatacyjny</dc:creator>
  <cp:lastModifiedBy>Gosia</cp:lastModifiedBy>
  <cp:revision>2</cp:revision>
  <cp:lastPrinted>2018-04-19T07:05:00Z</cp:lastPrinted>
  <dcterms:created xsi:type="dcterms:W3CDTF">2019-09-27T11:50:00Z</dcterms:created>
  <dcterms:modified xsi:type="dcterms:W3CDTF">2019-09-27T11:50:00Z</dcterms:modified>
</cp:coreProperties>
</file>