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0446" w:rsidRPr="00951E8E" w:rsidRDefault="00210446">
      <w:pPr>
        <w:pageBreakBefore/>
        <w:jc w:val="right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t>Załącznik nr 1</w:t>
      </w:r>
    </w:p>
    <w:p w:rsidR="000A793F" w:rsidRPr="00951E8E" w:rsidRDefault="000A793F">
      <w:pPr>
        <w:rPr>
          <w:sz w:val="22"/>
          <w:szCs w:val="22"/>
        </w:rPr>
      </w:pPr>
    </w:p>
    <w:p w:rsidR="00210446" w:rsidRPr="00951E8E" w:rsidRDefault="00604529">
      <w:pPr>
        <w:rPr>
          <w:sz w:val="22"/>
          <w:szCs w:val="22"/>
        </w:rPr>
      </w:pP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="000A793F" w:rsidRPr="00951E8E">
        <w:rPr>
          <w:sz w:val="22"/>
          <w:szCs w:val="22"/>
        </w:rPr>
        <w:tab/>
      </w:r>
      <w:r w:rsidR="000A793F" w:rsidRPr="00951E8E">
        <w:rPr>
          <w:sz w:val="22"/>
          <w:szCs w:val="22"/>
        </w:rPr>
        <w:tab/>
      </w:r>
      <w:r w:rsidR="000A793F" w:rsidRPr="00951E8E">
        <w:rPr>
          <w:sz w:val="22"/>
          <w:szCs w:val="22"/>
        </w:rPr>
        <w:tab/>
      </w:r>
      <w:r w:rsidR="000A793F" w:rsidRPr="00951E8E">
        <w:rPr>
          <w:sz w:val="22"/>
          <w:szCs w:val="22"/>
        </w:rPr>
        <w:tab/>
      </w:r>
      <w:r w:rsidR="000A793F" w:rsidRPr="00951E8E">
        <w:rPr>
          <w:sz w:val="22"/>
          <w:szCs w:val="22"/>
        </w:rPr>
        <w:tab/>
      </w:r>
      <w:r w:rsidR="006B5533" w:rsidRPr="00951E8E">
        <w:rPr>
          <w:sz w:val="22"/>
          <w:szCs w:val="22"/>
        </w:rPr>
        <w:tab/>
      </w:r>
      <w:r w:rsidR="006B5533" w:rsidRPr="00951E8E">
        <w:rPr>
          <w:sz w:val="22"/>
          <w:szCs w:val="22"/>
        </w:rPr>
        <w:tab/>
      </w:r>
      <w:r w:rsidR="000A793F" w:rsidRPr="00951E8E">
        <w:rPr>
          <w:sz w:val="22"/>
          <w:szCs w:val="22"/>
        </w:rPr>
        <w:t>........................................................</w:t>
      </w:r>
    </w:p>
    <w:p w:rsidR="00210446" w:rsidRPr="00951E8E" w:rsidRDefault="0060452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51E8E">
        <w:rPr>
          <w:b w:val="0"/>
          <w:sz w:val="22"/>
          <w:szCs w:val="22"/>
        </w:rPr>
        <w:tab/>
      </w:r>
      <w:r w:rsidRPr="00951E8E">
        <w:rPr>
          <w:b w:val="0"/>
          <w:sz w:val="22"/>
          <w:szCs w:val="22"/>
        </w:rPr>
        <w:tab/>
      </w:r>
      <w:r w:rsidRPr="00951E8E">
        <w:rPr>
          <w:b w:val="0"/>
          <w:sz w:val="22"/>
          <w:szCs w:val="22"/>
        </w:rPr>
        <w:tab/>
      </w:r>
      <w:r w:rsidR="00210446" w:rsidRPr="00951E8E">
        <w:rPr>
          <w:b w:val="0"/>
          <w:sz w:val="22"/>
          <w:szCs w:val="22"/>
        </w:rPr>
        <w:tab/>
      </w:r>
      <w:r w:rsidR="00210446" w:rsidRPr="00951E8E">
        <w:rPr>
          <w:b w:val="0"/>
          <w:sz w:val="22"/>
          <w:szCs w:val="22"/>
        </w:rPr>
        <w:tab/>
      </w:r>
      <w:r w:rsidR="00210446" w:rsidRPr="00951E8E">
        <w:rPr>
          <w:b w:val="0"/>
          <w:sz w:val="22"/>
          <w:szCs w:val="22"/>
        </w:rPr>
        <w:tab/>
      </w:r>
      <w:r w:rsidR="00210446" w:rsidRPr="00951E8E">
        <w:rPr>
          <w:b w:val="0"/>
          <w:sz w:val="22"/>
          <w:szCs w:val="22"/>
        </w:rPr>
        <w:tab/>
      </w:r>
      <w:r w:rsidR="000A793F" w:rsidRPr="00951E8E">
        <w:rPr>
          <w:b w:val="0"/>
          <w:sz w:val="22"/>
          <w:szCs w:val="22"/>
        </w:rPr>
        <w:tab/>
      </w:r>
      <w:r w:rsidR="00210446" w:rsidRPr="00951E8E">
        <w:rPr>
          <w:b w:val="0"/>
          <w:sz w:val="22"/>
          <w:szCs w:val="22"/>
        </w:rPr>
        <w:tab/>
      </w:r>
      <w:r w:rsidR="00210446" w:rsidRPr="00951E8E">
        <w:rPr>
          <w:b w:val="0"/>
          <w:sz w:val="22"/>
          <w:szCs w:val="22"/>
        </w:rPr>
        <w:tab/>
      </w:r>
      <w:r w:rsidR="006B5533" w:rsidRPr="00951E8E">
        <w:rPr>
          <w:b w:val="0"/>
          <w:sz w:val="22"/>
          <w:szCs w:val="22"/>
        </w:rPr>
        <w:tab/>
      </w:r>
      <w:r w:rsidR="000A793F" w:rsidRPr="00951E8E">
        <w:rPr>
          <w:b w:val="0"/>
          <w:sz w:val="22"/>
          <w:szCs w:val="22"/>
        </w:rPr>
        <w:t>miejscowość i data</w:t>
      </w:r>
    </w:p>
    <w:p w:rsidR="00210446" w:rsidRPr="00951E8E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:rsidR="00210446" w:rsidRPr="00951E8E" w:rsidRDefault="00210446" w:rsidP="009726AD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FORMULARZ OFERTOWY – OŚWIADCZENIE  OFERTOWE</w:t>
      </w:r>
    </w:p>
    <w:p w:rsidR="00210446" w:rsidRPr="00951E8E" w:rsidRDefault="00210446" w:rsidP="009726AD">
      <w:pPr>
        <w:pStyle w:val="Tekstpodstawowy32"/>
        <w:spacing w:line="276" w:lineRule="auto"/>
        <w:ind w:right="-3"/>
        <w:rPr>
          <w:sz w:val="22"/>
          <w:szCs w:val="22"/>
        </w:rPr>
      </w:pPr>
      <w:r w:rsidRPr="00951E8E">
        <w:rPr>
          <w:sz w:val="22"/>
          <w:szCs w:val="22"/>
        </w:rPr>
        <w:t>Niniejszym oświadczam</w:t>
      </w:r>
      <w:r w:rsidR="005B490B" w:rsidRPr="00951E8E">
        <w:rPr>
          <w:sz w:val="22"/>
          <w:szCs w:val="22"/>
        </w:rPr>
        <w:t>y</w:t>
      </w:r>
      <w:r w:rsidRPr="00951E8E">
        <w:rPr>
          <w:sz w:val="22"/>
          <w:szCs w:val="22"/>
        </w:rPr>
        <w:t xml:space="preserve">, że w postępowaniu o zamówienie publiczne na </w:t>
      </w:r>
      <w:r w:rsidRPr="00951E8E">
        <w:rPr>
          <w:b/>
          <w:sz w:val="22"/>
          <w:szCs w:val="22"/>
        </w:rPr>
        <w:t>dostaw</w:t>
      </w:r>
      <w:r w:rsidR="008D043E" w:rsidRPr="00951E8E">
        <w:rPr>
          <w:b/>
          <w:sz w:val="22"/>
          <w:szCs w:val="22"/>
        </w:rPr>
        <w:t>ę</w:t>
      </w:r>
      <w:r w:rsidR="004A28D6" w:rsidRPr="00951E8E">
        <w:rPr>
          <w:b/>
          <w:sz w:val="22"/>
          <w:szCs w:val="22"/>
        </w:rPr>
        <w:t xml:space="preserve"> sprzętu </w:t>
      </w:r>
      <w:r w:rsidR="00FF7A90" w:rsidRPr="00951E8E">
        <w:rPr>
          <w:b/>
          <w:sz w:val="22"/>
          <w:szCs w:val="22"/>
        </w:rPr>
        <w:t xml:space="preserve">komputerowego na potrzeby projektu </w:t>
      </w:r>
      <w:proofErr w:type="spellStart"/>
      <w:r w:rsidR="00FF7A90" w:rsidRPr="00951E8E">
        <w:rPr>
          <w:b/>
          <w:sz w:val="22"/>
          <w:szCs w:val="22"/>
        </w:rPr>
        <w:t>eCUDO</w:t>
      </w:r>
      <w:proofErr w:type="spellEnd"/>
      <w:r w:rsidRPr="00951E8E">
        <w:rPr>
          <w:sz w:val="22"/>
          <w:szCs w:val="22"/>
        </w:rPr>
        <w:t xml:space="preserve"> dla </w:t>
      </w:r>
      <w:r w:rsidRPr="00951E8E">
        <w:rPr>
          <w:bCs/>
          <w:sz w:val="22"/>
          <w:szCs w:val="22"/>
        </w:rPr>
        <w:t xml:space="preserve">Instytutu Oceanologii Polskiej Akademii Nauk </w:t>
      </w:r>
      <w:r w:rsidR="00B95BE0" w:rsidRPr="00951E8E">
        <w:rPr>
          <w:bCs/>
          <w:sz w:val="22"/>
          <w:szCs w:val="22"/>
        </w:rPr>
        <w:t xml:space="preserve">(nr postępowania: </w:t>
      </w:r>
      <w:r w:rsidR="006862DB" w:rsidRPr="00951E8E">
        <w:rPr>
          <w:bCs/>
          <w:sz w:val="22"/>
          <w:szCs w:val="22"/>
        </w:rPr>
        <w:t>IO/ZP/</w:t>
      </w:r>
      <w:r w:rsidR="00FF7A90" w:rsidRPr="00951E8E">
        <w:rPr>
          <w:bCs/>
          <w:sz w:val="22"/>
          <w:szCs w:val="22"/>
        </w:rPr>
        <w:t>7</w:t>
      </w:r>
      <w:r w:rsidR="00041B3F" w:rsidRPr="00951E8E">
        <w:rPr>
          <w:bCs/>
          <w:sz w:val="22"/>
          <w:szCs w:val="22"/>
        </w:rPr>
        <w:t>/20</w:t>
      </w:r>
      <w:r w:rsidR="00F0064F" w:rsidRPr="00951E8E">
        <w:rPr>
          <w:bCs/>
          <w:sz w:val="22"/>
          <w:szCs w:val="22"/>
        </w:rPr>
        <w:t>20</w:t>
      </w:r>
      <w:r w:rsidRPr="00951E8E">
        <w:rPr>
          <w:bCs/>
          <w:sz w:val="22"/>
          <w:szCs w:val="22"/>
        </w:rPr>
        <w:t>)</w:t>
      </w:r>
      <w:r w:rsidRPr="00951E8E">
        <w:rPr>
          <w:sz w:val="22"/>
          <w:szCs w:val="22"/>
        </w:rPr>
        <w:t>, ofertę przetargową składa: ...................................................................</w:t>
      </w:r>
      <w:r w:rsidR="004A28D6" w:rsidRPr="00951E8E">
        <w:rPr>
          <w:sz w:val="22"/>
          <w:szCs w:val="22"/>
        </w:rPr>
        <w:t>............</w:t>
      </w:r>
      <w:r w:rsidR="005C1DEF" w:rsidRPr="00951E8E">
        <w:rPr>
          <w:sz w:val="22"/>
          <w:szCs w:val="22"/>
        </w:rPr>
        <w:t>.....</w:t>
      </w:r>
      <w:r w:rsidR="00FF7A90" w:rsidRPr="00951E8E">
        <w:rPr>
          <w:sz w:val="22"/>
          <w:szCs w:val="22"/>
        </w:rPr>
        <w:t>..</w:t>
      </w:r>
      <w:r w:rsidR="007145F2">
        <w:rPr>
          <w:sz w:val="22"/>
          <w:szCs w:val="22"/>
        </w:rPr>
        <w:t>..........................................</w:t>
      </w:r>
    </w:p>
    <w:p w:rsidR="00210446" w:rsidRPr="00951E8E" w:rsidRDefault="00210446" w:rsidP="009726AD">
      <w:pPr>
        <w:pStyle w:val="Tekstpodstawowy32"/>
        <w:spacing w:line="276" w:lineRule="auto"/>
        <w:rPr>
          <w:sz w:val="22"/>
          <w:szCs w:val="22"/>
        </w:rPr>
      </w:pPr>
      <w:r w:rsidRPr="00951E8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F7A90" w:rsidRPr="00951E8E" w:rsidRDefault="00FF7A90" w:rsidP="00FF7A90">
      <w:pPr>
        <w:pStyle w:val="Tekstpodstawowy32"/>
        <w:spacing w:line="240" w:lineRule="auto"/>
        <w:jc w:val="center"/>
        <w:rPr>
          <w:i/>
          <w:sz w:val="20"/>
          <w:szCs w:val="22"/>
        </w:rPr>
      </w:pPr>
      <w:r w:rsidRPr="00951E8E">
        <w:rPr>
          <w:i/>
          <w:sz w:val="20"/>
          <w:szCs w:val="22"/>
        </w:rPr>
        <w:t>(pełna nazwa i adres Wykonawcy/ów, numer NIP, REGON, KRS)</w:t>
      </w:r>
    </w:p>
    <w:p w:rsidR="00210446" w:rsidRPr="00951E8E" w:rsidRDefault="00210446" w:rsidP="0099402F">
      <w:pPr>
        <w:jc w:val="center"/>
        <w:rPr>
          <w:i/>
        </w:rPr>
      </w:pPr>
    </w:p>
    <w:p w:rsidR="004A28D6" w:rsidRPr="00951E8E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:rsidR="00FA60E6" w:rsidRPr="00951E8E" w:rsidRDefault="00FA60E6" w:rsidP="005C03CF">
      <w:pPr>
        <w:pStyle w:val="Tekstpodstawowy3"/>
        <w:numPr>
          <w:ilvl w:val="3"/>
          <w:numId w:val="10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Oświadczam</w:t>
      </w:r>
      <w:r w:rsidR="005B490B" w:rsidRPr="00951E8E">
        <w:rPr>
          <w:sz w:val="22"/>
          <w:szCs w:val="22"/>
        </w:rPr>
        <w:t>y</w:t>
      </w:r>
      <w:r w:rsidRPr="00951E8E">
        <w:rPr>
          <w:sz w:val="22"/>
          <w:szCs w:val="22"/>
        </w:rPr>
        <w:t xml:space="preserve">, że </w:t>
      </w:r>
      <w:r w:rsidRPr="00951E8E">
        <w:rPr>
          <w:bCs/>
          <w:sz w:val="22"/>
          <w:szCs w:val="22"/>
        </w:rPr>
        <w:t>składam niniejszą ofertę przetargową:</w:t>
      </w:r>
    </w:p>
    <w:p w:rsidR="005E6616" w:rsidRPr="00951E8E" w:rsidRDefault="005E6616" w:rsidP="00FA60E6">
      <w:pPr>
        <w:ind w:left="426"/>
        <w:jc w:val="both"/>
        <w:rPr>
          <w:bCs/>
          <w:sz w:val="22"/>
          <w:szCs w:val="22"/>
        </w:rPr>
      </w:pPr>
      <w:r w:rsidRPr="00951E8E">
        <w:rPr>
          <w:bCs/>
          <w:sz w:val="22"/>
          <w:szCs w:val="22"/>
        </w:rPr>
        <w:t>- we własnym imieniu</w:t>
      </w:r>
      <w:r w:rsidR="008E3C0D" w:rsidRPr="00951E8E">
        <w:rPr>
          <w:rStyle w:val="Odwoanieprzypisudolnego"/>
          <w:bCs/>
          <w:sz w:val="22"/>
          <w:szCs w:val="22"/>
        </w:rPr>
        <w:footnoteReference w:id="3"/>
      </w:r>
    </w:p>
    <w:p w:rsidR="005E6616" w:rsidRPr="00951E8E" w:rsidRDefault="005E6616" w:rsidP="00FA60E6">
      <w:pPr>
        <w:spacing w:before="80"/>
        <w:ind w:left="425"/>
        <w:jc w:val="both"/>
        <w:rPr>
          <w:bCs/>
          <w:sz w:val="22"/>
          <w:szCs w:val="22"/>
        </w:rPr>
      </w:pPr>
      <w:r w:rsidRPr="00951E8E">
        <w:rPr>
          <w:bCs/>
          <w:sz w:val="22"/>
          <w:szCs w:val="22"/>
        </w:rPr>
        <w:t>- jako lider konsorcjum składającego się z</w:t>
      </w:r>
      <w:r w:rsidR="008E3C0D" w:rsidRPr="00951E8E">
        <w:rPr>
          <w:bCs/>
          <w:sz w:val="22"/>
          <w:szCs w:val="22"/>
          <w:vertAlign w:val="superscript"/>
        </w:rPr>
        <w:t>1</w:t>
      </w:r>
      <w:r w:rsidRPr="00951E8E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604529" w:rsidRPr="00951E8E">
        <w:rPr>
          <w:bCs/>
          <w:sz w:val="22"/>
          <w:szCs w:val="22"/>
        </w:rPr>
        <w:t>.</w:t>
      </w:r>
    </w:p>
    <w:p w:rsidR="00DA0F9D" w:rsidRPr="00951E8E" w:rsidRDefault="005E6616" w:rsidP="00DA0F9D">
      <w:pPr>
        <w:ind w:left="4254"/>
        <w:jc w:val="center"/>
        <w:rPr>
          <w:i/>
        </w:rPr>
      </w:pPr>
      <w:r w:rsidRPr="00951E8E">
        <w:rPr>
          <w:i/>
        </w:rPr>
        <w:t xml:space="preserve"> </w:t>
      </w:r>
      <w:r w:rsidR="00DA0F9D" w:rsidRPr="00951E8E">
        <w:rPr>
          <w:i/>
        </w:rPr>
        <w:t xml:space="preserve">(podać nazwy i adresy Wykonawców wchodzących w skład konsorcjum, ich </w:t>
      </w:r>
      <w:r w:rsidR="00DA0F9D" w:rsidRPr="00951E8E">
        <w:rPr>
          <w:i/>
          <w:szCs w:val="22"/>
        </w:rPr>
        <w:t>numer NIP, REGON, KRS</w:t>
      </w:r>
      <w:r w:rsidR="00DA0F9D" w:rsidRPr="00951E8E">
        <w:rPr>
          <w:i/>
        </w:rPr>
        <w:t>)</w:t>
      </w:r>
    </w:p>
    <w:p w:rsidR="00DB6912" w:rsidRPr="00951E8E" w:rsidRDefault="00DB6912" w:rsidP="00DA0F9D">
      <w:pPr>
        <w:ind w:left="426"/>
        <w:jc w:val="both"/>
        <w:rPr>
          <w:bCs/>
          <w:sz w:val="22"/>
          <w:szCs w:val="22"/>
        </w:rPr>
      </w:pPr>
      <w:r w:rsidRPr="00951E8E">
        <w:rPr>
          <w:bCs/>
          <w:sz w:val="22"/>
          <w:szCs w:val="22"/>
        </w:rPr>
        <w:t>- jako wspólnik spółki c</w:t>
      </w:r>
      <w:r w:rsidR="008E3C0D" w:rsidRPr="00951E8E">
        <w:rPr>
          <w:bCs/>
          <w:sz w:val="22"/>
          <w:szCs w:val="22"/>
        </w:rPr>
        <w:t>ywilnej, której wspólnikami są</w:t>
      </w:r>
      <w:r w:rsidR="008E3C0D" w:rsidRPr="00951E8E">
        <w:rPr>
          <w:bCs/>
          <w:sz w:val="22"/>
          <w:szCs w:val="22"/>
          <w:vertAlign w:val="superscript"/>
        </w:rPr>
        <w:t>1</w:t>
      </w:r>
      <w:r w:rsidR="008E3C0D" w:rsidRPr="00951E8E">
        <w:rPr>
          <w:bCs/>
          <w:sz w:val="22"/>
          <w:szCs w:val="22"/>
        </w:rPr>
        <w:t>:</w:t>
      </w:r>
      <w:r w:rsidRPr="00951E8E">
        <w:rPr>
          <w:bCs/>
          <w:sz w:val="22"/>
          <w:szCs w:val="22"/>
        </w:rPr>
        <w:t xml:space="preserve"> …………………………………....</w:t>
      </w:r>
      <w:r w:rsidR="00DA0F9D" w:rsidRPr="00951E8E">
        <w:rPr>
          <w:bCs/>
          <w:sz w:val="22"/>
          <w:szCs w:val="22"/>
        </w:rPr>
        <w:t>.............................</w:t>
      </w:r>
    </w:p>
    <w:p w:rsidR="00DA0F9D" w:rsidRPr="00951E8E" w:rsidRDefault="00DA0F9D" w:rsidP="00DA0F9D">
      <w:pPr>
        <w:ind w:left="5103"/>
        <w:jc w:val="center"/>
        <w:rPr>
          <w:i/>
        </w:rPr>
      </w:pPr>
      <w:r w:rsidRPr="00951E8E">
        <w:rPr>
          <w:i/>
        </w:rPr>
        <w:t xml:space="preserve">(podać wspólników spółki cywilnej, ich adresy, </w:t>
      </w:r>
      <w:r w:rsidRPr="00951E8E">
        <w:rPr>
          <w:i/>
          <w:szCs w:val="22"/>
        </w:rPr>
        <w:t>numery NIP, REGON, KRS</w:t>
      </w:r>
      <w:r w:rsidRPr="00951E8E">
        <w:rPr>
          <w:i/>
        </w:rPr>
        <w:t>)</w:t>
      </w:r>
    </w:p>
    <w:p w:rsidR="005E6616" w:rsidRPr="00951E8E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951E8E">
        <w:rPr>
          <w:sz w:val="22"/>
          <w:szCs w:val="22"/>
        </w:rPr>
        <w:tab/>
      </w:r>
    </w:p>
    <w:p w:rsidR="004A28D6" w:rsidRPr="00951E8E" w:rsidRDefault="005E6616" w:rsidP="005C03CF">
      <w:pPr>
        <w:pStyle w:val="Tekstpodstawowy3"/>
        <w:numPr>
          <w:ilvl w:val="3"/>
          <w:numId w:val="10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O</w:t>
      </w:r>
      <w:r w:rsidR="004A28D6" w:rsidRPr="00951E8E">
        <w:rPr>
          <w:sz w:val="22"/>
          <w:szCs w:val="22"/>
        </w:rPr>
        <w:t>świadczam</w:t>
      </w:r>
      <w:r w:rsidR="00832477" w:rsidRPr="00951E8E">
        <w:rPr>
          <w:sz w:val="22"/>
          <w:szCs w:val="22"/>
        </w:rPr>
        <w:t>y, że składamy ofertę na</w:t>
      </w:r>
      <w:r w:rsidR="00604529" w:rsidRPr="00951E8E">
        <w:rPr>
          <w:sz w:val="22"/>
          <w:szCs w:val="22"/>
        </w:rPr>
        <w:t xml:space="preserve"> </w:t>
      </w:r>
      <w:r w:rsidR="009726AD" w:rsidRPr="00951E8E">
        <w:rPr>
          <w:b/>
          <w:sz w:val="22"/>
          <w:szCs w:val="22"/>
        </w:rPr>
        <w:t>P</w:t>
      </w:r>
      <w:r w:rsidR="00832477" w:rsidRPr="00951E8E">
        <w:rPr>
          <w:b/>
          <w:sz w:val="22"/>
          <w:szCs w:val="22"/>
        </w:rPr>
        <w:t>akiet</w:t>
      </w:r>
      <w:r w:rsidRPr="00951E8E">
        <w:rPr>
          <w:sz w:val="22"/>
          <w:szCs w:val="22"/>
        </w:rPr>
        <w:t xml:space="preserve"> (</w:t>
      </w:r>
      <w:r w:rsidR="009726AD" w:rsidRPr="00951E8E">
        <w:rPr>
          <w:sz w:val="22"/>
          <w:szCs w:val="22"/>
        </w:rPr>
        <w:t>P</w:t>
      </w:r>
      <w:r w:rsidRPr="00951E8E">
        <w:rPr>
          <w:sz w:val="22"/>
          <w:szCs w:val="22"/>
        </w:rPr>
        <w:t>akiety)</w:t>
      </w:r>
      <w:r w:rsidR="004A28D6" w:rsidRPr="00951E8E">
        <w:rPr>
          <w:sz w:val="22"/>
          <w:szCs w:val="22"/>
        </w:rPr>
        <w:t xml:space="preserve"> nr:</w:t>
      </w:r>
      <w:r w:rsidRPr="00951E8E">
        <w:rPr>
          <w:sz w:val="22"/>
          <w:szCs w:val="22"/>
        </w:rPr>
        <w:t>……...</w:t>
      </w:r>
      <w:r w:rsidR="004A28D6" w:rsidRPr="00951E8E">
        <w:rPr>
          <w:sz w:val="22"/>
          <w:szCs w:val="22"/>
        </w:rPr>
        <w:t>.............................................................</w:t>
      </w:r>
      <w:r w:rsidR="00604529" w:rsidRPr="00951E8E">
        <w:rPr>
          <w:sz w:val="22"/>
          <w:szCs w:val="22"/>
        </w:rPr>
        <w:t>.............</w:t>
      </w:r>
    </w:p>
    <w:p w:rsidR="004A28D6" w:rsidRPr="00951E8E" w:rsidRDefault="004A28D6" w:rsidP="005C03CF">
      <w:pPr>
        <w:pStyle w:val="Tekstpodstawowy3"/>
        <w:numPr>
          <w:ilvl w:val="3"/>
          <w:numId w:val="10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Potwierdzamy, iż nie uczestniczymy w jakiejkolwiek innej ofercie dotyczącej tego samego postępowania.</w:t>
      </w:r>
    </w:p>
    <w:p w:rsidR="003D2FC1" w:rsidRPr="00951E8E" w:rsidRDefault="003D2FC1" w:rsidP="003D2FC1">
      <w:pPr>
        <w:pStyle w:val="Tekstpodstawowy3"/>
        <w:numPr>
          <w:ilvl w:val="3"/>
          <w:numId w:val="10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Oświadczamy, że zapoznaliśmy się ze Specyfikacją Istotnych Warunków Zamówienia i nie wnosimy do niej zastrzeżeń.</w:t>
      </w:r>
    </w:p>
    <w:p w:rsidR="003D2FC1" w:rsidRPr="00951E8E" w:rsidRDefault="003D2FC1" w:rsidP="003D2FC1">
      <w:pPr>
        <w:pStyle w:val="Tekstpodstawowy3"/>
        <w:numPr>
          <w:ilvl w:val="3"/>
          <w:numId w:val="10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Oświadczamy, że Wykonawca spełnia wszystkie warunki określone w Specyfikacji Istotnych Warunków Zamówienia, a oferowany przedmiot zamówienia posiada parametry jakości wymagane przez Zamawiającego. </w:t>
      </w:r>
    </w:p>
    <w:p w:rsidR="004A28D6" w:rsidRPr="00951E8E" w:rsidRDefault="004A28D6" w:rsidP="005C03CF">
      <w:pPr>
        <w:widowControl w:val="0"/>
        <w:numPr>
          <w:ilvl w:val="3"/>
          <w:numId w:val="10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:rsidR="00A80347" w:rsidRPr="00951E8E" w:rsidRDefault="00A80347" w:rsidP="005C03CF">
      <w:pPr>
        <w:widowControl w:val="0"/>
        <w:numPr>
          <w:ilvl w:val="3"/>
          <w:numId w:val="10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:rsidR="00A80347" w:rsidRPr="00951E8E" w:rsidRDefault="00A80347" w:rsidP="005C03CF">
      <w:pPr>
        <w:pStyle w:val="Tekstpodstawowy3"/>
        <w:numPr>
          <w:ilvl w:val="3"/>
          <w:numId w:val="10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Akceptujemy warunki umowy, zgodnie ze w</w:t>
      </w:r>
      <w:r w:rsidR="00E638C5" w:rsidRPr="00951E8E">
        <w:rPr>
          <w:sz w:val="22"/>
          <w:szCs w:val="22"/>
        </w:rPr>
        <w:t xml:space="preserve">zorem </w:t>
      </w:r>
      <w:r w:rsidR="00A10F10" w:rsidRPr="00951E8E">
        <w:rPr>
          <w:sz w:val="22"/>
          <w:szCs w:val="22"/>
        </w:rPr>
        <w:t>stanowiącym Z</w:t>
      </w:r>
      <w:r w:rsidR="00C5273F" w:rsidRPr="00951E8E">
        <w:rPr>
          <w:sz w:val="22"/>
          <w:szCs w:val="22"/>
        </w:rPr>
        <w:t>ałącznik nr 6</w:t>
      </w:r>
      <w:r w:rsidR="00604529" w:rsidRPr="00951E8E">
        <w:rPr>
          <w:sz w:val="22"/>
          <w:szCs w:val="22"/>
        </w:rPr>
        <w:t xml:space="preserve"> </w:t>
      </w:r>
      <w:r w:rsidRPr="00951E8E">
        <w:rPr>
          <w:sz w:val="22"/>
          <w:szCs w:val="22"/>
        </w:rPr>
        <w:t>do Specyfikacji Istotnych Warunków Zamówienia. W przypadku wyboru naszej oferty zobowiązujemy się do zawarcia umowy według przedstawionego wzoru, w wyznaczonym przez Zamawiającego terminie</w:t>
      </w:r>
      <w:r w:rsidR="002223A0" w:rsidRPr="00951E8E">
        <w:rPr>
          <w:sz w:val="22"/>
          <w:szCs w:val="22"/>
        </w:rPr>
        <w:t xml:space="preserve"> i miejscu</w:t>
      </w:r>
      <w:r w:rsidRPr="00951E8E">
        <w:rPr>
          <w:sz w:val="22"/>
          <w:szCs w:val="22"/>
        </w:rPr>
        <w:t>.</w:t>
      </w:r>
    </w:p>
    <w:p w:rsidR="00825AE7" w:rsidRPr="00951E8E" w:rsidRDefault="00825AE7" w:rsidP="005C03CF">
      <w:pPr>
        <w:widowControl w:val="0"/>
        <w:numPr>
          <w:ilvl w:val="3"/>
          <w:numId w:val="10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Oświadczamy, że przyjmujemy </w:t>
      </w:r>
      <w:r w:rsidRPr="00951E8E">
        <w:rPr>
          <w:b/>
          <w:sz w:val="22"/>
          <w:szCs w:val="22"/>
        </w:rPr>
        <w:t>termin płatności</w:t>
      </w:r>
      <w:r w:rsidR="007F014E" w:rsidRPr="00951E8E">
        <w:rPr>
          <w:sz w:val="22"/>
          <w:szCs w:val="22"/>
        </w:rPr>
        <w:t>……….</w:t>
      </w:r>
      <w:r w:rsidR="00DA2515" w:rsidRPr="00951E8E">
        <w:rPr>
          <w:sz w:val="22"/>
          <w:szCs w:val="22"/>
        </w:rPr>
        <w:t>dni</w:t>
      </w:r>
      <w:r w:rsidR="007F014E" w:rsidRPr="00951E8E">
        <w:rPr>
          <w:rStyle w:val="Odwoanieprzypisudolnego"/>
          <w:sz w:val="22"/>
          <w:szCs w:val="22"/>
        </w:rPr>
        <w:footnoteReference w:id="4"/>
      </w:r>
      <w:r w:rsidRPr="00951E8E">
        <w:rPr>
          <w:sz w:val="22"/>
          <w:szCs w:val="22"/>
        </w:rPr>
        <w:t xml:space="preserve"> od daty dostarczenia prawidłowo wystawionej faktury.</w:t>
      </w:r>
    </w:p>
    <w:p w:rsidR="008E3C0D" w:rsidRPr="00951E8E" w:rsidRDefault="000F5BFC" w:rsidP="005C03CF">
      <w:pPr>
        <w:widowControl w:val="0"/>
        <w:numPr>
          <w:ilvl w:val="3"/>
          <w:numId w:val="10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51E8E">
        <w:rPr>
          <w:b/>
          <w:sz w:val="22"/>
          <w:szCs w:val="22"/>
        </w:rPr>
        <w:t>Nie zamierzamy / Zamierzamy</w:t>
      </w:r>
      <w:r w:rsidR="002A7A50" w:rsidRPr="00951E8E">
        <w:rPr>
          <w:rStyle w:val="Odwoanieprzypisudolnego"/>
          <w:sz w:val="22"/>
          <w:szCs w:val="22"/>
        </w:rPr>
        <w:footnoteReference w:id="5"/>
      </w:r>
      <w:r w:rsidR="00CA3A4C" w:rsidRPr="00951E8E">
        <w:rPr>
          <w:sz w:val="22"/>
          <w:szCs w:val="22"/>
        </w:rPr>
        <w:t xml:space="preserve">  powierzyć podwykonawcy</w:t>
      </w:r>
      <w:r w:rsidR="00AB560D" w:rsidRPr="00951E8E">
        <w:rPr>
          <w:sz w:val="22"/>
          <w:szCs w:val="22"/>
        </w:rPr>
        <w:t>/om</w:t>
      </w:r>
      <w:r w:rsidR="008E3C0D" w:rsidRPr="00951E8E">
        <w:rPr>
          <w:rStyle w:val="Odwoanieprzypisudolnego"/>
          <w:sz w:val="22"/>
          <w:szCs w:val="22"/>
        </w:rPr>
        <w:footnoteReference w:id="6"/>
      </w:r>
      <w:r w:rsidR="00CA3A4C" w:rsidRPr="00951E8E">
        <w:rPr>
          <w:sz w:val="22"/>
          <w:szCs w:val="22"/>
        </w:rPr>
        <w:t>…</w:t>
      </w:r>
      <w:r w:rsidR="00AB560D" w:rsidRPr="00951E8E">
        <w:rPr>
          <w:sz w:val="22"/>
          <w:szCs w:val="22"/>
        </w:rPr>
        <w:t>…</w:t>
      </w:r>
      <w:r w:rsidR="00CA3A4C" w:rsidRPr="00951E8E">
        <w:rPr>
          <w:sz w:val="22"/>
          <w:szCs w:val="22"/>
        </w:rPr>
        <w:t>…………………………………</w:t>
      </w:r>
      <w:r w:rsidR="00604529" w:rsidRPr="00951E8E">
        <w:rPr>
          <w:sz w:val="22"/>
          <w:szCs w:val="22"/>
        </w:rPr>
        <w:t xml:space="preserve">…… </w:t>
      </w:r>
      <w:r w:rsidR="004A28D6" w:rsidRPr="00951E8E">
        <w:rPr>
          <w:sz w:val="22"/>
          <w:szCs w:val="22"/>
        </w:rPr>
        <w:t xml:space="preserve">następującą część </w:t>
      </w:r>
      <w:r w:rsidR="003D2FC1" w:rsidRPr="00951E8E">
        <w:rPr>
          <w:sz w:val="22"/>
          <w:szCs w:val="22"/>
        </w:rPr>
        <w:t>zamówienia</w:t>
      </w:r>
      <w:r w:rsidR="003D2FC1" w:rsidRPr="00951E8E">
        <w:rPr>
          <w:rStyle w:val="Odwoanieprzypisudolnego"/>
          <w:sz w:val="22"/>
          <w:szCs w:val="22"/>
        </w:rPr>
        <w:footnoteReference w:id="7"/>
      </w:r>
      <w:r w:rsidR="004A28D6" w:rsidRPr="00951E8E">
        <w:rPr>
          <w:sz w:val="22"/>
          <w:szCs w:val="22"/>
        </w:rPr>
        <w:t>:</w:t>
      </w:r>
      <w:r w:rsidR="00AB560D" w:rsidRPr="00951E8E">
        <w:rPr>
          <w:sz w:val="22"/>
          <w:szCs w:val="22"/>
        </w:rPr>
        <w:t xml:space="preserve"> ……</w:t>
      </w:r>
      <w:r w:rsidR="004A28D6" w:rsidRPr="00951E8E">
        <w:rPr>
          <w:sz w:val="22"/>
          <w:szCs w:val="22"/>
        </w:rPr>
        <w:t>.................................</w:t>
      </w:r>
      <w:r w:rsidR="00D16759" w:rsidRPr="00951E8E">
        <w:rPr>
          <w:sz w:val="22"/>
          <w:szCs w:val="22"/>
        </w:rPr>
        <w:t>...................................</w:t>
      </w:r>
    </w:p>
    <w:p w:rsidR="00BE0E93" w:rsidRPr="00951E8E" w:rsidRDefault="00BE0E93" w:rsidP="005C03CF">
      <w:pPr>
        <w:pStyle w:val="Tekstpodstawowy3"/>
        <w:numPr>
          <w:ilvl w:val="3"/>
          <w:numId w:val="10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i/>
          <w:sz w:val="20"/>
          <w:szCs w:val="22"/>
        </w:rPr>
      </w:pPr>
      <w:r w:rsidRPr="00951E8E">
        <w:rPr>
          <w:sz w:val="22"/>
          <w:szCs w:val="22"/>
        </w:rPr>
        <w:t xml:space="preserve">Oświadczamy, że Wykonawca </w:t>
      </w:r>
      <w:r w:rsidR="00D36333" w:rsidRPr="00951E8E">
        <w:rPr>
          <w:b/>
          <w:sz w:val="22"/>
          <w:szCs w:val="22"/>
        </w:rPr>
        <w:t xml:space="preserve">nie </w:t>
      </w:r>
      <w:r w:rsidRPr="00951E8E">
        <w:rPr>
          <w:b/>
          <w:sz w:val="22"/>
          <w:szCs w:val="22"/>
        </w:rPr>
        <w:t>jest / jest</w:t>
      </w:r>
      <w:r w:rsidR="00032CEA" w:rsidRPr="00951E8E">
        <w:rPr>
          <w:rStyle w:val="Odwoanieprzypisudolnego"/>
          <w:sz w:val="22"/>
          <w:szCs w:val="22"/>
        </w:rPr>
        <w:footnoteReference w:id="8"/>
      </w:r>
      <w:r w:rsidRPr="00951E8E">
        <w:rPr>
          <w:sz w:val="22"/>
          <w:szCs w:val="22"/>
        </w:rPr>
        <w:t xml:space="preserve"> mikro, małym lub średnim przedsiębiorcą. </w:t>
      </w:r>
    </w:p>
    <w:p w:rsidR="008E3C0D" w:rsidRPr="00951E8E" w:rsidRDefault="004A28D6" w:rsidP="005C03CF">
      <w:pPr>
        <w:widowControl w:val="0"/>
        <w:numPr>
          <w:ilvl w:val="3"/>
          <w:numId w:val="10"/>
        </w:numPr>
        <w:tabs>
          <w:tab w:val="clear" w:pos="2880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951E8E">
        <w:rPr>
          <w:rStyle w:val="Odwoanieprzypisudolnego"/>
          <w:sz w:val="22"/>
          <w:szCs w:val="22"/>
        </w:rPr>
        <w:footnoteReference w:id="9"/>
      </w:r>
      <w:r w:rsidRPr="00951E8E">
        <w:rPr>
          <w:sz w:val="22"/>
          <w:szCs w:val="22"/>
        </w:rPr>
        <w:t>:</w:t>
      </w:r>
      <w:r w:rsidR="00604529" w:rsidRPr="00951E8E">
        <w:rPr>
          <w:sz w:val="22"/>
          <w:szCs w:val="22"/>
        </w:rPr>
        <w:t>………………………….</w:t>
      </w:r>
      <w:r w:rsidRPr="00951E8E">
        <w:rPr>
          <w:sz w:val="22"/>
          <w:szCs w:val="22"/>
        </w:rPr>
        <w:t>….....................................................................</w:t>
      </w:r>
      <w:r w:rsidR="00F0064F" w:rsidRPr="00951E8E">
        <w:rPr>
          <w:sz w:val="22"/>
          <w:szCs w:val="22"/>
        </w:rPr>
        <w:t>........................</w:t>
      </w:r>
    </w:p>
    <w:p w:rsidR="004A28D6" w:rsidRPr="00951E8E" w:rsidRDefault="005B490B" w:rsidP="005C03CF">
      <w:pPr>
        <w:numPr>
          <w:ilvl w:val="3"/>
          <w:numId w:val="10"/>
        </w:numPr>
        <w:tabs>
          <w:tab w:val="clear" w:pos="2880"/>
        </w:tabs>
        <w:spacing w:after="120"/>
        <w:ind w:left="425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Strona internetowa</w:t>
      </w:r>
      <w:r w:rsidR="004A28D6" w:rsidRPr="00951E8E">
        <w:rPr>
          <w:sz w:val="22"/>
          <w:szCs w:val="22"/>
        </w:rPr>
        <w:t>: http:// .............................................................................................</w:t>
      </w:r>
      <w:r w:rsidR="00D16759" w:rsidRPr="00951E8E">
        <w:rPr>
          <w:sz w:val="22"/>
          <w:szCs w:val="22"/>
        </w:rPr>
        <w:t>.........................................</w:t>
      </w:r>
    </w:p>
    <w:p w:rsidR="004A28D6" w:rsidRPr="00951E8E" w:rsidRDefault="004A28D6" w:rsidP="00FA60E6">
      <w:pPr>
        <w:spacing w:after="120"/>
        <w:ind w:left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e-mail: ........................... @ .....................................tel: ............................., </w:t>
      </w:r>
      <w:r w:rsidR="005B490B" w:rsidRPr="00951E8E">
        <w:rPr>
          <w:sz w:val="22"/>
          <w:szCs w:val="22"/>
        </w:rPr>
        <w:t>f</w:t>
      </w:r>
      <w:r w:rsidRPr="00951E8E">
        <w:rPr>
          <w:sz w:val="22"/>
          <w:szCs w:val="22"/>
        </w:rPr>
        <w:t>ax: ........................</w:t>
      </w:r>
      <w:r w:rsidR="00D16759" w:rsidRPr="00951E8E">
        <w:rPr>
          <w:sz w:val="22"/>
          <w:szCs w:val="22"/>
        </w:rPr>
        <w:t>.........................</w:t>
      </w:r>
    </w:p>
    <w:p w:rsidR="003D2FC1" w:rsidRPr="00951E8E" w:rsidRDefault="003D2FC1" w:rsidP="003D2FC1">
      <w:pPr>
        <w:pStyle w:val="Tekstpodstawowy3"/>
        <w:numPr>
          <w:ilvl w:val="3"/>
          <w:numId w:val="10"/>
        </w:numPr>
        <w:tabs>
          <w:tab w:val="clear" w:pos="2880"/>
          <w:tab w:val="num" w:pos="426"/>
        </w:tabs>
        <w:autoSpaceDE w:val="0"/>
        <w:spacing w:after="0" w:line="360" w:lineRule="auto"/>
        <w:ind w:left="425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lastRenderedPageBreak/>
        <w:t xml:space="preserve">Adres skrzynki </w:t>
      </w:r>
      <w:proofErr w:type="spellStart"/>
      <w:r w:rsidRPr="00951E8E">
        <w:rPr>
          <w:sz w:val="22"/>
          <w:szCs w:val="22"/>
        </w:rPr>
        <w:t>ePUAP</w:t>
      </w:r>
      <w:proofErr w:type="spellEnd"/>
      <w:r w:rsidRPr="00951E8E">
        <w:rPr>
          <w:sz w:val="22"/>
          <w:szCs w:val="22"/>
        </w:rPr>
        <w:t>, na który ma być przesyłana korespondencja związana z niniejszym postępowaniem: …………….............................................................................................................................................................</w:t>
      </w:r>
    </w:p>
    <w:p w:rsidR="004A28D6" w:rsidRPr="00951E8E" w:rsidRDefault="004A28D6" w:rsidP="005C03CF">
      <w:pPr>
        <w:numPr>
          <w:ilvl w:val="3"/>
          <w:numId w:val="10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951E8E">
        <w:rPr>
          <w:sz w:val="22"/>
          <w:szCs w:val="22"/>
        </w:rPr>
        <w:t>............................</w:t>
      </w:r>
    </w:p>
    <w:p w:rsidR="00EC2507" w:rsidRPr="00951E8E" w:rsidRDefault="00EC2507" w:rsidP="005C03CF">
      <w:pPr>
        <w:numPr>
          <w:ilvl w:val="3"/>
          <w:numId w:val="10"/>
        </w:numPr>
        <w:tabs>
          <w:tab w:val="clear" w:pos="2880"/>
        </w:tabs>
        <w:spacing w:before="120" w:after="120"/>
        <w:ind w:left="425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Adres do korespondencji</w:t>
      </w:r>
      <w:r w:rsidRPr="00951E8E">
        <w:rPr>
          <w:rStyle w:val="Odwoanieprzypisudolnego"/>
          <w:sz w:val="22"/>
          <w:szCs w:val="22"/>
        </w:rPr>
        <w:footnoteReference w:id="10"/>
      </w:r>
      <w:r w:rsidRPr="00951E8E">
        <w:rPr>
          <w:sz w:val="22"/>
          <w:szCs w:val="22"/>
        </w:rPr>
        <w:t>: ……………………………………………………………………………………</w:t>
      </w:r>
    </w:p>
    <w:p w:rsidR="00371AE5" w:rsidRPr="00951E8E" w:rsidRDefault="00371AE5" w:rsidP="003D2FC1">
      <w:pPr>
        <w:pStyle w:val="Tekstpodstawowy3"/>
        <w:keepNext/>
        <w:numPr>
          <w:ilvl w:val="3"/>
          <w:numId w:val="10"/>
        </w:numPr>
        <w:tabs>
          <w:tab w:val="clear" w:pos="2880"/>
          <w:tab w:val="num" w:pos="426"/>
        </w:tabs>
        <w:autoSpaceDE w:val="0"/>
        <w:ind w:left="425" w:hanging="425"/>
        <w:jc w:val="both"/>
        <w:rPr>
          <w:sz w:val="22"/>
          <w:szCs w:val="22"/>
        </w:rPr>
      </w:pPr>
      <w:r w:rsidRPr="00951E8E">
        <w:rPr>
          <w:b/>
          <w:sz w:val="22"/>
          <w:szCs w:val="22"/>
        </w:rPr>
        <w:t>Oświadczamy, że wypełniliśmy obowiązki informacyjne przewidziane w art. 13 lub art. 14 RODO</w:t>
      </w:r>
      <w:r w:rsidRPr="00951E8E">
        <w:rPr>
          <w:b/>
          <w:sz w:val="22"/>
          <w:szCs w:val="22"/>
          <w:vertAlign w:val="superscript"/>
        </w:rPr>
        <w:footnoteReference w:id="11"/>
      </w:r>
      <w:r w:rsidRPr="00951E8E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5B490B" w:rsidRPr="00951E8E">
        <w:rPr>
          <w:b/>
          <w:sz w:val="22"/>
          <w:szCs w:val="22"/>
        </w:rPr>
        <w:t>, w szczególności poinformowałem te osoby, że ich dane zostaną udostępnione Zamawiającemu (Instytutowi Oceanologii PAN) i zapoznałem ich z klauzulą informacyjną zawartą w rozdziale XXII SIWZ</w:t>
      </w:r>
      <w:r w:rsidRPr="00951E8E">
        <w:rPr>
          <w:sz w:val="22"/>
          <w:szCs w:val="22"/>
          <w:vertAlign w:val="superscript"/>
        </w:rPr>
        <w:footnoteReference w:id="12"/>
      </w:r>
      <w:r w:rsidRPr="00951E8E">
        <w:rPr>
          <w:sz w:val="22"/>
          <w:szCs w:val="22"/>
          <w:vertAlign w:val="superscript"/>
        </w:rPr>
        <w:t>.</w:t>
      </w:r>
    </w:p>
    <w:p w:rsidR="009726AD" w:rsidRPr="00951E8E" w:rsidRDefault="009726AD" w:rsidP="00FA60E6">
      <w:pPr>
        <w:spacing w:after="120"/>
        <w:jc w:val="both"/>
        <w:rPr>
          <w:sz w:val="12"/>
          <w:szCs w:val="12"/>
        </w:rPr>
      </w:pPr>
    </w:p>
    <w:p w:rsidR="000F5BFC" w:rsidRPr="00951E8E" w:rsidRDefault="000F5BFC" w:rsidP="00FA60E6">
      <w:pPr>
        <w:spacing w:after="120"/>
        <w:jc w:val="both"/>
        <w:rPr>
          <w:sz w:val="12"/>
          <w:szCs w:val="12"/>
        </w:rPr>
      </w:pPr>
    </w:p>
    <w:p w:rsidR="009726AD" w:rsidRPr="00951E8E" w:rsidRDefault="009726AD" w:rsidP="00FA60E6">
      <w:pPr>
        <w:spacing w:after="120"/>
        <w:ind w:left="4254"/>
        <w:jc w:val="both"/>
        <w:rPr>
          <w:sz w:val="22"/>
          <w:szCs w:val="22"/>
        </w:rPr>
      </w:pPr>
    </w:p>
    <w:p w:rsidR="00EC2507" w:rsidRPr="00951E8E" w:rsidRDefault="00EC2507" w:rsidP="00FA60E6">
      <w:pPr>
        <w:spacing w:after="120"/>
        <w:ind w:left="4254"/>
        <w:jc w:val="both"/>
        <w:rPr>
          <w:sz w:val="22"/>
          <w:szCs w:val="22"/>
        </w:rPr>
      </w:pPr>
    </w:p>
    <w:p w:rsidR="004B48E8" w:rsidRPr="00951E8E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:rsidR="004B48E8" w:rsidRPr="00951E8E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:rsidR="004B48E8" w:rsidRPr="00951E8E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:rsidR="0013661D" w:rsidRPr="00951E8E" w:rsidRDefault="0013661D" w:rsidP="004A28D6">
      <w:pPr>
        <w:ind w:left="4254"/>
        <w:jc w:val="both"/>
        <w:rPr>
          <w:sz w:val="22"/>
          <w:szCs w:val="22"/>
        </w:rPr>
      </w:pPr>
    </w:p>
    <w:p w:rsidR="00E560D4" w:rsidRPr="00951E8E" w:rsidRDefault="00E560D4" w:rsidP="004A28D6">
      <w:pPr>
        <w:ind w:left="4254"/>
        <w:jc w:val="both"/>
        <w:rPr>
          <w:sz w:val="22"/>
          <w:szCs w:val="22"/>
        </w:rPr>
      </w:pPr>
    </w:p>
    <w:p w:rsidR="00604529" w:rsidRPr="00951E8E" w:rsidRDefault="00604529" w:rsidP="003D2FC1">
      <w:pPr>
        <w:ind w:left="4536"/>
        <w:jc w:val="both"/>
        <w:rPr>
          <w:i/>
          <w:sz w:val="18"/>
        </w:rPr>
      </w:pPr>
      <w:r w:rsidRPr="00951E8E">
        <w:rPr>
          <w:b/>
          <w:i/>
          <w:szCs w:val="22"/>
        </w:rPr>
        <w:t xml:space="preserve">Podpis </w:t>
      </w:r>
      <w:r w:rsidRPr="00951E8E">
        <w:rPr>
          <w:i/>
          <w:szCs w:val="22"/>
        </w:rPr>
        <w:t>Wykonawcy lub osoby/osób upoważnionej/</w:t>
      </w:r>
      <w:proofErr w:type="spellStart"/>
      <w:r w:rsidRPr="00951E8E">
        <w:rPr>
          <w:i/>
          <w:szCs w:val="22"/>
        </w:rPr>
        <w:t>nych</w:t>
      </w:r>
      <w:proofErr w:type="spellEnd"/>
      <w:r w:rsidRPr="00951E8E">
        <w:rPr>
          <w:i/>
          <w:szCs w:val="22"/>
        </w:rPr>
        <w:t xml:space="preserve"> do reprezentowania Wykonawcy (dokument powinien być podpisany kwalifikowanym podpisem elektronicznym)</w:t>
      </w:r>
    </w:p>
    <w:p w:rsidR="004B28CD" w:rsidRPr="00951E8E" w:rsidRDefault="004B28CD" w:rsidP="0013661D">
      <w:pPr>
        <w:jc w:val="both"/>
        <w:rPr>
          <w:sz w:val="22"/>
          <w:szCs w:val="22"/>
        </w:rPr>
      </w:pPr>
    </w:p>
    <w:p w:rsidR="00F0064F" w:rsidRPr="00951E8E" w:rsidRDefault="00F0064F" w:rsidP="003358A6">
      <w:pPr>
        <w:suppressAutoHyphens w:val="0"/>
        <w:jc w:val="right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br w:type="page"/>
      </w:r>
    </w:p>
    <w:p w:rsidR="005E16AD" w:rsidRPr="00951E8E" w:rsidRDefault="005E16AD" w:rsidP="005E16AD">
      <w:pPr>
        <w:jc w:val="right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lastRenderedPageBreak/>
        <w:t xml:space="preserve">Załącznik nr </w:t>
      </w:r>
      <w:r w:rsidR="006B7037" w:rsidRPr="00951E8E">
        <w:rPr>
          <w:b/>
          <w:sz w:val="22"/>
          <w:szCs w:val="22"/>
        </w:rPr>
        <w:t>2</w:t>
      </w:r>
      <w:r w:rsidRPr="00951E8E">
        <w:rPr>
          <w:b/>
          <w:sz w:val="22"/>
          <w:szCs w:val="22"/>
        </w:rPr>
        <w:t>.1.</w:t>
      </w:r>
    </w:p>
    <w:p w:rsidR="005E16AD" w:rsidRPr="00951E8E" w:rsidRDefault="005E16AD" w:rsidP="005E16AD">
      <w:pPr>
        <w:rPr>
          <w:sz w:val="22"/>
          <w:szCs w:val="22"/>
        </w:rPr>
      </w:pPr>
    </w:p>
    <w:tbl>
      <w:tblPr>
        <w:tblW w:w="11552" w:type="dxa"/>
        <w:tblLook w:val="04A0"/>
      </w:tblPr>
      <w:tblGrid>
        <w:gridCol w:w="6946"/>
        <w:gridCol w:w="4606"/>
      </w:tblGrid>
      <w:tr w:rsidR="005E16AD" w:rsidRPr="00951E8E" w:rsidTr="005E16AD">
        <w:tc>
          <w:tcPr>
            <w:tcW w:w="6946" w:type="dxa"/>
            <w:shd w:val="clear" w:color="auto" w:fill="auto"/>
          </w:tcPr>
          <w:p w:rsidR="005E16AD" w:rsidRPr="00951E8E" w:rsidRDefault="005E16AD" w:rsidP="005E16AD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951E8E">
              <w:rPr>
                <w:b/>
                <w:sz w:val="22"/>
                <w:szCs w:val="22"/>
              </w:rPr>
              <w:t>WYKONAWCA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:rsidR="005E16AD" w:rsidRPr="00951E8E" w:rsidRDefault="005E16AD" w:rsidP="000D73E1">
            <w:pPr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:rsidR="005E16AD" w:rsidRPr="00951E8E" w:rsidRDefault="005E16AD" w:rsidP="000D73E1">
            <w:pPr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:rsidR="005E16AD" w:rsidRPr="00951E8E" w:rsidRDefault="005E16AD" w:rsidP="005E16AD">
            <w:pPr>
              <w:jc w:val="both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........................................................</w:t>
            </w:r>
          </w:p>
          <w:p w:rsidR="005E16AD" w:rsidRPr="00951E8E" w:rsidRDefault="005E16AD" w:rsidP="005E16AD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</w:rPr>
              <w:t>miejscowość i data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:rsidR="005E16AD" w:rsidRPr="00951E8E" w:rsidRDefault="005E16AD" w:rsidP="005E16AD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E16AD" w:rsidRPr="00951E8E" w:rsidRDefault="005E16AD" w:rsidP="005E16AD">
      <w:pPr>
        <w:rPr>
          <w:sz w:val="22"/>
          <w:szCs w:val="22"/>
        </w:rPr>
      </w:pPr>
    </w:p>
    <w:p w:rsidR="005E16AD" w:rsidRPr="00951E8E" w:rsidRDefault="005E16AD" w:rsidP="005E16AD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:rsidR="005E16AD" w:rsidRPr="00951E8E" w:rsidRDefault="005E16AD" w:rsidP="005E16AD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51E8E">
        <w:rPr>
          <w:sz w:val="22"/>
          <w:szCs w:val="22"/>
        </w:rPr>
        <w:t>FORMULARZ OFERTOWO – CENOWY</w:t>
      </w:r>
    </w:p>
    <w:p w:rsidR="005E16AD" w:rsidRPr="00951E8E" w:rsidRDefault="005E16AD" w:rsidP="005E16AD"/>
    <w:p w:rsidR="005E16AD" w:rsidRPr="00951E8E" w:rsidRDefault="005E16AD" w:rsidP="005E16AD">
      <w:pPr>
        <w:jc w:val="center"/>
        <w:rPr>
          <w:b/>
        </w:rPr>
      </w:pPr>
      <w:r w:rsidRPr="00951E8E">
        <w:rPr>
          <w:b/>
        </w:rPr>
        <w:t>PAKIET I</w:t>
      </w:r>
    </w:p>
    <w:p w:rsidR="005E16AD" w:rsidRPr="00951E8E" w:rsidRDefault="005E16AD" w:rsidP="005E16AD">
      <w:pPr>
        <w:jc w:val="center"/>
        <w:rPr>
          <w:b/>
        </w:rPr>
      </w:pPr>
    </w:p>
    <w:tbl>
      <w:tblPr>
        <w:tblW w:w="10456" w:type="dxa"/>
        <w:tblLayout w:type="fixed"/>
        <w:tblLook w:val="000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E16AD" w:rsidRPr="00951E8E" w:rsidTr="005E16A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Wartość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netto PLN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za całą ilość</w:t>
            </w:r>
          </w:p>
          <w:p w:rsidR="005E16AD" w:rsidRPr="00951E8E" w:rsidRDefault="005E16AD" w:rsidP="005E16A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Wartość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brutto PLN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za całą ilość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</w:p>
        </w:tc>
      </w:tr>
      <w:tr w:rsidR="005E16AD" w:rsidRPr="00951E8E" w:rsidTr="005E16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8.</w:t>
            </w:r>
          </w:p>
        </w:tc>
      </w:tr>
      <w:tr w:rsidR="005E16AD" w:rsidRPr="00951E8E" w:rsidTr="005E16AD">
        <w:trPr>
          <w:trHeight w:val="844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Komputer przenośny wzmocniony (</w:t>
            </w:r>
            <w:proofErr w:type="spellStart"/>
            <w:r w:rsidRPr="00951E8E">
              <w:rPr>
                <w:sz w:val="22"/>
                <w:szCs w:val="22"/>
              </w:rPr>
              <w:t>rugged</w:t>
            </w:r>
            <w:proofErr w:type="spellEnd"/>
            <w:r w:rsidRPr="00951E8E">
              <w:rPr>
                <w:sz w:val="22"/>
                <w:szCs w:val="22"/>
              </w:rPr>
              <w:t>) typu 2w1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</w:tr>
      <w:tr w:rsidR="005E16AD" w:rsidRPr="00951E8E" w:rsidTr="005E16A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6AD" w:rsidRPr="00951E8E" w:rsidRDefault="005E16AD" w:rsidP="005E16A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51E8E">
              <w:rPr>
                <w:b/>
                <w:bCs/>
                <w:sz w:val="22"/>
                <w:szCs w:val="22"/>
              </w:rPr>
              <w:t xml:space="preserve">CENA OFERTY </w:t>
            </w:r>
          </w:p>
          <w:p w:rsidR="005E16AD" w:rsidRPr="00951E8E" w:rsidRDefault="005E16AD" w:rsidP="005E16AD">
            <w:pPr>
              <w:snapToGrid w:val="0"/>
              <w:jc w:val="right"/>
              <w:rPr>
                <w:sz w:val="22"/>
                <w:szCs w:val="22"/>
              </w:rPr>
            </w:pPr>
            <w:r w:rsidRPr="00951E8E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E16AD" w:rsidRPr="00951E8E" w:rsidRDefault="005E16AD" w:rsidP="005E16AD">
      <w:pPr>
        <w:jc w:val="center"/>
        <w:rPr>
          <w:b/>
        </w:rPr>
      </w:pPr>
    </w:p>
    <w:p w:rsidR="005E16AD" w:rsidRPr="00951E8E" w:rsidRDefault="005E16AD" w:rsidP="005E16AD">
      <w:pPr>
        <w:jc w:val="center"/>
        <w:rPr>
          <w:b/>
        </w:rPr>
      </w:pPr>
    </w:p>
    <w:p w:rsidR="005E16AD" w:rsidRPr="00951E8E" w:rsidRDefault="005E16AD" w:rsidP="005E16AD">
      <w:pPr>
        <w:ind w:right="252"/>
        <w:rPr>
          <w:i/>
          <w:sz w:val="18"/>
          <w:szCs w:val="18"/>
          <w:u w:val="single"/>
        </w:rPr>
      </w:pPr>
      <w:r w:rsidRPr="00951E8E">
        <w:rPr>
          <w:i/>
          <w:sz w:val="18"/>
          <w:szCs w:val="18"/>
          <w:u w:val="single"/>
        </w:rPr>
        <w:t>UWAGA! CENY – ZAOKRĄGLONE DO DWÓCH MIEJSC PO PRZECINKU</w:t>
      </w:r>
    </w:p>
    <w:p w:rsidR="005E16AD" w:rsidRPr="00951E8E" w:rsidRDefault="005E16AD" w:rsidP="005E16AD">
      <w:pPr>
        <w:ind w:right="252"/>
        <w:jc w:val="both"/>
        <w:rPr>
          <w:sz w:val="18"/>
          <w:szCs w:val="18"/>
        </w:rPr>
      </w:pPr>
      <w:r w:rsidRPr="00951E8E">
        <w:rPr>
          <w:sz w:val="18"/>
          <w:szCs w:val="18"/>
        </w:rPr>
        <w:t>*Cena  musi obejmować :</w:t>
      </w:r>
    </w:p>
    <w:p w:rsidR="005E16AD" w:rsidRPr="00951E8E" w:rsidRDefault="005E16AD" w:rsidP="005E16AD">
      <w:pPr>
        <w:numPr>
          <w:ilvl w:val="0"/>
          <w:numId w:val="69"/>
        </w:numPr>
        <w:suppressAutoHyphens w:val="0"/>
        <w:ind w:right="252"/>
        <w:jc w:val="both"/>
        <w:rPr>
          <w:sz w:val="18"/>
          <w:szCs w:val="18"/>
        </w:rPr>
      </w:pPr>
      <w:r w:rsidRPr="00951E8E">
        <w:rPr>
          <w:sz w:val="18"/>
          <w:szCs w:val="18"/>
        </w:rPr>
        <w:t xml:space="preserve">wartość przedmiotu zamówienia i podatek VAT. </w:t>
      </w:r>
    </w:p>
    <w:p w:rsidR="005E16AD" w:rsidRPr="00951E8E" w:rsidRDefault="005E16AD" w:rsidP="005E16AD">
      <w:pPr>
        <w:numPr>
          <w:ilvl w:val="0"/>
          <w:numId w:val="69"/>
        </w:numPr>
        <w:suppressAutoHyphens w:val="0"/>
        <w:ind w:right="252"/>
        <w:jc w:val="both"/>
        <w:rPr>
          <w:sz w:val="18"/>
          <w:szCs w:val="18"/>
        </w:rPr>
      </w:pPr>
      <w:r w:rsidRPr="00951E8E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 xml:space="preserve">Oferujemy dostawę w terminie: ………tygodni od daty podpisania umowy </w:t>
      </w:r>
    </w:p>
    <w:p w:rsidR="005E16AD" w:rsidRPr="00951E8E" w:rsidRDefault="005E16AD" w:rsidP="005E16AD">
      <w:pPr>
        <w:rPr>
          <w:sz w:val="18"/>
          <w:szCs w:val="18"/>
        </w:rPr>
      </w:pPr>
      <w:r w:rsidRPr="00951E8E">
        <w:rPr>
          <w:sz w:val="18"/>
          <w:szCs w:val="18"/>
        </w:rPr>
        <w:t xml:space="preserve">(maksymalny termin dostawy: </w:t>
      </w:r>
      <w:r w:rsidR="001E52C0" w:rsidRPr="001E52C0">
        <w:rPr>
          <w:color w:val="FF0000"/>
          <w:sz w:val="18"/>
          <w:szCs w:val="18"/>
        </w:rPr>
        <w:t>22</w:t>
      </w:r>
      <w:r w:rsidRPr="001E52C0">
        <w:rPr>
          <w:color w:val="FF0000"/>
          <w:sz w:val="18"/>
          <w:szCs w:val="18"/>
        </w:rPr>
        <w:t xml:space="preserve"> tygodnie</w:t>
      </w:r>
      <w:r w:rsidRPr="00951E8E">
        <w:rPr>
          <w:sz w:val="18"/>
          <w:szCs w:val="18"/>
        </w:rPr>
        <w:t>, minima</w:t>
      </w:r>
      <w:r w:rsidR="001E52C0">
        <w:rPr>
          <w:sz w:val="18"/>
          <w:szCs w:val="18"/>
        </w:rPr>
        <w:t xml:space="preserve">lny oceniany termin dostawy: </w:t>
      </w:r>
      <w:r w:rsidR="001E52C0" w:rsidRPr="001E52C0">
        <w:rPr>
          <w:color w:val="FF0000"/>
          <w:sz w:val="18"/>
          <w:szCs w:val="18"/>
        </w:rPr>
        <w:t>18</w:t>
      </w:r>
      <w:r w:rsidRPr="001E52C0">
        <w:rPr>
          <w:color w:val="FF0000"/>
          <w:sz w:val="18"/>
          <w:szCs w:val="18"/>
        </w:rPr>
        <w:t xml:space="preserve"> tygodni</w:t>
      </w:r>
      <w:r w:rsidRPr="00951E8E">
        <w:rPr>
          <w:sz w:val="18"/>
          <w:szCs w:val="18"/>
        </w:rPr>
        <w:t>)</w:t>
      </w: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spacing w:after="80"/>
        <w:ind w:left="4536"/>
        <w:jc w:val="both"/>
        <w:rPr>
          <w:i/>
          <w:sz w:val="18"/>
        </w:rPr>
      </w:pPr>
      <w:r w:rsidRPr="00951E8E">
        <w:rPr>
          <w:b/>
          <w:i/>
          <w:szCs w:val="22"/>
        </w:rPr>
        <w:t>Podpis</w:t>
      </w:r>
      <w:r w:rsidRPr="00951E8E">
        <w:rPr>
          <w:i/>
          <w:szCs w:val="22"/>
        </w:rPr>
        <w:t xml:space="preserve"> Wykonawcy lub osoby/osób upoważnionej/</w:t>
      </w:r>
      <w:proofErr w:type="spellStart"/>
      <w:r w:rsidRPr="00951E8E">
        <w:rPr>
          <w:i/>
          <w:szCs w:val="22"/>
        </w:rPr>
        <w:t>nych</w:t>
      </w:r>
      <w:proofErr w:type="spellEnd"/>
      <w:r w:rsidRPr="00951E8E">
        <w:rPr>
          <w:i/>
          <w:szCs w:val="22"/>
        </w:rPr>
        <w:t xml:space="preserve"> do reprezentowania Wykonawcy (dokument powinien być podpisany kwalifikowanym podpisem elektronicznym)</w:t>
      </w:r>
    </w:p>
    <w:p w:rsidR="005E16AD" w:rsidRPr="00951E8E" w:rsidRDefault="005E16AD" w:rsidP="005E16AD">
      <w:pPr>
        <w:pageBreakBefore/>
        <w:jc w:val="right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lastRenderedPageBreak/>
        <w:t xml:space="preserve">Załącznik nr </w:t>
      </w:r>
      <w:r w:rsidR="006B7037" w:rsidRPr="00951E8E">
        <w:rPr>
          <w:b/>
          <w:sz w:val="22"/>
          <w:szCs w:val="22"/>
        </w:rPr>
        <w:t>2</w:t>
      </w:r>
      <w:r w:rsidRPr="00951E8E">
        <w:rPr>
          <w:b/>
          <w:sz w:val="22"/>
          <w:szCs w:val="22"/>
        </w:rPr>
        <w:t>.2.</w:t>
      </w:r>
    </w:p>
    <w:p w:rsidR="005E16AD" w:rsidRPr="00951E8E" w:rsidRDefault="005E16AD" w:rsidP="005E16AD">
      <w:pPr>
        <w:rPr>
          <w:sz w:val="22"/>
          <w:szCs w:val="22"/>
        </w:rPr>
      </w:pPr>
    </w:p>
    <w:tbl>
      <w:tblPr>
        <w:tblW w:w="11552" w:type="dxa"/>
        <w:tblLook w:val="04A0"/>
      </w:tblPr>
      <w:tblGrid>
        <w:gridCol w:w="6946"/>
        <w:gridCol w:w="4606"/>
      </w:tblGrid>
      <w:tr w:rsidR="005E16AD" w:rsidRPr="00951E8E" w:rsidTr="005E16AD">
        <w:tc>
          <w:tcPr>
            <w:tcW w:w="6946" w:type="dxa"/>
            <w:shd w:val="clear" w:color="auto" w:fill="auto"/>
          </w:tcPr>
          <w:p w:rsidR="005E16AD" w:rsidRPr="00951E8E" w:rsidRDefault="005E16AD" w:rsidP="005E16AD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951E8E">
              <w:rPr>
                <w:b/>
                <w:sz w:val="22"/>
                <w:szCs w:val="22"/>
              </w:rPr>
              <w:t>WYKONAWCA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:rsidR="005E16AD" w:rsidRPr="00951E8E" w:rsidRDefault="005E16AD" w:rsidP="000D73E1">
            <w:pPr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:rsidR="005E16AD" w:rsidRPr="00951E8E" w:rsidRDefault="005E16AD" w:rsidP="000D73E1">
            <w:pPr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odpowiednim rejestrze np. KRS) </w:t>
            </w:r>
          </w:p>
          <w:p w:rsidR="005E16AD" w:rsidRPr="00951E8E" w:rsidRDefault="005E16AD" w:rsidP="005E16AD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5E16AD" w:rsidRPr="00951E8E" w:rsidRDefault="005E16AD" w:rsidP="005E16AD">
            <w:pPr>
              <w:jc w:val="both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........................................................</w:t>
            </w:r>
          </w:p>
          <w:p w:rsidR="005E16AD" w:rsidRPr="00951E8E" w:rsidRDefault="005E16AD" w:rsidP="005E16AD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</w:rPr>
              <w:t>miejscowość i data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:rsidR="005E16AD" w:rsidRPr="00951E8E" w:rsidRDefault="005E16AD" w:rsidP="005E16AD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E16AD" w:rsidRPr="00951E8E" w:rsidRDefault="005E16AD" w:rsidP="005E16AD">
      <w:pPr>
        <w:rPr>
          <w:sz w:val="22"/>
          <w:szCs w:val="22"/>
        </w:rPr>
      </w:pPr>
    </w:p>
    <w:p w:rsidR="005E16AD" w:rsidRPr="00951E8E" w:rsidRDefault="005E16AD" w:rsidP="005E16AD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:rsidR="005E16AD" w:rsidRPr="00951E8E" w:rsidRDefault="005E16AD" w:rsidP="005E16AD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51E8E">
        <w:rPr>
          <w:sz w:val="22"/>
          <w:szCs w:val="22"/>
        </w:rPr>
        <w:t>FORMULARZ OFERTOWO – CENOWY</w:t>
      </w:r>
    </w:p>
    <w:p w:rsidR="005E16AD" w:rsidRPr="00951E8E" w:rsidRDefault="005E16AD" w:rsidP="005E16AD"/>
    <w:p w:rsidR="005E16AD" w:rsidRPr="00951E8E" w:rsidRDefault="005E16AD" w:rsidP="005E16AD">
      <w:pPr>
        <w:jc w:val="center"/>
        <w:rPr>
          <w:b/>
        </w:rPr>
      </w:pPr>
      <w:r w:rsidRPr="00951E8E">
        <w:rPr>
          <w:b/>
        </w:rPr>
        <w:t>PAKIET II</w:t>
      </w:r>
    </w:p>
    <w:p w:rsidR="005E16AD" w:rsidRPr="00951E8E" w:rsidRDefault="005E16AD" w:rsidP="005E16AD">
      <w:pPr>
        <w:jc w:val="center"/>
        <w:rPr>
          <w:b/>
        </w:rPr>
      </w:pPr>
    </w:p>
    <w:tbl>
      <w:tblPr>
        <w:tblW w:w="10456" w:type="dxa"/>
        <w:tblLayout w:type="fixed"/>
        <w:tblLook w:val="000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E16AD" w:rsidRPr="00951E8E" w:rsidTr="005E16A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Wartość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netto PLN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za całą ilość</w:t>
            </w:r>
          </w:p>
          <w:p w:rsidR="005E16AD" w:rsidRPr="00951E8E" w:rsidRDefault="005E16AD" w:rsidP="005E16A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Wartość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brutto PLN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za całą ilość</w:t>
            </w:r>
          </w:p>
          <w:p w:rsidR="005E16AD" w:rsidRPr="00951E8E" w:rsidRDefault="005E16AD" w:rsidP="005E16AD">
            <w:pPr>
              <w:jc w:val="center"/>
              <w:rPr>
                <w:sz w:val="22"/>
                <w:szCs w:val="22"/>
              </w:rPr>
            </w:pPr>
          </w:p>
        </w:tc>
      </w:tr>
      <w:tr w:rsidR="005E16AD" w:rsidRPr="00951E8E" w:rsidTr="005E16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8.</w:t>
            </w:r>
          </w:p>
        </w:tc>
      </w:tr>
      <w:tr w:rsidR="005E16AD" w:rsidRPr="00951E8E" w:rsidTr="005E16A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5E16AD">
            <w:pPr>
              <w:snapToGrid w:val="0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Serwer terminali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</w:tr>
      <w:tr w:rsidR="005E16AD" w:rsidRPr="00951E8E" w:rsidTr="005E16A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5E16AD">
            <w:pPr>
              <w:snapToGrid w:val="0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Komputer przenośny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</w:tr>
      <w:tr w:rsidR="005E16AD" w:rsidRPr="00951E8E" w:rsidTr="005E16A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3</w:t>
            </w:r>
            <w:r w:rsidR="005E16AD" w:rsidRPr="00951E8E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5E16AD">
            <w:pPr>
              <w:snapToGrid w:val="0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Stacja dokująca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</w:tr>
      <w:tr w:rsidR="005E16AD" w:rsidRPr="00951E8E" w:rsidTr="005E16A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4</w:t>
            </w:r>
            <w:r w:rsidR="005E16AD" w:rsidRPr="00951E8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08371B">
            <w:pPr>
              <w:snapToGrid w:val="0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Monitor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5E16AD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6AD" w:rsidRPr="00951E8E" w:rsidRDefault="0008371B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</w:tr>
      <w:tr w:rsidR="0008371B" w:rsidRPr="00951E8E" w:rsidTr="005E16A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371B" w:rsidRPr="00951E8E" w:rsidRDefault="0008371B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371B" w:rsidRPr="00951E8E" w:rsidRDefault="0008371B" w:rsidP="0008371B">
            <w:pPr>
              <w:snapToGrid w:val="0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Zestaw bezprzewodowy klawiatura i mysz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371B" w:rsidRPr="00951E8E" w:rsidRDefault="0008371B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371B" w:rsidRPr="00951E8E" w:rsidRDefault="0008371B" w:rsidP="005E16AD">
            <w:pPr>
              <w:snapToGrid w:val="0"/>
              <w:jc w:val="center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08371B" w:rsidRPr="00951E8E" w:rsidRDefault="0008371B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08371B" w:rsidRPr="00951E8E" w:rsidRDefault="0008371B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1B" w:rsidRPr="00951E8E" w:rsidRDefault="0008371B" w:rsidP="005E1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1B" w:rsidRPr="00951E8E" w:rsidRDefault="0008371B" w:rsidP="005E16AD">
            <w:pPr>
              <w:snapToGrid w:val="0"/>
              <w:rPr>
                <w:sz w:val="22"/>
                <w:szCs w:val="22"/>
              </w:rPr>
            </w:pPr>
          </w:p>
        </w:tc>
      </w:tr>
      <w:tr w:rsidR="005E16AD" w:rsidRPr="00951E8E" w:rsidTr="005E16A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6AD" w:rsidRPr="00951E8E" w:rsidRDefault="005E16AD" w:rsidP="005E16A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51E8E">
              <w:rPr>
                <w:b/>
                <w:bCs/>
                <w:sz w:val="22"/>
                <w:szCs w:val="22"/>
              </w:rPr>
              <w:t xml:space="preserve">CENA OFERTY </w:t>
            </w:r>
          </w:p>
          <w:p w:rsidR="005E16AD" w:rsidRPr="00951E8E" w:rsidRDefault="005E16AD" w:rsidP="005E16AD">
            <w:pPr>
              <w:snapToGrid w:val="0"/>
              <w:jc w:val="right"/>
              <w:rPr>
                <w:sz w:val="22"/>
                <w:szCs w:val="22"/>
              </w:rPr>
            </w:pPr>
            <w:r w:rsidRPr="00951E8E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6AD" w:rsidRPr="00951E8E" w:rsidRDefault="005E16AD" w:rsidP="005E16A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E16AD" w:rsidRPr="00951E8E" w:rsidRDefault="005E16AD" w:rsidP="005E16AD">
      <w:pPr>
        <w:jc w:val="center"/>
        <w:rPr>
          <w:b/>
        </w:rPr>
      </w:pPr>
    </w:p>
    <w:p w:rsidR="005E16AD" w:rsidRPr="00951E8E" w:rsidRDefault="005E16AD" w:rsidP="005E16AD">
      <w:pPr>
        <w:jc w:val="center"/>
        <w:rPr>
          <w:b/>
        </w:rPr>
      </w:pPr>
    </w:p>
    <w:p w:rsidR="005E16AD" w:rsidRPr="00951E8E" w:rsidRDefault="005E16AD" w:rsidP="005E16AD">
      <w:pPr>
        <w:ind w:right="252"/>
        <w:rPr>
          <w:i/>
          <w:sz w:val="18"/>
          <w:szCs w:val="18"/>
          <w:u w:val="single"/>
        </w:rPr>
      </w:pPr>
      <w:r w:rsidRPr="00951E8E">
        <w:rPr>
          <w:i/>
          <w:sz w:val="18"/>
          <w:szCs w:val="18"/>
          <w:u w:val="single"/>
        </w:rPr>
        <w:t>UWAGA! CENY – ZAOKRĄGLONE DO DWÓCH MIEJSC PO PRZECINKU</w:t>
      </w:r>
    </w:p>
    <w:p w:rsidR="005E16AD" w:rsidRPr="00951E8E" w:rsidRDefault="005E16AD" w:rsidP="005E16AD">
      <w:pPr>
        <w:ind w:right="252"/>
        <w:jc w:val="both"/>
        <w:rPr>
          <w:sz w:val="18"/>
          <w:szCs w:val="18"/>
        </w:rPr>
      </w:pPr>
      <w:r w:rsidRPr="00951E8E">
        <w:rPr>
          <w:sz w:val="18"/>
          <w:szCs w:val="18"/>
        </w:rPr>
        <w:t>*Cena  musi obejmować :</w:t>
      </w:r>
    </w:p>
    <w:p w:rsidR="005E16AD" w:rsidRPr="00951E8E" w:rsidRDefault="005E16AD" w:rsidP="005E16AD">
      <w:pPr>
        <w:numPr>
          <w:ilvl w:val="0"/>
          <w:numId w:val="69"/>
        </w:numPr>
        <w:suppressAutoHyphens w:val="0"/>
        <w:ind w:right="252"/>
        <w:jc w:val="both"/>
        <w:rPr>
          <w:sz w:val="18"/>
          <w:szCs w:val="18"/>
        </w:rPr>
      </w:pPr>
      <w:r w:rsidRPr="00951E8E">
        <w:rPr>
          <w:sz w:val="18"/>
          <w:szCs w:val="18"/>
        </w:rPr>
        <w:t xml:space="preserve">wartość przedmiotu zamówienia i podatek VAT. </w:t>
      </w:r>
    </w:p>
    <w:p w:rsidR="005E16AD" w:rsidRPr="00951E8E" w:rsidRDefault="005E16AD" w:rsidP="005E16AD">
      <w:pPr>
        <w:numPr>
          <w:ilvl w:val="0"/>
          <w:numId w:val="69"/>
        </w:numPr>
        <w:suppressAutoHyphens w:val="0"/>
        <w:ind w:right="252"/>
        <w:jc w:val="both"/>
        <w:rPr>
          <w:sz w:val="18"/>
          <w:szCs w:val="18"/>
        </w:rPr>
      </w:pPr>
      <w:r w:rsidRPr="00951E8E">
        <w:rPr>
          <w:sz w:val="18"/>
          <w:szCs w:val="18"/>
        </w:rPr>
        <w:t>wszystkie koszty związane z realizacją zamówienia, w tym koszt towaru, koszty odpowiedniego opakowania i ubezpieczenia w czasie dostawy do siedziby Zamawiającego, koszty transportu i dostawy do siedziby Zamawiającego oraz koszt gwarancji i serwisu gwarancyjnego, a także koszt licencji na oprogramowanie.</w:t>
      </w: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 xml:space="preserve">Oferujemy dostawę w terminie: ………tygodni od daty podpisania umowy </w:t>
      </w:r>
    </w:p>
    <w:p w:rsidR="005E16AD" w:rsidRPr="00951E8E" w:rsidRDefault="005E16AD" w:rsidP="005E16AD">
      <w:pPr>
        <w:rPr>
          <w:sz w:val="18"/>
          <w:szCs w:val="18"/>
        </w:rPr>
      </w:pPr>
      <w:r w:rsidRPr="00951E8E">
        <w:rPr>
          <w:sz w:val="18"/>
          <w:szCs w:val="18"/>
        </w:rPr>
        <w:t xml:space="preserve">(maksymalny termin dostawy: </w:t>
      </w:r>
      <w:r w:rsidR="001E52C0" w:rsidRPr="001E52C0">
        <w:rPr>
          <w:color w:val="FF0000"/>
          <w:sz w:val="18"/>
          <w:szCs w:val="18"/>
        </w:rPr>
        <w:t>10</w:t>
      </w:r>
      <w:r w:rsidRPr="001E52C0">
        <w:rPr>
          <w:color w:val="FF0000"/>
          <w:sz w:val="18"/>
          <w:szCs w:val="18"/>
        </w:rPr>
        <w:t xml:space="preserve"> tygodni</w:t>
      </w:r>
      <w:r w:rsidRPr="00951E8E">
        <w:rPr>
          <w:sz w:val="18"/>
          <w:szCs w:val="18"/>
        </w:rPr>
        <w:t>, mini</w:t>
      </w:r>
      <w:r w:rsidR="001E52C0">
        <w:rPr>
          <w:sz w:val="18"/>
          <w:szCs w:val="18"/>
        </w:rPr>
        <w:t xml:space="preserve">malny oceniany termin dostawy: </w:t>
      </w:r>
      <w:r w:rsidR="001E52C0" w:rsidRPr="001E52C0">
        <w:rPr>
          <w:color w:val="FF0000"/>
          <w:sz w:val="18"/>
          <w:szCs w:val="18"/>
        </w:rPr>
        <w:t>8</w:t>
      </w:r>
      <w:r w:rsidRPr="001E52C0">
        <w:rPr>
          <w:color w:val="FF0000"/>
          <w:sz w:val="18"/>
          <w:szCs w:val="18"/>
        </w:rPr>
        <w:t xml:space="preserve"> tygodni</w:t>
      </w:r>
      <w:r w:rsidRPr="00951E8E">
        <w:rPr>
          <w:sz w:val="18"/>
          <w:szCs w:val="18"/>
        </w:rPr>
        <w:t>)</w:t>
      </w: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ind w:left="5672"/>
        <w:rPr>
          <w:sz w:val="22"/>
          <w:szCs w:val="22"/>
        </w:rPr>
      </w:pPr>
    </w:p>
    <w:p w:rsidR="005E16AD" w:rsidRPr="00951E8E" w:rsidRDefault="005E16AD" w:rsidP="005E16AD">
      <w:pPr>
        <w:spacing w:after="80"/>
        <w:ind w:left="4536"/>
        <w:jc w:val="both"/>
        <w:rPr>
          <w:i/>
          <w:sz w:val="18"/>
        </w:rPr>
      </w:pPr>
      <w:r w:rsidRPr="00951E8E">
        <w:rPr>
          <w:b/>
          <w:i/>
          <w:szCs w:val="22"/>
        </w:rPr>
        <w:t>Podpis</w:t>
      </w:r>
      <w:r w:rsidRPr="00951E8E">
        <w:rPr>
          <w:i/>
          <w:szCs w:val="22"/>
        </w:rPr>
        <w:t xml:space="preserve"> Wykonawcy lub osoby/osób upoważnionej/</w:t>
      </w:r>
      <w:proofErr w:type="spellStart"/>
      <w:r w:rsidRPr="00951E8E">
        <w:rPr>
          <w:i/>
          <w:szCs w:val="22"/>
        </w:rPr>
        <w:t>nych</w:t>
      </w:r>
      <w:proofErr w:type="spellEnd"/>
      <w:r w:rsidRPr="00951E8E">
        <w:rPr>
          <w:i/>
          <w:szCs w:val="22"/>
        </w:rPr>
        <w:t xml:space="preserve"> do reprezentowania Wykonawcy (dokument powinien być podpisany kwalifikowanym podpisem elektronicznym)</w:t>
      </w:r>
    </w:p>
    <w:p w:rsidR="005E16AD" w:rsidRPr="00951E8E" w:rsidRDefault="005E16AD" w:rsidP="005E16AD">
      <w:pPr>
        <w:suppressAutoHyphens w:val="0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br w:type="page"/>
      </w:r>
    </w:p>
    <w:p w:rsidR="00050CE5" w:rsidRPr="00951E8E" w:rsidRDefault="00050CE5" w:rsidP="003358A6">
      <w:pPr>
        <w:suppressAutoHyphens w:val="0"/>
        <w:jc w:val="right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lastRenderedPageBreak/>
        <w:t xml:space="preserve">Załącznik nr </w:t>
      </w:r>
      <w:r w:rsidR="00F0064F" w:rsidRPr="00951E8E">
        <w:rPr>
          <w:b/>
          <w:bCs/>
          <w:sz w:val="22"/>
          <w:szCs w:val="22"/>
        </w:rPr>
        <w:t>3</w:t>
      </w:r>
      <w:r w:rsidR="00A002F3" w:rsidRPr="00951E8E">
        <w:rPr>
          <w:b/>
          <w:bCs/>
          <w:sz w:val="22"/>
          <w:szCs w:val="22"/>
        </w:rPr>
        <w:t>.1</w:t>
      </w:r>
      <w:r w:rsidRPr="00951E8E">
        <w:rPr>
          <w:b/>
          <w:bCs/>
          <w:sz w:val="22"/>
          <w:szCs w:val="22"/>
        </w:rPr>
        <w:t>.</w:t>
      </w:r>
    </w:p>
    <w:p w:rsidR="00050CE5" w:rsidRPr="00951E8E" w:rsidRDefault="00050CE5" w:rsidP="00050CE5">
      <w:pPr>
        <w:rPr>
          <w:sz w:val="22"/>
          <w:szCs w:val="22"/>
        </w:rPr>
      </w:pPr>
    </w:p>
    <w:tbl>
      <w:tblPr>
        <w:tblW w:w="11552" w:type="dxa"/>
        <w:tblLook w:val="04A0"/>
      </w:tblPr>
      <w:tblGrid>
        <w:gridCol w:w="6946"/>
        <w:gridCol w:w="4606"/>
      </w:tblGrid>
      <w:tr w:rsidR="005E16AD" w:rsidRPr="00951E8E" w:rsidTr="005E16AD">
        <w:tc>
          <w:tcPr>
            <w:tcW w:w="6946" w:type="dxa"/>
            <w:shd w:val="clear" w:color="auto" w:fill="auto"/>
          </w:tcPr>
          <w:p w:rsidR="005E16AD" w:rsidRPr="00951E8E" w:rsidRDefault="005E16AD" w:rsidP="005E16AD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951E8E">
              <w:rPr>
                <w:b/>
                <w:sz w:val="22"/>
                <w:szCs w:val="22"/>
              </w:rPr>
              <w:t>WYKONAWCA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:rsidR="005E16AD" w:rsidRPr="00951E8E" w:rsidRDefault="005E16AD" w:rsidP="000D73E1">
            <w:pPr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:rsidR="005E16AD" w:rsidRPr="00951E8E" w:rsidRDefault="005E16AD" w:rsidP="000D73E1">
            <w:pPr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odpowiednim rejestrze np. KRS) </w:t>
            </w:r>
          </w:p>
          <w:p w:rsidR="005E16AD" w:rsidRPr="00951E8E" w:rsidRDefault="005E16AD" w:rsidP="005E16AD">
            <w:pPr>
              <w:ind w:right="2302"/>
              <w:rPr>
                <w:i/>
                <w:sz w:val="18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5E16AD" w:rsidRPr="00951E8E" w:rsidRDefault="005E16AD" w:rsidP="005E16AD">
            <w:pPr>
              <w:jc w:val="both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........................................................</w:t>
            </w:r>
          </w:p>
          <w:p w:rsidR="005E16AD" w:rsidRPr="00951E8E" w:rsidRDefault="005E16AD" w:rsidP="005E16AD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</w:rPr>
              <w:t>miejscowość i data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:rsidR="005E16AD" w:rsidRPr="00951E8E" w:rsidRDefault="005E16AD" w:rsidP="005E16AD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050CE5" w:rsidRPr="00951E8E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:rsidR="00050CE5" w:rsidRPr="00951E8E" w:rsidRDefault="00050CE5" w:rsidP="00050CE5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ZESTAWIENIE WYMAGANYCH  PARAMETRÓW  TECHNICZNYCHI GWARANCJI</w:t>
      </w:r>
    </w:p>
    <w:p w:rsidR="00050CE5" w:rsidRPr="00951E8E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D</w:t>
      </w:r>
      <w:r w:rsidR="00CA5A79" w:rsidRPr="00951E8E">
        <w:rPr>
          <w:b/>
          <w:sz w:val="22"/>
          <w:szCs w:val="22"/>
        </w:rPr>
        <w:t>LA PAKIETU I</w:t>
      </w:r>
    </w:p>
    <w:p w:rsidR="00050CE5" w:rsidRPr="00951E8E" w:rsidRDefault="00050CE5" w:rsidP="00050CE5">
      <w:pPr>
        <w:rPr>
          <w:sz w:val="16"/>
          <w:szCs w:val="16"/>
        </w:rPr>
      </w:pPr>
    </w:p>
    <w:p w:rsidR="009034B7" w:rsidRPr="00951E8E" w:rsidRDefault="00124ABA" w:rsidP="005C03CF">
      <w:pPr>
        <w:pStyle w:val="Akapitzlist"/>
        <w:keepNext/>
        <w:numPr>
          <w:ilvl w:val="6"/>
          <w:numId w:val="10"/>
        </w:numPr>
        <w:ind w:left="284" w:hanging="284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Komputer przenośny wzmocniony (</w:t>
      </w:r>
      <w:proofErr w:type="spellStart"/>
      <w:r w:rsidRPr="00951E8E">
        <w:rPr>
          <w:b/>
          <w:sz w:val="22"/>
          <w:szCs w:val="22"/>
        </w:rPr>
        <w:t>rugged</w:t>
      </w:r>
      <w:proofErr w:type="spellEnd"/>
      <w:r w:rsidRPr="00951E8E">
        <w:rPr>
          <w:b/>
          <w:sz w:val="22"/>
          <w:szCs w:val="22"/>
        </w:rPr>
        <w:t xml:space="preserve">) typu 2w1 </w:t>
      </w:r>
      <w:r w:rsidR="009E09B9" w:rsidRPr="00951E8E">
        <w:rPr>
          <w:b/>
          <w:sz w:val="22"/>
          <w:szCs w:val="22"/>
        </w:rPr>
        <w:t xml:space="preserve">– </w:t>
      </w:r>
      <w:r w:rsidRPr="00951E8E">
        <w:rPr>
          <w:b/>
          <w:sz w:val="22"/>
          <w:szCs w:val="22"/>
        </w:rPr>
        <w:t>3</w:t>
      </w:r>
      <w:r w:rsidR="009034B7" w:rsidRPr="00951E8E">
        <w:rPr>
          <w:b/>
          <w:sz w:val="22"/>
          <w:szCs w:val="22"/>
        </w:rPr>
        <w:t xml:space="preserve"> sztuk</w:t>
      </w:r>
      <w:r w:rsidR="00E0636D" w:rsidRPr="00951E8E">
        <w:rPr>
          <w:b/>
          <w:sz w:val="22"/>
          <w:szCs w:val="22"/>
        </w:rPr>
        <w:t>i</w:t>
      </w:r>
    </w:p>
    <w:p w:rsidR="00F010C7" w:rsidRPr="00951E8E" w:rsidRDefault="00F010C7" w:rsidP="00F010C7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951E8E">
        <w:rPr>
          <w:sz w:val="22"/>
          <w:szCs w:val="22"/>
        </w:rPr>
        <w:t>(</w:t>
      </w:r>
      <w:r w:rsidR="00FB49CD" w:rsidRPr="00951E8E">
        <w:rPr>
          <w:sz w:val="22"/>
          <w:szCs w:val="22"/>
        </w:rPr>
        <w:t>Kod CPV: 30213100-6 Komputery przenośne</w:t>
      </w:r>
      <w:r w:rsidR="00676FF3" w:rsidRPr="00951E8E">
        <w:rPr>
          <w:sz w:val="22"/>
          <w:szCs w:val="22"/>
        </w:rPr>
        <w:t>, 30213200-7 Komputer tablet</w:t>
      </w:r>
      <w:r w:rsidRPr="00951E8E">
        <w:rPr>
          <w:sz w:val="22"/>
          <w:szCs w:val="22"/>
        </w:rPr>
        <w:t>)</w:t>
      </w:r>
    </w:p>
    <w:p w:rsidR="009034B7" w:rsidRPr="00951E8E" w:rsidRDefault="009034B7" w:rsidP="00AC6B34">
      <w:pPr>
        <w:keepNext/>
        <w:spacing w:after="200"/>
        <w:ind w:right="-142"/>
        <w:rPr>
          <w:sz w:val="22"/>
          <w:szCs w:val="22"/>
        </w:rPr>
      </w:pPr>
      <w:r w:rsidRPr="00951E8E">
        <w:rPr>
          <w:bCs/>
          <w:sz w:val="22"/>
          <w:szCs w:val="22"/>
        </w:rPr>
        <w:t>Producent ………</w:t>
      </w:r>
      <w:r w:rsidR="00080117" w:rsidRPr="00951E8E">
        <w:rPr>
          <w:bCs/>
          <w:sz w:val="22"/>
          <w:szCs w:val="22"/>
        </w:rPr>
        <w:t>…</w:t>
      </w:r>
      <w:r w:rsidRPr="00951E8E">
        <w:rPr>
          <w:bCs/>
          <w:sz w:val="22"/>
          <w:szCs w:val="22"/>
        </w:rPr>
        <w:t xml:space="preserve">.......................................... </w:t>
      </w:r>
      <w:r w:rsidRPr="00951E8E">
        <w:rPr>
          <w:sz w:val="22"/>
          <w:szCs w:val="22"/>
        </w:rPr>
        <w:t xml:space="preserve">Oferowany model i kod producenta </w:t>
      </w:r>
      <w:r w:rsidR="00080117" w:rsidRPr="00951E8E">
        <w:rPr>
          <w:sz w:val="22"/>
          <w:szCs w:val="22"/>
        </w:rPr>
        <w:t>…</w:t>
      </w:r>
      <w:r w:rsidRPr="00951E8E">
        <w:rPr>
          <w:sz w:val="22"/>
          <w:szCs w:val="22"/>
        </w:rPr>
        <w:t xml:space="preserve">.................................................  Numer katalogowy producenta </w:t>
      </w:r>
      <w:r w:rsidR="00080117" w:rsidRPr="00951E8E">
        <w:rPr>
          <w:sz w:val="22"/>
          <w:szCs w:val="22"/>
        </w:rPr>
        <w:t>…</w:t>
      </w:r>
      <w:r w:rsidRPr="00951E8E">
        <w:rPr>
          <w:sz w:val="22"/>
          <w:szCs w:val="22"/>
        </w:rPr>
        <w:t>.......................</w:t>
      </w:r>
    </w:p>
    <w:p w:rsidR="009034B7" w:rsidRPr="00951E8E" w:rsidRDefault="009034B7" w:rsidP="00AF56AD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 xml:space="preserve">Zestawienie parametrów technicznych </w:t>
      </w:r>
      <w:r w:rsidR="00080117" w:rsidRPr="00951E8E">
        <w:rPr>
          <w:b/>
          <w:sz w:val="22"/>
          <w:szCs w:val="22"/>
        </w:rPr>
        <w:t>–</w:t>
      </w:r>
      <w:r w:rsidRPr="00951E8E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552"/>
        <w:gridCol w:w="4640"/>
        <w:gridCol w:w="3050"/>
      </w:tblGrid>
      <w:tr w:rsidR="004E5A9B" w:rsidRPr="00951E8E" w:rsidTr="00124ABA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034B7" w:rsidRPr="00951E8E" w:rsidRDefault="009034B7" w:rsidP="001A3636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951E8E">
              <w:rPr>
                <w:b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9034B7" w:rsidRPr="00951E8E" w:rsidRDefault="009034B7" w:rsidP="00AF56AD">
            <w:pPr>
              <w:keepNext/>
              <w:suppressAutoHyphens w:val="0"/>
              <w:jc w:val="center"/>
              <w:rPr>
                <w:b/>
              </w:rPr>
            </w:pPr>
            <w:r w:rsidRPr="00951E8E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034B7" w:rsidRPr="00951E8E" w:rsidRDefault="009034B7" w:rsidP="00AF56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Parametry  oferowane</w:t>
            </w:r>
          </w:p>
          <w:p w:rsidR="009034B7" w:rsidRPr="00951E8E" w:rsidRDefault="009034B7" w:rsidP="00AF56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(wymagane podanie parametrów oferowanych)</w:t>
            </w:r>
          </w:p>
        </w:tc>
      </w:tr>
      <w:tr w:rsidR="00124ABA" w:rsidRPr="00951E8E" w:rsidTr="00124ABA">
        <w:trPr>
          <w:trHeight w:val="20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Konstrukcja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Typu 2w1, możliwość używania jako tabletu, moduł klawiatury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separowalny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od modułu wyświetlacza.</w:t>
            </w:r>
            <w:bookmarkStart w:id="0" w:name="_GoBack"/>
            <w:bookmarkEnd w:id="0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4ABA" w:rsidRPr="00951E8E" w:rsidRDefault="00124ABA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76FF3" w:rsidRPr="00951E8E" w:rsidTr="005E16AD">
        <w:trPr>
          <w:trHeight w:val="77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76FF3" w:rsidRPr="00951E8E" w:rsidRDefault="00676FF3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76FF3" w:rsidRPr="00951E8E" w:rsidRDefault="00676FF3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51E8E">
              <w:rPr>
                <w:b/>
                <w:sz w:val="18"/>
                <w:szCs w:val="18"/>
                <w:lang w:eastAsia="pl-PL"/>
              </w:rPr>
              <w:t xml:space="preserve">3758 </w:t>
            </w:r>
            <w:r w:rsidRPr="00951E8E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dostępnego na stronie https://www.cpubenchmark.net/mid_range_cpus.html z dnia 29.04.2020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FF3" w:rsidRPr="00951E8E" w:rsidRDefault="00676FF3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676FF3" w:rsidRPr="00951E8E" w:rsidTr="005E16AD">
        <w:trPr>
          <w:trHeight w:val="77"/>
        </w:trPr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76FF3" w:rsidRPr="00951E8E" w:rsidRDefault="00676FF3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76FF3" w:rsidRPr="00951E8E" w:rsidRDefault="00676FF3" w:rsidP="00124ABA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FF3" w:rsidRPr="00951E8E" w:rsidRDefault="00676FF3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124ABA" w:rsidRPr="00951E8E" w:rsidTr="00124ABA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Minimum 8 GB LPDDR3 1866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Mhz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Minimum 256GB SSD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0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IPS, powłoka antyrefleksyjna, wymienna folia ochronna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3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Obsługa dotykowa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Tak, dotykowy (pojemnościowy)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12”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 xml:space="preserve">Jasność ekranu 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Min. 1200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cd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/m^2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ind w:right="10"/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Minimum 2160x1440 (proporcje 3:2)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6053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76FF3" w:rsidRPr="00951E8E" w:rsidTr="005E16AD">
        <w:trPr>
          <w:trHeight w:val="17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76FF3" w:rsidRPr="00951E8E" w:rsidRDefault="00676FF3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76FF3" w:rsidRPr="00951E8E" w:rsidRDefault="00676FF3" w:rsidP="001E52C0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Zintegrowana, zapewniająca minimum </w:t>
            </w:r>
            <w:r w:rsidR="001E52C0" w:rsidRPr="001E52C0">
              <w:rPr>
                <w:b/>
                <w:color w:val="FF0000"/>
                <w:sz w:val="18"/>
                <w:szCs w:val="18"/>
                <w:lang w:eastAsia="pl-PL"/>
              </w:rPr>
              <w:t>924</w:t>
            </w:r>
            <w:r w:rsidRPr="00951E8E">
              <w:rPr>
                <w:b/>
                <w:sz w:val="18"/>
                <w:szCs w:val="18"/>
                <w:lang w:eastAsia="pl-PL"/>
              </w:rPr>
              <w:t xml:space="preserve"> </w:t>
            </w:r>
            <w:r w:rsidR="001E52C0" w:rsidRPr="001E52C0">
              <w:rPr>
                <w:color w:val="FF0000"/>
                <w:sz w:val="18"/>
                <w:szCs w:val="18"/>
                <w:lang w:eastAsia="pl-PL"/>
              </w:rPr>
              <w:t>punkty</w:t>
            </w:r>
            <w:r w:rsidRPr="00951E8E">
              <w:rPr>
                <w:sz w:val="18"/>
                <w:szCs w:val="18"/>
                <w:lang w:eastAsia="pl-PL"/>
              </w:rPr>
              <w:t xml:space="preserve"> wg testu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dostępnego na stronie https://www.videocardbenchmark.net/mid_range_gpus.html z dnia 29.04.2020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FF3" w:rsidRPr="00951E8E" w:rsidRDefault="00676FF3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676FF3" w:rsidRPr="00951E8E" w:rsidTr="005E16AD">
        <w:trPr>
          <w:trHeight w:val="171"/>
        </w:trPr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76FF3" w:rsidRPr="00951E8E" w:rsidRDefault="00676FF3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76FF3" w:rsidRPr="00951E8E" w:rsidRDefault="00676FF3" w:rsidP="00124ABA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FF3" w:rsidRPr="00951E8E" w:rsidRDefault="00676FF3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Obsługa GNSS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Zintegrowany GPS/GLONASS  ze wsparciem SBAS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Zintegrowana karta dźwiękowa</w:t>
            </w:r>
            <w:r w:rsidRPr="00951E8E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51E8E">
              <w:rPr>
                <w:sz w:val="18"/>
                <w:szCs w:val="18"/>
                <w:lang w:eastAsia="pl-PL"/>
              </w:rPr>
              <w:br/>
              <w:t xml:space="preserve">Wbudowane głośniki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Kamery/aparaty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Przednia kamera - minimum 1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Tylny aparat - min. 8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8A1DE0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>Bluetooth</w:t>
            </w:r>
            <w:r w:rsidRPr="00951E8E">
              <w:rPr>
                <w:sz w:val="18"/>
                <w:szCs w:val="18"/>
                <w:lang w:val="en-US" w:eastAsia="pl-PL"/>
              </w:rPr>
              <w:br/>
              <w:t xml:space="preserve">Wi-Fi 802.11 b/g/n/ac 2,4GHz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i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5GHz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Moduł ekranu (minimum):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USB 3.0 -  1szt.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Ethernet (RJ45) – 1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.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HDMI – 1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.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Czytnik SD/SDXC – 1 szt.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Złącze klawiatury</w:t>
            </w:r>
          </w:p>
          <w:p w:rsidR="00124ABA" w:rsidRPr="00951E8E" w:rsidRDefault="00124ABA" w:rsidP="00124ABA">
            <w:pPr>
              <w:rPr>
                <w:b/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Moduł klawiatury (minimum):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USB 3.0  – 2 szt.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USB 2.0  –  1 szt. 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Czytnik SD/SDXC</w:t>
            </w:r>
            <w:r w:rsidR="001E52C0">
              <w:rPr>
                <w:sz w:val="18"/>
                <w:szCs w:val="18"/>
                <w:lang w:eastAsia="pl-PL"/>
              </w:rPr>
              <w:t xml:space="preserve"> </w:t>
            </w:r>
            <w:r w:rsidR="001E52C0" w:rsidRPr="001E52C0">
              <w:rPr>
                <w:color w:val="FF0000"/>
                <w:sz w:val="18"/>
                <w:szCs w:val="18"/>
                <w:lang w:eastAsia="pl-PL"/>
              </w:rPr>
              <w:t xml:space="preserve">lub </w:t>
            </w:r>
            <w:proofErr w:type="spellStart"/>
            <w:r w:rsidR="001E52C0" w:rsidRPr="001E52C0">
              <w:rPr>
                <w:color w:val="FF0000"/>
                <w:sz w:val="18"/>
                <w:szCs w:val="18"/>
                <w:lang w:eastAsia="pl-PL"/>
              </w:rPr>
              <w:t>microSD</w:t>
            </w:r>
            <w:proofErr w:type="spellEnd"/>
            <w:r w:rsidR="001E52C0" w:rsidRPr="001E52C0">
              <w:rPr>
                <w:color w:val="FF0000"/>
                <w:sz w:val="18"/>
                <w:szCs w:val="18"/>
                <w:lang w:eastAsia="pl-PL"/>
              </w:rPr>
              <w:t>/SDXC</w:t>
            </w:r>
            <w:r w:rsidRPr="00951E8E">
              <w:rPr>
                <w:sz w:val="18"/>
                <w:szCs w:val="18"/>
                <w:lang w:eastAsia="pl-PL"/>
              </w:rPr>
              <w:t xml:space="preserve"> – 1 szt.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HDMI – 1 szt. 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VGA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D-sub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15-pin- 1 szt. 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lastRenderedPageBreak/>
              <w:t xml:space="preserve">Ethernet RJ-45 – 1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. 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RS-232 D-sub 9-pin – 1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. </w:t>
            </w:r>
          </w:p>
          <w:p w:rsidR="00124ABA" w:rsidRPr="00951E8E" w:rsidRDefault="00124ABA" w:rsidP="00124ABA">
            <w:pPr>
              <w:rPr>
                <w:b/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Złącze dokowania ekranu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lastRenderedPageBreak/>
              <w:t>Klawiatura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Układ US międzynarodowy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2 x 45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Whr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(6+6 ogniw)</w:t>
            </w:r>
          </w:p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Deklarowany czas pracy powyżej 15h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Wodoodporność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IP-X5 lub wyższa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Pyłoodporność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IP-6X lub wyższa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Odporność na upadek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 wysokości 150cm (26 upadków na drewnianą sklejkę) zgodnie z MIL-STD-810G, Metoda 516.6, Procedura IV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Odporność na wibracje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Zgodnie z MIL-STD-810G, Metoda 514.6, Procedura 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676FF3">
            <w:pPr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Roboczy zakres temperatur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676FF3">
            <w:pPr>
              <w:ind w:right="-136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Zgodność ze standardem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MIL-STD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810G, -29 °C to 60 °C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56,6 mm +- 3 mm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313,0 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288,4  mm +- 5 mm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3,116 kg (z baterią)  +- 0,2 kg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Obudowa wyposażona w gumowe osłony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B84B71" w:rsidRPr="00951E8E" w:rsidTr="00B84B71">
        <w:trPr>
          <w:trHeight w:val="610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4B71" w:rsidRPr="00951E8E" w:rsidRDefault="00B84B71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4B71" w:rsidRPr="00951E8E" w:rsidRDefault="00B84B71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Preinstalowany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przez  producenta sprzętu</w:t>
            </w:r>
          </w:p>
          <w:p w:rsidR="00B84B71" w:rsidRPr="00951E8E" w:rsidRDefault="00B84B71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B84B71" w:rsidRPr="00951E8E" w:rsidRDefault="00B84B71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B84B71" w:rsidRPr="00951E8E" w:rsidRDefault="00B84B71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Umożliwiający pracę grupową w środowisku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Active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Directory</w:t>
            </w:r>
            <w:proofErr w:type="spellEnd"/>
          </w:p>
          <w:p w:rsidR="00B84B71" w:rsidRPr="00951E8E" w:rsidRDefault="00B84B71" w:rsidP="00124ABA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B71" w:rsidRPr="00951E8E" w:rsidRDefault="00B84B71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B84B71" w:rsidRPr="00951E8E" w:rsidTr="005E16AD">
        <w:trPr>
          <w:trHeight w:val="171"/>
        </w:trPr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4B71" w:rsidRPr="00951E8E" w:rsidRDefault="00B84B71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B84B71" w:rsidRPr="00951E8E" w:rsidRDefault="00B84B71" w:rsidP="00124ABA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B71" w:rsidRPr="00951E8E" w:rsidRDefault="00B84B71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124ABA" w:rsidRPr="00951E8E" w:rsidTr="00124ABA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124A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124ABA" w:rsidRPr="00951E8E" w:rsidRDefault="00124ABA" w:rsidP="00B84B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Minimum 36 miesi</w:t>
            </w:r>
            <w:r w:rsidR="00B84B71" w:rsidRPr="00951E8E">
              <w:rPr>
                <w:sz w:val="18"/>
                <w:szCs w:val="18"/>
                <w:lang w:eastAsia="pl-PL"/>
              </w:rPr>
              <w:t>ę</w:t>
            </w:r>
            <w:r w:rsidRPr="00951E8E">
              <w:rPr>
                <w:sz w:val="18"/>
                <w:szCs w:val="18"/>
                <w:lang w:eastAsia="pl-PL"/>
              </w:rPr>
              <w:t>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BA" w:rsidRPr="00951E8E" w:rsidRDefault="00124ABA" w:rsidP="00E063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:rsidR="009034B7" w:rsidRPr="00951E8E" w:rsidRDefault="009034B7" w:rsidP="00E60530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eastAsia="zh-CN"/>
        </w:rPr>
        <w:t xml:space="preserve">Przykładowy sprzęt spełniający wymagania: </w:t>
      </w:r>
      <w:r w:rsidR="00124ABA" w:rsidRPr="00951E8E">
        <w:rPr>
          <w:sz w:val="18"/>
          <w:szCs w:val="18"/>
          <w:lang w:eastAsia="zh-CN"/>
        </w:rPr>
        <w:t xml:space="preserve">Panasonic </w:t>
      </w:r>
      <w:proofErr w:type="spellStart"/>
      <w:r w:rsidR="00124ABA" w:rsidRPr="00951E8E">
        <w:rPr>
          <w:sz w:val="18"/>
          <w:szCs w:val="18"/>
          <w:lang w:eastAsia="zh-CN"/>
        </w:rPr>
        <w:t>Toughbook</w:t>
      </w:r>
      <w:proofErr w:type="spellEnd"/>
      <w:r w:rsidR="00124ABA" w:rsidRPr="00951E8E">
        <w:rPr>
          <w:sz w:val="18"/>
          <w:szCs w:val="18"/>
          <w:lang w:eastAsia="zh-CN"/>
        </w:rPr>
        <w:t xml:space="preserve"> CF-33 12"</w:t>
      </w:r>
    </w:p>
    <w:p w:rsidR="003A4EA3" w:rsidRPr="00951E8E" w:rsidRDefault="003A4EA3" w:rsidP="003A4EA3">
      <w:pPr>
        <w:jc w:val="both"/>
        <w:rPr>
          <w:bCs/>
          <w:sz w:val="22"/>
          <w:szCs w:val="22"/>
          <w:u w:val="single"/>
        </w:rPr>
      </w:pPr>
      <w:r w:rsidRPr="00951E8E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675E76" w:rsidRPr="00951E8E" w:rsidRDefault="00675E76" w:rsidP="003A4EA3">
      <w:pPr>
        <w:jc w:val="both"/>
        <w:rPr>
          <w:bCs/>
          <w:sz w:val="22"/>
          <w:szCs w:val="22"/>
          <w:u w:val="single"/>
        </w:rPr>
      </w:pPr>
    </w:p>
    <w:p w:rsidR="00B84B71" w:rsidRPr="00951E8E" w:rsidRDefault="00B84B71" w:rsidP="00B84B71">
      <w:pPr>
        <w:jc w:val="both"/>
        <w:rPr>
          <w:b/>
          <w:bCs/>
          <w:sz w:val="22"/>
          <w:szCs w:val="22"/>
          <w:u w:val="single"/>
        </w:rPr>
      </w:pPr>
      <w:r w:rsidRPr="00951E8E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graficznej oferowanego komputera przenośnego, a także producenta i nazwę oferowanego systemu operacyjnego.</w:t>
      </w:r>
    </w:p>
    <w:p w:rsidR="003A4EA3" w:rsidRPr="00951E8E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:rsidR="00050CE5" w:rsidRPr="00951E8E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Niespełnienie któregokolwiek z wymaganych parametrów powoduje odrzucenie oferty.</w:t>
      </w:r>
    </w:p>
    <w:p w:rsidR="003A4EA3" w:rsidRPr="00951E8E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:rsidR="00050CE5" w:rsidRPr="00951E8E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zobowiązuje się w ramach ceny oferty do dostarczenia urządzenia do siedziby Zamawia</w:t>
      </w:r>
      <w:r w:rsidR="003A4EA3" w:rsidRPr="00951E8E">
        <w:rPr>
          <w:sz w:val="22"/>
          <w:szCs w:val="22"/>
        </w:rPr>
        <w:t xml:space="preserve">jącego. </w:t>
      </w:r>
      <w:r w:rsidRPr="00951E8E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:rsidR="00050CE5" w:rsidRPr="00951E8E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:rsidR="00B00B90" w:rsidRPr="00951E8E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:rsidR="003A4EA3" w:rsidRPr="00951E8E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951E8E">
        <w:rPr>
          <w:sz w:val="22"/>
          <w:szCs w:val="22"/>
        </w:rPr>
        <w:t>Serwis gwarancyjny wykonywany będzie przez :</w:t>
      </w:r>
      <w:r w:rsidR="00080117" w:rsidRPr="00951E8E">
        <w:rPr>
          <w:sz w:val="22"/>
          <w:szCs w:val="22"/>
        </w:rPr>
        <w:t>…</w:t>
      </w:r>
      <w:r w:rsidRPr="00951E8E">
        <w:rPr>
          <w:sz w:val="22"/>
          <w:szCs w:val="22"/>
        </w:rPr>
        <w:t>.......................................................................</w:t>
      </w:r>
      <w:r w:rsidR="00604529" w:rsidRPr="00951E8E">
        <w:rPr>
          <w:sz w:val="22"/>
          <w:szCs w:val="22"/>
        </w:rPr>
        <w:t>...............................</w:t>
      </w:r>
      <w:r w:rsidRPr="00951E8E">
        <w:rPr>
          <w:sz w:val="22"/>
          <w:szCs w:val="22"/>
        </w:rPr>
        <w:t xml:space="preserve">, </w:t>
      </w:r>
    </w:p>
    <w:p w:rsidR="003A4EA3" w:rsidRPr="00951E8E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adres: </w:t>
      </w:r>
      <w:r w:rsidR="00080117" w:rsidRPr="00951E8E">
        <w:rPr>
          <w:sz w:val="22"/>
          <w:szCs w:val="22"/>
        </w:rPr>
        <w:t>…</w:t>
      </w:r>
      <w:r w:rsidRPr="00951E8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3A4EA3" w:rsidRPr="00951E8E" w:rsidRDefault="003A4EA3" w:rsidP="003A4EA3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Nr telefonu pod który należy zgłaszać awarie sprzętu </w:t>
      </w:r>
      <w:r w:rsidR="00080117" w:rsidRPr="00951E8E">
        <w:rPr>
          <w:sz w:val="22"/>
          <w:szCs w:val="22"/>
        </w:rPr>
        <w:t>…</w:t>
      </w:r>
      <w:r w:rsidRPr="00951E8E">
        <w:rPr>
          <w:sz w:val="22"/>
          <w:szCs w:val="22"/>
        </w:rPr>
        <w:t>..........................................................</w:t>
      </w:r>
    </w:p>
    <w:p w:rsidR="003A4EA3" w:rsidRPr="00951E8E" w:rsidRDefault="003A4EA3" w:rsidP="003A4EA3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>Serwis dostępny będzie jak niżej:</w:t>
      </w:r>
    </w:p>
    <w:p w:rsidR="003A4EA3" w:rsidRPr="00951E8E" w:rsidRDefault="003A4EA3" w:rsidP="003A4EA3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  -w następujące dni tygodnia</w:t>
      </w:r>
      <w:r w:rsidR="00080117" w:rsidRPr="00951E8E">
        <w:rPr>
          <w:sz w:val="22"/>
          <w:szCs w:val="22"/>
        </w:rPr>
        <w:t>…</w:t>
      </w:r>
      <w:r w:rsidRPr="00951E8E">
        <w:rPr>
          <w:sz w:val="22"/>
          <w:szCs w:val="22"/>
        </w:rPr>
        <w:t>.............................</w:t>
      </w:r>
    </w:p>
    <w:p w:rsidR="003A4EA3" w:rsidRPr="00951E8E" w:rsidRDefault="003A4EA3" w:rsidP="003A4EA3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 - w następujących godzinach </w:t>
      </w:r>
      <w:r w:rsidR="00080117" w:rsidRPr="00951E8E">
        <w:rPr>
          <w:sz w:val="22"/>
          <w:szCs w:val="22"/>
        </w:rPr>
        <w:t>…</w:t>
      </w:r>
      <w:r w:rsidRPr="00951E8E">
        <w:rPr>
          <w:sz w:val="22"/>
          <w:szCs w:val="22"/>
        </w:rPr>
        <w:t>............................</w:t>
      </w:r>
    </w:p>
    <w:p w:rsidR="00DC44DC" w:rsidRPr="00951E8E" w:rsidRDefault="00DC44DC" w:rsidP="0040128E">
      <w:pPr>
        <w:pStyle w:val="Tekstpodstawowywcity"/>
        <w:ind w:left="0"/>
        <w:rPr>
          <w:sz w:val="22"/>
          <w:szCs w:val="22"/>
        </w:rPr>
      </w:pPr>
    </w:p>
    <w:p w:rsidR="00260778" w:rsidRPr="00951E8E" w:rsidRDefault="00260778" w:rsidP="00050CE5">
      <w:pPr>
        <w:pStyle w:val="Tekstpodstawowywcity"/>
        <w:jc w:val="right"/>
        <w:rPr>
          <w:sz w:val="22"/>
          <w:szCs w:val="22"/>
        </w:rPr>
      </w:pPr>
    </w:p>
    <w:p w:rsidR="00AE6D5F" w:rsidRPr="00951E8E" w:rsidRDefault="00AE6D5F" w:rsidP="00050CE5">
      <w:pPr>
        <w:pStyle w:val="Tekstpodstawowywcity"/>
        <w:jc w:val="right"/>
        <w:rPr>
          <w:sz w:val="22"/>
          <w:szCs w:val="22"/>
        </w:rPr>
      </w:pPr>
    </w:p>
    <w:p w:rsidR="005C03CF" w:rsidRPr="00951E8E" w:rsidRDefault="005C03CF" w:rsidP="005C03CF">
      <w:pPr>
        <w:spacing w:after="80"/>
        <w:ind w:left="4536"/>
        <w:jc w:val="both"/>
        <w:rPr>
          <w:i/>
          <w:sz w:val="18"/>
        </w:rPr>
      </w:pPr>
      <w:r w:rsidRPr="00951E8E">
        <w:rPr>
          <w:b/>
          <w:i/>
          <w:szCs w:val="22"/>
        </w:rPr>
        <w:t>Podpis</w:t>
      </w:r>
      <w:r w:rsidRPr="00951E8E">
        <w:rPr>
          <w:i/>
          <w:szCs w:val="22"/>
        </w:rPr>
        <w:t xml:space="preserve"> Wykonawcy lub osoby/osób upoważnionej/</w:t>
      </w:r>
      <w:proofErr w:type="spellStart"/>
      <w:r w:rsidRPr="00951E8E">
        <w:rPr>
          <w:i/>
          <w:szCs w:val="22"/>
        </w:rPr>
        <w:t>nych</w:t>
      </w:r>
      <w:proofErr w:type="spellEnd"/>
      <w:r w:rsidRPr="00951E8E">
        <w:rPr>
          <w:i/>
          <w:szCs w:val="22"/>
        </w:rPr>
        <w:t xml:space="preserve"> do reprezentowania Wykonawcy (dokument powinien być podpisany kwalifikowanym podpisem elektronicznym)</w:t>
      </w:r>
    </w:p>
    <w:p w:rsidR="00864F91" w:rsidRPr="00951E8E" w:rsidRDefault="00864F91" w:rsidP="00895BEC">
      <w:pPr>
        <w:jc w:val="both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br w:type="page"/>
      </w:r>
    </w:p>
    <w:p w:rsidR="00864F91" w:rsidRPr="00951E8E" w:rsidRDefault="00F0064F" w:rsidP="00864F91">
      <w:pPr>
        <w:suppressAutoHyphens w:val="0"/>
        <w:jc w:val="right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lastRenderedPageBreak/>
        <w:t>Załącznik nr 3.</w:t>
      </w:r>
      <w:r w:rsidR="00864F91" w:rsidRPr="00951E8E">
        <w:rPr>
          <w:b/>
          <w:bCs/>
          <w:sz w:val="22"/>
          <w:szCs w:val="22"/>
        </w:rPr>
        <w:t>2.</w:t>
      </w:r>
    </w:p>
    <w:p w:rsidR="00864F91" w:rsidRPr="00951E8E" w:rsidRDefault="00864F91" w:rsidP="00864F91">
      <w:pPr>
        <w:rPr>
          <w:sz w:val="22"/>
          <w:szCs w:val="22"/>
        </w:rPr>
      </w:pPr>
    </w:p>
    <w:tbl>
      <w:tblPr>
        <w:tblW w:w="11552" w:type="dxa"/>
        <w:tblLook w:val="04A0"/>
      </w:tblPr>
      <w:tblGrid>
        <w:gridCol w:w="6946"/>
        <w:gridCol w:w="4606"/>
      </w:tblGrid>
      <w:tr w:rsidR="005E16AD" w:rsidRPr="00951E8E" w:rsidTr="005E16AD">
        <w:tc>
          <w:tcPr>
            <w:tcW w:w="6946" w:type="dxa"/>
            <w:shd w:val="clear" w:color="auto" w:fill="auto"/>
          </w:tcPr>
          <w:p w:rsidR="005E16AD" w:rsidRPr="00951E8E" w:rsidRDefault="005E16AD" w:rsidP="005E16AD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951E8E">
              <w:rPr>
                <w:b/>
                <w:sz w:val="22"/>
                <w:szCs w:val="22"/>
              </w:rPr>
              <w:t>WYKONAWCA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:rsidR="005E16AD" w:rsidRPr="00951E8E" w:rsidRDefault="005E16AD" w:rsidP="000D73E1">
            <w:pPr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:rsidR="005E16AD" w:rsidRPr="00951E8E" w:rsidRDefault="005E16AD" w:rsidP="000D73E1">
            <w:pPr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odpowiednim rejestrze np. KRS) </w:t>
            </w:r>
          </w:p>
        </w:tc>
        <w:tc>
          <w:tcPr>
            <w:tcW w:w="4606" w:type="dxa"/>
            <w:shd w:val="clear" w:color="auto" w:fill="auto"/>
          </w:tcPr>
          <w:p w:rsidR="005E16AD" w:rsidRPr="00951E8E" w:rsidRDefault="005E16AD" w:rsidP="005E16AD">
            <w:pPr>
              <w:jc w:val="both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........................................................</w:t>
            </w:r>
          </w:p>
          <w:p w:rsidR="005E16AD" w:rsidRPr="00951E8E" w:rsidRDefault="005E16AD" w:rsidP="005E16AD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</w:rPr>
              <w:t>miejscowość i data</w:t>
            </w:r>
          </w:p>
          <w:p w:rsidR="005E16AD" w:rsidRPr="00951E8E" w:rsidRDefault="005E16AD" w:rsidP="005E16AD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:rsidR="005E16AD" w:rsidRPr="00951E8E" w:rsidRDefault="005E16AD" w:rsidP="005E16AD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864F91" w:rsidRPr="00951E8E" w:rsidRDefault="00864F91" w:rsidP="00864F9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:rsidR="005E16AD" w:rsidRPr="00951E8E" w:rsidRDefault="005E16AD" w:rsidP="005E16AD"/>
    <w:p w:rsidR="00864F91" w:rsidRPr="00951E8E" w:rsidRDefault="00864F91" w:rsidP="00864F91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ZESTAWIENIE WYMAGANYCH  PARAMETRÓW  TECHNICZNYCH I GWARANCJI</w:t>
      </w:r>
    </w:p>
    <w:p w:rsidR="00864F91" w:rsidRPr="00951E8E" w:rsidRDefault="00864F91" w:rsidP="00864F91">
      <w:pPr>
        <w:tabs>
          <w:tab w:val="left" w:pos="5387"/>
        </w:tabs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DLA PAKIETU II</w:t>
      </w:r>
    </w:p>
    <w:p w:rsidR="00864F91" w:rsidRPr="00951E8E" w:rsidRDefault="00864F91" w:rsidP="00864F91">
      <w:pPr>
        <w:rPr>
          <w:sz w:val="22"/>
          <w:szCs w:val="22"/>
        </w:rPr>
      </w:pPr>
    </w:p>
    <w:p w:rsidR="00022A3B" w:rsidRPr="00951E8E" w:rsidRDefault="00124ABA" w:rsidP="005C03CF">
      <w:pPr>
        <w:pStyle w:val="Akapitzlist"/>
        <w:keepNext/>
        <w:numPr>
          <w:ilvl w:val="1"/>
          <w:numId w:val="53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Serwer terminali</w:t>
      </w:r>
      <w:r w:rsidR="00022A3B" w:rsidRPr="00951E8E">
        <w:rPr>
          <w:b/>
          <w:sz w:val="22"/>
          <w:szCs w:val="22"/>
        </w:rPr>
        <w:t xml:space="preserve"> – 1 sztuka</w:t>
      </w:r>
    </w:p>
    <w:p w:rsidR="00022A3B" w:rsidRPr="00951E8E" w:rsidRDefault="00022A3B" w:rsidP="00022A3B">
      <w:pPr>
        <w:rPr>
          <w:sz w:val="22"/>
          <w:szCs w:val="22"/>
        </w:rPr>
      </w:pPr>
      <w:r w:rsidRPr="00951E8E">
        <w:rPr>
          <w:sz w:val="22"/>
          <w:szCs w:val="22"/>
        </w:rPr>
        <w:t xml:space="preserve">(Kod CPV: </w:t>
      </w:r>
      <w:r w:rsidR="00BD4071" w:rsidRPr="00951E8E">
        <w:rPr>
          <w:sz w:val="22"/>
          <w:szCs w:val="22"/>
        </w:rPr>
        <w:t>48820000-2 Serwery</w:t>
      </w:r>
      <w:r w:rsidRPr="00951E8E">
        <w:rPr>
          <w:sz w:val="22"/>
          <w:szCs w:val="22"/>
        </w:rPr>
        <w:t>)</w:t>
      </w:r>
    </w:p>
    <w:p w:rsidR="00022A3B" w:rsidRPr="00951E8E" w:rsidRDefault="00022A3B" w:rsidP="00022A3B">
      <w:pPr>
        <w:spacing w:after="160"/>
        <w:ind w:right="-142"/>
        <w:rPr>
          <w:sz w:val="22"/>
          <w:szCs w:val="22"/>
        </w:rPr>
      </w:pPr>
      <w:r w:rsidRPr="00951E8E">
        <w:rPr>
          <w:bCs/>
          <w:sz w:val="22"/>
          <w:szCs w:val="22"/>
        </w:rPr>
        <w:t xml:space="preserve">Producent ………….......................................... </w:t>
      </w:r>
      <w:r w:rsidRPr="00951E8E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022A3B" w:rsidRPr="00951E8E" w:rsidRDefault="00022A3B" w:rsidP="00022A3B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13"/>
        <w:gridCol w:w="4535"/>
        <w:gridCol w:w="2835"/>
      </w:tblGrid>
      <w:tr w:rsidR="00022A3B" w:rsidRPr="00951E8E" w:rsidTr="00FA6291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951E8E" w:rsidRDefault="00022A3B" w:rsidP="00FA6291">
            <w:pPr>
              <w:suppressAutoHyphens w:val="0"/>
              <w:jc w:val="center"/>
              <w:rPr>
                <w:b/>
              </w:rPr>
            </w:pPr>
            <w:r w:rsidRPr="00951E8E">
              <w:rPr>
                <w:b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022A3B" w:rsidRPr="00951E8E" w:rsidRDefault="00022A3B" w:rsidP="00FA6291">
            <w:pPr>
              <w:suppressAutoHyphens w:val="0"/>
              <w:jc w:val="center"/>
              <w:rPr>
                <w:b/>
              </w:rPr>
            </w:pPr>
            <w:r w:rsidRPr="00951E8E">
              <w:rPr>
                <w:b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22A3B" w:rsidRPr="00951E8E" w:rsidRDefault="00022A3B" w:rsidP="00FA62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Parametry  oferowane</w:t>
            </w:r>
          </w:p>
          <w:p w:rsidR="00022A3B" w:rsidRPr="00951E8E" w:rsidRDefault="00022A3B" w:rsidP="00FA629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(wymagane podanie parametrów oferowanych)</w:t>
            </w:r>
          </w:p>
        </w:tc>
      </w:tr>
      <w:tr w:rsidR="00E17250" w:rsidRPr="00951E8E" w:rsidTr="00E17250">
        <w:trPr>
          <w:trHeight w:val="796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17250" w:rsidRPr="00951E8E" w:rsidRDefault="00E17250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17250" w:rsidRPr="00951E8E" w:rsidRDefault="00E17250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minimum 2 procesory</w:t>
            </w:r>
            <w:r w:rsidR="00BD4071" w:rsidRPr="00951E8E">
              <w:rPr>
                <w:sz w:val="18"/>
                <w:szCs w:val="18"/>
                <w:lang w:eastAsia="pl-PL"/>
              </w:rPr>
              <w:t xml:space="preserve"> dedykowane do serwerów klasy </w:t>
            </w:r>
            <w:proofErr w:type="spellStart"/>
            <w:r w:rsidR="00BD4071" w:rsidRPr="00951E8E">
              <w:rPr>
                <w:sz w:val="18"/>
                <w:szCs w:val="18"/>
                <w:lang w:eastAsia="pl-PL"/>
              </w:rPr>
              <w:t>enterprise</w:t>
            </w:r>
            <w:proofErr w:type="spellEnd"/>
            <w:r w:rsidR="00BD4071" w:rsidRPr="00951E8E">
              <w:rPr>
                <w:sz w:val="18"/>
                <w:szCs w:val="18"/>
                <w:lang w:eastAsia="pl-PL"/>
              </w:rPr>
              <w:t>,</w:t>
            </w:r>
            <w:r w:rsidRPr="00951E8E">
              <w:rPr>
                <w:sz w:val="18"/>
                <w:szCs w:val="18"/>
                <w:lang w:eastAsia="pl-PL"/>
              </w:rPr>
              <w:t xml:space="preserve"> zapewniające minimum </w:t>
            </w:r>
            <w:r w:rsidRPr="00951E8E">
              <w:rPr>
                <w:b/>
                <w:sz w:val="18"/>
                <w:szCs w:val="18"/>
                <w:lang w:eastAsia="pl-PL"/>
              </w:rPr>
              <w:t>20656</w:t>
            </w:r>
            <w:r w:rsidRPr="00951E8E">
              <w:rPr>
                <w:sz w:val="18"/>
                <w:szCs w:val="18"/>
                <w:lang w:eastAsia="pl-PL"/>
              </w:rPr>
              <w:t xml:space="preserve"> punktów każdy wg testu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dostępnego na stronie http://cpubenchmark.net/high_end_cpus.html  z dnia 29.04.2020</w:t>
            </w:r>
          </w:p>
          <w:p w:rsidR="00E17250" w:rsidRPr="00951E8E" w:rsidRDefault="00E17250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minimum 16 rdzeni każdy</w:t>
            </w:r>
          </w:p>
          <w:p w:rsidR="00E17250" w:rsidRPr="00951E8E" w:rsidRDefault="00E17250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cache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L3 minimum 20MB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7250" w:rsidRPr="00951E8E" w:rsidRDefault="00E17250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E17250" w:rsidRPr="00951E8E" w:rsidTr="005E16AD">
        <w:trPr>
          <w:trHeight w:val="283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17250" w:rsidRPr="00951E8E" w:rsidRDefault="00E17250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17250" w:rsidRPr="00951E8E" w:rsidRDefault="00E17250" w:rsidP="005E16A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7250" w:rsidRPr="00951E8E" w:rsidRDefault="00E17250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FB49CD" w:rsidRPr="00951E8E" w:rsidTr="00FA6291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5E16AD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- minimum 24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sloty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DIMM DDR4</w:t>
            </w:r>
            <w:r w:rsidRPr="00951E8E">
              <w:rPr>
                <w:sz w:val="18"/>
                <w:szCs w:val="18"/>
                <w:lang w:val="en-US" w:eastAsia="pl-PL"/>
              </w:rPr>
              <w:br/>
              <w:t xml:space="preserve">- 12 NVDIMM </w:t>
            </w:r>
            <w:r w:rsidRPr="00951E8E">
              <w:rPr>
                <w:sz w:val="18"/>
                <w:szCs w:val="18"/>
                <w:lang w:val="en-US" w:eastAsia="pl-PL"/>
              </w:rPr>
              <w:br/>
              <w:t xml:space="preserve">-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złącza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kart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PCIe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: 3x8, 4 x16 , Double-Wide GPU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minimum 2 gniazda procesorów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9CD" w:rsidRPr="00951E8E" w:rsidRDefault="00FB49CD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B49CD" w:rsidRPr="00951E8E" w:rsidTr="00FA6291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minimum 256 GB 2900MT/s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RDIMMs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w modułach 16GB (16 x 16GB)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9CD" w:rsidRPr="00951E8E" w:rsidRDefault="00FB49CD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B49CD" w:rsidRPr="00951E8E" w:rsidTr="00FA6291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Dyski SSD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hot-swap</w:t>
            </w:r>
            <w:proofErr w:type="spellEnd"/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pojemność dostępna dla danych minimum 1900 GB w konfiguracji RAID6, 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typu MLC mieszanego użycia (wiele odczytów i wiele zapisów),  przeznaczone do użytku w serwerach, 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- 1 dodatkowy dysk global</w:t>
            </w:r>
            <w:r w:rsidR="006C6721"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spare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SSD</w:t>
            </w:r>
          </w:p>
          <w:p w:rsidR="00FB49CD" w:rsidRPr="00951E8E" w:rsidRDefault="00FB49CD" w:rsidP="005E16AD">
            <w:pPr>
              <w:rPr>
                <w:i/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karta z funkcją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boot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z dwoma M2 dyskami 480 GB w konfiguracji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Raid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9CD" w:rsidRPr="00951E8E" w:rsidRDefault="00FB49CD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B49CD" w:rsidRPr="00951E8E" w:rsidTr="00FA6291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Dyski HDD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hot-swap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, 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typ  SAS, min. 10000 obrotów/s, 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pojemność dostępna dla danych 9TB w konfiguracji RAID6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- 1 dodatkowy dysk global</w:t>
            </w:r>
            <w:r w:rsidR="006C6721"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spare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HDD</w:t>
            </w:r>
          </w:p>
          <w:p w:rsidR="00FB49CD" w:rsidRPr="00951E8E" w:rsidRDefault="00FB49CD" w:rsidP="005E16AD">
            <w:pPr>
              <w:rPr>
                <w:i/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dyski przeznaczone do użytku w serwerach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9CD" w:rsidRPr="00951E8E" w:rsidRDefault="00FB49CD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B49CD" w:rsidRPr="00951E8E" w:rsidTr="00FA6291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1 x  dedykowana dla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kvm-IPMI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/management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>2 x Port 10GbE SFP+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>2 x Port 1GbE BASE-T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2 x Port 10GbE SFP+ CNA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konwergentna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(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FCoE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iscsi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, Ethernet)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2 x FC min. 8Gb 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Fibre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Channel</w:t>
            </w:r>
          </w:p>
          <w:p w:rsidR="00FB49CD" w:rsidRPr="00951E8E" w:rsidRDefault="00FB49CD" w:rsidP="005E16AD">
            <w:pPr>
              <w:rPr>
                <w:sz w:val="8"/>
                <w:szCs w:val="8"/>
                <w:lang w:val="en-US" w:eastAsia="pl-PL"/>
              </w:rPr>
            </w:pPr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Wszystkie porty z optyką 850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nm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Multi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Mode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9CD" w:rsidRPr="00951E8E" w:rsidRDefault="00FB49CD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FB49CD" w:rsidRPr="00951E8E" w:rsidTr="00FA6291">
        <w:trPr>
          <w:trHeight w:val="206"/>
        </w:trPr>
        <w:tc>
          <w:tcPr>
            <w:tcW w:w="1451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2184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typu „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rackmounted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” przeznaczona do montażu w szafach 19 calowych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wysokość:  2U</w:t>
            </w:r>
          </w:p>
          <w:p w:rsidR="00FB49CD" w:rsidRPr="00951E8E" w:rsidRDefault="00FB49CD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min. 24 slotów na dyski dostępnych od przodu,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hot-plug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, SAS/SATA</w:t>
            </w:r>
          </w:p>
          <w:p w:rsidR="00FB49CD" w:rsidRPr="00951E8E" w:rsidRDefault="00FB49CD" w:rsidP="00B84B71">
            <w:pPr>
              <w:ind w:right="-205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panel czołowy z LCD z informacjami typu temperatura, IP adres modułu zarządzania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9CD" w:rsidRPr="00951E8E" w:rsidRDefault="00FB49CD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307D5" w:rsidRPr="00951E8E" w:rsidTr="007307D5">
        <w:trPr>
          <w:trHeight w:val="1218"/>
        </w:trPr>
        <w:tc>
          <w:tcPr>
            <w:tcW w:w="14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7307D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lastRenderedPageBreak/>
              <w:t>Dodatkowa karta graficzna</w:t>
            </w:r>
          </w:p>
        </w:tc>
        <w:tc>
          <w:tcPr>
            <w:tcW w:w="218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7307D5">
            <w:pPr>
              <w:ind w:right="-205"/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 kompatybilna  z oprogramowaniem do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hostowania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wirtualnych stacji roboczych VDI, ze sterownikami do pracy w technologii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Grid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PC np.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Vmware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Horizon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lub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Citrix Virtual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Apps&amp;Desktops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Premium;  </w:t>
            </w:r>
          </w:p>
          <w:p w:rsidR="007307D5" w:rsidRPr="00951E8E" w:rsidRDefault="007307D5" w:rsidP="007307D5">
            <w:pPr>
              <w:ind w:right="-205"/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- min. 16 GB GDDR6, </w:t>
            </w:r>
          </w:p>
          <w:p w:rsidR="007307D5" w:rsidRPr="00951E8E" w:rsidRDefault="007307D5" w:rsidP="007307D5">
            <w:pPr>
              <w:ind w:right="-205"/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-Tensor Cores: min. 320, </w:t>
            </w:r>
          </w:p>
          <w:p w:rsidR="007307D5" w:rsidRPr="00951E8E" w:rsidRDefault="007307D5" w:rsidP="007307D5">
            <w:pPr>
              <w:ind w:right="-205"/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- CUDA Cores: min. 2,560, </w:t>
            </w:r>
          </w:p>
          <w:p w:rsidR="007307D5" w:rsidRPr="00951E8E" w:rsidRDefault="007307D5" w:rsidP="007307D5">
            <w:pPr>
              <w:ind w:right="-205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RT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Cores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: min. 40; </w:t>
            </w:r>
          </w:p>
          <w:p w:rsidR="007307D5" w:rsidRPr="00951E8E" w:rsidRDefault="007307D5" w:rsidP="007307D5">
            <w:pPr>
              <w:ind w:right="-205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zapotrzebowanie na moc: nie więcej niż 80W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7D5" w:rsidRPr="00951E8E" w:rsidRDefault="007307D5" w:rsidP="007307D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7307D5" w:rsidRPr="00951E8E" w:rsidTr="00FA6291">
        <w:trPr>
          <w:trHeight w:val="206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7307D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7307D5">
            <w:pPr>
              <w:ind w:right="-205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7D5" w:rsidRPr="00951E8E" w:rsidRDefault="007307D5" w:rsidP="007307D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7307D5" w:rsidRPr="00951E8E" w:rsidTr="00FA6291">
        <w:trPr>
          <w:trHeight w:val="20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6C6721">
            <w:pPr>
              <w:ind w:right="-205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Minimum 2 zasilacze typu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hot-plug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1100W , redundantne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7D5" w:rsidRPr="00951E8E" w:rsidRDefault="007307D5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307D5" w:rsidRPr="00951E8E" w:rsidTr="00FA6291">
        <w:trPr>
          <w:trHeight w:val="21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karta kontrolera RAID wspierająca mieszane dyski SSD/SAS/SATA, 8 GB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cache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z podtrzymaniem  non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volatile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i poziomami RAID: RAID 0, RAID 1, RAID 5, RAID 6; wspierający dyski Global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Spare</w:t>
            </w:r>
            <w:proofErr w:type="spellEnd"/>
          </w:p>
          <w:p w:rsidR="007307D5" w:rsidRPr="00951E8E" w:rsidRDefault="007307D5" w:rsidP="005E16AD">
            <w:pPr>
              <w:rPr>
                <w:sz w:val="8"/>
                <w:szCs w:val="8"/>
                <w:lang w:eastAsia="pl-PL"/>
              </w:rPr>
            </w:pPr>
          </w:p>
          <w:p w:rsidR="007307D5" w:rsidRPr="00951E8E" w:rsidRDefault="007307D5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-zdalne zarządzanie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kvm-IP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(z opcjami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startup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/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shutdown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/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reboot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/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powerup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/down/montowanie pliku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iso/boo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t z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iso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/odczytywanie logów kontrolera RAID w sieci IP)</w:t>
            </w:r>
          </w:p>
          <w:p w:rsidR="007307D5" w:rsidRPr="00951E8E" w:rsidRDefault="007307D5" w:rsidP="005E16AD">
            <w:pPr>
              <w:rPr>
                <w:sz w:val="8"/>
                <w:szCs w:val="8"/>
                <w:lang w:eastAsia="pl-PL"/>
              </w:rPr>
            </w:pPr>
          </w:p>
          <w:p w:rsidR="007307D5" w:rsidRPr="00951E8E" w:rsidRDefault="007307D5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kompatybilność sprzętu z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CitrixXenServer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7.6/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VmWare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6/Windows 2016 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Datacenter</w:t>
            </w:r>
            <w:proofErr w:type="spellEnd"/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7D5" w:rsidRPr="00951E8E" w:rsidRDefault="007307D5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20698" w:rsidRPr="00951E8E" w:rsidTr="00E20698">
        <w:trPr>
          <w:trHeight w:val="6500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0698" w:rsidRPr="00951E8E" w:rsidRDefault="00E20698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Licencje na oprogramowanie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Licencje wieczyste (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perpetual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)  typu OLP/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Academic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/Scientific ze wsparciem 3 lata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- 10 licencji CCU  (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concurrent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connected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users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) na oprogramowanie producenta oferowanej karty graficznej typu Software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Perpetual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License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for VDI Professional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Graphics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, na poziomie umożliwiającym wspieranie wirtualnych stacji roboczych w pełnej technologii 3D 4K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- 10 licencji na kliencki system operacyjny, pracujący na oferowanym serwerze w środowisku wirtualnych stacji roboczych, wspierający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techologie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3D 4K,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DirectX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Active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Directory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,  mapowanie USB w sesji klienta VDI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licencje procesorowe na system operacyjny dla maszyn wirtualnych zapewniających infrastrukturę dla zdalnych stacji roboczych VDI na takie procesory jak oferowane, dające możliwość uruchamiania maszyn wirtualnych z systemami dla infrastruktury VDI (minimum 10 sztuk), dla: 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kontrolery zgodne z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Active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Directory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3 szt., 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serwery DHCP wysokiej dostępności z możliwością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klastrowania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: 2 szt., 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serwery DNS wysokiej dostępności  z możliwością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klastrowania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- 2 szt., 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serwery innej infrastruktury VDI : 3 szt.   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- 10 licencji typu CAL (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Client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Access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Licence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) do oferowanego oprogramowania serwerów usług AD/DNS/DHCP/infrastruktury VDI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- 10 sztuk licencji CCU (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concurrent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connected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users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) dla infrastruktury VDI (wirtualnych desktopów) ze  wsparciem dla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Virtual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Data Center Workstation Software (QUADRO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vDWS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) wraz z oprogramowaniem klienckim. Wirtualne stacje robocze muszą sprzętowo wspierać  grafikę 3D 4K w oferowanym klienckim systemie operacyjnym dla zdalnych stacji roboczych VDI oraz w systemach typu Linux. </w:t>
            </w: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</w:p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licencje na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hyperwizor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kompatybilny z oferowaną technologią wirtualnych stacji roboczych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698" w:rsidRPr="00951E8E" w:rsidRDefault="00E20698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E20698" w:rsidRPr="00951E8E" w:rsidTr="008A1DE0">
        <w:trPr>
          <w:trHeight w:val="86"/>
        </w:trPr>
        <w:tc>
          <w:tcPr>
            <w:tcW w:w="1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0698" w:rsidRPr="00951E8E" w:rsidRDefault="00E20698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E20698" w:rsidRPr="00951E8E" w:rsidRDefault="00E20698" w:rsidP="00BD407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698" w:rsidRPr="00951E8E" w:rsidRDefault="00E20698" w:rsidP="00AE6D5F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Producent i nazwa oferowanego oprogramowania:</w:t>
            </w:r>
          </w:p>
        </w:tc>
      </w:tr>
      <w:tr w:rsidR="007307D5" w:rsidRPr="008A1DE0" w:rsidTr="00FA6291">
        <w:trPr>
          <w:trHeight w:val="3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A6664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307D5" w:rsidRPr="00951E8E" w:rsidRDefault="007307D5" w:rsidP="005E16AD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Minimum 36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miesięcy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 Next Business Day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7D5" w:rsidRPr="00951E8E" w:rsidRDefault="007307D5" w:rsidP="00AE6D5F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</w:tbl>
    <w:p w:rsidR="00022A3B" w:rsidRPr="00951E8E" w:rsidRDefault="00022A3B" w:rsidP="006C6721">
      <w:pPr>
        <w:pStyle w:val="Tekstpodstawowywcity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eastAsia="zh-CN"/>
        </w:rPr>
        <w:t xml:space="preserve">Przykładowy sprzęt spełniający wymagania: </w:t>
      </w:r>
    </w:p>
    <w:p w:rsidR="006C6721" w:rsidRPr="00951E8E" w:rsidRDefault="006C6721" w:rsidP="006C6721">
      <w:pPr>
        <w:pStyle w:val="Tekstpodstawowywcity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eastAsia="zh-CN"/>
        </w:rPr>
        <w:t>- Dell 740xd</w:t>
      </w:r>
    </w:p>
    <w:p w:rsidR="006C6721" w:rsidRPr="00951E8E" w:rsidRDefault="006C6721" w:rsidP="006C6721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51E8E">
        <w:rPr>
          <w:sz w:val="18"/>
          <w:szCs w:val="18"/>
          <w:lang w:val="en-US" w:eastAsia="zh-CN"/>
        </w:rPr>
        <w:t>- 2 x Intel Xeon Silver 4216</w:t>
      </w:r>
    </w:p>
    <w:p w:rsidR="00BD4071" w:rsidRPr="00951E8E" w:rsidRDefault="00BD4071" w:rsidP="00BD4071">
      <w:pPr>
        <w:pStyle w:val="Tekstpodstawowywcity"/>
        <w:ind w:left="0"/>
        <w:rPr>
          <w:sz w:val="18"/>
          <w:szCs w:val="18"/>
          <w:lang w:val="en-US" w:eastAsia="zh-CN"/>
        </w:rPr>
      </w:pPr>
      <w:r w:rsidRPr="00E20698">
        <w:rPr>
          <w:sz w:val="18"/>
          <w:szCs w:val="18"/>
          <w:lang w:val="en-US" w:eastAsia="zh-CN"/>
        </w:rPr>
        <w:lastRenderedPageBreak/>
        <w:t xml:space="preserve">- GPU </w:t>
      </w:r>
      <w:proofErr w:type="spellStart"/>
      <w:r w:rsidRPr="00E20698">
        <w:rPr>
          <w:sz w:val="18"/>
          <w:szCs w:val="18"/>
          <w:lang w:val="en-US" w:eastAsia="zh-CN"/>
        </w:rPr>
        <w:t>Nvidia</w:t>
      </w:r>
      <w:proofErr w:type="spellEnd"/>
      <w:r w:rsidRPr="00E20698">
        <w:rPr>
          <w:sz w:val="18"/>
          <w:szCs w:val="18"/>
          <w:lang w:val="en-US" w:eastAsia="zh-CN"/>
        </w:rPr>
        <w:t xml:space="preserve"> T4 z </w:t>
      </w:r>
      <w:proofErr w:type="spellStart"/>
      <w:r w:rsidRPr="00E20698">
        <w:rPr>
          <w:sz w:val="18"/>
          <w:szCs w:val="18"/>
          <w:lang w:val="en-US" w:eastAsia="zh-CN"/>
        </w:rPr>
        <w:t>licencją</w:t>
      </w:r>
      <w:proofErr w:type="spellEnd"/>
      <w:r w:rsidRPr="00E20698">
        <w:rPr>
          <w:sz w:val="18"/>
          <w:szCs w:val="18"/>
          <w:lang w:val="en-US" w:eastAsia="zh-CN"/>
        </w:rPr>
        <w:t xml:space="preserve"> QUADRO </w:t>
      </w:r>
      <w:proofErr w:type="spellStart"/>
      <w:r w:rsidRPr="00E20698">
        <w:rPr>
          <w:sz w:val="18"/>
          <w:szCs w:val="18"/>
          <w:lang w:val="en-US" w:eastAsia="zh-CN"/>
        </w:rPr>
        <w:t>vDWS</w:t>
      </w:r>
      <w:proofErr w:type="spellEnd"/>
      <w:r w:rsidRPr="00E20698">
        <w:rPr>
          <w:sz w:val="18"/>
          <w:szCs w:val="18"/>
          <w:lang w:val="en-US" w:eastAsia="zh-CN"/>
        </w:rPr>
        <w:t xml:space="preserve">(10 </w:t>
      </w:r>
      <w:proofErr w:type="spellStart"/>
      <w:r w:rsidRPr="00E20698">
        <w:rPr>
          <w:sz w:val="18"/>
          <w:szCs w:val="18"/>
          <w:lang w:val="en-US" w:eastAsia="zh-CN"/>
        </w:rPr>
        <w:t>szt</w:t>
      </w:r>
      <w:proofErr w:type="spellEnd"/>
      <w:r w:rsidRPr="00E20698">
        <w:rPr>
          <w:sz w:val="18"/>
          <w:szCs w:val="18"/>
          <w:lang w:val="en-US" w:eastAsia="zh-CN"/>
        </w:rPr>
        <w:t xml:space="preserve">. </w:t>
      </w:r>
      <w:r w:rsidRPr="00951E8E">
        <w:rPr>
          <w:sz w:val="18"/>
          <w:szCs w:val="18"/>
          <w:lang w:val="en-US" w:eastAsia="zh-CN"/>
        </w:rPr>
        <w:t>CCU)</w:t>
      </w:r>
    </w:p>
    <w:p w:rsidR="00BD4071" w:rsidRPr="00951E8E" w:rsidRDefault="00BD4071" w:rsidP="00BD4071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51E8E">
        <w:rPr>
          <w:sz w:val="18"/>
          <w:szCs w:val="18"/>
          <w:lang w:val="en-US" w:eastAsia="zh-CN"/>
        </w:rPr>
        <w:t xml:space="preserve">- </w:t>
      </w:r>
      <w:proofErr w:type="spellStart"/>
      <w:r w:rsidRPr="00951E8E">
        <w:rPr>
          <w:sz w:val="18"/>
          <w:szCs w:val="18"/>
          <w:lang w:val="en-US" w:eastAsia="zh-CN"/>
        </w:rPr>
        <w:t>Vmware</w:t>
      </w:r>
      <w:proofErr w:type="spellEnd"/>
      <w:r w:rsidRPr="00951E8E">
        <w:rPr>
          <w:sz w:val="18"/>
          <w:szCs w:val="18"/>
          <w:lang w:val="en-US" w:eastAsia="zh-CN"/>
        </w:rPr>
        <w:t xml:space="preserve"> </w:t>
      </w:r>
      <w:proofErr w:type="spellStart"/>
      <w:r w:rsidRPr="00951E8E">
        <w:rPr>
          <w:sz w:val="18"/>
          <w:szCs w:val="18"/>
          <w:lang w:val="en-US" w:eastAsia="zh-CN"/>
        </w:rPr>
        <w:t>vSphere</w:t>
      </w:r>
      <w:proofErr w:type="spellEnd"/>
      <w:r w:rsidRPr="00951E8E">
        <w:rPr>
          <w:sz w:val="18"/>
          <w:szCs w:val="18"/>
          <w:lang w:val="en-US" w:eastAsia="zh-CN"/>
        </w:rPr>
        <w:t xml:space="preserve"> </w:t>
      </w:r>
      <w:proofErr w:type="spellStart"/>
      <w:r w:rsidRPr="00951E8E">
        <w:rPr>
          <w:sz w:val="18"/>
          <w:szCs w:val="18"/>
          <w:lang w:val="en-US" w:eastAsia="zh-CN"/>
        </w:rPr>
        <w:t>lub</w:t>
      </w:r>
      <w:proofErr w:type="spellEnd"/>
      <w:r w:rsidRPr="00951E8E">
        <w:rPr>
          <w:sz w:val="18"/>
          <w:szCs w:val="18"/>
          <w:lang w:val="en-US" w:eastAsia="zh-CN"/>
        </w:rPr>
        <w:t xml:space="preserve"> </w:t>
      </w:r>
      <w:proofErr w:type="spellStart"/>
      <w:r w:rsidRPr="00951E8E">
        <w:rPr>
          <w:sz w:val="18"/>
          <w:szCs w:val="18"/>
          <w:lang w:val="en-US" w:eastAsia="zh-CN"/>
        </w:rPr>
        <w:t>XenServer</w:t>
      </w:r>
      <w:proofErr w:type="spellEnd"/>
      <w:r w:rsidRPr="00951E8E">
        <w:rPr>
          <w:sz w:val="18"/>
          <w:szCs w:val="18"/>
          <w:lang w:val="en-US" w:eastAsia="zh-CN"/>
        </w:rPr>
        <w:t xml:space="preserve"> </w:t>
      </w:r>
      <w:proofErr w:type="spellStart"/>
      <w:r w:rsidRPr="00951E8E">
        <w:rPr>
          <w:sz w:val="18"/>
          <w:szCs w:val="18"/>
          <w:lang w:val="en-US" w:eastAsia="zh-CN"/>
        </w:rPr>
        <w:t>lub</w:t>
      </w:r>
      <w:proofErr w:type="spellEnd"/>
      <w:r w:rsidRPr="00951E8E">
        <w:rPr>
          <w:sz w:val="18"/>
          <w:szCs w:val="18"/>
          <w:lang w:val="en-US" w:eastAsia="zh-CN"/>
        </w:rPr>
        <w:t xml:space="preserve"> Citrix Hypervisor</w:t>
      </w:r>
    </w:p>
    <w:p w:rsidR="00BD4071" w:rsidRPr="00951E8E" w:rsidRDefault="00BD4071" w:rsidP="00BD4071">
      <w:pPr>
        <w:pStyle w:val="Tekstpodstawowywcity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val="en-US" w:eastAsia="zh-CN"/>
        </w:rPr>
        <w:t xml:space="preserve">- </w:t>
      </w:r>
      <w:proofErr w:type="spellStart"/>
      <w:r w:rsidRPr="00951E8E">
        <w:rPr>
          <w:sz w:val="18"/>
          <w:szCs w:val="18"/>
          <w:lang w:val="en-US" w:eastAsia="zh-CN"/>
        </w:rPr>
        <w:t>Vmware</w:t>
      </w:r>
      <w:proofErr w:type="spellEnd"/>
      <w:r w:rsidRPr="00951E8E">
        <w:rPr>
          <w:sz w:val="18"/>
          <w:szCs w:val="18"/>
          <w:lang w:val="en-US" w:eastAsia="zh-CN"/>
        </w:rPr>
        <w:t xml:space="preserve"> Horizon </w:t>
      </w:r>
      <w:proofErr w:type="spellStart"/>
      <w:r w:rsidRPr="00951E8E">
        <w:rPr>
          <w:sz w:val="18"/>
          <w:szCs w:val="18"/>
          <w:lang w:val="en-US" w:eastAsia="zh-CN"/>
        </w:rPr>
        <w:t>lub</w:t>
      </w:r>
      <w:proofErr w:type="spellEnd"/>
      <w:r w:rsidRPr="00951E8E">
        <w:rPr>
          <w:sz w:val="18"/>
          <w:szCs w:val="18"/>
          <w:lang w:val="en-US" w:eastAsia="zh-CN"/>
        </w:rPr>
        <w:t xml:space="preserve"> Citrix Virtual Apps &amp; Desktops Premium (10 </w:t>
      </w:r>
      <w:proofErr w:type="spellStart"/>
      <w:r w:rsidRPr="00951E8E">
        <w:rPr>
          <w:sz w:val="18"/>
          <w:szCs w:val="18"/>
          <w:lang w:val="en-US" w:eastAsia="zh-CN"/>
        </w:rPr>
        <w:t>szt</w:t>
      </w:r>
      <w:proofErr w:type="spellEnd"/>
      <w:r w:rsidRPr="00951E8E">
        <w:rPr>
          <w:sz w:val="18"/>
          <w:szCs w:val="18"/>
          <w:lang w:val="en-US" w:eastAsia="zh-CN"/>
        </w:rPr>
        <w:t xml:space="preserve">. </w:t>
      </w:r>
      <w:r w:rsidRPr="00951E8E">
        <w:rPr>
          <w:sz w:val="18"/>
          <w:szCs w:val="18"/>
          <w:lang w:eastAsia="zh-CN"/>
        </w:rPr>
        <w:t>CCU)</w:t>
      </w:r>
    </w:p>
    <w:p w:rsidR="00BD4071" w:rsidRPr="00951E8E" w:rsidRDefault="00BD4071" w:rsidP="00BD4071">
      <w:pPr>
        <w:pStyle w:val="Tekstpodstawowywcity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eastAsia="zh-CN"/>
        </w:rPr>
        <w:t xml:space="preserve">- Windows Server </w:t>
      </w:r>
      <w:proofErr w:type="spellStart"/>
      <w:r w:rsidRPr="00951E8E">
        <w:rPr>
          <w:sz w:val="18"/>
          <w:szCs w:val="18"/>
          <w:lang w:eastAsia="zh-CN"/>
        </w:rPr>
        <w:t>Datacenter</w:t>
      </w:r>
      <w:proofErr w:type="spellEnd"/>
      <w:r w:rsidRPr="00951E8E">
        <w:rPr>
          <w:sz w:val="18"/>
          <w:szCs w:val="18"/>
          <w:lang w:eastAsia="zh-CN"/>
        </w:rPr>
        <w:t xml:space="preserve"> z licencją na 2 procesory fizyczne</w:t>
      </w:r>
    </w:p>
    <w:p w:rsidR="00BD4071" w:rsidRPr="00951E8E" w:rsidRDefault="00BD4071" w:rsidP="00BD4071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eastAsia="zh-CN"/>
        </w:rPr>
        <w:t xml:space="preserve">- Windows 10 </w:t>
      </w:r>
      <w:proofErr w:type="spellStart"/>
      <w:r w:rsidRPr="00951E8E">
        <w:rPr>
          <w:sz w:val="18"/>
          <w:szCs w:val="18"/>
          <w:lang w:eastAsia="zh-CN"/>
        </w:rPr>
        <w:t>Enterprise</w:t>
      </w:r>
      <w:proofErr w:type="spellEnd"/>
      <w:r w:rsidRPr="00951E8E">
        <w:rPr>
          <w:sz w:val="18"/>
          <w:szCs w:val="18"/>
          <w:lang w:eastAsia="zh-CN"/>
        </w:rPr>
        <w:t xml:space="preserve"> z wirtualizacją VDA (10 szt.)</w:t>
      </w:r>
    </w:p>
    <w:p w:rsidR="00C777F9" w:rsidRPr="00951E8E" w:rsidRDefault="006C6721" w:rsidP="005C03CF">
      <w:pPr>
        <w:pStyle w:val="Akapitzlist"/>
        <w:numPr>
          <w:ilvl w:val="1"/>
          <w:numId w:val="53"/>
        </w:numPr>
        <w:tabs>
          <w:tab w:val="clear" w:pos="1080"/>
        </w:tabs>
        <w:ind w:left="425" w:hanging="357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Komputer przenośny – 6 sztuk</w:t>
      </w:r>
    </w:p>
    <w:p w:rsidR="00C777F9" w:rsidRPr="00951E8E" w:rsidRDefault="00C777F9" w:rsidP="00C777F9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951E8E">
        <w:rPr>
          <w:sz w:val="22"/>
          <w:szCs w:val="22"/>
        </w:rPr>
        <w:t xml:space="preserve">(Kod CPV: </w:t>
      </w:r>
      <w:r w:rsidR="00E17250" w:rsidRPr="00951E8E">
        <w:rPr>
          <w:sz w:val="22"/>
          <w:szCs w:val="22"/>
        </w:rPr>
        <w:t>30213100-6 Komputery przenośne</w:t>
      </w:r>
      <w:r w:rsidRPr="00951E8E">
        <w:rPr>
          <w:sz w:val="22"/>
          <w:szCs w:val="22"/>
        </w:rPr>
        <w:t>)</w:t>
      </w:r>
    </w:p>
    <w:p w:rsidR="00C777F9" w:rsidRPr="00951E8E" w:rsidRDefault="00C777F9" w:rsidP="00C777F9">
      <w:pPr>
        <w:keepNext/>
        <w:spacing w:after="200"/>
        <w:ind w:right="-142"/>
        <w:rPr>
          <w:sz w:val="22"/>
          <w:szCs w:val="22"/>
        </w:rPr>
      </w:pPr>
      <w:r w:rsidRPr="00951E8E">
        <w:rPr>
          <w:bCs/>
          <w:sz w:val="22"/>
          <w:szCs w:val="22"/>
        </w:rPr>
        <w:t xml:space="preserve">Producent ………….......................................... </w:t>
      </w:r>
      <w:r w:rsidRPr="00951E8E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C777F9" w:rsidRPr="00951E8E" w:rsidRDefault="00C777F9" w:rsidP="00C777F9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835"/>
        <w:gridCol w:w="5105"/>
        <w:gridCol w:w="2302"/>
      </w:tblGrid>
      <w:tr w:rsidR="00C777F9" w:rsidRPr="00951E8E" w:rsidTr="00A033F5"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951E8E" w:rsidRDefault="00C777F9" w:rsidP="00C777F9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951E8E">
              <w:rPr>
                <w:b/>
              </w:rPr>
              <w:t>Specyfikacja elementów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951E8E" w:rsidRDefault="00C777F9" w:rsidP="00C777F9">
            <w:pPr>
              <w:keepNext/>
              <w:suppressAutoHyphens w:val="0"/>
              <w:jc w:val="center"/>
              <w:rPr>
                <w:b/>
              </w:rPr>
            </w:pPr>
            <w:r w:rsidRPr="00951E8E">
              <w:rPr>
                <w:b/>
              </w:rPr>
              <w:t>Wymagane parametry techniczne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77F9" w:rsidRPr="00951E8E" w:rsidRDefault="00C777F9" w:rsidP="00C777F9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Parametry  oferowane</w:t>
            </w:r>
          </w:p>
          <w:p w:rsidR="00C777F9" w:rsidRPr="00951E8E" w:rsidRDefault="00C777F9" w:rsidP="00C777F9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(wymagane podanie parametrów oferowanych)</w:t>
            </w:r>
          </w:p>
        </w:tc>
      </w:tr>
      <w:tr w:rsidR="007B46E0" w:rsidRPr="00951E8E" w:rsidTr="00A033F5">
        <w:trPr>
          <w:trHeight w:val="201"/>
        </w:trPr>
        <w:tc>
          <w:tcPr>
            <w:tcW w:w="13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B46E0" w:rsidRPr="00951E8E" w:rsidRDefault="007B46E0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B46E0" w:rsidRPr="00951E8E" w:rsidRDefault="007B46E0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51E8E">
              <w:rPr>
                <w:b/>
                <w:sz w:val="18"/>
                <w:szCs w:val="18"/>
                <w:lang w:eastAsia="pl-PL"/>
              </w:rPr>
              <w:t xml:space="preserve">11553 </w:t>
            </w:r>
            <w:r w:rsidRPr="00951E8E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dostępnego na stronie http://cpubenchmark.net/high_end_cpus.html z dnia 29.04.2020</w:t>
            </w:r>
          </w:p>
          <w:p w:rsidR="007B46E0" w:rsidRPr="00951E8E" w:rsidRDefault="007B46E0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Min.6 rdzeni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6E0" w:rsidRPr="00951E8E" w:rsidRDefault="007B46E0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Liczba punktów:</w:t>
            </w:r>
          </w:p>
          <w:p w:rsidR="007B46E0" w:rsidRPr="00951E8E" w:rsidRDefault="007B46E0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7B46E0" w:rsidRPr="00951E8E" w:rsidTr="005E16AD">
        <w:trPr>
          <w:trHeight w:val="201"/>
        </w:trPr>
        <w:tc>
          <w:tcPr>
            <w:tcW w:w="13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B46E0" w:rsidRPr="00951E8E" w:rsidRDefault="007B46E0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9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B46E0" w:rsidRPr="00951E8E" w:rsidRDefault="007B46E0" w:rsidP="005E16A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6E0" w:rsidRPr="00951E8E" w:rsidRDefault="007B46E0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6C6721" w:rsidRPr="00951E8E" w:rsidTr="00A033F5">
        <w:trPr>
          <w:trHeight w:val="20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Minimum 16GB DDR4  2666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MHz</w:t>
            </w:r>
            <w:proofErr w:type="spellEnd"/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39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Minimum 1 TBSSD,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20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OLED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07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15,6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37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Minimum 3840 x 2160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B46E0" w:rsidRPr="00951E8E" w:rsidTr="005E16AD">
        <w:trPr>
          <w:trHeight w:val="171"/>
        </w:trPr>
        <w:tc>
          <w:tcPr>
            <w:tcW w:w="13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B46E0" w:rsidRPr="00951E8E" w:rsidRDefault="007B46E0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B46E0" w:rsidRPr="00951E8E" w:rsidRDefault="007B46E0" w:rsidP="008A1DE0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Zapewniająca minimum</w:t>
            </w:r>
            <w:r w:rsidRPr="00951E8E">
              <w:rPr>
                <w:b/>
                <w:sz w:val="18"/>
                <w:szCs w:val="18"/>
                <w:lang w:eastAsia="pl-PL"/>
              </w:rPr>
              <w:t xml:space="preserve"> </w:t>
            </w:r>
            <w:r w:rsidR="008A1DE0" w:rsidRPr="008A1DE0">
              <w:rPr>
                <w:b/>
                <w:color w:val="FF0000"/>
                <w:sz w:val="18"/>
                <w:szCs w:val="18"/>
                <w:lang w:eastAsia="pl-PL"/>
              </w:rPr>
              <w:t>7042</w:t>
            </w:r>
            <w:r w:rsidRPr="00951E8E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8A1DE0">
              <w:rPr>
                <w:color w:val="FF0000"/>
                <w:sz w:val="18"/>
                <w:szCs w:val="18"/>
                <w:lang w:eastAsia="pl-PL"/>
              </w:rPr>
              <w:t>punkt</w:t>
            </w:r>
            <w:r w:rsidR="008A1DE0" w:rsidRPr="008A1DE0">
              <w:rPr>
                <w:color w:val="FF0000"/>
                <w:sz w:val="18"/>
                <w:szCs w:val="18"/>
                <w:lang w:eastAsia="pl-PL"/>
              </w:rPr>
              <w:t>y</w:t>
            </w:r>
            <w:r w:rsidR="008A1DE0">
              <w:rPr>
                <w:sz w:val="18"/>
                <w:szCs w:val="18"/>
                <w:lang w:eastAsia="pl-PL"/>
              </w:rPr>
              <w:t xml:space="preserve"> </w:t>
            </w:r>
            <w:r w:rsidRPr="00951E8E">
              <w:rPr>
                <w:sz w:val="18"/>
                <w:szCs w:val="18"/>
                <w:lang w:eastAsia="pl-PL"/>
              </w:rPr>
              <w:t xml:space="preserve">wg testu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dostępnego na stronie http://www.videocardbenchmark.net/high_end_gpus.html z dnia 29.04.2020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E0" w:rsidRPr="00951E8E" w:rsidRDefault="007B46E0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7B46E0" w:rsidRPr="00951E8E" w:rsidTr="005E16AD">
        <w:trPr>
          <w:trHeight w:val="171"/>
        </w:trPr>
        <w:tc>
          <w:tcPr>
            <w:tcW w:w="13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B46E0" w:rsidRPr="00951E8E" w:rsidRDefault="007B46E0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7B46E0" w:rsidRPr="00951E8E" w:rsidRDefault="007B46E0" w:rsidP="005E16A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E0" w:rsidRPr="00951E8E" w:rsidRDefault="007B46E0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Dedykowana, min. 4096 GB GDDR5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Zintegrowana karta dźwiękowa</w:t>
            </w:r>
            <w:r w:rsidRPr="00951E8E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51E8E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8A1DE0" w:rsidRDefault="008A1DE0" w:rsidP="005E16AD">
            <w:pPr>
              <w:rPr>
                <w:color w:val="FF0000"/>
                <w:sz w:val="18"/>
                <w:szCs w:val="18"/>
                <w:lang w:eastAsia="pl-PL"/>
              </w:rPr>
            </w:pPr>
            <w:r w:rsidRPr="008A1DE0">
              <w:rPr>
                <w:color w:val="FF0000"/>
                <w:sz w:val="18"/>
                <w:szCs w:val="18"/>
                <w:lang w:eastAsia="pl-PL"/>
              </w:rPr>
              <w:t xml:space="preserve">Minimum 0,92 </w:t>
            </w:r>
            <w:proofErr w:type="spellStart"/>
            <w:r w:rsidRPr="008A1DE0">
              <w:rPr>
                <w:color w:val="FF0000"/>
                <w:sz w:val="18"/>
                <w:szCs w:val="18"/>
                <w:lang w:eastAsia="pl-PL"/>
              </w:rPr>
              <w:t>Mpix</w:t>
            </w:r>
            <w:proofErr w:type="spellEnd"/>
            <w:r w:rsidRPr="008A1DE0">
              <w:rPr>
                <w:color w:val="FF0000"/>
                <w:sz w:val="18"/>
                <w:szCs w:val="18"/>
                <w:lang w:eastAsia="pl-PL"/>
              </w:rPr>
              <w:t xml:space="preserve"> (720p)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8A1DE0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>Bluetooth</w:t>
            </w:r>
            <w:r w:rsidRPr="00951E8E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USB 3.1 Gen. 1 (USB 3.0) – min. 2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.</w:t>
            </w:r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HDMI – min. 1 szt.</w:t>
            </w:r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Czytnik kart pamięci - 1 szt.</w:t>
            </w:r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proofErr w:type="spellStart"/>
            <w:r w:rsidRPr="00951E8E">
              <w:rPr>
                <w:sz w:val="18"/>
                <w:szCs w:val="18"/>
                <w:lang w:eastAsia="pl-PL"/>
              </w:rPr>
              <w:t>Thunderbolt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3 – min. 1 szt.</w:t>
            </w:r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proofErr w:type="spellStart"/>
            <w:r w:rsidRPr="00951E8E">
              <w:rPr>
                <w:sz w:val="18"/>
                <w:szCs w:val="18"/>
                <w:lang w:eastAsia="pl-PL"/>
              </w:rPr>
              <w:t>DC-in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(wejście zasilania) - 1 szt.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Układ US międzynarodowy</w:t>
            </w:r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17 mm +- 1 mm 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357  mm +- 3 mm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235  mm +- 3 mm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1,95 kg (z baterią)  +- 0,5 kg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Aluminiowa obudowa</w:t>
            </w:r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Podświetlana klawiatura</w:t>
            </w:r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proofErr w:type="spellStart"/>
            <w:r w:rsidRPr="00951E8E">
              <w:rPr>
                <w:sz w:val="18"/>
                <w:szCs w:val="18"/>
                <w:lang w:eastAsia="pl-PL"/>
              </w:rPr>
              <w:t>Wielodotykowy</w:t>
            </w:r>
            <w:proofErr w:type="spellEnd"/>
            <w:r w:rsidR="00A033F5"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Możliwość zabezpieczenia linką</w:t>
            </w:r>
          </w:p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Wbudowany czytnik linii papilarnych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85D41" w:rsidRPr="00951E8E" w:rsidTr="00885D41">
        <w:trPr>
          <w:trHeight w:val="818"/>
        </w:trPr>
        <w:tc>
          <w:tcPr>
            <w:tcW w:w="13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85D41" w:rsidRPr="00951E8E" w:rsidRDefault="00885D41" w:rsidP="00885D41">
            <w:pPr>
              <w:keepNext/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lastRenderedPageBreak/>
              <w:t>System operacyjny</w:t>
            </w:r>
          </w:p>
        </w:tc>
        <w:tc>
          <w:tcPr>
            <w:tcW w:w="24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85D41" w:rsidRPr="00951E8E" w:rsidRDefault="00885D41" w:rsidP="00885D41">
            <w:pPr>
              <w:keepNext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Preinstalowany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przez  producenta sprzętu</w:t>
            </w:r>
          </w:p>
          <w:p w:rsidR="00885D41" w:rsidRPr="00951E8E" w:rsidRDefault="00885D41" w:rsidP="00885D41">
            <w:pPr>
              <w:keepNext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:rsidR="00885D41" w:rsidRPr="00951E8E" w:rsidRDefault="00885D41" w:rsidP="00885D41">
            <w:pPr>
              <w:keepNext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:rsidR="00885D41" w:rsidRPr="00951E8E" w:rsidRDefault="00885D41" w:rsidP="00885D41">
            <w:pPr>
              <w:keepNext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- Umożliwiający pracę grupową w środowisku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Active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Directory</w:t>
            </w:r>
            <w:proofErr w:type="spellEnd"/>
          </w:p>
          <w:p w:rsidR="00885D41" w:rsidRPr="00951E8E" w:rsidRDefault="00885D41" w:rsidP="00885D41">
            <w:pPr>
              <w:keepNext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:rsidR="00885D41" w:rsidRPr="00951E8E" w:rsidRDefault="00885D41" w:rsidP="00885D41">
            <w:pPr>
              <w:keepNext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- kompatybilny z oprogramowaniem klienckim dla zaoferowanej infrastruktury VDI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D41" w:rsidRPr="00951E8E" w:rsidRDefault="00885D41" w:rsidP="00885D41">
            <w:pPr>
              <w:keepNext/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Parametry oferowane:</w:t>
            </w:r>
          </w:p>
          <w:p w:rsidR="00885D41" w:rsidRPr="00951E8E" w:rsidRDefault="00885D41" w:rsidP="00885D41">
            <w:pPr>
              <w:keepNext/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885D41" w:rsidRPr="00951E8E" w:rsidTr="008A1DE0">
        <w:trPr>
          <w:trHeight w:val="171"/>
        </w:trPr>
        <w:tc>
          <w:tcPr>
            <w:tcW w:w="13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85D41" w:rsidRPr="00951E8E" w:rsidRDefault="00885D41" w:rsidP="00885D41">
            <w:pPr>
              <w:keepNext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9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885D41" w:rsidRPr="00951E8E" w:rsidRDefault="00885D41" w:rsidP="00885D41">
            <w:pPr>
              <w:keepNext/>
              <w:rPr>
                <w:sz w:val="18"/>
                <w:szCs w:val="18"/>
                <w:lang w:eastAsia="pl-PL"/>
              </w:rPr>
            </w:pP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D41" w:rsidRPr="00951E8E" w:rsidRDefault="00885D41" w:rsidP="00885D41">
            <w:pPr>
              <w:keepNext/>
              <w:suppressAutoHyphens w:val="0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6C6721" w:rsidRPr="00951E8E" w:rsidTr="00A033F5">
        <w:trPr>
          <w:trHeight w:val="171"/>
        </w:trPr>
        <w:tc>
          <w:tcPr>
            <w:tcW w:w="1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6C6721" w:rsidRPr="00951E8E" w:rsidRDefault="006C6721" w:rsidP="005E16AD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21" w:rsidRPr="00951E8E" w:rsidRDefault="006C6721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:rsidR="00C777F9" w:rsidRPr="00951E8E" w:rsidRDefault="00C777F9" w:rsidP="00C777F9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eastAsia="zh-CN"/>
        </w:rPr>
        <w:t xml:space="preserve">Przykładowy sprzęt spełniający wymagania: </w:t>
      </w:r>
      <w:r w:rsidR="00A033F5" w:rsidRPr="00951E8E">
        <w:rPr>
          <w:sz w:val="18"/>
          <w:szCs w:val="18"/>
          <w:lang w:eastAsia="zh-CN"/>
        </w:rPr>
        <w:t>Dell XPS 15 7590 i7-9750H/16GB/1TBSSD/Win10Pro GTX1650 OLED</w:t>
      </w:r>
    </w:p>
    <w:p w:rsidR="00C777F9" w:rsidRPr="00951E8E" w:rsidRDefault="00A033F5" w:rsidP="005C03CF">
      <w:pPr>
        <w:pStyle w:val="Akapitzlist"/>
        <w:keepNext/>
        <w:numPr>
          <w:ilvl w:val="1"/>
          <w:numId w:val="53"/>
        </w:numPr>
        <w:tabs>
          <w:tab w:val="clear" w:pos="1080"/>
        </w:tabs>
        <w:ind w:left="425" w:hanging="357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Stacja dokująca – 6 sztuk</w:t>
      </w:r>
    </w:p>
    <w:p w:rsidR="00C777F9" w:rsidRPr="00951E8E" w:rsidRDefault="00C777F9" w:rsidP="00C777F9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951E8E">
        <w:rPr>
          <w:sz w:val="22"/>
          <w:szCs w:val="22"/>
        </w:rPr>
        <w:t xml:space="preserve">(Kod CPV: </w:t>
      </w:r>
      <w:r w:rsidR="00E16FF4" w:rsidRPr="00951E8E">
        <w:rPr>
          <w:sz w:val="22"/>
          <w:szCs w:val="22"/>
        </w:rPr>
        <w:t>30237200-1 Akcesoria komputerowe</w:t>
      </w:r>
      <w:r w:rsidRPr="00951E8E">
        <w:rPr>
          <w:sz w:val="22"/>
          <w:szCs w:val="22"/>
        </w:rPr>
        <w:t>)</w:t>
      </w:r>
    </w:p>
    <w:p w:rsidR="00C777F9" w:rsidRPr="00951E8E" w:rsidRDefault="00C777F9" w:rsidP="00C777F9">
      <w:pPr>
        <w:keepNext/>
        <w:spacing w:after="200"/>
        <w:ind w:right="-142"/>
        <w:rPr>
          <w:sz w:val="22"/>
          <w:szCs w:val="22"/>
        </w:rPr>
      </w:pPr>
      <w:r w:rsidRPr="00951E8E">
        <w:rPr>
          <w:bCs/>
          <w:sz w:val="22"/>
          <w:szCs w:val="22"/>
        </w:rPr>
        <w:t xml:space="preserve">Producent ………….......................................... </w:t>
      </w:r>
      <w:r w:rsidRPr="00951E8E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C777F9" w:rsidRPr="00951E8E" w:rsidRDefault="00C777F9" w:rsidP="00C777F9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013"/>
        <w:gridCol w:w="4498"/>
        <w:gridCol w:w="2731"/>
      </w:tblGrid>
      <w:tr w:rsidR="00C777F9" w:rsidRPr="00951E8E" w:rsidTr="00C777F9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951E8E" w:rsidRDefault="00C777F9" w:rsidP="00C777F9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951E8E">
              <w:rPr>
                <w:b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C777F9" w:rsidRPr="00951E8E" w:rsidRDefault="00C777F9" w:rsidP="00C777F9">
            <w:pPr>
              <w:keepNext/>
              <w:suppressAutoHyphens w:val="0"/>
              <w:jc w:val="center"/>
              <w:rPr>
                <w:b/>
              </w:rPr>
            </w:pPr>
            <w:r w:rsidRPr="00951E8E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77F9" w:rsidRPr="00951E8E" w:rsidRDefault="00C777F9" w:rsidP="00C777F9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Parametry  oferowane</w:t>
            </w:r>
          </w:p>
          <w:p w:rsidR="00C777F9" w:rsidRPr="00951E8E" w:rsidRDefault="00C777F9" w:rsidP="00C777F9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(wymagane podanie parametrów oferowanych)</w:t>
            </w:r>
          </w:p>
        </w:tc>
      </w:tr>
      <w:tr w:rsidR="00A033F5" w:rsidRPr="00951E8E" w:rsidTr="00C777F9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ind w:right="-101"/>
              <w:rPr>
                <w:sz w:val="18"/>
                <w:szCs w:val="18"/>
              </w:rPr>
            </w:pPr>
            <w:r w:rsidRPr="00951E8E">
              <w:rPr>
                <w:sz w:val="18"/>
                <w:szCs w:val="18"/>
              </w:rPr>
              <w:t>Współpracująca z laptopem zaoferowanym w punkcie 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3F5" w:rsidRPr="00951E8E" w:rsidRDefault="00A033F5" w:rsidP="00C777F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A033F5" w:rsidRPr="00951E8E" w:rsidTr="00C777F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</w:rPr>
            </w:pPr>
            <w:proofErr w:type="spellStart"/>
            <w:r w:rsidRPr="00951E8E">
              <w:rPr>
                <w:sz w:val="18"/>
                <w:szCs w:val="18"/>
              </w:rPr>
              <w:t>Thunderbolt</w:t>
            </w:r>
            <w:proofErr w:type="spellEnd"/>
            <w:r w:rsidRPr="00951E8E">
              <w:rPr>
                <w:sz w:val="18"/>
                <w:szCs w:val="18"/>
              </w:rPr>
              <w:t xml:space="preserve"> 3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C777F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C777F9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 xml:space="preserve">Rodzaje wejść / wyjść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Minimum:</w:t>
            </w:r>
          </w:p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USB 3.0 - 3 szt.</w:t>
            </w:r>
          </w:p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USB 3.1 Typ C - 1 szt.</w:t>
            </w:r>
          </w:p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HDMI - 1 szt.</w:t>
            </w:r>
          </w:p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RJ-45 (LAN) - 1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.</w:t>
            </w:r>
          </w:p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  <w:lang w:val="en-US" w:eastAsia="pl-PL"/>
              </w:rPr>
            </w:pP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DisplayPort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- 2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.</w:t>
            </w:r>
          </w:p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Gniazdo słuchawkowe - 1 szt.</w:t>
            </w:r>
          </w:p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Wyjście audio - 1 szt.</w:t>
            </w:r>
          </w:p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  <w:lang w:eastAsia="pl-PL"/>
              </w:rPr>
            </w:pPr>
            <w:proofErr w:type="spellStart"/>
            <w:r w:rsidRPr="00951E8E">
              <w:rPr>
                <w:sz w:val="18"/>
                <w:szCs w:val="18"/>
                <w:lang w:eastAsia="pl-PL"/>
              </w:rPr>
              <w:t>DC-in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(wejście zasilania) - 1 szt.</w:t>
            </w:r>
          </w:p>
          <w:p w:rsidR="00A033F5" w:rsidRPr="00951E8E" w:rsidRDefault="00A033F5" w:rsidP="00A033F5">
            <w:pPr>
              <w:ind w:left="708" w:hanging="708"/>
              <w:rPr>
                <w:sz w:val="18"/>
                <w:szCs w:val="18"/>
              </w:rPr>
            </w:pPr>
            <w:proofErr w:type="spellStart"/>
            <w:r w:rsidRPr="00951E8E">
              <w:rPr>
                <w:sz w:val="18"/>
                <w:szCs w:val="18"/>
                <w:lang w:eastAsia="pl-PL"/>
              </w:rPr>
              <w:t>Thunderbolt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3 - 1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C777F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C777F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C777F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:rsidR="00C777F9" w:rsidRPr="00951E8E" w:rsidRDefault="00C777F9" w:rsidP="00C777F9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eastAsia="zh-CN"/>
        </w:rPr>
        <w:t xml:space="preserve">Przykładowy sprzęt spełniający wymagania: </w:t>
      </w:r>
      <w:r w:rsidR="00A033F5" w:rsidRPr="00951E8E">
        <w:rPr>
          <w:sz w:val="18"/>
          <w:szCs w:val="18"/>
          <w:lang w:eastAsia="pl-PL"/>
        </w:rPr>
        <w:t xml:space="preserve">Dell </w:t>
      </w:r>
      <w:proofErr w:type="spellStart"/>
      <w:r w:rsidR="00A033F5" w:rsidRPr="00951E8E">
        <w:rPr>
          <w:sz w:val="18"/>
          <w:szCs w:val="18"/>
          <w:lang w:eastAsia="pl-PL"/>
        </w:rPr>
        <w:t>Dock</w:t>
      </w:r>
      <w:proofErr w:type="spellEnd"/>
      <w:r w:rsidR="00A033F5" w:rsidRPr="00951E8E">
        <w:rPr>
          <w:sz w:val="18"/>
          <w:szCs w:val="18"/>
          <w:lang w:eastAsia="pl-PL"/>
        </w:rPr>
        <w:t xml:space="preserve"> WD19TB 180W</w:t>
      </w:r>
    </w:p>
    <w:p w:rsidR="00A033F5" w:rsidRPr="00951E8E" w:rsidRDefault="00A033F5" w:rsidP="00A033F5">
      <w:pPr>
        <w:pStyle w:val="Akapitzlist"/>
        <w:keepNext/>
        <w:numPr>
          <w:ilvl w:val="1"/>
          <w:numId w:val="53"/>
        </w:numPr>
        <w:tabs>
          <w:tab w:val="clear" w:pos="1080"/>
        </w:tabs>
        <w:ind w:left="425" w:hanging="357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Monitor – 6 sztuk</w:t>
      </w:r>
    </w:p>
    <w:p w:rsidR="00A033F5" w:rsidRPr="00951E8E" w:rsidRDefault="00A033F5" w:rsidP="00A033F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951E8E">
        <w:rPr>
          <w:sz w:val="22"/>
          <w:szCs w:val="22"/>
        </w:rPr>
        <w:t xml:space="preserve">(Kod CPV: </w:t>
      </w:r>
      <w:r w:rsidR="007E1FF6" w:rsidRPr="00951E8E">
        <w:rPr>
          <w:sz w:val="22"/>
          <w:szCs w:val="22"/>
        </w:rPr>
        <w:t>30231310-3 Wyświetlacze płaskie</w:t>
      </w:r>
      <w:r w:rsidRPr="00951E8E">
        <w:rPr>
          <w:sz w:val="22"/>
          <w:szCs w:val="22"/>
        </w:rPr>
        <w:t>)</w:t>
      </w:r>
    </w:p>
    <w:p w:rsidR="00A033F5" w:rsidRPr="00951E8E" w:rsidRDefault="00A033F5" w:rsidP="00A033F5">
      <w:pPr>
        <w:keepNext/>
        <w:spacing w:after="200"/>
        <w:ind w:right="-142"/>
        <w:rPr>
          <w:sz w:val="22"/>
          <w:szCs w:val="22"/>
        </w:rPr>
      </w:pPr>
      <w:r w:rsidRPr="00951E8E">
        <w:rPr>
          <w:bCs/>
          <w:sz w:val="22"/>
          <w:szCs w:val="22"/>
        </w:rPr>
        <w:t xml:space="preserve">Producent ………….......................................... </w:t>
      </w:r>
      <w:r w:rsidRPr="00951E8E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A033F5" w:rsidRPr="00951E8E" w:rsidRDefault="00A033F5" w:rsidP="00A033F5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013"/>
        <w:gridCol w:w="4498"/>
        <w:gridCol w:w="2731"/>
      </w:tblGrid>
      <w:tr w:rsidR="00A033F5" w:rsidRPr="00951E8E" w:rsidTr="005E16AD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5E16AD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951E8E">
              <w:rPr>
                <w:b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5E16AD">
            <w:pPr>
              <w:keepNext/>
              <w:suppressAutoHyphens w:val="0"/>
              <w:jc w:val="center"/>
              <w:rPr>
                <w:b/>
              </w:rPr>
            </w:pPr>
            <w:r w:rsidRPr="00951E8E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033F5" w:rsidRPr="00951E8E" w:rsidRDefault="00A033F5" w:rsidP="005E16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Parametry  oferowane</w:t>
            </w:r>
          </w:p>
          <w:p w:rsidR="00A033F5" w:rsidRPr="00951E8E" w:rsidRDefault="00A033F5" w:rsidP="005E16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(wymagane podanie parametrów oferowanych)</w:t>
            </w:r>
          </w:p>
        </w:tc>
      </w:tr>
      <w:tr w:rsidR="00A033F5" w:rsidRPr="00951E8E" w:rsidTr="005E16AD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27" +- 1"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3840 x 2160 (UHD 4K)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0,155 mm +- 0,01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350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cd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1300:1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Maksimum 8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ms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(szary do szarego)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1,07 mld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HDMI - 1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.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DisplayPort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- 1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.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Mini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DisplayPort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 xml:space="preserve"> - 1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.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Wyjście słuchawkowe - 1 szt.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lastRenderedPageBreak/>
              <w:t>USB 3.1 Gen. 1 (USB 3.0) - 4 szt.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val="en-US" w:eastAsia="pl-PL"/>
              </w:rPr>
            </w:pPr>
            <w:r w:rsidRPr="00951E8E">
              <w:rPr>
                <w:sz w:val="18"/>
                <w:szCs w:val="18"/>
                <w:lang w:val="en-US" w:eastAsia="pl-PL"/>
              </w:rPr>
              <w:t xml:space="preserve">USB 3.1 Gen. 1 Type-B (USB 3.0) - 1 </w:t>
            </w:r>
            <w:proofErr w:type="spellStart"/>
            <w:r w:rsidRPr="00951E8E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51E8E">
              <w:rPr>
                <w:sz w:val="18"/>
                <w:szCs w:val="18"/>
                <w:lang w:val="en-US" w:eastAsia="pl-PL"/>
              </w:rPr>
              <w:t>.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proofErr w:type="spellStart"/>
            <w:r w:rsidRPr="00951E8E">
              <w:rPr>
                <w:sz w:val="18"/>
                <w:szCs w:val="18"/>
                <w:lang w:eastAsia="pl-PL"/>
              </w:rPr>
              <w:t>AC-in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(wejście zasilania) - 1 szt.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lastRenderedPageBreak/>
              <w:t>Szerokość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611,3 mm +- 20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Wysokość (z podstawą) min/max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410.2 mm / 540.2 mm +- 15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200,3 mm +- 10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Preferowany kolor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Regulacja pochylenia: góra min. 21 stopni, dół min. 5 stopnie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Regulacja wysokości: minimum 130 mm</w:t>
            </w:r>
            <w:r w:rsidRPr="00951E8E">
              <w:rPr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pivot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>): minimum 90 stopni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Obrót ekranu (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swivel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): minimum +- 45 stopni 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Możliwość montażu na ścianie - VESA 100 x 100 mm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Wbudowany zasilacze (wewnętrzny)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Wbudowany hub USB 3.0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Kabel zasilający</w:t>
            </w:r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Kabel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DisplayPort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 -&gt; Mini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DisplayPort</w:t>
            </w:r>
            <w:proofErr w:type="spellEnd"/>
          </w:p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033F5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A033F5">
            <w:pPr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3F5" w:rsidRPr="00951E8E" w:rsidRDefault="00A033F5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:rsidR="00A033F5" w:rsidRPr="00951E8E" w:rsidRDefault="00A033F5" w:rsidP="00A033F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eastAsia="zh-CN"/>
        </w:rPr>
        <w:t xml:space="preserve">Przykładowy sprzęt spełniający wymagania: </w:t>
      </w:r>
      <w:r w:rsidRPr="00951E8E">
        <w:rPr>
          <w:sz w:val="18"/>
          <w:szCs w:val="18"/>
          <w:lang w:eastAsia="pl-PL"/>
        </w:rPr>
        <w:t>Dell U2718Q</w:t>
      </w:r>
    </w:p>
    <w:p w:rsidR="00A033F5" w:rsidRPr="00951E8E" w:rsidRDefault="00E70267" w:rsidP="00A033F5">
      <w:pPr>
        <w:pStyle w:val="Akapitzlist"/>
        <w:keepNext/>
        <w:numPr>
          <w:ilvl w:val="1"/>
          <w:numId w:val="53"/>
        </w:numPr>
        <w:tabs>
          <w:tab w:val="clear" w:pos="1080"/>
        </w:tabs>
        <w:ind w:left="425" w:hanging="357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Zestaw bezprzewodowy klawiatura i mysz</w:t>
      </w:r>
      <w:r w:rsidR="00A033F5" w:rsidRPr="00951E8E">
        <w:rPr>
          <w:b/>
          <w:sz w:val="22"/>
          <w:szCs w:val="22"/>
        </w:rPr>
        <w:t xml:space="preserve"> – 6 sztuk</w:t>
      </w:r>
    </w:p>
    <w:p w:rsidR="00A033F5" w:rsidRPr="00951E8E" w:rsidRDefault="00A033F5" w:rsidP="00A033F5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951E8E">
        <w:rPr>
          <w:sz w:val="22"/>
          <w:szCs w:val="22"/>
        </w:rPr>
        <w:t xml:space="preserve">(Kod CPV: </w:t>
      </w:r>
      <w:r w:rsidR="00DB1170" w:rsidRPr="00951E8E">
        <w:rPr>
          <w:sz w:val="22"/>
          <w:szCs w:val="22"/>
        </w:rPr>
        <w:t xml:space="preserve">30237460-1 Klawiatury komputerowe, </w:t>
      </w:r>
      <w:r w:rsidR="00E90A41" w:rsidRPr="00951E8E">
        <w:rPr>
          <w:sz w:val="22"/>
          <w:szCs w:val="22"/>
        </w:rPr>
        <w:t>30237410-6 Myszka komputerowa</w:t>
      </w:r>
      <w:r w:rsidR="00DB1170" w:rsidRPr="00951E8E">
        <w:rPr>
          <w:sz w:val="22"/>
          <w:szCs w:val="22"/>
        </w:rPr>
        <w:t>)</w:t>
      </w:r>
    </w:p>
    <w:p w:rsidR="00A033F5" w:rsidRPr="00951E8E" w:rsidRDefault="00A033F5" w:rsidP="00A033F5">
      <w:pPr>
        <w:keepNext/>
        <w:spacing w:after="200"/>
        <w:ind w:right="-142"/>
        <w:rPr>
          <w:sz w:val="22"/>
          <w:szCs w:val="22"/>
        </w:rPr>
      </w:pPr>
      <w:r w:rsidRPr="00951E8E">
        <w:rPr>
          <w:bCs/>
          <w:sz w:val="22"/>
          <w:szCs w:val="22"/>
        </w:rPr>
        <w:t xml:space="preserve">Producent ………….......................................... </w:t>
      </w:r>
      <w:r w:rsidRPr="00951E8E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:rsidR="00A033F5" w:rsidRPr="00951E8E" w:rsidRDefault="00A033F5" w:rsidP="00A033F5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013"/>
        <w:gridCol w:w="4498"/>
        <w:gridCol w:w="2731"/>
      </w:tblGrid>
      <w:tr w:rsidR="00A033F5" w:rsidRPr="00951E8E" w:rsidTr="005E16AD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5E16AD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951E8E">
              <w:rPr>
                <w:b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:rsidR="00A033F5" w:rsidRPr="00951E8E" w:rsidRDefault="00A033F5" w:rsidP="005E16AD">
            <w:pPr>
              <w:keepNext/>
              <w:suppressAutoHyphens w:val="0"/>
              <w:jc w:val="center"/>
              <w:rPr>
                <w:b/>
              </w:rPr>
            </w:pPr>
            <w:r w:rsidRPr="00951E8E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033F5" w:rsidRPr="00951E8E" w:rsidRDefault="00A033F5" w:rsidP="005E16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Parametry  oferowane</w:t>
            </w:r>
          </w:p>
          <w:p w:rsidR="00A033F5" w:rsidRPr="00951E8E" w:rsidRDefault="00A033F5" w:rsidP="005E16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51E8E">
              <w:rPr>
                <w:b/>
              </w:rPr>
              <w:t>(wymagane podanie parametrów oferowanych)</w:t>
            </w:r>
          </w:p>
        </w:tc>
      </w:tr>
      <w:tr w:rsidR="00E70267" w:rsidRPr="00951E8E" w:rsidTr="005E16AD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tabs>
                <w:tab w:val="left" w:pos="252"/>
                <w:tab w:val="right" w:pos="3282"/>
              </w:tabs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Technologia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Bezprzewodowa, 2,4 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GHz</w:t>
            </w:r>
            <w:proofErr w:type="spellEnd"/>
            <w:r w:rsidRPr="00951E8E">
              <w:rPr>
                <w:sz w:val="18"/>
                <w:szCs w:val="18"/>
                <w:lang w:eastAsia="pl-PL"/>
              </w:rPr>
              <w:t xml:space="preserve">/USB lub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Bluetooth</w:t>
            </w:r>
            <w:proofErr w:type="spellEnd"/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267" w:rsidRPr="00951E8E" w:rsidRDefault="00E70267" w:rsidP="005E16A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70267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Układ klawiatury:</w:t>
            </w:r>
            <w:r w:rsidRPr="00951E8E">
              <w:rPr>
                <w:sz w:val="18"/>
                <w:szCs w:val="18"/>
                <w:lang w:eastAsia="pl-PL"/>
              </w:rPr>
              <w:t xml:space="preserve"> QWERTY, US międzynarodowy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Klawiatura numeryczna:</w:t>
            </w:r>
            <w:r w:rsidRPr="00951E8E">
              <w:rPr>
                <w:sz w:val="18"/>
                <w:szCs w:val="18"/>
                <w:lang w:eastAsia="pl-PL"/>
              </w:rPr>
              <w:t xml:space="preserve"> tak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Wymiary (wysokość x szerokość x głębokość):</w:t>
            </w:r>
            <w:r w:rsidRPr="00951E8E">
              <w:rPr>
                <w:sz w:val="18"/>
                <w:szCs w:val="18"/>
                <w:lang w:eastAsia="pl-PL"/>
              </w:rPr>
              <w:t xml:space="preserve"> 24 x 457,3 x 193,5 mm +/- 5 mm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Wydzielone klawisze multimedialne (min 6 szt.)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Dodatkowe działania przyporządkowane klawiszom funkcyjnym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 xml:space="preserve">Wyłącznik zasilania 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Zasilanie:</w:t>
            </w:r>
            <w:r w:rsidRPr="00951E8E">
              <w:rPr>
                <w:sz w:val="18"/>
                <w:szCs w:val="18"/>
                <w:lang w:eastAsia="pl-PL"/>
              </w:rPr>
              <w:t xml:space="preserve"> baterie lub wbudowany akumulator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267" w:rsidRPr="00951E8E" w:rsidRDefault="00E70267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70267" w:rsidRPr="00951E8E" w:rsidTr="005E16AD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Wymiary (wysokość x szerokość x głębokość):</w:t>
            </w:r>
            <w:r w:rsidRPr="00951E8E">
              <w:rPr>
                <w:sz w:val="18"/>
                <w:szCs w:val="18"/>
                <w:lang w:eastAsia="pl-PL"/>
              </w:rPr>
              <w:t xml:space="preserve"> 39,2 x 61,8 x 111,5 mm +/- 3 mm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Technologia sensora:</w:t>
            </w:r>
            <w:r w:rsidRPr="00951E8E">
              <w:rPr>
                <w:sz w:val="18"/>
                <w:szCs w:val="18"/>
                <w:lang w:eastAsia="pl-PL"/>
              </w:rPr>
              <w:t xml:space="preserve"> niewidzialny laser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Rozdzielczość sensora:</w:t>
            </w:r>
            <w:r w:rsidRPr="00951E8E">
              <w:rPr>
                <w:sz w:val="18"/>
                <w:szCs w:val="18"/>
                <w:lang w:eastAsia="pl-PL"/>
              </w:rPr>
              <w:t xml:space="preserve"> min. 1000 </w:t>
            </w:r>
            <w:proofErr w:type="spellStart"/>
            <w:r w:rsidRPr="00951E8E">
              <w:rPr>
                <w:sz w:val="18"/>
                <w:szCs w:val="18"/>
                <w:lang w:eastAsia="pl-PL"/>
              </w:rPr>
              <w:t>dpi</w:t>
            </w:r>
            <w:proofErr w:type="spellEnd"/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Liczba przycisków: min. 3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Rolka przewijania: tak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Zasilanie: baterie lub wbudowany akumulator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Wyłącznik zasilania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267" w:rsidRPr="00951E8E" w:rsidRDefault="00E70267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70267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Odbiornik</w:t>
            </w:r>
          </w:p>
          <w:p w:rsidR="00E70267" w:rsidRPr="00951E8E" w:rsidRDefault="00E70267" w:rsidP="00E70267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 xml:space="preserve"> (jeśli łączność USB)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Typ odbiornika USB</w:t>
            </w:r>
            <w:r w:rsidRPr="00951E8E">
              <w:rPr>
                <w:sz w:val="18"/>
                <w:szCs w:val="18"/>
                <w:lang w:eastAsia="pl-PL"/>
              </w:rPr>
              <w:t xml:space="preserve">: 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b/>
                <w:sz w:val="18"/>
                <w:szCs w:val="18"/>
                <w:lang w:eastAsia="pl-PL"/>
              </w:rPr>
              <w:t>Wymiary (wysokość x szerokość x głębokość):</w:t>
            </w:r>
            <w:r w:rsidRPr="00951E8E">
              <w:rPr>
                <w:sz w:val="18"/>
                <w:szCs w:val="18"/>
                <w:lang w:eastAsia="pl-PL"/>
              </w:rPr>
              <w:t xml:space="preserve"> 6,1 x 14,4 x 18,7 mm +/- 1mm</w:t>
            </w:r>
          </w:p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Wspólny dla klawiatury i myszy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267" w:rsidRPr="00951E8E" w:rsidRDefault="00E70267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70267" w:rsidRPr="00951E8E" w:rsidTr="005E16A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951E8E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:rsidR="00E70267" w:rsidRPr="00951E8E" w:rsidRDefault="00E70267" w:rsidP="00E7026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51E8E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267" w:rsidRPr="00951E8E" w:rsidRDefault="00E70267" w:rsidP="005E16A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:rsidR="00A033F5" w:rsidRPr="00951E8E" w:rsidRDefault="00A033F5" w:rsidP="00A033F5">
      <w:pPr>
        <w:pStyle w:val="Tekstpodstawowywcity"/>
        <w:tabs>
          <w:tab w:val="left" w:pos="3705"/>
        </w:tabs>
        <w:spacing w:after="360"/>
        <w:ind w:left="0"/>
        <w:rPr>
          <w:sz w:val="18"/>
          <w:szCs w:val="18"/>
          <w:lang w:eastAsia="zh-CN"/>
        </w:rPr>
      </w:pPr>
      <w:r w:rsidRPr="00951E8E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E70267" w:rsidRPr="00951E8E">
        <w:rPr>
          <w:sz w:val="18"/>
          <w:szCs w:val="18"/>
          <w:lang w:eastAsia="pl-PL"/>
        </w:rPr>
        <w:t>Logitech</w:t>
      </w:r>
      <w:proofErr w:type="spellEnd"/>
      <w:r w:rsidR="00E70267" w:rsidRPr="00951E8E">
        <w:rPr>
          <w:sz w:val="18"/>
          <w:szCs w:val="18"/>
          <w:lang w:eastAsia="pl-PL"/>
        </w:rPr>
        <w:t xml:space="preserve"> MK540 </w:t>
      </w:r>
      <w:proofErr w:type="spellStart"/>
      <w:r w:rsidR="00E70267" w:rsidRPr="00951E8E">
        <w:rPr>
          <w:sz w:val="18"/>
          <w:szCs w:val="18"/>
          <w:lang w:eastAsia="pl-PL"/>
        </w:rPr>
        <w:t>Advanced</w:t>
      </w:r>
      <w:proofErr w:type="spellEnd"/>
    </w:p>
    <w:p w:rsidR="00022A3B" w:rsidRPr="00951E8E" w:rsidRDefault="00022A3B" w:rsidP="00022A3B">
      <w:pPr>
        <w:jc w:val="both"/>
        <w:rPr>
          <w:bCs/>
          <w:sz w:val="22"/>
          <w:szCs w:val="22"/>
          <w:u w:val="single"/>
        </w:rPr>
      </w:pPr>
      <w:r w:rsidRPr="00951E8E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022A3B" w:rsidRPr="00951E8E" w:rsidRDefault="00022A3B" w:rsidP="00022A3B">
      <w:pPr>
        <w:pStyle w:val="Tekstpodstawowywcity"/>
        <w:ind w:left="0"/>
        <w:rPr>
          <w:sz w:val="22"/>
          <w:szCs w:val="22"/>
          <w:lang w:eastAsia="zh-CN"/>
        </w:rPr>
      </w:pPr>
    </w:p>
    <w:p w:rsidR="00022A3B" w:rsidRPr="00951E8E" w:rsidRDefault="00022A3B" w:rsidP="00022A3B">
      <w:pPr>
        <w:jc w:val="both"/>
        <w:rPr>
          <w:b/>
          <w:bCs/>
          <w:sz w:val="22"/>
          <w:szCs w:val="22"/>
          <w:u w:val="single"/>
        </w:rPr>
      </w:pPr>
      <w:r w:rsidRPr="00951E8E">
        <w:rPr>
          <w:b/>
          <w:bCs/>
          <w:sz w:val="22"/>
          <w:szCs w:val="22"/>
          <w:u w:val="single"/>
        </w:rPr>
        <w:lastRenderedPageBreak/>
        <w:t>Wykonawca zobowiązany jest wskazać również (oprócz wskazania rzeczywistych parametrów) producenta i model procesora oraz karty graficznej oferowanego laptopa</w:t>
      </w:r>
      <w:r w:rsidR="00DB1170" w:rsidRPr="00951E8E">
        <w:rPr>
          <w:b/>
          <w:bCs/>
          <w:sz w:val="22"/>
          <w:szCs w:val="22"/>
          <w:u w:val="single"/>
        </w:rPr>
        <w:t xml:space="preserve"> i serwera terminali</w:t>
      </w:r>
      <w:r w:rsidRPr="00951E8E">
        <w:rPr>
          <w:b/>
          <w:bCs/>
          <w:sz w:val="22"/>
          <w:szCs w:val="22"/>
          <w:u w:val="single"/>
        </w:rPr>
        <w:t xml:space="preserve">, a także producenta i nazwę oferowanego </w:t>
      </w:r>
      <w:r w:rsidR="007145F2">
        <w:rPr>
          <w:b/>
          <w:bCs/>
          <w:sz w:val="22"/>
          <w:szCs w:val="22"/>
          <w:u w:val="single"/>
        </w:rPr>
        <w:t>oprogramowania</w:t>
      </w:r>
      <w:r w:rsidRPr="00951E8E">
        <w:rPr>
          <w:b/>
          <w:bCs/>
          <w:sz w:val="22"/>
          <w:szCs w:val="22"/>
          <w:u w:val="single"/>
        </w:rPr>
        <w:t>.</w:t>
      </w:r>
    </w:p>
    <w:p w:rsidR="00864F91" w:rsidRPr="00951E8E" w:rsidRDefault="00864F91" w:rsidP="00864F91">
      <w:pPr>
        <w:jc w:val="both"/>
        <w:rPr>
          <w:bCs/>
          <w:sz w:val="22"/>
          <w:szCs w:val="22"/>
          <w:u w:val="single"/>
        </w:rPr>
      </w:pPr>
    </w:p>
    <w:p w:rsidR="00DA7DE7" w:rsidRPr="00951E8E" w:rsidRDefault="00DA7DE7" w:rsidP="00864F9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:rsidR="00864F91" w:rsidRPr="00951E8E" w:rsidRDefault="00864F91" w:rsidP="00864F9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Niespełnienie któregokolwiek z wymaganych parametrów powoduje odrzucenie oferty.</w:t>
      </w:r>
    </w:p>
    <w:p w:rsidR="00864F91" w:rsidRPr="00951E8E" w:rsidRDefault="00864F91" w:rsidP="00864F9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:rsidR="00864F91" w:rsidRPr="00951E8E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</w:p>
    <w:p w:rsidR="00864F91" w:rsidRPr="00951E8E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  <w:r w:rsidRPr="00951E8E">
        <w:rPr>
          <w:sz w:val="22"/>
          <w:szCs w:val="22"/>
        </w:rPr>
        <w:t>Serwis gwarancyjny wykonywany będzie przez :…...........................................................................</w:t>
      </w:r>
      <w:r w:rsidR="005C03CF" w:rsidRPr="00951E8E">
        <w:rPr>
          <w:sz w:val="22"/>
          <w:szCs w:val="22"/>
        </w:rPr>
        <w:t>...........................</w:t>
      </w:r>
      <w:r w:rsidRPr="00951E8E">
        <w:rPr>
          <w:sz w:val="22"/>
          <w:szCs w:val="22"/>
        </w:rPr>
        <w:t xml:space="preserve">, </w:t>
      </w:r>
    </w:p>
    <w:p w:rsidR="00864F91" w:rsidRPr="00951E8E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  <w:r w:rsidRPr="00951E8E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:rsidR="00864F91" w:rsidRPr="00951E8E" w:rsidRDefault="00864F91" w:rsidP="00864F91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>Nr telefonu pod który należy zgłaszać awarie sprzętu …..........................................................</w:t>
      </w:r>
    </w:p>
    <w:p w:rsidR="00864F91" w:rsidRPr="00951E8E" w:rsidRDefault="00864F91" w:rsidP="00864F91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>Serwis dostępny będzie jak niżej:</w:t>
      </w:r>
    </w:p>
    <w:p w:rsidR="00864F91" w:rsidRPr="00951E8E" w:rsidRDefault="00864F91" w:rsidP="00864F91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  -w następujące dni tygodnia….......................................</w:t>
      </w:r>
    </w:p>
    <w:p w:rsidR="00864F91" w:rsidRPr="00951E8E" w:rsidRDefault="00864F91" w:rsidP="00864F91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 - w następujących godzinach …......................................</w:t>
      </w:r>
    </w:p>
    <w:p w:rsidR="00864F91" w:rsidRPr="00951E8E" w:rsidRDefault="00864F91" w:rsidP="00864F91">
      <w:pPr>
        <w:pStyle w:val="Tekstpodstawowywcity"/>
        <w:ind w:left="0"/>
        <w:rPr>
          <w:sz w:val="22"/>
          <w:szCs w:val="22"/>
        </w:rPr>
      </w:pPr>
    </w:p>
    <w:p w:rsidR="00DC44DC" w:rsidRPr="00951E8E" w:rsidRDefault="00DC44DC" w:rsidP="00864F91">
      <w:pPr>
        <w:pStyle w:val="Tekstpodstawowywcity"/>
        <w:jc w:val="right"/>
        <w:rPr>
          <w:sz w:val="22"/>
          <w:szCs w:val="22"/>
        </w:rPr>
      </w:pPr>
    </w:p>
    <w:p w:rsidR="00864F91" w:rsidRPr="00951E8E" w:rsidRDefault="00864F91" w:rsidP="00864F91">
      <w:pPr>
        <w:pStyle w:val="Tekstpodstawowywcity"/>
        <w:jc w:val="right"/>
        <w:rPr>
          <w:sz w:val="22"/>
          <w:szCs w:val="22"/>
        </w:rPr>
      </w:pPr>
    </w:p>
    <w:p w:rsidR="005C03CF" w:rsidRPr="00951E8E" w:rsidRDefault="005C03CF" w:rsidP="005C03CF">
      <w:pPr>
        <w:spacing w:after="80"/>
        <w:ind w:left="4536"/>
        <w:jc w:val="both"/>
        <w:rPr>
          <w:i/>
          <w:sz w:val="18"/>
        </w:rPr>
      </w:pPr>
      <w:r w:rsidRPr="00951E8E">
        <w:rPr>
          <w:b/>
          <w:i/>
          <w:szCs w:val="22"/>
        </w:rPr>
        <w:t>Podpis</w:t>
      </w:r>
      <w:r w:rsidRPr="00951E8E">
        <w:rPr>
          <w:i/>
          <w:szCs w:val="22"/>
        </w:rPr>
        <w:t xml:space="preserve"> Wykonawcy lub osoby/osób upoważnionej/</w:t>
      </w:r>
      <w:proofErr w:type="spellStart"/>
      <w:r w:rsidRPr="00951E8E">
        <w:rPr>
          <w:i/>
          <w:szCs w:val="22"/>
        </w:rPr>
        <w:t>nych</w:t>
      </w:r>
      <w:proofErr w:type="spellEnd"/>
      <w:r w:rsidRPr="00951E8E">
        <w:rPr>
          <w:i/>
          <w:szCs w:val="22"/>
        </w:rPr>
        <w:t xml:space="preserve"> do reprezentowania Wykonawcy (dokument powinien być podpisany kwalifikowanym podpisem elektronicznym)</w:t>
      </w:r>
    </w:p>
    <w:p w:rsidR="00C777F9" w:rsidRPr="00951E8E" w:rsidRDefault="00C777F9">
      <w:pPr>
        <w:suppressAutoHyphens w:val="0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br w:type="page"/>
      </w:r>
    </w:p>
    <w:p w:rsidR="00F56D1B" w:rsidRPr="00951E8E" w:rsidRDefault="003A68A1" w:rsidP="003942F9">
      <w:pPr>
        <w:jc w:val="right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lastRenderedPageBreak/>
        <w:t>Załącznik nr 4</w:t>
      </w:r>
    </w:p>
    <w:p w:rsidR="00F56D1B" w:rsidRPr="00951E8E" w:rsidRDefault="00F56D1B" w:rsidP="00F56D1B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/>
      </w:tblPr>
      <w:tblGrid>
        <w:gridCol w:w="6946"/>
        <w:gridCol w:w="4606"/>
      </w:tblGrid>
      <w:tr w:rsidR="001929AD" w:rsidRPr="00951E8E" w:rsidTr="008041E5">
        <w:tc>
          <w:tcPr>
            <w:tcW w:w="6946" w:type="dxa"/>
            <w:shd w:val="clear" w:color="auto" w:fill="auto"/>
          </w:tcPr>
          <w:p w:rsidR="00F56D1B" w:rsidRPr="00951E8E" w:rsidRDefault="00F56D1B" w:rsidP="008041E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951E8E">
              <w:rPr>
                <w:b/>
                <w:sz w:val="22"/>
                <w:szCs w:val="22"/>
              </w:rPr>
              <w:t>WYKONAWCA</w:t>
            </w:r>
          </w:p>
          <w:p w:rsidR="00A31D14" w:rsidRPr="00951E8E" w:rsidRDefault="00A31D14" w:rsidP="00A31D14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:rsidR="00A31D14" w:rsidRPr="00951E8E" w:rsidRDefault="00A31D14" w:rsidP="00A31D14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:rsidR="00A31D14" w:rsidRPr="00951E8E" w:rsidRDefault="00A31D14" w:rsidP="00A31D14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:rsidR="00A31D14" w:rsidRPr="00951E8E" w:rsidRDefault="00A31D14" w:rsidP="00A31D14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odpowiednim rejestrze np. KRS) </w:t>
            </w:r>
          </w:p>
          <w:p w:rsidR="00F56D1B" w:rsidRPr="00951E8E" w:rsidRDefault="00F56D1B" w:rsidP="008041E5">
            <w:pPr>
              <w:spacing w:line="360" w:lineRule="auto"/>
              <w:jc w:val="both"/>
            </w:pPr>
          </w:p>
          <w:p w:rsidR="00F56D1B" w:rsidRPr="00951E8E" w:rsidRDefault="00F56D1B" w:rsidP="008041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reprezentowany przez: ……………………………</w:t>
            </w:r>
          </w:p>
          <w:p w:rsidR="00F56D1B" w:rsidRPr="00951E8E" w:rsidRDefault="00F56D1B" w:rsidP="007C23F4">
            <w:pPr>
              <w:ind w:right="2302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>(imię, nazwisko, stanowisko/</w:t>
            </w:r>
            <w:r w:rsidR="007C23F4" w:rsidRPr="00951E8E">
              <w:rPr>
                <w:i/>
                <w:sz w:val="18"/>
                <w:szCs w:val="22"/>
              </w:rPr>
              <w:t xml:space="preserve"> uprawnienie</w:t>
            </w:r>
            <w:r w:rsidRPr="00951E8E">
              <w:rPr>
                <w:i/>
                <w:sz w:val="18"/>
                <w:szCs w:val="22"/>
              </w:rPr>
              <w:t xml:space="preserve"> do  reprezentacji)</w:t>
            </w:r>
          </w:p>
        </w:tc>
        <w:tc>
          <w:tcPr>
            <w:tcW w:w="4606" w:type="dxa"/>
            <w:shd w:val="clear" w:color="auto" w:fill="auto"/>
          </w:tcPr>
          <w:p w:rsidR="00F56D1B" w:rsidRPr="00951E8E" w:rsidRDefault="005451CA" w:rsidP="005451CA">
            <w:pPr>
              <w:jc w:val="both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........................................................</w:t>
            </w:r>
          </w:p>
          <w:p w:rsidR="005451CA" w:rsidRPr="00951E8E" w:rsidRDefault="005451CA" w:rsidP="005451CA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</w:rPr>
              <w:t>miejscowość i data</w:t>
            </w:r>
          </w:p>
          <w:p w:rsidR="00F56D1B" w:rsidRPr="00951E8E" w:rsidRDefault="00F56D1B" w:rsidP="008041E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:rsidR="00F56D1B" w:rsidRPr="00951E8E" w:rsidRDefault="00F56D1B" w:rsidP="008041E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F56D1B" w:rsidRPr="00951E8E" w:rsidRDefault="00F56D1B" w:rsidP="00F56D1B">
      <w:pPr>
        <w:spacing w:line="360" w:lineRule="auto"/>
        <w:rPr>
          <w:b/>
          <w:sz w:val="18"/>
        </w:rPr>
      </w:pPr>
    </w:p>
    <w:p w:rsidR="007C23F4" w:rsidRPr="00951E8E" w:rsidRDefault="007C23F4" w:rsidP="00F56D1B">
      <w:pPr>
        <w:spacing w:line="360" w:lineRule="auto"/>
        <w:rPr>
          <w:b/>
          <w:sz w:val="10"/>
          <w:szCs w:val="10"/>
        </w:rPr>
      </w:pPr>
    </w:p>
    <w:p w:rsidR="00F56D1B" w:rsidRPr="00951E8E" w:rsidRDefault="00F56D1B" w:rsidP="00F56D1B">
      <w:pPr>
        <w:spacing w:line="360" w:lineRule="auto"/>
        <w:jc w:val="center"/>
        <w:rPr>
          <w:b/>
          <w:sz w:val="22"/>
        </w:rPr>
      </w:pPr>
      <w:r w:rsidRPr="00951E8E">
        <w:rPr>
          <w:b/>
          <w:sz w:val="22"/>
        </w:rPr>
        <w:t xml:space="preserve">OŚWIADCZENIE WYKONAWCY </w:t>
      </w:r>
    </w:p>
    <w:p w:rsidR="00F56D1B" w:rsidRPr="00951E8E" w:rsidRDefault="00F56D1B" w:rsidP="00F56D1B">
      <w:pPr>
        <w:spacing w:line="360" w:lineRule="auto"/>
        <w:jc w:val="both"/>
        <w:rPr>
          <w:sz w:val="22"/>
        </w:rPr>
      </w:pPr>
      <w:r w:rsidRPr="00951E8E">
        <w:rPr>
          <w:b/>
          <w:sz w:val="22"/>
        </w:rPr>
        <w:t>o spełnianiu warunków udziału w postępowaniu i braku podstaw wykluczenia</w:t>
      </w:r>
      <w:r w:rsidRPr="00951E8E">
        <w:rPr>
          <w:sz w:val="22"/>
        </w:rPr>
        <w:t xml:space="preserve"> składane na podstawie art. 25a ust. 1 ustawy z dnia 29 stycznia 2004 r. - Prawo zamówień publicznych </w:t>
      </w:r>
      <w:r w:rsidR="006229A7" w:rsidRPr="00951E8E">
        <w:rPr>
          <w:sz w:val="22"/>
          <w:szCs w:val="22"/>
        </w:rPr>
        <w:t>(tj. Dz.U. z 2019 r. poz. 1843 ze zm.)</w:t>
      </w:r>
      <w:r w:rsidRPr="00951E8E">
        <w:rPr>
          <w:sz w:val="22"/>
        </w:rPr>
        <w:t xml:space="preserve"> w postępowaniu o udzielenie zamówienia publicznego </w:t>
      </w:r>
      <w:r w:rsidRPr="00951E8E">
        <w:rPr>
          <w:b/>
          <w:sz w:val="22"/>
        </w:rPr>
        <w:t>na</w:t>
      </w:r>
      <w:r w:rsidR="003D2FC1" w:rsidRPr="00951E8E">
        <w:rPr>
          <w:b/>
          <w:sz w:val="22"/>
        </w:rPr>
        <w:t xml:space="preserve"> dostawę sprzętu komputerowego na potrzeby projektu </w:t>
      </w:r>
      <w:proofErr w:type="spellStart"/>
      <w:r w:rsidR="003D2FC1" w:rsidRPr="00951E8E">
        <w:rPr>
          <w:b/>
          <w:sz w:val="22"/>
        </w:rPr>
        <w:t>eCUDO</w:t>
      </w:r>
      <w:proofErr w:type="spellEnd"/>
      <w:r w:rsidR="003D2FC1" w:rsidRPr="00951E8E">
        <w:rPr>
          <w:b/>
          <w:sz w:val="22"/>
        </w:rPr>
        <w:t xml:space="preserve"> </w:t>
      </w:r>
      <w:r w:rsidRPr="00951E8E">
        <w:rPr>
          <w:b/>
          <w:sz w:val="22"/>
        </w:rPr>
        <w:t>dla Instytutu Oceanologii Polskiej Akademii Nauk w Sopocie (</w:t>
      </w:r>
      <w:r w:rsidR="003D2FC1" w:rsidRPr="00951E8E">
        <w:rPr>
          <w:b/>
          <w:sz w:val="22"/>
        </w:rPr>
        <w:t>IO/ZP/7</w:t>
      </w:r>
      <w:r w:rsidR="003A68A1" w:rsidRPr="00951E8E">
        <w:rPr>
          <w:b/>
          <w:sz w:val="22"/>
        </w:rPr>
        <w:t>/2020</w:t>
      </w:r>
      <w:r w:rsidRPr="00951E8E">
        <w:rPr>
          <w:b/>
          <w:sz w:val="22"/>
        </w:rPr>
        <w:t>)</w:t>
      </w:r>
    </w:p>
    <w:p w:rsidR="00F56D1B" w:rsidRPr="00951E8E" w:rsidRDefault="00F56D1B" w:rsidP="00F56D1B">
      <w:pPr>
        <w:spacing w:line="360" w:lineRule="auto"/>
        <w:jc w:val="center"/>
        <w:rPr>
          <w:b/>
          <w:sz w:val="10"/>
          <w:szCs w:val="10"/>
          <w:u w:val="single"/>
        </w:rPr>
      </w:pPr>
    </w:p>
    <w:p w:rsidR="00F56D1B" w:rsidRPr="00951E8E" w:rsidRDefault="00F56D1B" w:rsidP="00F56D1B">
      <w:pPr>
        <w:spacing w:line="360" w:lineRule="auto"/>
        <w:jc w:val="center"/>
        <w:rPr>
          <w:b/>
          <w:sz w:val="8"/>
          <w:szCs w:val="8"/>
          <w:u w:val="single"/>
        </w:rPr>
      </w:pPr>
    </w:p>
    <w:p w:rsidR="00F56D1B" w:rsidRPr="00951E8E" w:rsidRDefault="00F56D1B" w:rsidP="00F56D1B">
      <w:pPr>
        <w:spacing w:line="360" w:lineRule="auto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Ja, niżej podpisany oświadczam, co następuje:</w:t>
      </w:r>
    </w:p>
    <w:p w:rsidR="005C03CF" w:rsidRPr="00951E8E" w:rsidRDefault="005C03CF" w:rsidP="00F56D1B">
      <w:pPr>
        <w:spacing w:line="360" w:lineRule="auto"/>
        <w:jc w:val="both"/>
        <w:rPr>
          <w:sz w:val="22"/>
          <w:szCs w:val="22"/>
        </w:rPr>
      </w:pPr>
    </w:p>
    <w:p w:rsidR="00F56D1B" w:rsidRPr="00951E8E" w:rsidRDefault="00F56D1B" w:rsidP="00F56D1B">
      <w:pPr>
        <w:spacing w:line="360" w:lineRule="auto"/>
        <w:jc w:val="both"/>
        <w:rPr>
          <w:sz w:val="10"/>
          <w:szCs w:val="10"/>
        </w:rPr>
      </w:pPr>
    </w:p>
    <w:p w:rsidR="00F56D1B" w:rsidRPr="00951E8E" w:rsidRDefault="00F56D1B" w:rsidP="005C03CF">
      <w:pPr>
        <w:pStyle w:val="Akapitzlist"/>
        <w:numPr>
          <w:ilvl w:val="0"/>
          <w:numId w:val="33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OŚWIADCZENIE O SPEŁNIANIU WARUNKÓW UDZIAŁU W POSTĘPOWANIU.</w:t>
      </w:r>
    </w:p>
    <w:p w:rsidR="00F56D1B" w:rsidRPr="00951E8E" w:rsidRDefault="00F56D1B" w:rsidP="00F56D1B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:rsidR="00F56D1B" w:rsidRPr="00951E8E" w:rsidRDefault="00F56D1B" w:rsidP="00F56D1B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Oświadczam, że Wykonawca spełnia warunki udziału w postępowaniu określone przez Zamawiającego w sekcji III.1 ogłoszenia o zamówieniu oraz rozdziale</w:t>
      </w:r>
      <w:r w:rsidR="003D2FC1" w:rsidRPr="00951E8E">
        <w:rPr>
          <w:sz w:val="22"/>
          <w:szCs w:val="22"/>
        </w:rPr>
        <w:t xml:space="preserve"> IV</w:t>
      </w:r>
      <w:r w:rsidRPr="00951E8E">
        <w:rPr>
          <w:sz w:val="22"/>
          <w:szCs w:val="22"/>
        </w:rPr>
        <w:t xml:space="preserve"> ust.</w:t>
      </w:r>
      <w:r w:rsidR="003D2FC1" w:rsidRPr="00951E8E">
        <w:rPr>
          <w:sz w:val="22"/>
          <w:szCs w:val="22"/>
        </w:rPr>
        <w:t xml:space="preserve"> </w:t>
      </w:r>
      <w:r w:rsidRPr="00951E8E">
        <w:rPr>
          <w:sz w:val="22"/>
          <w:szCs w:val="22"/>
        </w:rPr>
        <w:t>2 Specyfikacji Istotnych Warunków Zamówienia.</w:t>
      </w:r>
    </w:p>
    <w:p w:rsidR="00F56D1B" w:rsidRPr="00951E8E" w:rsidRDefault="00F56D1B" w:rsidP="00F56D1B">
      <w:pPr>
        <w:pStyle w:val="Akapitzlist"/>
        <w:spacing w:line="360" w:lineRule="auto"/>
        <w:ind w:left="851"/>
        <w:jc w:val="both"/>
        <w:rPr>
          <w:sz w:val="24"/>
          <w:szCs w:val="22"/>
        </w:rPr>
      </w:pPr>
    </w:p>
    <w:p w:rsidR="00F56D1B" w:rsidRPr="00951E8E" w:rsidRDefault="00F56D1B" w:rsidP="00F56D1B">
      <w:pPr>
        <w:pStyle w:val="Akapitzlist"/>
        <w:spacing w:line="360" w:lineRule="auto"/>
        <w:ind w:left="851"/>
        <w:jc w:val="both"/>
        <w:rPr>
          <w:sz w:val="10"/>
          <w:szCs w:val="10"/>
        </w:rPr>
      </w:pPr>
    </w:p>
    <w:p w:rsidR="00F56D1B" w:rsidRPr="00951E8E" w:rsidRDefault="00F56D1B" w:rsidP="005C03CF">
      <w:pPr>
        <w:pStyle w:val="Akapitzlist"/>
        <w:numPr>
          <w:ilvl w:val="0"/>
          <w:numId w:val="33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WYKAZANIE PRZEZ WYKONAWCĘ SPEŁNIANIA WARUNKÓW UDZIAŁU W POSTĘPOWANIU, GDY WYKONAWCA POWOŁUJE SIĘ NA ZASOBY INNYCH PODMIOTOW NA WARUNKACH OKREŚLONYCH W ART. 22A PZP</w:t>
      </w:r>
      <w:r w:rsidRPr="00951E8E">
        <w:rPr>
          <w:rStyle w:val="Odwoanieprzypisudolnego"/>
          <w:b/>
          <w:sz w:val="22"/>
          <w:szCs w:val="22"/>
        </w:rPr>
        <w:footnoteReference w:id="13"/>
      </w:r>
      <w:r w:rsidRPr="00951E8E">
        <w:rPr>
          <w:b/>
          <w:sz w:val="22"/>
          <w:szCs w:val="22"/>
        </w:rPr>
        <w:t>.</w:t>
      </w:r>
    </w:p>
    <w:p w:rsidR="00F56D1B" w:rsidRPr="00951E8E" w:rsidRDefault="00F56D1B" w:rsidP="00F56D1B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:rsidR="00F56D1B" w:rsidRPr="00951E8E" w:rsidRDefault="00F56D1B" w:rsidP="00F56D1B">
      <w:pPr>
        <w:spacing w:line="360" w:lineRule="auto"/>
        <w:ind w:left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Oświadczam, że w celu wykazania spełniania warunków udziału w postępowaniu określonych przez Zamawiającego w sekcji III.1 ogłoszenia o zamówieniu oraz rozdziale I</w:t>
      </w:r>
      <w:r w:rsidR="003D2FC1" w:rsidRPr="00951E8E">
        <w:rPr>
          <w:sz w:val="22"/>
          <w:szCs w:val="22"/>
        </w:rPr>
        <w:t>V</w:t>
      </w:r>
      <w:r w:rsidRPr="00951E8E">
        <w:rPr>
          <w:sz w:val="22"/>
          <w:szCs w:val="22"/>
        </w:rPr>
        <w:t xml:space="preserve"> ust.</w:t>
      </w:r>
      <w:r w:rsidR="003D2FC1" w:rsidRPr="00951E8E">
        <w:rPr>
          <w:sz w:val="22"/>
          <w:szCs w:val="22"/>
        </w:rPr>
        <w:t xml:space="preserve"> </w:t>
      </w:r>
      <w:r w:rsidRPr="00951E8E">
        <w:rPr>
          <w:sz w:val="22"/>
          <w:szCs w:val="22"/>
        </w:rPr>
        <w:t>2 Specyfikacji Istotnych Warunków Zamówienia Wykonawca:</w:t>
      </w:r>
    </w:p>
    <w:p w:rsidR="00F56D1B" w:rsidRPr="00951E8E" w:rsidRDefault="00F56D1B" w:rsidP="005C03CF">
      <w:pPr>
        <w:pStyle w:val="Akapitzlist"/>
        <w:numPr>
          <w:ilvl w:val="3"/>
          <w:numId w:val="14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951E8E">
        <w:rPr>
          <w:b/>
          <w:sz w:val="22"/>
          <w:szCs w:val="22"/>
        </w:rPr>
        <w:t>NIE POLEGA na zasobach innych podmiotów.</w:t>
      </w:r>
      <w:r w:rsidRPr="00951E8E">
        <w:rPr>
          <w:rStyle w:val="Odwoanieprzypisudolnego"/>
          <w:sz w:val="22"/>
          <w:szCs w:val="22"/>
        </w:rPr>
        <w:footnoteReference w:id="14"/>
      </w:r>
    </w:p>
    <w:p w:rsidR="00F56D1B" w:rsidRPr="00951E8E" w:rsidRDefault="00F56D1B" w:rsidP="005C03CF">
      <w:pPr>
        <w:pStyle w:val="Akapitzlist"/>
        <w:numPr>
          <w:ilvl w:val="3"/>
          <w:numId w:val="14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951E8E">
        <w:rPr>
          <w:b/>
          <w:sz w:val="22"/>
          <w:szCs w:val="22"/>
        </w:rPr>
        <w:t>POLEGA</w:t>
      </w:r>
      <w:r w:rsidRPr="00951E8E">
        <w:rPr>
          <w:b/>
          <w:sz w:val="22"/>
          <w:szCs w:val="22"/>
          <w:vertAlign w:val="superscript"/>
        </w:rPr>
        <w:t>1</w:t>
      </w:r>
      <w:r w:rsidR="003D2FC1" w:rsidRPr="00951E8E">
        <w:rPr>
          <w:b/>
          <w:sz w:val="22"/>
          <w:szCs w:val="22"/>
          <w:vertAlign w:val="superscript"/>
        </w:rPr>
        <w:t xml:space="preserve">2 </w:t>
      </w:r>
      <w:r w:rsidRPr="00951E8E">
        <w:rPr>
          <w:b/>
          <w:sz w:val="22"/>
          <w:szCs w:val="22"/>
        </w:rPr>
        <w:t>na zasobach następującego podmiotu</w:t>
      </w:r>
      <w:r w:rsidRPr="00951E8E">
        <w:rPr>
          <w:sz w:val="22"/>
          <w:szCs w:val="22"/>
        </w:rPr>
        <w:t xml:space="preserve"> (następujących podmiotów)</w:t>
      </w:r>
      <w:r w:rsidRPr="00951E8E">
        <w:rPr>
          <w:rStyle w:val="Odwoanieprzypisudolnego"/>
          <w:sz w:val="22"/>
          <w:szCs w:val="22"/>
        </w:rPr>
        <w:footnoteReference w:id="15"/>
      </w:r>
      <w:r w:rsidRPr="00951E8E">
        <w:rPr>
          <w:sz w:val="22"/>
          <w:szCs w:val="22"/>
        </w:rPr>
        <w:t>:</w:t>
      </w:r>
    </w:p>
    <w:p w:rsidR="00F56D1B" w:rsidRPr="00951E8E" w:rsidRDefault="00F56D1B" w:rsidP="005C03CF">
      <w:pPr>
        <w:pStyle w:val="Akapitzlist"/>
        <w:numPr>
          <w:ilvl w:val="0"/>
          <w:numId w:val="37"/>
        </w:numPr>
        <w:spacing w:line="360" w:lineRule="auto"/>
        <w:ind w:left="1276" w:hanging="283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………………………………………………w zakresie……………………………………………….</w:t>
      </w:r>
    </w:p>
    <w:p w:rsidR="00F56D1B" w:rsidRPr="00951E8E" w:rsidRDefault="00F56D1B" w:rsidP="005C03CF">
      <w:pPr>
        <w:pStyle w:val="Akapitzlist"/>
        <w:keepNext/>
        <w:numPr>
          <w:ilvl w:val="0"/>
          <w:numId w:val="37"/>
        </w:numPr>
        <w:spacing w:line="360" w:lineRule="auto"/>
        <w:ind w:left="1276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………………………………………………w zakresie……..………………………………………...</w:t>
      </w:r>
    </w:p>
    <w:p w:rsidR="00A70A50" w:rsidRPr="00951E8E" w:rsidRDefault="00A70A50" w:rsidP="00F56D1B">
      <w:pPr>
        <w:spacing w:line="360" w:lineRule="auto"/>
        <w:ind w:left="1080"/>
        <w:jc w:val="both"/>
        <w:rPr>
          <w:sz w:val="12"/>
          <w:szCs w:val="12"/>
        </w:rPr>
      </w:pPr>
    </w:p>
    <w:p w:rsidR="00F56D1B" w:rsidRPr="00951E8E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:rsidR="00F56D1B" w:rsidRPr="00951E8E" w:rsidRDefault="00F56D1B" w:rsidP="005C03CF">
      <w:pPr>
        <w:pStyle w:val="Akapitzlist"/>
        <w:numPr>
          <w:ilvl w:val="0"/>
          <w:numId w:val="33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lastRenderedPageBreak/>
        <w:t>OŚWIADCZENIE W ZAKRESIE PODSTAW WYKLUCZENIA Z POSTĘPOWANIA WYKONAWCY.</w:t>
      </w:r>
    </w:p>
    <w:p w:rsidR="00F56D1B" w:rsidRPr="00951E8E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:rsidR="00F56D1B" w:rsidRPr="00951E8E" w:rsidRDefault="00F56D1B" w:rsidP="005C03CF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Oświadczam, że Wykonawca </w:t>
      </w:r>
      <w:r w:rsidRPr="00951E8E">
        <w:rPr>
          <w:b/>
          <w:sz w:val="22"/>
          <w:szCs w:val="22"/>
        </w:rPr>
        <w:t>NIE PODLEGA wykluczeniu</w:t>
      </w:r>
      <w:r w:rsidRPr="00951E8E">
        <w:rPr>
          <w:sz w:val="22"/>
          <w:szCs w:val="22"/>
        </w:rPr>
        <w:t xml:space="preserve"> z postępowania na podstawie art. 24 ust. 1 pkt 12</w:t>
      </w:r>
      <w:r w:rsidR="00410F1F" w:rsidRPr="00951E8E">
        <w:rPr>
          <w:sz w:val="22"/>
          <w:szCs w:val="22"/>
        </w:rPr>
        <w:t xml:space="preserve"> </w:t>
      </w:r>
      <w:r w:rsidRPr="00951E8E">
        <w:rPr>
          <w:sz w:val="22"/>
          <w:szCs w:val="22"/>
        </w:rPr>
        <w:t>-</w:t>
      </w:r>
      <w:r w:rsidR="00410F1F" w:rsidRPr="00951E8E">
        <w:rPr>
          <w:sz w:val="22"/>
          <w:szCs w:val="22"/>
        </w:rPr>
        <w:t xml:space="preserve"> </w:t>
      </w:r>
      <w:r w:rsidRPr="00951E8E">
        <w:rPr>
          <w:sz w:val="22"/>
          <w:szCs w:val="22"/>
        </w:rPr>
        <w:t>23</w:t>
      </w:r>
      <w:r w:rsidR="003C78AD" w:rsidRPr="00951E8E">
        <w:rPr>
          <w:sz w:val="22"/>
          <w:szCs w:val="22"/>
        </w:rPr>
        <w:t xml:space="preserve"> ustawy</w:t>
      </w:r>
      <w:r w:rsidRPr="00951E8E">
        <w:rPr>
          <w:sz w:val="22"/>
          <w:szCs w:val="22"/>
        </w:rPr>
        <w:t xml:space="preserve"> </w:t>
      </w:r>
      <w:proofErr w:type="spellStart"/>
      <w:r w:rsidRPr="00951E8E">
        <w:rPr>
          <w:sz w:val="22"/>
          <w:szCs w:val="22"/>
        </w:rPr>
        <w:t>Pzp</w:t>
      </w:r>
      <w:proofErr w:type="spellEnd"/>
      <w:r w:rsidRPr="00951E8E">
        <w:rPr>
          <w:sz w:val="22"/>
          <w:szCs w:val="22"/>
        </w:rPr>
        <w:t xml:space="preserve"> oraz na podstawie art. 24 ust. 5 ustawy Pzp w </w:t>
      </w:r>
      <w:r w:rsidR="00410F1F" w:rsidRPr="00951E8E">
        <w:rPr>
          <w:sz w:val="22"/>
          <w:szCs w:val="22"/>
        </w:rPr>
        <w:t xml:space="preserve">zakresie wskazanym w rozdziale </w:t>
      </w:r>
      <w:r w:rsidRPr="00951E8E">
        <w:rPr>
          <w:sz w:val="22"/>
          <w:szCs w:val="22"/>
        </w:rPr>
        <w:t>V ust. 2 Specyfikacji Istotnych Warunków Zamówienia</w:t>
      </w:r>
      <w:r w:rsidRPr="00951E8E">
        <w:rPr>
          <w:rStyle w:val="Odwoanieprzypisudolnego"/>
          <w:sz w:val="22"/>
          <w:szCs w:val="22"/>
        </w:rPr>
        <w:footnoteReference w:id="16"/>
      </w:r>
    </w:p>
    <w:p w:rsidR="00F56D1B" w:rsidRPr="00951E8E" w:rsidRDefault="00F56D1B" w:rsidP="00F56D1B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:rsidR="00F56D1B" w:rsidRPr="00951E8E" w:rsidRDefault="00F56D1B" w:rsidP="005C03CF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Oświadczam, że Wykonawca </w:t>
      </w:r>
      <w:r w:rsidRPr="00951E8E">
        <w:rPr>
          <w:b/>
          <w:sz w:val="22"/>
          <w:szCs w:val="22"/>
        </w:rPr>
        <w:t>PODLEGA wykluczeniu</w:t>
      </w:r>
      <w:r w:rsidRPr="00951E8E">
        <w:rPr>
          <w:sz w:val="22"/>
          <w:szCs w:val="22"/>
        </w:rPr>
        <w:t xml:space="preserve"> na podstawie art. </w:t>
      </w:r>
      <w:r w:rsidRPr="00951E8E">
        <w:rPr>
          <w:i/>
          <w:sz w:val="22"/>
          <w:szCs w:val="22"/>
        </w:rPr>
        <w:t>……………………..</w:t>
      </w:r>
      <w:r w:rsidRPr="00951E8E">
        <w:rPr>
          <w:i/>
          <w:sz w:val="16"/>
          <w:szCs w:val="16"/>
        </w:rPr>
        <w:t>(należy podać mającą zastosowanie podstawę wykluczenia spośród wymienionych w art. 24 ust. 1 pkt 13</w:t>
      </w:r>
      <w:r w:rsidR="00410F1F" w:rsidRPr="00951E8E">
        <w:rPr>
          <w:i/>
          <w:sz w:val="16"/>
          <w:szCs w:val="16"/>
        </w:rPr>
        <w:t xml:space="preserve"> </w:t>
      </w:r>
      <w:r w:rsidRPr="00951E8E">
        <w:rPr>
          <w:i/>
          <w:sz w:val="16"/>
          <w:szCs w:val="16"/>
        </w:rPr>
        <w:t>-</w:t>
      </w:r>
      <w:r w:rsidR="00410F1F" w:rsidRPr="00951E8E">
        <w:rPr>
          <w:i/>
          <w:sz w:val="16"/>
          <w:szCs w:val="16"/>
        </w:rPr>
        <w:t xml:space="preserve"> </w:t>
      </w:r>
      <w:r w:rsidRPr="00951E8E">
        <w:rPr>
          <w:i/>
          <w:sz w:val="16"/>
          <w:szCs w:val="16"/>
        </w:rPr>
        <w:t xml:space="preserve">14, 16-20 lub art. 24 ust. 5 ustawy Pzp w </w:t>
      </w:r>
      <w:r w:rsidR="00410F1F" w:rsidRPr="00951E8E">
        <w:rPr>
          <w:i/>
          <w:sz w:val="16"/>
          <w:szCs w:val="16"/>
        </w:rPr>
        <w:t xml:space="preserve">zakresie wskazanym w rozdziale V ust. 2 SIWZ). </w:t>
      </w:r>
      <w:r w:rsidRPr="00951E8E">
        <w:rPr>
          <w:sz w:val="22"/>
          <w:szCs w:val="22"/>
        </w:rPr>
        <w:t>W pozostałym zakresie oświadczam, że Wykonawca nie podlega wykluczeniu z postępowania.</w:t>
      </w:r>
      <w:r w:rsidRPr="00951E8E">
        <w:rPr>
          <w:sz w:val="22"/>
          <w:szCs w:val="22"/>
          <w:vertAlign w:val="superscript"/>
        </w:rPr>
        <w:t>1</w:t>
      </w:r>
      <w:r w:rsidR="00410F1F" w:rsidRPr="00951E8E">
        <w:rPr>
          <w:sz w:val="22"/>
          <w:szCs w:val="22"/>
          <w:vertAlign w:val="superscript"/>
        </w:rPr>
        <w:t>4</w:t>
      </w:r>
    </w:p>
    <w:p w:rsidR="00F56D1B" w:rsidRPr="00951E8E" w:rsidRDefault="00F56D1B" w:rsidP="00F56D1B">
      <w:pPr>
        <w:pStyle w:val="Akapitzlist"/>
        <w:rPr>
          <w:sz w:val="10"/>
          <w:szCs w:val="10"/>
        </w:rPr>
      </w:pPr>
    </w:p>
    <w:p w:rsidR="00F56D1B" w:rsidRPr="00951E8E" w:rsidRDefault="00F56D1B" w:rsidP="00410F1F">
      <w:pPr>
        <w:keepNext/>
        <w:spacing w:line="360" w:lineRule="auto"/>
        <w:ind w:left="709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Jednocześnie oświadczam, że w związku z ww. okolicznością, na podstawie art. 24 ust. 8 ustawy Pzp Wykonawca podjął następujące środki naprawcze: </w:t>
      </w:r>
    </w:p>
    <w:p w:rsidR="00F56D1B" w:rsidRPr="00951E8E" w:rsidRDefault="00F56D1B" w:rsidP="00410F1F">
      <w:pPr>
        <w:spacing w:line="360" w:lineRule="auto"/>
        <w:ind w:left="709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410F1F" w:rsidRPr="00951E8E">
        <w:rPr>
          <w:sz w:val="22"/>
          <w:szCs w:val="22"/>
        </w:rPr>
        <w:t xml:space="preserve"> …………</w:t>
      </w:r>
      <w:r w:rsidRPr="00951E8E">
        <w:rPr>
          <w:sz w:val="22"/>
          <w:szCs w:val="22"/>
        </w:rPr>
        <w:t>………………………………………………………………………………………………………</w:t>
      </w:r>
    </w:p>
    <w:p w:rsidR="00F56D1B" w:rsidRPr="00951E8E" w:rsidRDefault="00F56D1B" w:rsidP="00410F1F">
      <w:pPr>
        <w:spacing w:line="360" w:lineRule="auto"/>
        <w:ind w:left="709"/>
        <w:jc w:val="both"/>
        <w:rPr>
          <w:sz w:val="10"/>
          <w:szCs w:val="10"/>
        </w:rPr>
      </w:pPr>
    </w:p>
    <w:p w:rsidR="00F56D1B" w:rsidRPr="00951E8E" w:rsidRDefault="00F56D1B" w:rsidP="00410F1F">
      <w:pPr>
        <w:spacing w:line="360" w:lineRule="auto"/>
        <w:ind w:left="709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wskazuje następujące dowody na to, że podjęte przez niego środki są wystarczające do wykazania jego rzetelności:</w:t>
      </w:r>
    </w:p>
    <w:p w:rsidR="00F56D1B" w:rsidRPr="00951E8E" w:rsidRDefault="00F56D1B" w:rsidP="00410F1F">
      <w:pPr>
        <w:pStyle w:val="Akapitzlist"/>
        <w:numPr>
          <w:ilvl w:val="0"/>
          <w:numId w:val="34"/>
        </w:numPr>
        <w:suppressAutoHyphens w:val="0"/>
        <w:spacing w:line="360" w:lineRule="auto"/>
        <w:ind w:left="993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………………………………………………………………………………………………..….....</w:t>
      </w:r>
      <w:r w:rsidR="00410F1F" w:rsidRPr="00951E8E">
        <w:rPr>
          <w:sz w:val="22"/>
          <w:szCs w:val="22"/>
        </w:rPr>
        <w:t>............</w:t>
      </w:r>
    </w:p>
    <w:p w:rsidR="00F56D1B" w:rsidRPr="00951E8E" w:rsidRDefault="00F56D1B" w:rsidP="00410F1F">
      <w:pPr>
        <w:pStyle w:val="Akapitzlist"/>
        <w:numPr>
          <w:ilvl w:val="0"/>
          <w:numId w:val="34"/>
        </w:numPr>
        <w:suppressAutoHyphens w:val="0"/>
        <w:spacing w:line="360" w:lineRule="auto"/>
        <w:ind w:left="993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………………………………………………………………………………………..………….....</w:t>
      </w:r>
      <w:r w:rsidR="00410F1F" w:rsidRPr="00951E8E">
        <w:rPr>
          <w:sz w:val="22"/>
          <w:szCs w:val="22"/>
        </w:rPr>
        <w:t>............</w:t>
      </w:r>
    </w:p>
    <w:p w:rsidR="00F56D1B" w:rsidRPr="00951E8E" w:rsidRDefault="00F56D1B" w:rsidP="00F56D1B">
      <w:pPr>
        <w:suppressAutoHyphens w:val="0"/>
        <w:spacing w:line="360" w:lineRule="auto"/>
        <w:ind w:left="709"/>
        <w:jc w:val="both"/>
        <w:rPr>
          <w:sz w:val="14"/>
          <w:szCs w:val="14"/>
        </w:rPr>
      </w:pPr>
    </w:p>
    <w:p w:rsidR="00F56D1B" w:rsidRPr="00951E8E" w:rsidRDefault="00F56D1B" w:rsidP="00F56D1B">
      <w:pPr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:rsidR="00F56D1B" w:rsidRPr="00951E8E" w:rsidRDefault="00F56D1B" w:rsidP="00F56D1B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:rsidR="00F56D1B" w:rsidRPr="00951E8E" w:rsidRDefault="00F56D1B" w:rsidP="005C03CF">
      <w:pPr>
        <w:pStyle w:val="Akapitzlist"/>
        <w:numPr>
          <w:ilvl w:val="0"/>
          <w:numId w:val="33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OŚWIADCZENIE W ZAKRESIE PODSTAW WYKLUCZENIA Z POSTĘPOWANIA PODMIOTU, O KTÓRYM MOWA W ART. 22A UST. 1 PZP.</w:t>
      </w:r>
    </w:p>
    <w:p w:rsidR="00F56D1B" w:rsidRPr="00951E8E" w:rsidRDefault="00F56D1B" w:rsidP="00F56D1B">
      <w:pPr>
        <w:spacing w:line="360" w:lineRule="auto"/>
        <w:jc w:val="both"/>
        <w:rPr>
          <w:b/>
          <w:sz w:val="10"/>
          <w:szCs w:val="10"/>
        </w:rPr>
      </w:pPr>
    </w:p>
    <w:p w:rsidR="00F56D1B" w:rsidRPr="00951E8E" w:rsidRDefault="00F56D1B" w:rsidP="00F56D1B">
      <w:pPr>
        <w:spacing w:line="360" w:lineRule="auto"/>
        <w:ind w:left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Oświadczam, że </w:t>
      </w:r>
      <w:r w:rsidRPr="00951E8E">
        <w:rPr>
          <w:b/>
          <w:sz w:val="22"/>
          <w:szCs w:val="22"/>
        </w:rPr>
        <w:t>wobec niżej wymienionych podmiotów, o których mowa w art. 22a ust. 1 ustawy Pzp</w:t>
      </w:r>
      <w:r w:rsidRPr="00951E8E">
        <w:rPr>
          <w:sz w:val="22"/>
          <w:szCs w:val="22"/>
        </w:rPr>
        <w:t>, na których zasoby Wykonawca powołuje się w celu potwierdzenia spełniania warunków udziału w postępowaniu</w:t>
      </w:r>
      <w:r w:rsidRPr="00951E8E">
        <w:rPr>
          <w:rStyle w:val="Odwoanieprzypisudolnego"/>
          <w:sz w:val="22"/>
          <w:szCs w:val="22"/>
        </w:rPr>
        <w:footnoteReference w:id="17"/>
      </w:r>
      <w:r w:rsidRPr="00951E8E">
        <w:rPr>
          <w:sz w:val="22"/>
          <w:szCs w:val="22"/>
        </w:rPr>
        <w:t xml:space="preserve">, </w:t>
      </w:r>
      <w:r w:rsidRPr="00951E8E">
        <w:rPr>
          <w:b/>
          <w:sz w:val="22"/>
          <w:szCs w:val="22"/>
        </w:rPr>
        <w:t>nie zachodzą podstawy wykluczenia</w:t>
      </w:r>
      <w:r w:rsidRPr="00951E8E">
        <w:rPr>
          <w:sz w:val="22"/>
          <w:szCs w:val="22"/>
        </w:rPr>
        <w:t>, o których mowa w art. 24 ust. 1 pkt 13</w:t>
      </w:r>
      <w:r w:rsidR="00525EA4" w:rsidRPr="00951E8E">
        <w:rPr>
          <w:sz w:val="22"/>
          <w:szCs w:val="22"/>
        </w:rPr>
        <w:t xml:space="preserve"> </w:t>
      </w:r>
      <w:r w:rsidRPr="00951E8E">
        <w:rPr>
          <w:sz w:val="22"/>
          <w:szCs w:val="22"/>
        </w:rPr>
        <w:t>-</w:t>
      </w:r>
      <w:r w:rsidR="00525EA4" w:rsidRPr="00951E8E">
        <w:rPr>
          <w:sz w:val="22"/>
          <w:szCs w:val="22"/>
        </w:rPr>
        <w:t xml:space="preserve"> </w:t>
      </w:r>
      <w:r w:rsidRPr="00951E8E">
        <w:rPr>
          <w:sz w:val="22"/>
          <w:szCs w:val="22"/>
        </w:rPr>
        <w:t xml:space="preserve">22 i ust. 5 ustawy Pzp (w </w:t>
      </w:r>
      <w:r w:rsidR="00525EA4" w:rsidRPr="00951E8E">
        <w:rPr>
          <w:sz w:val="22"/>
          <w:szCs w:val="22"/>
        </w:rPr>
        <w:t xml:space="preserve">zakresie wskazanym w rozdziale </w:t>
      </w:r>
      <w:r w:rsidRPr="00951E8E">
        <w:rPr>
          <w:sz w:val="22"/>
          <w:szCs w:val="22"/>
        </w:rPr>
        <w:t>V ust. 2 Specyfikacji Istotnych Warunków Zamówienia)</w:t>
      </w:r>
      <w:r w:rsidRPr="00951E8E">
        <w:rPr>
          <w:rStyle w:val="Odwoanieprzypisudolnego"/>
          <w:sz w:val="22"/>
          <w:szCs w:val="22"/>
        </w:rPr>
        <w:footnoteReference w:id="18"/>
      </w:r>
      <w:r w:rsidRPr="00951E8E">
        <w:rPr>
          <w:sz w:val="22"/>
          <w:szCs w:val="22"/>
        </w:rPr>
        <w:t>:</w:t>
      </w:r>
    </w:p>
    <w:p w:rsidR="00F56D1B" w:rsidRPr="00951E8E" w:rsidRDefault="00F56D1B" w:rsidP="00525EA4">
      <w:pPr>
        <w:pStyle w:val="Akapitzlist"/>
        <w:numPr>
          <w:ilvl w:val="1"/>
          <w:numId w:val="33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………………………………………………………………………………………………..….....</w:t>
      </w:r>
      <w:r w:rsidR="00525EA4" w:rsidRPr="00951E8E">
        <w:rPr>
          <w:sz w:val="22"/>
          <w:szCs w:val="22"/>
        </w:rPr>
        <w:t>...............</w:t>
      </w:r>
    </w:p>
    <w:p w:rsidR="00F56D1B" w:rsidRPr="00951E8E" w:rsidRDefault="00F56D1B" w:rsidP="00525EA4">
      <w:pPr>
        <w:pStyle w:val="Akapitzlist"/>
        <w:numPr>
          <w:ilvl w:val="1"/>
          <w:numId w:val="33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………………………………………………………………………………………..………….....</w:t>
      </w:r>
      <w:r w:rsidR="00525EA4" w:rsidRPr="00951E8E">
        <w:rPr>
          <w:sz w:val="22"/>
          <w:szCs w:val="22"/>
        </w:rPr>
        <w:t>...............</w:t>
      </w:r>
    </w:p>
    <w:p w:rsidR="00F56D1B" w:rsidRPr="00951E8E" w:rsidRDefault="00F56D1B" w:rsidP="00F56D1B">
      <w:pPr>
        <w:spacing w:line="360" w:lineRule="auto"/>
        <w:ind w:left="567"/>
        <w:jc w:val="both"/>
        <w:rPr>
          <w:szCs w:val="24"/>
        </w:rPr>
      </w:pPr>
    </w:p>
    <w:p w:rsidR="00F56D1B" w:rsidRPr="00951E8E" w:rsidRDefault="00F56D1B" w:rsidP="00F56D1B">
      <w:pPr>
        <w:spacing w:line="360" w:lineRule="auto"/>
        <w:ind w:left="567"/>
        <w:jc w:val="both"/>
        <w:rPr>
          <w:sz w:val="10"/>
          <w:szCs w:val="10"/>
        </w:rPr>
      </w:pPr>
    </w:p>
    <w:p w:rsidR="00F56D1B" w:rsidRPr="00951E8E" w:rsidRDefault="00F56D1B" w:rsidP="005C03CF">
      <w:pPr>
        <w:pStyle w:val="Akapitzlist"/>
        <w:keepNext/>
        <w:numPr>
          <w:ilvl w:val="0"/>
          <w:numId w:val="33"/>
        </w:numPr>
        <w:suppressAutoHyphens w:val="0"/>
        <w:spacing w:line="276" w:lineRule="auto"/>
        <w:ind w:left="425" w:hanging="425"/>
        <w:jc w:val="both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WSKAZANIE OŚWIADCZEŃ LUB DOKUMENTÓW DOSTĘPNYCH W FORMIE ELEKTRONICZNEJ LUB ZNAJDUJĄCYCH SIĘ W POSIADANIU ZAMAWIAJĄCEGO</w:t>
      </w:r>
    </w:p>
    <w:p w:rsidR="00F56D1B" w:rsidRPr="00951E8E" w:rsidRDefault="00F56D1B" w:rsidP="00F56D1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:rsidR="00F56D1B" w:rsidRPr="00951E8E" w:rsidRDefault="00F56D1B" w:rsidP="00F76EB1">
      <w:pPr>
        <w:pStyle w:val="Akapitzlist"/>
        <w:numPr>
          <w:ilvl w:val="6"/>
          <w:numId w:val="23"/>
        </w:numPr>
        <w:tabs>
          <w:tab w:val="clear" w:pos="2880"/>
        </w:tabs>
        <w:suppressAutoHyphens w:val="0"/>
        <w:spacing w:line="360" w:lineRule="auto"/>
        <w:ind w:left="851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Wskazuję, iż następujący dokument ……………………………….</w:t>
      </w:r>
      <w:r w:rsidRPr="00951E8E">
        <w:rPr>
          <w:rStyle w:val="Odwoanieprzypisudolnego"/>
          <w:sz w:val="22"/>
          <w:szCs w:val="22"/>
        </w:rPr>
        <w:footnoteReference w:id="19"/>
      </w:r>
      <w:r w:rsidRPr="00951E8E">
        <w:rPr>
          <w:sz w:val="22"/>
          <w:szCs w:val="22"/>
        </w:rPr>
        <w:t xml:space="preserve"> jest dostępny w formie elektronicznej pod następującym adresem…………………………….</w:t>
      </w:r>
      <w:r w:rsidRPr="00951E8E">
        <w:rPr>
          <w:rStyle w:val="Odwoanieprzypisudolnego"/>
          <w:sz w:val="22"/>
          <w:szCs w:val="22"/>
        </w:rPr>
        <w:footnoteReference w:id="20"/>
      </w:r>
    </w:p>
    <w:p w:rsidR="00F56D1B" w:rsidRPr="00951E8E" w:rsidRDefault="00F56D1B" w:rsidP="00F76EB1">
      <w:pPr>
        <w:pStyle w:val="Akapitzlist"/>
        <w:numPr>
          <w:ilvl w:val="6"/>
          <w:numId w:val="23"/>
        </w:numPr>
        <w:tabs>
          <w:tab w:val="clear" w:pos="2880"/>
        </w:tabs>
        <w:suppressAutoHyphens w:val="0"/>
        <w:spacing w:line="360" w:lineRule="auto"/>
        <w:ind w:left="851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lastRenderedPageBreak/>
        <w:t>Wskazuję, iż następujący dokument ……………………….</w:t>
      </w:r>
      <w:r w:rsidRPr="00951E8E">
        <w:rPr>
          <w:rStyle w:val="Odwoanieprzypisudolnego"/>
          <w:sz w:val="22"/>
          <w:szCs w:val="22"/>
        </w:rPr>
        <w:footnoteReference w:id="21"/>
      </w:r>
      <w:r w:rsidRPr="00951E8E">
        <w:rPr>
          <w:sz w:val="22"/>
          <w:szCs w:val="22"/>
        </w:rPr>
        <w:t xml:space="preserve"> znajduje się w posiadaniu Zamawiającego w ……………………………</w:t>
      </w:r>
      <w:r w:rsidRPr="00951E8E">
        <w:rPr>
          <w:rStyle w:val="Odwoanieprzypisudolnego"/>
          <w:sz w:val="22"/>
          <w:szCs w:val="22"/>
        </w:rPr>
        <w:footnoteReference w:id="22"/>
      </w:r>
    </w:p>
    <w:p w:rsidR="00F56D1B" w:rsidRPr="00951E8E" w:rsidRDefault="00F56D1B" w:rsidP="00F56D1B">
      <w:pPr>
        <w:spacing w:line="360" w:lineRule="auto"/>
        <w:jc w:val="both"/>
        <w:rPr>
          <w:sz w:val="14"/>
          <w:szCs w:val="14"/>
        </w:rPr>
      </w:pPr>
    </w:p>
    <w:p w:rsidR="00F56D1B" w:rsidRPr="00951E8E" w:rsidRDefault="00F56D1B" w:rsidP="00F56D1B">
      <w:pPr>
        <w:spacing w:line="360" w:lineRule="auto"/>
        <w:jc w:val="both"/>
        <w:rPr>
          <w:sz w:val="10"/>
          <w:szCs w:val="10"/>
        </w:rPr>
      </w:pPr>
    </w:p>
    <w:p w:rsidR="00F56D1B" w:rsidRPr="00951E8E" w:rsidRDefault="00F56D1B" w:rsidP="00F56D1B">
      <w:pPr>
        <w:spacing w:line="360" w:lineRule="auto"/>
        <w:jc w:val="both"/>
        <w:rPr>
          <w:sz w:val="10"/>
          <w:szCs w:val="10"/>
        </w:rPr>
      </w:pPr>
    </w:p>
    <w:p w:rsidR="00F56D1B" w:rsidRPr="00951E8E" w:rsidRDefault="00F56D1B" w:rsidP="005C03CF">
      <w:pPr>
        <w:pStyle w:val="Akapitzlist"/>
        <w:keepNext/>
        <w:numPr>
          <w:ilvl w:val="0"/>
          <w:numId w:val="33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OŚWIADCZENIE DOTYCZĄCE PODANYCH INFORMACJI.</w:t>
      </w:r>
    </w:p>
    <w:p w:rsidR="00F56D1B" w:rsidRPr="00951E8E" w:rsidRDefault="00F56D1B" w:rsidP="00F56D1B">
      <w:pPr>
        <w:spacing w:line="360" w:lineRule="auto"/>
        <w:ind w:left="851"/>
        <w:jc w:val="both"/>
        <w:rPr>
          <w:sz w:val="10"/>
          <w:szCs w:val="10"/>
        </w:rPr>
      </w:pPr>
    </w:p>
    <w:p w:rsidR="00F56D1B" w:rsidRPr="00951E8E" w:rsidRDefault="00F56D1B" w:rsidP="003A68A1">
      <w:pPr>
        <w:spacing w:line="360" w:lineRule="auto"/>
        <w:ind w:left="426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Oświadczam, że:</w:t>
      </w:r>
    </w:p>
    <w:p w:rsidR="00F56D1B" w:rsidRPr="00951E8E" w:rsidRDefault="00F56D1B" w:rsidP="005C03CF">
      <w:pPr>
        <w:pStyle w:val="Akapitzlist"/>
        <w:numPr>
          <w:ilvl w:val="1"/>
          <w:numId w:val="33"/>
        </w:numPr>
        <w:spacing w:line="360" w:lineRule="auto"/>
        <w:ind w:left="851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informacji,</w:t>
      </w:r>
    </w:p>
    <w:p w:rsidR="00F56D1B" w:rsidRPr="00951E8E" w:rsidRDefault="00F56D1B" w:rsidP="005C03CF">
      <w:pPr>
        <w:pStyle w:val="Akapitzlist"/>
        <w:numPr>
          <w:ilvl w:val="1"/>
          <w:numId w:val="33"/>
        </w:numPr>
        <w:spacing w:line="360" w:lineRule="auto"/>
        <w:ind w:left="851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jest w stanie przedstawić wymagane dokumenty,</w:t>
      </w:r>
    </w:p>
    <w:p w:rsidR="00F56D1B" w:rsidRPr="00951E8E" w:rsidRDefault="00F56D1B" w:rsidP="005C03CF">
      <w:pPr>
        <w:pStyle w:val="Akapitzlist"/>
        <w:numPr>
          <w:ilvl w:val="1"/>
          <w:numId w:val="33"/>
        </w:numPr>
        <w:spacing w:line="360" w:lineRule="auto"/>
        <w:ind w:left="851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F56D1B" w:rsidRPr="00951E8E" w:rsidRDefault="00F56D1B" w:rsidP="00F56D1B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:rsidR="005C03CF" w:rsidRPr="00951E8E" w:rsidRDefault="005C03CF" w:rsidP="00F56D1B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:rsidR="005C03CF" w:rsidRPr="00951E8E" w:rsidRDefault="005C03CF" w:rsidP="00F56D1B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:rsidR="00F56D1B" w:rsidRPr="00951E8E" w:rsidRDefault="00F56D1B" w:rsidP="00F56D1B">
      <w:pPr>
        <w:spacing w:line="360" w:lineRule="auto"/>
        <w:jc w:val="both"/>
        <w:rPr>
          <w:sz w:val="10"/>
          <w:szCs w:val="10"/>
        </w:rPr>
      </w:pPr>
    </w:p>
    <w:p w:rsidR="005C03CF" w:rsidRPr="00951E8E" w:rsidRDefault="005C03CF" w:rsidP="005C03CF">
      <w:pPr>
        <w:spacing w:after="80"/>
        <w:ind w:left="4536"/>
        <w:jc w:val="both"/>
        <w:rPr>
          <w:i/>
          <w:sz w:val="18"/>
        </w:rPr>
      </w:pPr>
      <w:r w:rsidRPr="00951E8E">
        <w:rPr>
          <w:b/>
          <w:i/>
          <w:szCs w:val="22"/>
        </w:rPr>
        <w:t>Podpis</w:t>
      </w:r>
      <w:r w:rsidRPr="00951E8E">
        <w:rPr>
          <w:i/>
          <w:szCs w:val="22"/>
        </w:rPr>
        <w:t xml:space="preserve"> Wykonawcy lub osoby/osób upoważnionej/</w:t>
      </w:r>
      <w:proofErr w:type="spellStart"/>
      <w:r w:rsidRPr="00951E8E">
        <w:rPr>
          <w:i/>
          <w:szCs w:val="22"/>
        </w:rPr>
        <w:t>nych</w:t>
      </w:r>
      <w:proofErr w:type="spellEnd"/>
      <w:r w:rsidRPr="00951E8E">
        <w:rPr>
          <w:i/>
          <w:szCs w:val="22"/>
        </w:rPr>
        <w:t xml:space="preserve"> do reprezentowania Wykonawcy (dokument powinien być podpisany kwalifikowanym podpisem elektronicznym)</w:t>
      </w:r>
    </w:p>
    <w:p w:rsidR="00F56D1B" w:rsidRPr="00951E8E" w:rsidRDefault="00F56D1B" w:rsidP="00F56D1B">
      <w:pPr>
        <w:spacing w:line="360" w:lineRule="auto"/>
        <w:jc w:val="both"/>
        <w:rPr>
          <w:sz w:val="10"/>
          <w:szCs w:val="10"/>
        </w:rPr>
      </w:pPr>
    </w:p>
    <w:p w:rsidR="00A80347" w:rsidRPr="00951E8E" w:rsidRDefault="003A68A1" w:rsidP="005451CA">
      <w:pPr>
        <w:pageBreakBefore/>
        <w:ind w:left="4963"/>
        <w:jc w:val="right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lastRenderedPageBreak/>
        <w:t>Załącznik nr 5</w:t>
      </w:r>
    </w:p>
    <w:p w:rsidR="005451CA" w:rsidRPr="00951E8E" w:rsidRDefault="005451CA" w:rsidP="005451CA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/>
      </w:tblPr>
      <w:tblGrid>
        <w:gridCol w:w="6946"/>
        <w:gridCol w:w="4606"/>
      </w:tblGrid>
      <w:tr w:rsidR="005451CA" w:rsidRPr="00951E8E" w:rsidTr="00124ABA">
        <w:tc>
          <w:tcPr>
            <w:tcW w:w="6946" w:type="dxa"/>
            <w:shd w:val="clear" w:color="auto" w:fill="auto"/>
          </w:tcPr>
          <w:p w:rsidR="005451CA" w:rsidRPr="00951E8E" w:rsidRDefault="005451CA" w:rsidP="00124ABA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951E8E">
              <w:rPr>
                <w:b/>
                <w:sz w:val="22"/>
                <w:szCs w:val="22"/>
              </w:rPr>
              <w:t>WYKONAWCA</w:t>
            </w:r>
          </w:p>
          <w:p w:rsidR="005451CA" w:rsidRPr="00951E8E" w:rsidRDefault="005451CA" w:rsidP="00124AB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:rsidR="005451CA" w:rsidRPr="00951E8E" w:rsidRDefault="005451CA" w:rsidP="00124ABA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:rsidR="005451CA" w:rsidRPr="00951E8E" w:rsidRDefault="005451CA" w:rsidP="00124ABA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:rsidR="005451CA" w:rsidRPr="00951E8E" w:rsidRDefault="005451CA" w:rsidP="00124ABA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 xml:space="preserve">odpowiednim rejestrze np. KRS) </w:t>
            </w:r>
          </w:p>
          <w:p w:rsidR="005451CA" w:rsidRPr="00951E8E" w:rsidRDefault="005451CA" w:rsidP="00124ABA">
            <w:pPr>
              <w:spacing w:line="360" w:lineRule="auto"/>
              <w:jc w:val="both"/>
            </w:pPr>
          </w:p>
          <w:p w:rsidR="005451CA" w:rsidRPr="00951E8E" w:rsidRDefault="005451CA" w:rsidP="00124AB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reprezentowany przez: ……………………………</w:t>
            </w:r>
          </w:p>
          <w:p w:rsidR="005451CA" w:rsidRPr="00951E8E" w:rsidRDefault="005451CA" w:rsidP="00124ABA">
            <w:pPr>
              <w:ind w:right="2302"/>
              <w:rPr>
                <w:i/>
                <w:sz w:val="18"/>
                <w:szCs w:val="22"/>
              </w:rPr>
            </w:pPr>
            <w:r w:rsidRPr="00951E8E">
              <w:rPr>
                <w:i/>
                <w:sz w:val="18"/>
                <w:szCs w:val="22"/>
              </w:rPr>
              <w:t>(imię, nazwisko, stanowisko/ uprawnienie do  reprezentacji)</w:t>
            </w:r>
          </w:p>
        </w:tc>
        <w:tc>
          <w:tcPr>
            <w:tcW w:w="4606" w:type="dxa"/>
            <w:shd w:val="clear" w:color="auto" w:fill="auto"/>
          </w:tcPr>
          <w:p w:rsidR="005451CA" w:rsidRPr="00951E8E" w:rsidRDefault="005451CA" w:rsidP="00124ABA">
            <w:pPr>
              <w:jc w:val="both"/>
              <w:rPr>
                <w:sz w:val="22"/>
                <w:szCs w:val="22"/>
              </w:rPr>
            </w:pPr>
            <w:r w:rsidRPr="00951E8E">
              <w:rPr>
                <w:sz w:val="22"/>
                <w:szCs w:val="22"/>
              </w:rPr>
              <w:t>........................................................</w:t>
            </w:r>
          </w:p>
          <w:p w:rsidR="005451CA" w:rsidRPr="00951E8E" w:rsidRDefault="005451CA" w:rsidP="00124ABA">
            <w:pPr>
              <w:spacing w:line="360" w:lineRule="auto"/>
              <w:ind w:left="709"/>
              <w:rPr>
                <w:sz w:val="22"/>
                <w:szCs w:val="22"/>
                <w:lang w:eastAsia="pl-PL"/>
              </w:rPr>
            </w:pPr>
            <w:r w:rsidRPr="00951E8E">
              <w:rPr>
                <w:sz w:val="22"/>
                <w:szCs w:val="22"/>
              </w:rPr>
              <w:t>miejscowość i data</w:t>
            </w:r>
          </w:p>
          <w:p w:rsidR="005451CA" w:rsidRPr="00951E8E" w:rsidRDefault="005451CA" w:rsidP="00124ABA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:rsidR="005451CA" w:rsidRPr="00951E8E" w:rsidRDefault="005451CA" w:rsidP="00124ABA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806AC5" w:rsidRPr="00951E8E" w:rsidRDefault="00806AC5" w:rsidP="00A80347">
      <w:pPr>
        <w:jc w:val="both"/>
        <w:rPr>
          <w:sz w:val="22"/>
          <w:szCs w:val="22"/>
        </w:rPr>
      </w:pPr>
    </w:p>
    <w:p w:rsidR="00806AC5" w:rsidRPr="00951E8E" w:rsidRDefault="00806AC5" w:rsidP="00A80347">
      <w:pPr>
        <w:jc w:val="both"/>
        <w:rPr>
          <w:sz w:val="22"/>
          <w:szCs w:val="22"/>
        </w:rPr>
      </w:pPr>
    </w:p>
    <w:p w:rsidR="00A80347" w:rsidRPr="00951E8E" w:rsidRDefault="00A80347" w:rsidP="00A80347">
      <w:pPr>
        <w:jc w:val="center"/>
        <w:rPr>
          <w:sz w:val="22"/>
          <w:szCs w:val="22"/>
        </w:rPr>
      </w:pPr>
    </w:p>
    <w:p w:rsidR="005C03CF" w:rsidRPr="00951E8E" w:rsidRDefault="005C03CF" w:rsidP="005C03CF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 xml:space="preserve">INFORMACJA W ZAKRESIE PRZYNALEŻNOŚCI DO TEJ SAMEJ GRUPY KAPITAŁOWEJ </w:t>
      </w:r>
      <w:r w:rsidRPr="00951E8E">
        <w:rPr>
          <w:rStyle w:val="Odwoanieprzypisudolnego"/>
          <w:b/>
          <w:sz w:val="22"/>
          <w:szCs w:val="22"/>
        </w:rPr>
        <w:footnoteReference w:id="23"/>
      </w:r>
      <w:r w:rsidRPr="00951E8E">
        <w:rPr>
          <w:b/>
          <w:sz w:val="22"/>
          <w:szCs w:val="22"/>
          <w:vertAlign w:val="superscript"/>
        </w:rPr>
        <w:t xml:space="preserve">, </w:t>
      </w:r>
      <w:r w:rsidRPr="00951E8E">
        <w:rPr>
          <w:rStyle w:val="Odwoanieprzypisudolnego"/>
          <w:b/>
          <w:sz w:val="22"/>
          <w:szCs w:val="22"/>
        </w:rPr>
        <w:footnoteReference w:id="24"/>
      </w:r>
    </w:p>
    <w:p w:rsidR="00A80347" w:rsidRPr="00951E8E" w:rsidRDefault="00A80347" w:rsidP="00A80347">
      <w:pPr>
        <w:jc w:val="both"/>
        <w:rPr>
          <w:sz w:val="22"/>
          <w:szCs w:val="22"/>
        </w:rPr>
      </w:pPr>
    </w:p>
    <w:p w:rsidR="00A80347" w:rsidRPr="00951E8E" w:rsidRDefault="00847915" w:rsidP="005451CA">
      <w:pPr>
        <w:spacing w:line="276" w:lineRule="auto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 związku z udziałem</w:t>
      </w:r>
      <w:r w:rsidR="00A80347" w:rsidRPr="00951E8E">
        <w:rPr>
          <w:sz w:val="22"/>
          <w:szCs w:val="22"/>
        </w:rPr>
        <w:t xml:space="preserve"> w postępowaniu o udzielenie zamówienia publicznego na </w:t>
      </w:r>
      <w:r w:rsidR="00A80347" w:rsidRPr="00951E8E">
        <w:rPr>
          <w:b/>
          <w:sz w:val="22"/>
          <w:szCs w:val="22"/>
        </w:rPr>
        <w:t>dostawę sprzętu komputerowego</w:t>
      </w:r>
      <w:r w:rsidR="005451CA" w:rsidRPr="00951E8E">
        <w:rPr>
          <w:b/>
          <w:sz w:val="22"/>
          <w:szCs w:val="22"/>
        </w:rPr>
        <w:t xml:space="preserve"> na potrzeby projektu </w:t>
      </w:r>
      <w:proofErr w:type="spellStart"/>
      <w:r w:rsidR="005451CA" w:rsidRPr="00951E8E">
        <w:rPr>
          <w:b/>
          <w:sz w:val="22"/>
          <w:szCs w:val="22"/>
        </w:rPr>
        <w:t>eCUDO</w:t>
      </w:r>
      <w:proofErr w:type="spellEnd"/>
      <w:r w:rsidR="00A80347" w:rsidRPr="00951E8E">
        <w:rPr>
          <w:b/>
          <w:sz w:val="22"/>
          <w:szCs w:val="22"/>
        </w:rPr>
        <w:t xml:space="preserve"> dla </w:t>
      </w:r>
      <w:r w:rsidR="00A80347" w:rsidRPr="00951E8E">
        <w:rPr>
          <w:b/>
          <w:bCs/>
          <w:sz w:val="22"/>
          <w:szCs w:val="22"/>
        </w:rPr>
        <w:t>Instytutu Oceanologii Polskiej Akademii Nauk w Sopocie</w:t>
      </w:r>
      <w:r w:rsidR="00806D68" w:rsidRPr="00951E8E">
        <w:rPr>
          <w:sz w:val="22"/>
          <w:szCs w:val="22"/>
        </w:rPr>
        <w:t xml:space="preserve">(nr postępowania: </w:t>
      </w:r>
      <w:r w:rsidR="003A68A1" w:rsidRPr="00951E8E">
        <w:rPr>
          <w:sz w:val="22"/>
          <w:szCs w:val="22"/>
        </w:rPr>
        <w:t>IO/ZP/</w:t>
      </w:r>
      <w:r w:rsidR="005451CA" w:rsidRPr="00951E8E">
        <w:rPr>
          <w:sz w:val="22"/>
          <w:szCs w:val="22"/>
        </w:rPr>
        <w:t>7</w:t>
      </w:r>
      <w:r w:rsidR="003A68A1" w:rsidRPr="00951E8E">
        <w:rPr>
          <w:sz w:val="22"/>
          <w:szCs w:val="22"/>
        </w:rPr>
        <w:t>/2020</w:t>
      </w:r>
      <w:r w:rsidR="00A80347" w:rsidRPr="00951E8E">
        <w:rPr>
          <w:sz w:val="22"/>
          <w:szCs w:val="22"/>
        </w:rPr>
        <w:t>) oświadczam, że Wykonawca, którego reprezentuję:</w:t>
      </w:r>
    </w:p>
    <w:p w:rsidR="008D0D71" w:rsidRPr="00951E8E" w:rsidRDefault="008D0D71" w:rsidP="00A80347">
      <w:pPr>
        <w:jc w:val="both"/>
        <w:rPr>
          <w:sz w:val="22"/>
          <w:szCs w:val="22"/>
        </w:rPr>
      </w:pPr>
    </w:p>
    <w:p w:rsidR="008D0D71" w:rsidRPr="00951E8E" w:rsidRDefault="008D0D71" w:rsidP="00A80347">
      <w:pPr>
        <w:jc w:val="both"/>
        <w:rPr>
          <w:sz w:val="22"/>
          <w:szCs w:val="22"/>
        </w:rPr>
      </w:pPr>
    </w:p>
    <w:p w:rsidR="00A80347" w:rsidRPr="00951E8E" w:rsidRDefault="00A80347" w:rsidP="00A80347">
      <w:pPr>
        <w:jc w:val="both"/>
        <w:rPr>
          <w:sz w:val="22"/>
          <w:szCs w:val="22"/>
        </w:rPr>
      </w:pPr>
    </w:p>
    <w:p w:rsidR="00A80347" w:rsidRPr="00951E8E" w:rsidRDefault="0013661D" w:rsidP="005451CA">
      <w:pPr>
        <w:numPr>
          <w:ilvl w:val="0"/>
          <w:numId w:val="22"/>
        </w:numPr>
        <w:tabs>
          <w:tab w:val="clear" w:pos="1440"/>
        </w:tabs>
        <w:ind w:left="1134" w:right="1131"/>
        <w:jc w:val="both"/>
        <w:rPr>
          <w:sz w:val="22"/>
          <w:szCs w:val="22"/>
        </w:rPr>
      </w:pPr>
      <w:r w:rsidRPr="00951E8E">
        <w:rPr>
          <w:b/>
          <w:sz w:val="22"/>
          <w:szCs w:val="22"/>
        </w:rPr>
        <w:t>NALEŻY</w:t>
      </w:r>
      <w:r w:rsidR="00A80347" w:rsidRPr="00951E8E">
        <w:rPr>
          <w:b/>
          <w:sz w:val="22"/>
          <w:szCs w:val="22"/>
        </w:rPr>
        <w:t xml:space="preserve"> do </w:t>
      </w:r>
      <w:r w:rsidR="00A52C8D" w:rsidRPr="00951E8E">
        <w:rPr>
          <w:b/>
          <w:sz w:val="22"/>
          <w:szCs w:val="22"/>
        </w:rPr>
        <w:t xml:space="preserve">tej samej </w:t>
      </w:r>
      <w:r w:rsidR="00A80347" w:rsidRPr="00951E8E">
        <w:rPr>
          <w:b/>
          <w:sz w:val="22"/>
          <w:szCs w:val="22"/>
        </w:rPr>
        <w:t>grupy kapitałowej</w:t>
      </w:r>
      <w:r w:rsidR="00A52C8D" w:rsidRPr="00951E8E">
        <w:rPr>
          <w:b/>
          <w:sz w:val="22"/>
          <w:szCs w:val="22"/>
        </w:rPr>
        <w:t xml:space="preserve">, </w:t>
      </w:r>
      <w:r w:rsidR="00A52C8D" w:rsidRPr="00951E8E">
        <w:rPr>
          <w:sz w:val="22"/>
          <w:szCs w:val="22"/>
        </w:rPr>
        <w:t>co następujący Wykonawcy, którzy złożyli w niniejszym postępowaniu odrębne oferty (oferty częściowe):</w:t>
      </w:r>
      <w:r w:rsidR="005D67DD" w:rsidRPr="00951E8E">
        <w:rPr>
          <w:rStyle w:val="Odwoanieprzypisudolnego"/>
          <w:sz w:val="22"/>
          <w:szCs w:val="22"/>
        </w:rPr>
        <w:footnoteReference w:id="25"/>
      </w:r>
    </w:p>
    <w:p w:rsidR="00A80347" w:rsidRPr="00951E8E" w:rsidRDefault="00A80347" w:rsidP="0097373F">
      <w:pPr>
        <w:spacing w:line="360" w:lineRule="auto"/>
        <w:ind w:left="1077" w:right="1128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……………………………………………………………………………………………….</w:t>
      </w:r>
    </w:p>
    <w:p w:rsidR="00A80347" w:rsidRPr="00951E8E" w:rsidRDefault="00A80347" w:rsidP="0097373F">
      <w:pPr>
        <w:spacing w:line="360" w:lineRule="auto"/>
        <w:ind w:left="1077" w:right="1128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……………………………………………………………………………………………….</w:t>
      </w:r>
    </w:p>
    <w:p w:rsidR="00A80347" w:rsidRPr="00951E8E" w:rsidRDefault="00A80347" w:rsidP="0097373F">
      <w:pPr>
        <w:spacing w:line="360" w:lineRule="auto"/>
        <w:ind w:left="1077" w:right="1128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……………………………………………………………………………………………….</w:t>
      </w:r>
    </w:p>
    <w:p w:rsidR="00A80347" w:rsidRPr="00951E8E" w:rsidRDefault="00A80347" w:rsidP="0097373F">
      <w:pPr>
        <w:spacing w:line="360" w:lineRule="auto"/>
        <w:ind w:left="1077" w:right="1128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……………………………………………………………………………………………….</w:t>
      </w:r>
    </w:p>
    <w:p w:rsidR="00A80347" w:rsidRPr="00951E8E" w:rsidRDefault="00A80347" w:rsidP="0097373F">
      <w:pPr>
        <w:spacing w:line="360" w:lineRule="auto"/>
        <w:ind w:left="1077" w:right="1128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……………………………………………………………………………………………….</w:t>
      </w:r>
    </w:p>
    <w:p w:rsidR="00A80347" w:rsidRPr="00951E8E" w:rsidRDefault="00A80347" w:rsidP="00A80347">
      <w:pPr>
        <w:ind w:left="1080"/>
        <w:jc w:val="both"/>
        <w:rPr>
          <w:sz w:val="22"/>
          <w:szCs w:val="22"/>
        </w:rPr>
      </w:pPr>
    </w:p>
    <w:p w:rsidR="00A80347" w:rsidRPr="00951E8E" w:rsidRDefault="00A80347" w:rsidP="00A80347">
      <w:pPr>
        <w:ind w:left="1080"/>
        <w:jc w:val="both"/>
        <w:rPr>
          <w:sz w:val="22"/>
          <w:szCs w:val="22"/>
        </w:rPr>
      </w:pPr>
    </w:p>
    <w:p w:rsidR="00A80347" w:rsidRPr="00951E8E" w:rsidRDefault="0013661D" w:rsidP="005451CA">
      <w:pPr>
        <w:numPr>
          <w:ilvl w:val="0"/>
          <w:numId w:val="22"/>
        </w:numPr>
        <w:tabs>
          <w:tab w:val="clear" w:pos="1440"/>
        </w:tabs>
        <w:ind w:left="1134" w:right="1131"/>
        <w:jc w:val="both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 xml:space="preserve">NIE NALEŻY </w:t>
      </w:r>
      <w:r w:rsidR="005D67DD" w:rsidRPr="00951E8E">
        <w:rPr>
          <w:b/>
          <w:sz w:val="22"/>
          <w:szCs w:val="22"/>
        </w:rPr>
        <w:t xml:space="preserve">do </w:t>
      </w:r>
      <w:r w:rsidR="00A52C8D" w:rsidRPr="00951E8E">
        <w:rPr>
          <w:b/>
          <w:sz w:val="22"/>
          <w:szCs w:val="22"/>
        </w:rPr>
        <w:t xml:space="preserve">tej samej </w:t>
      </w:r>
      <w:r w:rsidR="005D67DD" w:rsidRPr="00951E8E">
        <w:rPr>
          <w:b/>
          <w:sz w:val="22"/>
          <w:szCs w:val="22"/>
        </w:rPr>
        <w:t>grupy kapitałowej</w:t>
      </w:r>
      <w:r w:rsidR="00A52C8D" w:rsidRPr="00951E8E">
        <w:rPr>
          <w:b/>
          <w:sz w:val="22"/>
          <w:szCs w:val="22"/>
        </w:rPr>
        <w:t xml:space="preserve">, </w:t>
      </w:r>
      <w:r w:rsidR="00A52C8D" w:rsidRPr="00951E8E">
        <w:rPr>
          <w:sz w:val="22"/>
          <w:szCs w:val="22"/>
        </w:rPr>
        <w:t>co Wykonawcy, którzy złożyli w niniejszym postępowaniu odrębne oferty (oferty częściowe).</w:t>
      </w:r>
      <w:r w:rsidR="00806AC5" w:rsidRPr="00951E8E">
        <w:rPr>
          <w:sz w:val="22"/>
          <w:szCs w:val="22"/>
          <w:vertAlign w:val="superscript"/>
        </w:rPr>
        <w:t>2</w:t>
      </w:r>
      <w:r w:rsidR="005451CA" w:rsidRPr="00951E8E">
        <w:rPr>
          <w:sz w:val="22"/>
          <w:szCs w:val="22"/>
          <w:vertAlign w:val="superscript"/>
        </w:rPr>
        <w:t>3</w:t>
      </w:r>
    </w:p>
    <w:p w:rsidR="00A80347" w:rsidRPr="00951E8E" w:rsidRDefault="00A80347" w:rsidP="005451CA">
      <w:pPr>
        <w:ind w:left="1134" w:hanging="360"/>
        <w:jc w:val="both"/>
        <w:rPr>
          <w:sz w:val="22"/>
          <w:szCs w:val="22"/>
        </w:rPr>
      </w:pPr>
    </w:p>
    <w:p w:rsidR="00A80347" w:rsidRPr="00951E8E" w:rsidRDefault="00A80347" w:rsidP="005451CA">
      <w:pPr>
        <w:ind w:left="1134" w:hanging="360"/>
        <w:jc w:val="both"/>
        <w:rPr>
          <w:sz w:val="22"/>
          <w:szCs w:val="22"/>
        </w:rPr>
      </w:pPr>
    </w:p>
    <w:p w:rsidR="005C03CF" w:rsidRPr="00951E8E" w:rsidRDefault="005C03CF" w:rsidP="005451CA">
      <w:pPr>
        <w:numPr>
          <w:ilvl w:val="0"/>
          <w:numId w:val="22"/>
        </w:numPr>
        <w:tabs>
          <w:tab w:val="clear" w:pos="1440"/>
        </w:tabs>
        <w:ind w:left="1134" w:right="1131"/>
        <w:jc w:val="both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NIE NALEŻY do żadnej grupy kapitałowej.</w:t>
      </w:r>
      <w:r w:rsidRPr="00951E8E">
        <w:rPr>
          <w:sz w:val="22"/>
          <w:szCs w:val="22"/>
          <w:vertAlign w:val="superscript"/>
        </w:rPr>
        <w:t>2</w:t>
      </w:r>
      <w:r w:rsidR="005451CA" w:rsidRPr="00951E8E">
        <w:rPr>
          <w:sz w:val="22"/>
          <w:szCs w:val="22"/>
          <w:vertAlign w:val="superscript"/>
        </w:rPr>
        <w:t>3</w:t>
      </w:r>
    </w:p>
    <w:p w:rsidR="00A80347" w:rsidRPr="00951E8E" w:rsidRDefault="00A80347" w:rsidP="00A80347">
      <w:pPr>
        <w:jc w:val="both"/>
        <w:rPr>
          <w:sz w:val="22"/>
          <w:szCs w:val="22"/>
        </w:rPr>
      </w:pPr>
    </w:p>
    <w:p w:rsidR="005D67DD" w:rsidRPr="00951E8E" w:rsidRDefault="005D67DD" w:rsidP="00A80347">
      <w:pPr>
        <w:jc w:val="both"/>
        <w:rPr>
          <w:sz w:val="22"/>
          <w:szCs w:val="22"/>
        </w:rPr>
      </w:pPr>
    </w:p>
    <w:p w:rsidR="005D67DD" w:rsidRPr="00951E8E" w:rsidRDefault="005D67DD" w:rsidP="00A80347">
      <w:pPr>
        <w:jc w:val="both"/>
        <w:rPr>
          <w:sz w:val="22"/>
          <w:szCs w:val="22"/>
        </w:rPr>
      </w:pPr>
    </w:p>
    <w:p w:rsidR="005D67DD" w:rsidRPr="00951E8E" w:rsidRDefault="005D67DD" w:rsidP="00A80347">
      <w:pPr>
        <w:jc w:val="both"/>
        <w:rPr>
          <w:sz w:val="22"/>
          <w:szCs w:val="22"/>
        </w:rPr>
      </w:pPr>
    </w:p>
    <w:p w:rsidR="00A80347" w:rsidRPr="00951E8E" w:rsidRDefault="00A80347" w:rsidP="00A80347">
      <w:pPr>
        <w:jc w:val="both"/>
        <w:rPr>
          <w:sz w:val="22"/>
          <w:szCs w:val="22"/>
        </w:rPr>
      </w:pPr>
    </w:p>
    <w:p w:rsidR="005C03CF" w:rsidRPr="00951E8E" w:rsidRDefault="005C03CF" w:rsidP="005C03CF">
      <w:pPr>
        <w:spacing w:after="80"/>
        <w:ind w:left="4536"/>
        <w:jc w:val="both"/>
        <w:rPr>
          <w:i/>
          <w:sz w:val="18"/>
        </w:rPr>
      </w:pPr>
      <w:r w:rsidRPr="00951E8E">
        <w:rPr>
          <w:b/>
          <w:i/>
          <w:szCs w:val="22"/>
        </w:rPr>
        <w:t>Podpis</w:t>
      </w:r>
      <w:r w:rsidRPr="00951E8E">
        <w:rPr>
          <w:i/>
          <w:szCs w:val="22"/>
        </w:rPr>
        <w:t xml:space="preserve"> Wykonawcy lub osoby/osób upoważnionej/</w:t>
      </w:r>
      <w:proofErr w:type="spellStart"/>
      <w:r w:rsidRPr="00951E8E">
        <w:rPr>
          <w:i/>
          <w:szCs w:val="22"/>
        </w:rPr>
        <w:t>nych</w:t>
      </w:r>
      <w:proofErr w:type="spellEnd"/>
      <w:r w:rsidRPr="00951E8E">
        <w:rPr>
          <w:i/>
          <w:szCs w:val="22"/>
        </w:rPr>
        <w:t xml:space="preserve"> do reprezentowania Wykonawcy (dokument powinien być podpisany kwalifikowanym podpisem elektronicznym)</w:t>
      </w:r>
    </w:p>
    <w:p w:rsidR="00E55876" w:rsidRPr="00951E8E" w:rsidRDefault="00E55876" w:rsidP="00A80347">
      <w:pPr>
        <w:jc w:val="both"/>
        <w:rPr>
          <w:sz w:val="22"/>
          <w:szCs w:val="22"/>
        </w:rPr>
      </w:pPr>
    </w:p>
    <w:p w:rsidR="004B6A62" w:rsidRPr="00951E8E" w:rsidRDefault="004B6A62" w:rsidP="004B6A62">
      <w:pPr>
        <w:jc w:val="both"/>
        <w:rPr>
          <w:szCs w:val="22"/>
        </w:rPr>
      </w:pPr>
    </w:p>
    <w:p w:rsidR="004B6A62" w:rsidRPr="00951E8E" w:rsidRDefault="0023035C" w:rsidP="004B6A62">
      <w:pPr>
        <w:pageBreakBefore/>
        <w:jc w:val="right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lastRenderedPageBreak/>
        <w:t>Załącznik nr 6</w:t>
      </w:r>
    </w:p>
    <w:p w:rsidR="004B6A62" w:rsidRPr="00951E8E" w:rsidRDefault="004B6A62" w:rsidP="004B6A62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 xml:space="preserve">UMOWA nr ............. – PROJEKT </w:t>
      </w:r>
    </w:p>
    <w:p w:rsidR="004B6A62" w:rsidRPr="00951E8E" w:rsidRDefault="004B6A62" w:rsidP="004B6A62">
      <w:pPr>
        <w:jc w:val="center"/>
        <w:rPr>
          <w:sz w:val="22"/>
          <w:szCs w:val="22"/>
        </w:rPr>
      </w:pPr>
      <w:r w:rsidRPr="00951E8E">
        <w:rPr>
          <w:sz w:val="22"/>
          <w:szCs w:val="22"/>
        </w:rPr>
        <w:t xml:space="preserve">zawarta w dniu ................. w Sopocie </w:t>
      </w:r>
    </w:p>
    <w:p w:rsidR="004B6A62" w:rsidRPr="00951E8E" w:rsidRDefault="004B6A62" w:rsidP="004B6A62">
      <w:pPr>
        <w:rPr>
          <w:sz w:val="22"/>
          <w:szCs w:val="22"/>
        </w:rPr>
      </w:pPr>
      <w:r w:rsidRPr="00951E8E">
        <w:rPr>
          <w:sz w:val="22"/>
          <w:szCs w:val="22"/>
        </w:rPr>
        <w:t>pomiędzy:</w:t>
      </w:r>
    </w:p>
    <w:p w:rsidR="00463563" w:rsidRPr="00951E8E" w:rsidRDefault="00463563" w:rsidP="00463563">
      <w:pPr>
        <w:jc w:val="both"/>
        <w:rPr>
          <w:b/>
          <w:bCs/>
          <w:sz w:val="22"/>
          <w:szCs w:val="22"/>
        </w:rPr>
      </w:pPr>
      <w:r w:rsidRPr="00951E8E">
        <w:rPr>
          <w:b/>
          <w:bCs/>
          <w:sz w:val="22"/>
          <w:szCs w:val="22"/>
        </w:rPr>
        <w:t>Instytutem Oceanologii Polskiej Akademii Nauk z siedzibą w Sopocie (</w:t>
      </w:r>
      <w:r w:rsidRPr="00951E8E">
        <w:rPr>
          <w:bCs/>
          <w:sz w:val="22"/>
          <w:szCs w:val="22"/>
        </w:rPr>
        <w:t>81-712), przy ul. Powstańców Warszawy 55</w:t>
      </w:r>
      <w:r w:rsidRPr="00951E8E">
        <w:rPr>
          <w:b/>
          <w:bCs/>
          <w:sz w:val="22"/>
          <w:szCs w:val="22"/>
        </w:rPr>
        <w:t xml:space="preserve">, </w:t>
      </w:r>
      <w:r w:rsidRPr="00951E8E">
        <w:rPr>
          <w:bCs/>
          <w:sz w:val="22"/>
          <w:szCs w:val="22"/>
        </w:rPr>
        <w:t>wpisanym do Rejestru Instytutów Naukowych pod numerem RIN-VII-14/98, posiadającym   NIP: 585-100-48-39, REGON 000632467,</w:t>
      </w:r>
      <w:r w:rsidRPr="00951E8E">
        <w:rPr>
          <w:sz w:val="22"/>
          <w:szCs w:val="22"/>
        </w:rPr>
        <w:t>zwanym w dalszej części niniejszej umowy ZAMAWIAJĄCYM  reprezentowanym przez:</w:t>
      </w:r>
    </w:p>
    <w:p w:rsidR="004B6A62" w:rsidRPr="00951E8E" w:rsidRDefault="004B6A62" w:rsidP="004B6A62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>Dyrektora –  ................................................................</w:t>
      </w:r>
    </w:p>
    <w:p w:rsidR="004B6A62" w:rsidRPr="00951E8E" w:rsidRDefault="004B6A62" w:rsidP="004B6A62">
      <w:pPr>
        <w:rPr>
          <w:sz w:val="22"/>
          <w:szCs w:val="22"/>
        </w:rPr>
      </w:pPr>
      <w:r w:rsidRPr="00951E8E">
        <w:rPr>
          <w:sz w:val="22"/>
          <w:szCs w:val="22"/>
        </w:rPr>
        <w:t>a</w:t>
      </w:r>
    </w:p>
    <w:p w:rsidR="004B6A62" w:rsidRPr="00951E8E" w:rsidRDefault="004B6A62" w:rsidP="004B6A62">
      <w:pPr>
        <w:rPr>
          <w:sz w:val="22"/>
          <w:szCs w:val="22"/>
        </w:rPr>
      </w:pPr>
      <w:r w:rsidRPr="00951E8E">
        <w:rPr>
          <w:sz w:val="22"/>
          <w:szCs w:val="22"/>
        </w:rPr>
        <w:t>podmiotem gospodarczym ........</w:t>
      </w:r>
      <w:r w:rsidR="00B56825" w:rsidRPr="00951E8E">
        <w:rPr>
          <w:sz w:val="22"/>
          <w:szCs w:val="22"/>
        </w:rPr>
        <w:t>..............................................</w:t>
      </w:r>
      <w:r w:rsidRPr="00951E8E">
        <w:rPr>
          <w:sz w:val="22"/>
          <w:szCs w:val="22"/>
        </w:rPr>
        <w:t xml:space="preserve">  z siedzibą ..................................................................</w:t>
      </w:r>
      <w:r w:rsidR="00B56825" w:rsidRPr="00951E8E">
        <w:rPr>
          <w:sz w:val="22"/>
          <w:szCs w:val="22"/>
        </w:rPr>
        <w:t>...</w:t>
      </w:r>
    </w:p>
    <w:p w:rsidR="004B6A62" w:rsidRPr="00951E8E" w:rsidRDefault="004B6A62" w:rsidP="004B6A62">
      <w:pPr>
        <w:rPr>
          <w:sz w:val="22"/>
          <w:szCs w:val="22"/>
        </w:rPr>
      </w:pPr>
      <w:r w:rsidRPr="00951E8E">
        <w:rPr>
          <w:sz w:val="22"/>
          <w:szCs w:val="22"/>
        </w:rPr>
        <w:t>zarejestrowanym  w .......................................................................................................................................................</w:t>
      </w:r>
    </w:p>
    <w:p w:rsidR="004B6A62" w:rsidRPr="00951E8E" w:rsidRDefault="004B6A62" w:rsidP="004B6A62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951E8E">
        <w:rPr>
          <w:sz w:val="22"/>
          <w:szCs w:val="22"/>
        </w:rPr>
        <w:t>posiadającym  NIP   ................................                       REGON  ..............................</w:t>
      </w:r>
    </w:p>
    <w:p w:rsidR="004B6A62" w:rsidRPr="00951E8E" w:rsidRDefault="004B6A62" w:rsidP="004B6A62">
      <w:pPr>
        <w:rPr>
          <w:sz w:val="22"/>
          <w:szCs w:val="22"/>
        </w:rPr>
      </w:pPr>
      <w:r w:rsidRPr="00951E8E">
        <w:rPr>
          <w:sz w:val="22"/>
          <w:szCs w:val="22"/>
        </w:rPr>
        <w:t xml:space="preserve">zwanym w dalszej części niniejszej umowy WYKONAWCĄ  reprezentowanym </w:t>
      </w:r>
      <w:r w:rsidR="00B56825" w:rsidRPr="00951E8E">
        <w:rPr>
          <w:sz w:val="22"/>
          <w:szCs w:val="22"/>
        </w:rPr>
        <w:t>p</w:t>
      </w:r>
      <w:r w:rsidRPr="00951E8E">
        <w:rPr>
          <w:sz w:val="22"/>
          <w:szCs w:val="22"/>
        </w:rPr>
        <w:t>rzez:...........................................................................</w:t>
      </w:r>
      <w:r w:rsidR="00B56825" w:rsidRPr="00951E8E">
        <w:rPr>
          <w:sz w:val="22"/>
          <w:szCs w:val="22"/>
        </w:rPr>
        <w:t>...............</w:t>
      </w:r>
    </w:p>
    <w:p w:rsidR="004B6A62" w:rsidRPr="00951E8E" w:rsidRDefault="004B6A62" w:rsidP="004B6A62">
      <w:pPr>
        <w:pStyle w:val="Tekstpodstawowy21"/>
        <w:jc w:val="left"/>
        <w:rPr>
          <w:sz w:val="22"/>
          <w:szCs w:val="22"/>
        </w:rPr>
      </w:pPr>
      <w:r w:rsidRPr="00951E8E">
        <w:rPr>
          <w:sz w:val="22"/>
          <w:szCs w:val="22"/>
        </w:rPr>
        <w:t>o następującej treści:</w:t>
      </w:r>
    </w:p>
    <w:p w:rsidR="004B6A62" w:rsidRPr="00951E8E" w:rsidRDefault="004B6A62" w:rsidP="004B6A62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§ 1</w:t>
      </w:r>
    </w:p>
    <w:p w:rsidR="004B6A62" w:rsidRPr="00951E8E" w:rsidRDefault="004B6A62" w:rsidP="004B6A62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PODSTAWA ZAWARCIA UMOWY</w:t>
      </w:r>
    </w:p>
    <w:p w:rsidR="004B6A62" w:rsidRPr="00951E8E" w:rsidRDefault="004B6A62" w:rsidP="0097373F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Podstawą zawarcia niniejszej umowy jest wybór najkorzystniejszej oferty wyłonionej w trybie przetargu nieograniczonego nr </w:t>
      </w:r>
      <w:r w:rsidR="003A68A1" w:rsidRPr="00951E8E">
        <w:rPr>
          <w:sz w:val="22"/>
          <w:szCs w:val="22"/>
        </w:rPr>
        <w:t>IO/ZP/</w:t>
      </w:r>
      <w:r w:rsidR="0097373F" w:rsidRPr="00951E8E">
        <w:rPr>
          <w:sz w:val="22"/>
          <w:szCs w:val="22"/>
        </w:rPr>
        <w:t>7</w:t>
      </w:r>
      <w:r w:rsidR="003A68A1" w:rsidRPr="00951E8E">
        <w:rPr>
          <w:sz w:val="22"/>
          <w:szCs w:val="22"/>
        </w:rPr>
        <w:t>/2020</w:t>
      </w:r>
      <w:r w:rsidRPr="00951E8E">
        <w:rPr>
          <w:sz w:val="22"/>
          <w:szCs w:val="22"/>
        </w:rPr>
        <w:t xml:space="preserve"> zgodnie z ustawą z dnia 29 stycznia 2004 r. Prawo zamówień </w:t>
      </w:r>
      <w:r w:rsidR="006229A7" w:rsidRPr="00951E8E">
        <w:rPr>
          <w:sz w:val="22"/>
          <w:szCs w:val="22"/>
        </w:rPr>
        <w:t>(tj. Dz.U. z 2019 r. poz. 1843 ze zm.)</w:t>
      </w:r>
      <w:r w:rsidRPr="00951E8E">
        <w:rPr>
          <w:sz w:val="22"/>
          <w:szCs w:val="22"/>
        </w:rPr>
        <w:t xml:space="preserve"> w zakresie Pakietu ……………………………………………………………</w:t>
      </w:r>
      <w:r w:rsidR="005C03CF" w:rsidRPr="00951E8E">
        <w:rPr>
          <w:sz w:val="22"/>
          <w:szCs w:val="22"/>
        </w:rPr>
        <w:t>………</w:t>
      </w:r>
    </w:p>
    <w:p w:rsidR="004B6A62" w:rsidRPr="00951E8E" w:rsidRDefault="004B6A62" w:rsidP="0097373F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18"/>
          <w:szCs w:val="18"/>
        </w:rPr>
      </w:pPr>
      <w:r w:rsidRPr="00951E8E">
        <w:rPr>
          <w:sz w:val="22"/>
          <w:szCs w:val="22"/>
        </w:rPr>
        <w:t xml:space="preserve">Przedmiot zamówienia realizowany jest w ramach </w:t>
      </w:r>
      <w:r w:rsidR="0097373F" w:rsidRPr="00951E8E">
        <w:rPr>
          <w:bCs/>
          <w:sz w:val="22"/>
          <w:szCs w:val="22"/>
        </w:rPr>
        <w:t>projektu „Elektroniczne Centrum Udostępniania Danych Oceanograficznych eCUDO.pl”, realizowanego w ramach Programu Operacyjnego Polska Cyfrowa.</w:t>
      </w:r>
    </w:p>
    <w:p w:rsidR="0097373F" w:rsidRPr="00951E8E" w:rsidRDefault="0097373F" w:rsidP="0097373F">
      <w:pPr>
        <w:ind w:left="360"/>
        <w:jc w:val="both"/>
        <w:rPr>
          <w:sz w:val="18"/>
          <w:szCs w:val="18"/>
        </w:rPr>
      </w:pPr>
    </w:p>
    <w:p w:rsidR="004B6A62" w:rsidRPr="00951E8E" w:rsidRDefault="004B6A62" w:rsidP="004B6A62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§ 2</w:t>
      </w:r>
    </w:p>
    <w:p w:rsidR="004B6A62" w:rsidRPr="00951E8E" w:rsidRDefault="004B6A62" w:rsidP="004B6A62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PRZEDMIOT UMOWY</w:t>
      </w:r>
    </w:p>
    <w:p w:rsidR="004B6A62" w:rsidRPr="00951E8E" w:rsidRDefault="004B6A62" w:rsidP="005C03CF">
      <w:pPr>
        <w:numPr>
          <w:ilvl w:val="0"/>
          <w:numId w:val="47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Przedmiotem niniejszej umowy jest </w:t>
      </w:r>
      <w:r w:rsidRPr="00951E8E">
        <w:rPr>
          <w:b/>
          <w:sz w:val="22"/>
          <w:szCs w:val="22"/>
        </w:rPr>
        <w:t xml:space="preserve">dostawa sprzętu komputerowego, </w:t>
      </w:r>
      <w:r w:rsidR="0097373F" w:rsidRPr="00951E8E">
        <w:rPr>
          <w:b/>
          <w:sz w:val="22"/>
          <w:szCs w:val="22"/>
        </w:rPr>
        <w:t xml:space="preserve">na potrzeby projektu </w:t>
      </w:r>
      <w:proofErr w:type="spellStart"/>
      <w:r w:rsidR="0097373F" w:rsidRPr="00951E8E">
        <w:rPr>
          <w:b/>
          <w:sz w:val="22"/>
          <w:szCs w:val="22"/>
        </w:rPr>
        <w:t>eCUDO</w:t>
      </w:r>
      <w:proofErr w:type="spellEnd"/>
      <w:r w:rsidRPr="00951E8E">
        <w:rPr>
          <w:sz w:val="22"/>
          <w:szCs w:val="22"/>
        </w:rPr>
        <w:t xml:space="preserve"> dla Instytutu Oceanologii Polskiej Akademii Nauk zgodnie ze złożoną ofertą z dnia…………….. oraz Specyfikacją Istotnych Warunków Zamówienia z dnia……………………..., według rodzaju, ilości i ceny szczegółowo określonych w załączonym Formularzu ofertowo - cenowym (Załącznik nr …………) i Zestawieniu Wymaganych Parametrów Technicznych i Gwarancji (Załącznik nr …………), stanowiącymi integralną część niniejszej umowy.</w:t>
      </w:r>
    </w:p>
    <w:p w:rsidR="004B6A62" w:rsidRPr="00951E8E" w:rsidRDefault="004B6A62" w:rsidP="005C03CF">
      <w:pPr>
        <w:numPr>
          <w:ilvl w:val="0"/>
          <w:numId w:val="47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Przedmiot umowy obejmuje dostawę i transport sprzętu, części lub akcesoriów do siedziby Zamawiającego w miejsce przez niego wskazane.</w:t>
      </w:r>
    </w:p>
    <w:p w:rsidR="004B6A62" w:rsidRPr="00951E8E" w:rsidRDefault="004B6A62" w:rsidP="005C03CF">
      <w:pPr>
        <w:numPr>
          <w:ilvl w:val="0"/>
          <w:numId w:val="47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:rsidR="00F76EB1" w:rsidRPr="00951E8E" w:rsidRDefault="004B6A62" w:rsidP="005C03CF">
      <w:pPr>
        <w:numPr>
          <w:ilvl w:val="0"/>
          <w:numId w:val="47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przekaże Zamawiającemu wraz z dostawą</w:t>
      </w:r>
      <w:r w:rsidR="00F76EB1" w:rsidRPr="00951E8E">
        <w:rPr>
          <w:sz w:val="22"/>
          <w:szCs w:val="22"/>
        </w:rPr>
        <w:t>:</w:t>
      </w:r>
    </w:p>
    <w:p w:rsidR="00F76EB1" w:rsidRPr="00951E8E" w:rsidRDefault="004B6A62" w:rsidP="00F76EB1">
      <w:pPr>
        <w:pStyle w:val="Akapitzlist"/>
        <w:numPr>
          <w:ilvl w:val="1"/>
          <w:numId w:val="68"/>
        </w:numPr>
        <w:ind w:left="709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dokumentację sprzętu (w tym instrukcje obsługi urządzeń) w języku polskim, </w:t>
      </w:r>
    </w:p>
    <w:p w:rsidR="00F76EB1" w:rsidRPr="00951E8E" w:rsidRDefault="004B6A62" w:rsidP="00F76EB1">
      <w:pPr>
        <w:pStyle w:val="Akapitzlist"/>
        <w:numPr>
          <w:ilvl w:val="1"/>
          <w:numId w:val="68"/>
        </w:numPr>
        <w:ind w:left="709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wszelkie licencje na oprogramowanie dostarczane w ramach realizacji przedmiotu zamówienia (w tym na systemy operacyjne zainstalowane na komputerach)</w:t>
      </w:r>
      <w:r w:rsidR="00F76EB1" w:rsidRPr="00951E8E">
        <w:rPr>
          <w:sz w:val="22"/>
          <w:szCs w:val="22"/>
        </w:rPr>
        <w:t>,</w:t>
      </w:r>
    </w:p>
    <w:p w:rsidR="004B6A62" w:rsidRPr="00951E8E" w:rsidRDefault="004B6A62" w:rsidP="00F76EB1">
      <w:pPr>
        <w:pStyle w:val="Akapitzlist"/>
        <w:numPr>
          <w:ilvl w:val="1"/>
          <w:numId w:val="68"/>
        </w:numPr>
        <w:ind w:left="709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dokumenty gwarancji lub inne dokumenty, jeśli są wymagane do realizacji uprawnień przez Zamawiającego.</w:t>
      </w:r>
    </w:p>
    <w:p w:rsidR="004B6A62" w:rsidRPr="00951E8E" w:rsidRDefault="004B6A62" w:rsidP="005C03CF">
      <w:pPr>
        <w:numPr>
          <w:ilvl w:val="0"/>
          <w:numId w:val="47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:rsidR="004B6A62" w:rsidRPr="00951E8E" w:rsidRDefault="004B6A62" w:rsidP="005C03CF">
      <w:pPr>
        <w:numPr>
          <w:ilvl w:val="0"/>
          <w:numId w:val="47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:rsidR="004B6A62" w:rsidRPr="00951E8E" w:rsidRDefault="004B6A62" w:rsidP="004B6A62">
      <w:pPr>
        <w:ind w:left="360"/>
        <w:jc w:val="both"/>
        <w:rPr>
          <w:sz w:val="18"/>
          <w:szCs w:val="18"/>
        </w:rPr>
      </w:pPr>
    </w:p>
    <w:p w:rsidR="004B6A62" w:rsidRPr="00951E8E" w:rsidRDefault="004B6A62" w:rsidP="00F76EB1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§ 3</w:t>
      </w:r>
    </w:p>
    <w:p w:rsidR="004B6A62" w:rsidRPr="00951E8E" w:rsidRDefault="004B6A62" w:rsidP="00F76EB1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TERMIN REALIZACJI</w:t>
      </w:r>
    </w:p>
    <w:p w:rsidR="004B6A62" w:rsidRPr="00951E8E" w:rsidRDefault="004B6A62" w:rsidP="00600AD3">
      <w:pPr>
        <w:ind w:left="397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Dostawa sprzętu, części lub akcesoriów określonych w § 2 niniejszej umowy nastąpi nie później niż w terminie ............... od dnia podpisania umowy do siedziby Zamawiającego w Sopocie: ul. Powstańców Warszawy 55, 81 – 712 Sopot. </w:t>
      </w:r>
    </w:p>
    <w:p w:rsidR="004B6A62" w:rsidRPr="00951E8E" w:rsidRDefault="004B6A62" w:rsidP="004B1EEC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lastRenderedPageBreak/>
        <w:t>§ 4</w:t>
      </w:r>
    </w:p>
    <w:p w:rsidR="004B6A62" w:rsidRPr="00951E8E" w:rsidRDefault="004B6A62" w:rsidP="004B1EEC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WYNAGRODZENIE</w:t>
      </w:r>
    </w:p>
    <w:p w:rsidR="004B6A62" w:rsidRPr="00951E8E" w:rsidRDefault="004B6A62" w:rsidP="005C03CF">
      <w:pPr>
        <w:numPr>
          <w:ilvl w:val="0"/>
          <w:numId w:val="40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Za wykonanie przedmiotu umowy Wykonawca otrzyma od Zamawiającego wynagrodzenie, ustalone na podstawie cen jednostkowych zgodnie ze złożoną ofertą w wysokości …………………. zł netto (słownie: …………………), powiększone o kwotę podatku VAT. </w:t>
      </w:r>
    </w:p>
    <w:p w:rsidR="004B6A62" w:rsidRPr="00951E8E" w:rsidRDefault="004B6A62" w:rsidP="00600AD3">
      <w:pPr>
        <w:numPr>
          <w:ilvl w:val="0"/>
          <w:numId w:val="40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Wartość brutto umowy wynosi ……………….zł  (słownie:…………………..).</w:t>
      </w:r>
    </w:p>
    <w:p w:rsidR="004B6A62" w:rsidRPr="00951E8E" w:rsidRDefault="004B6A62" w:rsidP="00600AD3">
      <w:pPr>
        <w:numPr>
          <w:ilvl w:val="0"/>
          <w:numId w:val="40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Powyższe wynagrodzenie obejmuje wszystkie koszty związane z realizacją przedmiotu niniejszej umowy w tym: koszt towaru, koszty odpowiedniego opakowania i ubezpieczenia sprzętu, części lub akcesoriów w czasie dostawy do siedziby Zamawiającego, koszty transportu i dostawy sprzętu, części lub akcesoriów do siedziby Zamawiającego oraz koszt gwarancji i serwisu gwarancyjnego</w:t>
      </w:r>
      <w:r w:rsidR="00F76EB1" w:rsidRPr="00951E8E">
        <w:rPr>
          <w:sz w:val="22"/>
          <w:szCs w:val="22"/>
        </w:rPr>
        <w:t>, a także koszt licencji na oprogramowanie</w:t>
      </w:r>
      <w:r w:rsidRPr="00951E8E">
        <w:rPr>
          <w:sz w:val="22"/>
          <w:szCs w:val="22"/>
        </w:rPr>
        <w:t>.</w:t>
      </w:r>
    </w:p>
    <w:p w:rsidR="004B6A62" w:rsidRPr="00951E8E" w:rsidRDefault="004B6A62" w:rsidP="00600AD3">
      <w:pPr>
        <w:numPr>
          <w:ilvl w:val="0"/>
          <w:numId w:val="40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Koszty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cenowym. </w:t>
      </w:r>
    </w:p>
    <w:p w:rsidR="004B6A62" w:rsidRPr="00951E8E" w:rsidRDefault="004B6A62" w:rsidP="004B6A62">
      <w:pPr>
        <w:ind w:left="360"/>
        <w:jc w:val="both"/>
        <w:rPr>
          <w:sz w:val="18"/>
          <w:szCs w:val="18"/>
        </w:rPr>
      </w:pPr>
    </w:p>
    <w:p w:rsidR="004B6A62" w:rsidRPr="00951E8E" w:rsidRDefault="004B6A62" w:rsidP="004B6A62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§ 5</w:t>
      </w:r>
    </w:p>
    <w:p w:rsidR="004B6A62" w:rsidRPr="00951E8E" w:rsidRDefault="004B6A62" w:rsidP="004B6A62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WARUNKI REALIZACJI</w:t>
      </w:r>
    </w:p>
    <w:p w:rsidR="004B6A62" w:rsidRPr="00951E8E" w:rsidRDefault="004B6A62" w:rsidP="00600AD3">
      <w:pPr>
        <w:numPr>
          <w:ilvl w:val="3"/>
          <w:numId w:val="42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Strony postanawiają, że zapłata za realizację przedmiotu zamówienia odbędzie się na podstawie faktury wystawionej dla Instytutu Oceanologii PAN w Sopocie po dokonaniu odbioru przedmiotu zamówienia przez Zamawiającego bez zastrzeżeń. Wykonawca określi na fakturze nazwę dostarczonego towaru zgodnie z opisem odpowiedniego pakietu w SIWZ. </w:t>
      </w:r>
    </w:p>
    <w:p w:rsidR="004B6A62" w:rsidRPr="00951E8E" w:rsidRDefault="004B6A62" w:rsidP="00600AD3">
      <w:pPr>
        <w:numPr>
          <w:ilvl w:val="3"/>
          <w:numId w:val="42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Należność za dostarczony i odebrany przedmiot umowy regulowana będzie przelewem z rachunku Zamawiającego na rachunek Wykonawcy </w:t>
      </w:r>
      <w:r w:rsidR="00D57F15" w:rsidRPr="00951E8E">
        <w:rPr>
          <w:sz w:val="22"/>
          <w:szCs w:val="22"/>
        </w:rPr>
        <w:t>wskazany na fakturze</w:t>
      </w:r>
      <w:r w:rsidR="003959FC" w:rsidRPr="00951E8E">
        <w:rPr>
          <w:sz w:val="22"/>
          <w:szCs w:val="22"/>
        </w:rPr>
        <w:t>,</w:t>
      </w:r>
      <w:r w:rsidR="00600AD3" w:rsidRPr="00951E8E">
        <w:rPr>
          <w:sz w:val="22"/>
          <w:szCs w:val="22"/>
        </w:rPr>
        <w:t xml:space="preserve"> </w:t>
      </w:r>
      <w:r w:rsidRPr="00951E8E">
        <w:rPr>
          <w:sz w:val="22"/>
          <w:szCs w:val="22"/>
        </w:rPr>
        <w:t>po otrzymaniu zamówionego towaru, w terminie do ………..dni od daty otrzymania przez Zamawiającego prawidłowo wystawionej faktury przez Wykonawcę, po wcześniejszym dostarczeniu towaru, przekazaniu Zamawiającemu dokumentów, o których mowa w § 2 ust. 4 i podpisaniu przez Zamawiającego protokołu zdawczo-odbiorczego bez zastrzeżeń. Wykonawca wskaże w protokole odbioru Pakietu numery seryjne dostarczanego towaru.</w:t>
      </w:r>
    </w:p>
    <w:p w:rsidR="00B16893" w:rsidRPr="00951E8E" w:rsidRDefault="00B16893" w:rsidP="00600AD3">
      <w:pPr>
        <w:numPr>
          <w:ilvl w:val="3"/>
          <w:numId w:val="42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ma prawo do naliczania odsetek ustawowych za nieterminową zapłatę.</w:t>
      </w:r>
    </w:p>
    <w:p w:rsidR="006D6269" w:rsidRPr="00951E8E" w:rsidRDefault="006D6269" w:rsidP="00600AD3">
      <w:pPr>
        <w:numPr>
          <w:ilvl w:val="3"/>
          <w:numId w:val="42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Numer rachunku wskazany przez Wykonawcę na fakturze powinien być zgodny z numerem wskazanym w Wykaz</w:t>
      </w:r>
      <w:r w:rsidR="00600AD3" w:rsidRPr="00951E8E">
        <w:rPr>
          <w:sz w:val="22"/>
          <w:szCs w:val="22"/>
        </w:rPr>
        <w:t>ie</w:t>
      </w:r>
      <w:r w:rsidRPr="00951E8E">
        <w:rPr>
          <w:sz w:val="22"/>
          <w:szCs w:val="22"/>
        </w:rPr>
        <w:t xml:space="preserve"> podatników VAT (zwanym dalej „białą listą podatników VAT”), chyba że zgodnie z przepisami prawa rachunek Wykonawcy nie podlega wpisowi w ww. wykazie.</w:t>
      </w:r>
    </w:p>
    <w:p w:rsidR="0023035C" w:rsidRPr="00951E8E" w:rsidRDefault="0023035C" w:rsidP="00600AD3">
      <w:pPr>
        <w:numPr>
          <w:ilvl w:val="3"/>
          <w:numId w:val="42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:rsidR="003B3621" w:rsidRPr="00951E8E" w:rsidRDefault="0023035C" w:rsidP="00600AD3">
      <w:pPr>
        <w:numPr>
          <w:ilvl w:val="3"/>
          <w:numId w:val="42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Zamawiającemu przysługuje </w:t>
      </w:r>
      <w:r w:rsidR="00F6551B" w:rsidRPr="00951E8E">
        <w:rPr>
          <w:sz w:val="22"/>
          <w:szCs w:val="22"/>
        </w:rPr>
        <w:t>prawo żądania</w:t>
      </w:r>
      <w:r w:rsidR="00B16893" w:rsidRPr="00951E8E">
        <w:rPr>
          <w:sz w:val="22"/>
          <w:szCs w:val="22"/>
        </w:rPr>
        <w:t xml:space="preserve"> zmiany numeru rachunku wskazanego na fakturze na rachunek zgodny z rachunkiem uwidocznionym na białej liście podatników VAT.</w:t>
      </w:r>
      <w:r w:rsidR="003B3621" w:rsidRPr="00951E8E">
        <w:rPr>
          <w:sz w:val="22"/>
          <w:szCs w:val="22"/>
        </w:rPr>
        <w:t xml:space="preserve"> Zamawiający uprawniony jest do wstrzymania płatności do czasu zmiany przez Wykonawcę numeru rachunku na fakturze na zgodny z numerem wskazanym na białej liście podatników VAT.</w:t>
      </w:r>
    </w:p>
    <w:p w:rsidR="00A36AE9" w:rsidRPr="00951E8E" w:rsidRDefault="00A36AE9" w:rsidP="00600AD3">
      <w:pPr>
        <w:numPr>
          <w:ilvl w:val="3"/>
          <w:numId w:val="42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Zamawiający może dokonać płatności, a w przypadkach o których mowa w art. 105a ust. 1a ustawy o podatku od towarów i usług, dokona płatności, stosując mechanizm podzielonej płatności, o którym mowa w rozdziale 1a ustawy o podatku od towarów i usług.</w:t>
      </w:r>
    </w:p>
    <w:p w:rsidR="00AD4C28" w:rsidRPr="00951E8E" w:rsidRDefault="00AD4C28" w:rsidP="00600AD3">
      <w:pPr>
        <w:numPr>
          <w:ilvl w:val="3"/>
          <w:numId w:val="42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uprawniony jest do przesłania Zamawiającemu ustrukturyzowanej faktury elektronicznej, o której mowa w art. 4 ust. 1 ustawy z dnia 9 listopada 2018 r. o elektronicznym fakturowaniu w zamówieniach publicznych, koncesjach na roboty budowlane lub usługi oraz partnerstwie publiczno-prywatnym (Dz.U. 2018 r., poz. 2191 ze zm.) za pomocą platformy, o której mowa w art. 13 ww. ustawy.</w:t>
      </w:r>
    </w:p>
    <w:p w:rsidR="004B6A62" w:rsidRPr="00951E8E" w:rsidRDefault="004B6A62" w:rsidP="00600AD3">
      <w:pPr>
        <w:numPr>
          <w:ilvl w:val="3"/>
          <w:numId w:val="42"/>
        </w:numPr>
        <w:tabs>
          <w:tab w:val="clear" w:pos="288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Zamawiający może zwrócić fakturę Wykonawcy. W tym ostatnim wypadku przyjmuje się, iż faktura nie została wystawiona prawidłowo. </w:t>
      </w:r>
    </w:p>
    <w:p w:rsidR="004B6A62" w:rsidRPr="00951E8E" w:rsidRDefault="004B6A62" w:rsidP="00600AD3">
      <w:pPr>
        <w:numPr>
          <w:ilvl w:val="3"/>
          <w:numId w:val="42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:rsidR="004B6A62" w:rsidRPr="00951E8E" w:rsidRDefault="004B6A62" w:rsidP="00600AD3">
      <w:pPr>
        <w:numPr>
          <w:ilvl w:val="3"/>
          <w:numId w:val="42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Termin realizacji niniejszej umowy określony w jej § 3 uznaje się za dotrzymany, jeżeli Wykonawca dostarczy przedmiot umowy na miejsce przeznaczenia w stanie kompletnym i zdolnym do eksploatacji bez dokonywania dalszych zakupów lub inwestycji. </w:t>
      </w:r>
    </w:p>
    <w:p w:rsidR="004B6A62" w:rsidRPr="00951E8E" w:rsidRDefault="004B6A62" w:rsidP="00600AD3">
      <w:pPr>
        <w:numPr>
          <w:ilvl w:val="3"/>
          <w:numId w:val="42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Dostawa Pakietu musi nastąpić w stanie kompletnym, obejmującym jednocześnie wszystkie elementy wchodzące w skład Pakietu oraz wskazywać w sposób jednoznaczny, do którego Pakietu dane elementy należą. W przypadku dostawy zrealizowanej przez kuriera poszczególne elementy powinny wskazywać w sposób jednoznaczny Wykonawcę oraz Pakiet, w ramach którego dany element jest dostarczany (w </w:t>
      </w:r>
      <w:r w:rsidRPr="00951E8E">
        <w:rPr>
          <w:sz w:val="22"/>
          <w:szCs w:val="22"/>
        </w:rPr>
        <w:lastRenderedPageBreak/>
        <w:t>szczególności poprzez odpowiednie oznaczenia na pudłach). W przypadku braku powyższych oznaczeń  Zamawiający nie ponosi odpowiedzialności za zdarzenia wynikające z tego braku, np. niepodpisanie protokołu odbioru z powodu trudności w identyfikacji sprzętu.</w:t>
      </w:r>
    </w:p>
    <w:p w:rsidR="004B6A62" w:rsidRPr="00951E8E" w:rsidRDefault="004B6A62" w:rsidP="00600AD3">
      <w:pPr>
        <w:numPr>
          <w:ilvl w:val="3"/>
          <w:numId w:val="42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Dokładny termin i godzina dostawy przedmiotu umowy powinny zostać wcześniej uzgodnione z Zamawiającym.</w:t>
      </w:r>
    </w:p>
    <w:p w:rsidR="004B6A62" w:rsidRPr="00951E8E" w:rsidRDefault="004B6A62" w:rsidP="00600AD3">
      <w:pPr>
        <w:widowControl w:val="0"/>
        <w:numPr>
          <w:ilvl w:val="3"/>
          <w:numId w:val="42"/>
        </w:numPr>
        <w:suppressAutoHyphens w:val="0"/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Wykonawca odpowiada wobec Zamawiającego za wady fizyczne i prawne dostarczonego sprzętu, części i akcesoriów (w szczególności polegające na jakiejkolwiek niezgodności z opisem przedmiotu zamówienia), a także za braki ilościowe oraz za uszkodzenie ich podczas transportu. </w:t>
      </w:r>
    </w:p>
    <w:p w:rsidR="004B6A62" w:rsidRPr="00951E8E" w:rsidRDefault="004B6A62" w:rsidP="00600AD3">
      <w:pPr>
        <w:numPr>
          <w:ilvl w:val="3"/>
          <w:numId w:val="42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:rsidR="004B6A62" w:rsidRPr="00951E8E" w:rsidRDefault="004B6A62" w:rsidP="00600AD3">
      <w:pPr>
        <w:widowControl w:val="0"/>
        <w:numPr>
          <w:ilvl w:val="3"/>
          <w:numId w:val="42"/>
        </w:numPr>
        <w:suppressAutoHyphens w:val="0"/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:rsidR="004B6A62" w:rsidRPr="00951E8E" w:rsidRDefault="004B6A62" w:rsidP="00600AD3">
      <w:pPr>
        <w:widowControl w:val="0"/>
        <w:numPr>
          <w:ilvl w:val="3"/>
          <w:numId w:val="42"/>
        </w:numPr>
        <w:suppressAutoHyphens w:val="0"/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Wskazane przez Zamawiającego nieprawidł</w:t>
      </w:r>
      <w:r w:rsidR="003D613B" w:rsidRPr="00951E8E">
        <w:rPr>
          <w:sz w:val="22"/>
          <w:szCs w:val="22"/>
        </w:rPr>
        <w:t>owości, o których mowa w ust. 15</w:t>
      </w:r>
      <w:r w:rsidRPr="00951E8E">
        <w:rPr>
          <w:sz w:val="22"/>
          <w:szCs w:val="22"/>
        </w:rPr>
        <w:t xml:space="preserve"> i 1</w:t>
      </w:r>
      <w:r w:rsidR="003D613B" w:rsidRPr="00951E8E">
        <w:rPr>
          <w:sz w:val="22"/>
          <w:szCs w:val="22"/>
        </w:rPr>
        <w:t>6</w:t>
      </w:r>
      <w:r w:rsidRPr="00951E8E">
        <w:rPr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:rsidR="004B6A62" w:rsidRPr="00951E8E" w:rsidRDefault="004B6A62" w:rsidP="00600AD3">
      <w:pPr>
        <w:widowControl w:val="0"/>
        <w:numPr>
          <w:ilvl w:val="3"/>
          <w:numId w:val="42"/>
        </w:numPr>
        <w:tabs>
          <w:tab w:val="clear" w:pos="2880"/>
        </w:tabs>
        <w:suppressAutoHyphens w:val="0"/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:rsidR="004B6A62" w:rsidRPr="00951E8E" w:rsidRDefault="004B6A62" w:rsidP="004B6A62">
      <w:pPr>
        <w:widowControl w:val="0"/>
        <w:tabs>
          <w:tab w:val="num" w:pos="720"/>
        </w:tabs>
        <w:suppressAutoHyphens w:val="0"/>
        <w:ind w:left="284"/>
        <w:jc w:val="both"/>
        <w:rPr>
          <w:sz w:val="18"/>
          <w:szCs w:val="18"/>
        </w:rPr>
      </w:pPr>
    </w:p>
    <w:p w:rsidR="004B6A62" w:rsidRPr="00951E8E" w:rsidRDefault="004B6A62" w:rsidP="004B6A62">
      <w:pPr>
        <w:widowControl w:val="0"/>
        <w:suppressAutoHyphens w:val="0"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§ 6</w:t>
      </w:r>
    </w:p>
    <w:p w:rsidR="004B6A62" w:rsidRPr="00951E8E" w:rsidRDefault="004B6A62" w:rsidP="004B6A62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KARY UMOWNE</w:t>
      </w:r>
    </w:p>
    <w:p w:rsidR="004B6A62" w:rsidRPr="00951E8E" w:rsidRDefault="004B6A62" w:rsidP="00FA06D5">
      <w:pPr>
        <w:numPr>
          <w:ilvl w:val="0"/>
          <w:numId w:val="43"/>
        </w:numPr>
        <w:tabs>
          <w:tab w:val="clear" w:pos="810"/>
        </w:tabs>
        <w:ind w:left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Wykonawca zapłaci Zamawiającemu kary umowne w wysokości: </w:t>
      </w:r>
    </w:p>
    <w:p w:rsidR="004B6A62" w:rsidRPr="00951E8E" w:rsidRDefault="004B6A62" w:rsidP="00600AD3">
      <w:pPr>
        <w:numPr>
          <w:ilvl w:val="0"/>
          <w:numId w:val="44"/>
        </w:numPr>
        <w:tabs>
          <w:tab w:val="clear" w:pos="720"/>
        </w:tabs>
        <w:suppressAutoHyphens w:val="0"/>
        <w:ind w:left="709" w:hanging="283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1 % od wartości netto Pakietu, którego zwłoka dotyczy, za każdy dzień zwłoki w dostawie towaru, zgodnego z ofertą Wykonawcy lub właściwej jakości, w stosunku do terminu określonego w § 3 niniejszej umowy.</w:t>
      </w:r>
    </w:p>
    <w:p w:rsidR="004B6A62" w:rsidRPr="00951E8E" w:rsidRDefault="004B6A62" w:rsidP="00600AD3">
      <w:pPr>
        <w:numPr>
          <w:ilvl w:val="0"/>
          <w:numId w:val="44"/>
        </w:numPr>
        <w:tabs>
          <w:tab w:val="clear" w:pos="720"/>
        </w:tabs>
        <w:suppressAutoHyphens w:val="0"/>
        <w:ind w:left="709" w:hanging="283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1 % od wartości netto Pakietu, którego zwłoka dotyczy, za każdy dzień zwłoki w usunięciu wad stwierdzonych przy lub po odbiorze;</w:t>
      </w:r>
    </w:p>
    <w:p w:rsidR="004B6A62" w:rsidRPr="00951E8E" w:rsidRDefault="004B6A62" w:rsidP="00600AD3">
      <w:pPr>
        <w:numPr>
          <w:ilvl w:val="0"/>
          <w:numId w:val="44"/>
        </w:numPr>
        <w:tabs>
          <w:tab w:val="clear" w:pos="720"/>
        </w:tabs>
        <w:suppressAutoHyphens w:val="0"/>
        <w:ind w:left="709" w:hanging="283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20 % wartości netto zamówienia z tytułu odstąpienia przez którąkolwiek ze Stron od umowy z przyczyn leżących po stronie Wykonawcy określonych w § 8 ust.</w:t>
      </w:r>
      <w:r w:rsidR="00600AD3" w:rsidRPr="00951E8E">
        <w:rPr>
          <w:sz w:val="22"/>
          <w:szCs w:val="22"/>
        </w:rPr>
        <w:t xml:space="preserve"> </w:t>
      </w:r>
      <w:r w:rsidRPr="00951E8E">
        <w:rPr>
          <w:sz w:val="22"/>
          <w:szCs w:val="22"/>
        </w:rPr>
        <w:t>2</w:t>
      </w:r>
      <w:r w:rsidR="00600AD3" w:rsidRPr="00951E8E">
        <w:rPr>
          <w:sz w:val="22"/>
          <w:szCs w:val="22"/>
        </w:rPr>
        <w:t xml:space="preserve"> niniejszej umowy</w:t>
      </w:r>
      <w:r w:rsidRPr="00951E8E">
        <w:rPr>
          <w:sz w:val="22"/>
          <w:szCs w:val="22"/>
        </w:rPr>
        <w:t>.</w:t>
      </w:r>
    </w:p>
    <w:p w:rsidR="004B6A62" w:rsidRPr="00951E8E" w:rsidRDefault="004B6A62" w:rsidP="00FA06D5">
      <w:pPr>
        <w:numPr>
          <w:ilvl w:val="0"/>
          <w:numId w:val="43"/>
        </w:numPr>
        <w:tabs>
          <w:tab w:val="clear" w:pos="810"/>
        </w:tabs>
        <w:ind w:left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Niniejsze kary umowne płatne są w terminie 7 dni od daty otrzymania przez Wykonawcę wezwania do ich zapłaty.</w:t>
      </w:r>
    </w:p>
    <w:p w:rsidR="004B6A62" w:rsidRPr="00951E8E" w:rsidRDefault="004B6A62" w:rsidP="00FA06D5">
      <w:pPr>
        <w:numPr>
          <w:ilvl w:val="0"/>
          <w:numId w:val="43"/>
        </w:numPr>
        <w:tabs>
          <w:tab w:val="clear" w:pos="810"/>
          <w:tab w:val="left" w:pos="993"/>
        </w:tabs>
        <w:suppressAutoHyphens w:val="0"/>
        <w:ind w:left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Zamawiający uprawniony jest do potrącania naliczonych kar umownych z wynagrodzenia należnego Wykonawcy.</w:t>
      </w:r>
    </w:p>
    <w:p w:rsidR="004B6A62" w:rsidRPr="00951E8E" w:rsidRDefault="004B6A62" w:rsidP="00FA06D5">
      <w:pPr>
        <w:numPr>
          <w:ilvl w:val="0"/>
          <w:numId w:val="43"/>
        </w:numPr>
        <w:tabs>
          <w:tab w:val="clear" w:pos="810"/>
          <w:tab w:val="left" w:pos="993"/>
        </w:tabs>
        <w:suppressAutoHyphens w:val="0"/>
        <w:ind w:left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Zamawiający zastrzega sobie możliwość dochodzenia odszkodowania przewyższającego wysokość w/w kar na zasadach ogólnych Kodeksu Cywilnego.</w:t>
      </w:r>
    </w:p>
    <w:p w:rsidR="004B6A62" w:rsidRPr="00951E8E" w:rsidRDefault="004B6A62" w:rsidP="004B6A62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§ 7</w:t>
      </w:r>
    </w:p>
    <w:p w:rsidR="004B6A62" w:rsidRPr="00951E8E" w:rsidRDefault="004B6A62" w:rsidP="004B6A62">
      <w:pPr>
        <w:keepNext/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GWARANCJA</w:t>
      </w:r>
    </w:p>
    <w:p w:rsidR="004B6A62" w:rsidRPr="00951E8E" w:rsidRDefault="004B6A62" w:rsidP="00FA06D5">
      <w:pPr>
        <w:numPr>
          <w:ilvl w:val="6"/>
          <w:numId w:val="42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:rsidR="004B6A62" w:rsidRPr="00951E8E" w:rsidRDefault="004B6A62" w:rsidP="00FA06D5">
      <w:pPr>
        <w:numPr>
          <w:ilvl w:val="6"/>
          <w:numId w:val="42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Wykonawca udziela gwarancji na dostarczony sprzęt lub akcesoria zgodnie z SIWZ i Zestawieniem Wymaganych Parametrów Technicznych i Gwarancji. Okres gwarancji liczony jest od daty odbioru towaru bez zastrzeżeń przez Zamawiającego. </w:t>
      </w:r>
    </w:p>
    <w:p w:rsidR="004B6A62" w:rsidRPr="00951E8E" w:rsidRDefault="004B6A62" w:rsidP="00FA06D5">
      <w:pPr>
        <w:numPr>
          <w:ilvl w:val="6"/>
          <w:numId w:val="42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Wykonawca w okresie trwania gwarancji zapewni serwis gwarancyjny na zasadach określonych w ust. 4 i 5 niniejszego paragrafu.</w:t>
      </w:r>
    </w:p>
    <w:p w:rsidR="004B6A62" w:rsidRPr="00951E8E" w:rsidRDefault="004B6A62" w:rsidP="00FA06D5">
      <w:pPr>
        <w:numPr>
          <w:ilvl w:val="6"/>
          <w:numId w:val="42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W okresie gwarancji Zamawiający może żądać od Wykonawcy usunięcia wad w drodze naprawy przedmiotu umowy, w przypadku niemożności usunięcia usterki, Zamawiający może żądać od Wykonawcy wymiany danego sprzętu, części lub akcesoriów na fabrycznie nowe. </w:t>
      </w:r>
    </w:p>
    <w:p w:rsidR="004B6A62" w:rsidRPr="00951E8E" w:rsidRDefault="004B6A62" w:rsidP="00FA06D5">
      <w:pPr>
        <w:numPr>
          <w:ilvl w:val="6"/>
          <w:numId w:val="42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lastRenderedPageBreak/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Wykonawcy, zachowując przy tym inne uprawnienia przysługujące mu na podstawie umowy, a w szczególności roszczenia z tytułu rękojmi za wady fizyczne.</w:t>
      </w:r>
    </w:p>
    <w:p w:rsidR="004B6A62" w:rsidRPr="00951E8E" w:rsidRDefault="004B6A62" w:rsidP="00FA06D5">
      <w:pPr>
        <w:numPr>
          <w:ilvl w:val="6"/>
          <w:numId w:val="42"/>
        </w:numPr>
        <w:tabs>
          <w:tab w:val="clear" w:pos="5040"/>
        </w:tabs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:rsidR="004B6A62" w:rsidRPr="00951E8E" w:rsidRDefault="004B6A62" w:rsidP="004B6A62">
      <w:pPr>
        <w:jc w:val="both"/>
        <w:rPr>
          <w:sz w:val="18"/>
          <w:szCs w:val="18"/>
        </w:rPr>
      </w:pPr>
    </w:p>
    <w:p w:rsidR="004B6A62" w:rsidRPr="00951E8E" w:rsidRDefault="004B6A62" w:rsidP="004B6A62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§ 8</w:t>
      </w:r>
    </w:p>
    <w:p w:rsidR="004B6A62" w:rsidRPr="00951E8E" w:rsidRDefault="004B6A62" w:rsidP="004B6A62">
      <w:pPr>
        <w:jc w:val="center"/>
        <w:rPr>
          <w:b/>
          <w:sz w:val="22"/>
          <w:szCs w:val="22"/>
        </w:rPr>
      </w:pPr>
      <w:r w:rsidRPr="00951E8E">
        <w:rPr>
          <w:b/>
          <w:sz w:val="22"/>
          <w:szCs w:val="22"/>
        </w:rPr>
        <w:t>POSTANOWIENIA KOŃCOWE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Wszelkie zmiany i uzupełnienia do niniejszej umowy wymagają formy pisemnej pod rygorem nieważności.</w:t>
      </w:r>
    </w:p>
    <w:p w:rsidR="00F5105A" w:rsidRPr="00951E8E" w:rsidRDefault="00F5105A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Na podstawie art. 144 ust. 1 pkt. 1) ustawy Pzp Zamawiający przewiduje możliwość następujących zmian umowy: w zakresie terminu realizacji umowy, przedmiotu zamówienia, wynagrodzenia, płatności, i których konieczność wprowadzenia wynikać będzie z następujących okoliczności:  </w:t>
      </w:r>
    </w:p>
    <w:p w:rsidR="00FA06D5" w:rsidRPr="00951E8E" w:rsidRDefault="00FA06D5" w:rsidP="00FA06D5">
      <w:pPr>
        <w:pStyle w:val="Akapitzlist"/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:rsidR="00FA06D5" w:rsidRPr="00951E8E" w:rsidRDefault="00FA06D5" w:rsidP="00FA06D5">
      <w:pPr>
        <w:pStyle w:val="Akapitzlist"/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:rsidR="00FA06D5" w:rsidRPr="00951E8E" w:rsidRDefault="00FA06D5" w:rsidP="00FA06D5">
      <w:pPr>
        <w:pStyle w:val="Akapitzlist"/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:rsidR="00FA06D5" w:rsidRPr="00951E8E" w:rsidRDefault="00FA06D5" w:rsidP="00FA06D5">
      <w:pPr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:rsidR="00FA06D5" w:rsidRPr="00951E8E" w:rsidRDefault="00FA06D5" w:rsidP="00FA06D5">
      <w:pPr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:rsidR="00FA06D5" w:rsidRPr="00951E8E" w:rsidRDefault="00FA06D5" w:rsidP="00FA06D5">
      <w:pPr>
        <w:pStyle w:val="Akapitzlist"/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FA06D5" w:rsidRPr="00951E8E" w:rsidRDefault="00FA06D5" w:rsidP="00FA06D5">
      <w:pPr>
        <w:pStyle w:val="Akapitzlist"/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:rsidR="00FA06D5" w:rsidRPr="00951E8E" w:rsidRDefault="00FA06D5" w:rsidP="00FA06D5">
      <w:pPr>
        <w:pStyle w:val="Akapitzlist"/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:rsidR="00FA06D5" w:rsidRPr="00951E8E" w:rsidRDefault="00FA06D5" w:rsidP="00FA06D5">
      <w:pPr>
        <w:pStyle w:val="Akapitzlist"/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zmiany umowy są konieczne w związku ze zmianą odpowiednich przepisów prawa – w zakresie tych zmian, </w:t>
      </w:r>
    </w:p>
    <w:p w:rsidR="00FA06D5" w:rsidRPr="00951E8E" w:rsidRDefault="00FA06D5" w:rsidP="00FA06D5">
      <w:pPr>
        <w:pStyle w:val="Akapitzlist"/>
        <w:numPr>
          <w:ilvl w:val="0"/>
          <w:numId w:val="63"/>
        </w:numPr>
        <w:ind w:left="709" w:hanging="284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lastRenderedPageBreak/>
        <w:t>Warunkiem wprowadzenia powyższych zmian jest udokumentowanie przez stronę zainteresowaną wprowadzeniem zmian wystąpienia powoływanych okoliczności.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:rsidR="005A0AA5" w:rsidRPr="00951E8E" w:rsidRDefault="005A0AA5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 przypadku zmiany, o któr</w:t>
      </w:r>
      <w:r w:rsidR="003C21EE" w:rsidRPr="00951E8E">
        <w:rPr>
          <w:sz w:val="22"/>
          <w:szCs w:val="22"/>
        </w:rPr>
        <w:t>ej mowa w ust. 5</w:t>
      </w:r>
      <w:r w:rsidR="00FA06D5" w:rsidRPr="00951E8E">
        <w:rPr>
          <w:sz w:val="22"/>
          <w:szCs w:val="22"/>
        </w:rPr>
        <w:t xml:space="preserve"> </w:t>
      </w:r>
      <w:r w:rsidR="003C21EE" w:rsidRPr="00951E8E">
        <w:rPr>
          <w:sz w:val="22"/>
          <w:szCs w:val="22"/>
        </w:rPr>
        <w:t>lit. h</w:t>
      </w:r>
      <w:r w:rsidRPr="00951E8E">
        <w:rPr>
          <w:sz w:val="22"/>
          <w:szCs w:val="22"/>
        </w:rPr>
        <w:t>) powyżej wartość netto wynagrodzenia Wykonawcy nie ulegnie zmianie, a określona w aneksie wartość brutto wynagrodzenia zostanie wyliczona na podstawie nowych przepisów.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W sprawach nieuregulowanych postanowieniami niniejszej umowy będą mieć zastosowanie przepisy:</w:t>
      </w:r>
    </w:p>
    <w:p w:rsidR="004B6A62" w:rsidRPr="00951E8E" w:rsidRDefault="004B6A62" w:rsidP="00FA06D5">
      <w:pPr>
        <w:numPr>
          <w:ilvl w:val="1"/>
          <w:numId w:val="16"/>
        </w:numPr>
        <w:tabs>
          <w:tab w:val="clear" w:pos="1785"/>
        </w:tabs>
        <w:ind w:left="851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ustawy Prawo zamówień publicznych </w:t>
      </w:r>
      <w:r w:rsidR="00B63372" w:rsidRPr="00951E8E">
        <w:rPr>
          <w:sz w:val="22"/>
          <w:szCs w:val="22"/>
        </w:rPr>
        <w:t xml:space="preserve">(jednolity tekst ustawy </w:t>
      </w:r>
      <w:r w:rsidR="006229A7" w:rsidRPr="00951E8E">
        <w:rPr>
          <w:sz w:val="22"/>
          <w:szCs w:val="22"/>
        </w:rPr>
        <w:t>Dz.U. z 2019 r. poz. 1843 ze zm.)</w:t>
      </w:r>
      <w:r w:rsidRPr="00951E8E">
        <w:rPr>
          <w:sz w:val="22"/>
          <w:szCs w:val="22"/>
        </w:rPr>
        <w:t>,</w:t>
      </w:r>
    </w:p>
    <w:p w:rsidR="004B6A62" w:rsidRPr="00951E8E" w:rsidRDefault="004B6A62" w:rsidP="00FA06D5">
      <w:pPr>
        <w:numPr>
          <w:ilvl w:val="1"/>
          <w:numId w:val="16"/>
        </w:numPr>
        <w:tabs>
          <w:tab w:val="clear" w:pos="1785"/>
        </w:tabs>
        <w:ind w:left="851" w:hanging="425"/>
        <w:jc w:val="both"/>
        <w:rPr>
          <w:sz w:val="22"/>
          <w:szCs w:val="22"/>
        </w:rPr>
      </w:pPr>
      <w:r w:rsidRPr="00951E8E">
        <w:rPr>
          <w:sz w:val="22"/>
          <w:szCs w:val="22"/>
        </w:rPr>
        <w:t xml:space="preserve">Kodeksu Cywilnego. </w:t>
      </w:r>
    </w:p>
    <w:p w:rsidR="004B6A62" w:rsidRPr="00951E8E" w:rsidRDefault="004B6A62" w:rsidP="00FA06D5">
      <w:pPr>
        <w:numPr>
          <w:ilvl w:val="6"/>
          <w:numId w:val="45"/>
        </w:numPr>
        <w:ind w:left="360" w:hanging="360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:rsidR="004B6A62" w:rsidRPr="00951E8E" w:rsidRDefault="004B6A62" w:rsidP="004B6A62">
      <w:pPr>
        <w:jc w:val="both"/>
        <w:rPr>
          <w:sz w:val="22"/>
          <w:szCs w:val="22"/>
        </w:rPr>
      </w:pPr>
    </w:p>
    <w:p w:rsidR="004B1EEC" w:rsidRPr="00951E8E" w:rsidRDefault="004B1EEC" w:rsidP="004B6A62">
      <w:pPr>
        <w:jc w:val="both"/>
        <w:rPr>
          <w:sz w:val="22"/>
          <w:szCs w:val="22"/>
        </w:rPr>
      </w:pPr>
    </w:p>
    <w:p w:rsidR="004B6A62" w:rsidRPr="00951E8E" w:rsidRDefault="004B6A62" w:rsidP="004B1EEC">
      <w:pPr>
        <w:keepNext/>
        <w:ind w:firstLine="709"/>
        <w:jc w:val="both"/>
        <w:rPr>
          <w:sz w:val="22"/>
          <w:szCs w:val="22"/>
        </w:rPr>
      </w:pPr>
      <w:r w:rsidRPr="00951E8E">
        <w:rPr>
          <w:sz w:val="22"/>
          <w:szCs w:val="22"/>
        </w:rPr>
        <w:t>ZAMAWIAJĄCY:</w:t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  <w:t>WYKONAWCA:</w:t>
      </w:r>
    </w:p>
    <w:p w:rsidR="004B6A62" w:rsidRPr="00951E8E" w:rsidRDefault="004B6A62" w:rsidP="004B1EEC">
      <w:pPr>
        <w:keepNext/>
        <w:jc w:val="both"/>
        <w:rPr>
          <w:sz w:val="22"/>
          <w:szCs w:val="22"/>
        </w:rPr>
      </w:pPr>
    </w:p>
    <w:p w:rsidR="004B6A62" w:rsidRPr="00951E8E" w:rsidRDefault="004B6A62" w:rsidP="004B6A62">
      <w:pPr>
        <w:jc w:val="both"/>
        <w:rPr>
          <w:sz w:val="22"/>
          <w:szCs w:val="22"/>
        </w:rPr>
      </w:pPr>
    </w:p>
    <w:p w:rsidR="004B6A62" w:rsidRPr="00951E8E" w:rsidRDefault="004B6A62" w:rsidP="004B6A62">
      <w:pPr>
        <w:jc w:val="both"/>
        <w:rPr>
          <w:sz w:val="22"/>
          <w:szCs w:val="22"/>
        </w:rPr>
      </w:pPr>
      <w:r w:rsidRPr="00951E8E">
        <w:rPr>
          <w:sz w:val="22"/>
          <w:szCs w:val="22"/>
        </w:rPr>
        <w:t>……………………………………..</w:t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</w:r>
      <w:r w:rsidRPr="00951E8E">
        <w:rPr>
          <w:sz w:val="22"/>
          <w:szCs w:val="22"/>
        </w:rPr>
        <w:tab/>
        <w:t>………………………………….</w:t>
      </w:r>
    </w:p>
    <w:p w:rsidR="004B6A62" w:rsidRPr="00951E8E" w:rsidRDefault="004B6A62" w:rsidP="004B6A62">
      <w:pPr>
        <w:jc w:val="both"/>
        <w:rPr>
          <w:sz w:val="22"/>
          <w:szCs w:val="22"/>
        </w:rPr>
      </w:pPr>
    </w:p>
    <w:p w:rsidR="004B6A62" w:rsidRPr="00951E8E" w:rsidRDefault="004B6A62" w:rsidP="004B6A62">
      <w:pPr>
        <w:jc w:val="both"/>
        <w:rPr>
          <w:szCs w:val="22"/>
        </w:rPr>
      </w:pPr>
      <w:r w:rsidRPr="00951E8E">
        <w:rPr>
          <w:szCs w:val="22"/>
        </w:rPr>
        <w:t>Załączniki do niniejszej umowy:</w:t>
      </w:r>
    </w:p>
    <w:p w:rsidR="004B6A62" w:rsidRPr="00951E8E" w:rsidRDefault="004B6A62" w:rsidP="005C03CF">
      <w:pPr>
        <w:numPr>
          <w:ilvl w:val="0"/>
          <w:numId w:val="19"/>
        </w:numPr>
        <w:jc w:val="both"/>
        <w:rPr>
          <w:szCs w:val="22"/>
        </w:rPr>
      </w:pPr>
      <w:r w:rsidRPr="00951E8E">
        <w:rPr>
          <w:szCs w:val="22"/>
        </w:rPr>
        <w:t xml:space="preserve">Formularz ofertowo-cenowy w zakresie Pakietu ….; </w:t>
      </w:r>
    </w:p>
    <w:p w:rsidR="004B6A62" w:rsidRPr="00951E8E" w:rsidRDefault="004B6A62" w:rsidP="005C03CF">
      <w:pPr>
        <w:numPr>
          <w:ilvl w:val="0"/>
          <w:numId w:val="19"/>
        </w:numPr>
        <w:jc w:val="both"/>
        <w:rPr>
          <w:szCs w:val="22"/>
        </w:rPr>
      </w:pPr>
      <w:r w:rsidRPr="00951E8E">
        <w:rPr>
          <w:szCs w:val="22"/>
        </w:rPr>
        <w:t>Zestawienie wymaganych  parametrów  technicznych i gwarancji WYKONAWCY w zakresie Pakietu …..</w:t>
      </w:r>
    </w:p>
    <w:sectPr w:rsidR="004B6A62" w:rsidRPr="00951E8E" w:rsidSect="007145F2">
      <w:footerReference w:type="default" r:id="rId8"/>
      <w:footerReference w:type="first" r:id="rId9"/>
      <w:pgSz w:w="11905" w:h="16837"/>
      <w:pgMar w:top="851" w:right="848" w:bottom="851" w:left="851" w:header="708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E0" w:rsidRDefault="008A1DE0">
      <w:r>
        <w:separator/>
      </w:r>
    </w:p>
  </w:endnote>
  <w:endnote w:type="continuationSeparator" w:id="1">
    <w:p w:rsidR="008A1DE0" w:rsidRDefault="008A1DE0">
      <w:r>
        <w:continuationSeparator/>
      </w:r>
    </w:p>
  </w:endnote>
  <w:endnote w:type="continuationNotice" w:id="2">
    <w:p w:rsidR="008A1DE0" w:rsidRDefault="008A1D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E0" w:rsidRDefault="008A1DE0">
    <w:pPr>
      <w:pStyle w:val="Stopka"/>
      <w:jc w:val="center"/>
    </w:pPr>
    <w:fldSimple w:instr=" PAGE ">
      <w:r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E0" w:rsidRDefault="008A1DE0" w:rsidP="00B1300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E0" w:rsidRDefault="008A1DE0">
      <w:r>
        <w:separator/>
      </w:r>
    </w:p>
  </w:footnote>
  <w:footnote w:type="continuationSeparator" w:id="1">
    <w:p w:rsidR="008A1DE0" w:rsidRDefault="008A1DE0">
      <w:r>
        <w:continuationSeparator/>
      </w:r>
    </w:p>
  </w:footnote>
  <w:footnote w:type="continuationNotice" w:id="2">
    <w:p w:rsidR="008A1DE0" w:rsidRDefault="008A1DE0"/>
  </w:footnote>
  <w:footnote w:id="3">
    <w:p w:rsidR="008A1DE0" w:rsidRPr="007F014E" w:rsidRDefault="008A1DE0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4">
    <w:p w:rsidR="008A1DE0" w:rsidRPr="007F014E" w:rsidRDefault="008A1DE0">
      <w:pPr>
        <w:pStyle w:val="Tekstprzypisudolnego"/>
        <w:rPr>
          <w:rFonts w:ascii="Times New Roman" w:hAnsi="Times New Roman"/>
          <w:sz w:val="16"/>
          <w:szCs w:val="16"/>
        </w:rPr>
      </w:pPr>
      <w:r w:rsidRPr="00BD407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D4071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5">
    <w:p w:rsidR="008A1DE0" w:rsidRPr="007F014E" w:rsidRDefault="008A1DE0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6">
    <w:p w:rsidR="008A1DE0" w:rsidRPr="007F014E" w:rsidRDefault="008A1DE0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7">
    <w:p w:rsidR="008A1DE0" w:rsidRDefault="008A1DE0" w:rsidP="003D2FC1">
      <w:pPr>
        <w:pStyle w:val="Tekstprzypisudolnego"/>
      </w:pPr>
      <w:r w:rsidRPr="00934FC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34FC0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Należy wskazać część zamówienia, która zostanie powierzona podwykonawcy/om</w:t>
      </w:r>
    </w:p>
  </w:footnote>
  <w:footnote w:id="8">
    <w:p w:rsidR="008A1DE0" w:rsidRDefault="008A1DE0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9">
    <w:p w:rsidR="008A1DE0" w:rsidRPr="007F014E" w:rsidRDefault="008A1DE0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10">
    <w:p w:rsidR="008A1DE0" w:rsidRPr="00393C19" w:rsidRDefault="008A1DE0" w:rsidP="003D2FC1">
      <w:pPr>
        <w:pStyle w:val="Tekstprzypisudolnego"/>
        <w:spacing w:after="80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11">
    <w:p w:rsidR="008A1DE0" w:rsidRDefault="008A1DE0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A1DE0" w:rsidRPr="00FA60E6" w:rsidRDefault="008A1DE0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2">
    <w:p w:rsidR="008A1DE0" w:rsidRPr="00BE36B0" w:rsidRDefault="008A1DE0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3">
    <w:p w:rsidR="008A1DE0" w:rsidRPr="00F73BEA" w:rsidRDefault="008A1DE0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8A1DE0" w:rsidRPr="00F73BEA" w:rsidRDefault="008A1DE0" w:rsidP="003D2FC1">
      <w:pPr>
        <w:pStyle w:val="Tekstprzypisudolnego"/>
        <w:spacing w:after="80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4">
    <w:p w:rsidR="008A1DE0" w:rsidRPr="003F4F2E" w:rsidRDefault="008A1DE0" w:rsidP="003D2FC1">
      <w:pPr>
        <w:pStyle w:val="Tekstprzypisudolnego"/>
        <w:spacing w:after="80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5">
    <w:p w:rsidR="008A1DE0" w:rsidRPr="00F73BEA" w:rsidRDefault="008A1DE0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 oraz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. W razie potrzeby należy dodać kolejne punkty celem wskazania kolejnych podmiotów.</w:t>
      </w:r>
    </w:p>
  </w:footnote>
  <w:footnote w:id="16">
    <w:p w:rsidR="008A1DE0" w:rsidRPr="00F73BEA" w:rsidRDefault="008A1DE0" w:rsidP="005451CA">
      <w:pPr>
        <w:pStyle w:val="Tekstprzypisudolnego"/>
        <w:tabs>
          <w:tab w:val="left" w:pos="284"/>
        </w:tabs>
        <w:spacing w:after="80"/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7">
    <w:p w:rsidR="008A1DE0" w:rsidRDefault="008A1DE0" w:rsidP="005451CA">
      <w:pPr>
        <w:pStyle w:val="Tekstprzypisudolnego"/>
        <w:spacing w:after="80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</w:t>
      </w:r>
      <w:r>
        <w:rPr>
          <w:rFonts w:ascii="Times New Roman" w:hAnsi="Times New Roman"/>
          <w:sz w:val="16"/>
          <w:szCs w:val="16"/>
        </w:rPr>
        <w:t xml:space="preserve"> niniejszego</w:t>
      </w:r>
      <w:r w:rsidRPr="004B745F">
        <w:rPr>
          <w:rFonts w:ascii="Times New Roman" w:hAnsi="Times New Roman"/>
          <w:sz w:val="16"/>
          <w:szCs w:val="16"/>
        </w:rPr>
        <w:t xml:space="preserve"> oświadczenia</w:t>
      </w:r>
    </w:p>
  </w:footnote>
  <w:footnote w:id="18">
    <w:p w:rsidR="008A1DE0" w:rsidRPr="00F73BEA" w:rsidRDefault="008A1DE0" w:rsidP="005451CA">
      <w:pPr>
        <w:pStyle w:val="Tekstprzypisudolnego"/>
        <w:tabs>
          <w:tab w:val="left" w:pos="284"/>
        </w:tabs>
        <w:spacing w:after="80"/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</w:t>
      </w:r>
      <w:r>
        <w:rPr>
          <w:rFonts w:ascii="Times New Roman" w:hAnsi="Times New Roman"/>
          <w:sz w:val="16"/>
          <w:szCs w:val="16"/>
        </w:rPr>
        <w:t>ależności od podmiotu: NIP</w:t>
      </w:r>
      <w:r w:rsidRPr="00F73BEA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REGON, numer wpisu w odpowiednim rejestrze np.</w:t>
      </w:r>
      <w:r w:rsidRPr="00F73BEA">
        <w:rPr>
          <w:rFonts w:ascii="Times New Roman" w:hAnsi="Times New Roman"/>
          <w:sz w:val="16"/>
          <w:szCs w:val="16"/>
        </w:rPr>
        <w:t xml:space="preserve"> KRS</w:t>
      </w:r>
    </w:p>
  </w:footnote>
  <w:footnote w:id="19">
    <w:p w:rsidR="008A1DE0" w:rsidRPr="00F73BEA" w:rsidRDefault="008A1DE0" w:rsidP="005451CA">
      <w:pPr>
        <w:pStyle w:val="Tekstprzypisudolnego"/>
        <w:tabs>
          <w:tab w:val="left" w:pos="142"/>
        </w:tabs>
        <w:spacing w:after="80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</w:t>
      </w:r>
      <w:r w:rsidRPr="008B3D85">
        <w:rPr>
          <w:rFonts w:ascii="Times New Roman" w:hAnsi="Times New Roman"/>
          <w:sz w:val="16"/>
          <w:szCs w:val="16"/>
        </w:rPr>
        <w:t>(Dz.U. z 2016 r. poz. 1126 z późn. zm.)</w:t>
      </w:r>
      <w:r w:rsidRPr="00F73BEA">
        <w:rPr>
          <w:rFonts w:ascii="Times New Roman" w:hAnsi="Times New Roman"/>
          <w:sz w:val="16"/>
          <w:szCs w:val="16"/>
        </w:rPr>
        <w:t xml:space="preserve"> dostępny w formie elektronicznej pod określonym adresem internetowym ogólnodostępnej i bezpłatnej bazy danych</w:t>
      </w:r>
    </w:p>
  </w:footnote>
  <w:footnote w:id="20">
    <w:p w:rsidR="008A1DE0" w:rsidRPr="00F73BEA" w:rsidRDefault="008A1DE0" w:rsidP="005451CA">
      <w:pPr>
        <w:pStyle w:val="Tekstprzypisudolnego"/>
        <w:tabs>
          <w:tab w:val="left" w:pos="142"/>
        </w:tabs>
        <w:spacing w:after="120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  <w:r>
        <w:rPr>
          <w:rFonts w:ascii="Times New Roman" w:hAnsi="Times New Roman"/>
          <w:sz w:val="16"/>
          <w:szCs w:val="16"/>
        </w:rPr>
        <w:t xml:space="preserve">  (np. wydruk KRS jest dostępny na stronie </w:t>
      </w:r>
      <w:hyperlink r:id="rId1" w:history="1">
        <w:r w:rsidRPr="002C3FCD">
          <w:rPr>
            <w:rStyle w:val="Hipercze"/>
            <w:rFonts w:ascii="Times New Roman" w:eastAsia="Courier New" w:hAnsi="Times New Roman"/>
            <w:sz w:val="16"/>
            <w:szCs w:val="16"/>
          </w:rPr>
          <w:t>https://ekrs.ms.gov.pl/web/wyszukiwarka-krs/strona-glowna</w:t>
        </w:r>
      </w:hyperlink>
      <w:r>
        <w:rPr>
          <w:rFonts w:ascii="Times New Roman" w:hAnsi="Times New Roman"/>
          <w:sz w:val="16"/>
          <w:szCs w:val="16"/>
        </w:rPr>
        <w:t>, pod następującym numerem KRS ***********).</w:t>
      </w:r>
    </w:p>
  </w:footnote>
  <w:footnote w:id="21">
    <w:p w:rsidR="008A1DE0" w:rsidRPr="00F73BEA" w:rsidRDefault="008A1DE0" w:rsidP="005451CA">
      <w:pPr>
        <w:pStyle w:val="Tekstprzypisudolnego"/>
        <w:tabs>
          <w:tab w:val="left" w:pos="142"/>
        </w:tabs>
        <w:spacing w:after="120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</w:t>
      </w:r>
      <w:r w:rsidRPr="008B3D85">
        <w:rPr>
          <w:rFonts w:ascii="Times New Roman" w:hAnsi="Times New Roman"/>
          <w:sz w:val="16"/>
          <w:szCs w:val="16"/>
        </w:rPr>
        <w:t>(Dz.U. z 2016 r. poz. 1126 z późn. zm.)</w:t>
      </w:r>
      <w:r w:rsidRPr="00F73BEA">
        <w:rPr>
          <w:rFonts w:ascii="Times New Roman" w:hAnsi="Times New Roman"/>
          <w:sz w:val="16"/>
          <w:szCs w:val="16"/>
        </w:rPr>
        <w:t>, który znajduje się w posiadaniu Zamawiającego, w szczególności oświadczenie lub dokument przechowywany przez Zamawiającego zgodnie z art. 97 ust. 1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Zamawiający w celu potwierdzenia okoliczności, o których mowa w art. 25 ust. 1 pkt 1 i 3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korzysta z posiadanych oświadczeń lub dokumentów, o ile są one aktualne.</w:t>
      </w:r>
    </w:p>
  </w:footnote>
  <w:footnote w:id="22">
    <w:p w:rsidR="008A1DE0" w:rsidRPr="00F73BEA" w:rsidRDefault="008A1DE0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3">
    <w:p w:rsidR="008A1DE0" w:rsidRDefault="008A1DE0" w:rsidP="005C03CF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>wszystkich przedsiębiorców, którzy są kontrolowani w sposób bezpośredni lub pośredni przez jednego przedsiębiorcę, w tym również tego przedsiębiorcę</w:t>
      </w:r>
    </w:p>
    <w:p w:rsidR="008A1DE0" w:rsidRPr="004257A0" w:rsidRDefault="008A1DE0" w:rsidP="005C03CF">
      <w:pPr>
        <w:pStyle w:val="Tekstprzypisudolnego"/>
        <w:rPr>
          <w:sz w:val="10"/>
          <w:szCs w:val="10"/>
        </w:rPr>
      </w:pPr>
    </w:p>
  </w:footnote>
  <w:footnote w:id="24">
    <w:p w:rsidR="008A1DE0" w:rsidRDefault="008A1DE0" w:rsidP="005C03CF">
      <w:pPr>
        <w:pStyle w:val="Tekstprzypisudolnego"/>
        <w:rPr>
          <w:rFonts w:ascii="Times New Roman" w:hAnsi="Times New Roman"/>
          <w:sz w:val="16"/>
          <w:szCs w:val="16"/>
        </w:rPr>
      </w:pPr>
      <w:r w:rsidRPr="000D188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D1885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Dokument należy złożyć w terminie </w:t>
      </w:r>
      <w:r w:rsidRPr="000D1885">
        <w:rPr>
          <w:rFonts w:ascii="Times New Roman" w:hAnsi="Times New Roman"/>
          <w:sz w:val="16"/>
          <w:szCs w:val="16"/>
        </w:rPr>
        <w:t xml:space="preserve">3 dni od dnia zamieszczenia na stronie internetowej informacji z otwarcia ofert (o której mowa w art. 86 ust. 5 ustawy </w:t>
      </w:r>
      <w:proofErr w:type="spellStart"/>
      <w:r w:rsidRPr="000D1885">
        <w:rPr>
          <w:rFonts w:ascii="Times New Roman" w:hAnsi="Times New Roman"/>
          <w:sz w:val="16"/>
          <w:szCs w:val="16"/>
        </w:rPr>
        <w:t>Pzp</w:t>
      </w:r>
      <w:proofErr w:type="spellEnd"/>
      <w:r w:rsidRPr="000D1885">
        <w:rPr>
          <w:rFonts w:ascii="Times New Roman" w:hAnsi="Times New Roman"/>
          <w:sz w:val="16"/>
          <w:szCs w:val="16"/>
        </w:rPr>
        <w:t>). Wyjątkowo, w przypadku braku przynależności do jakiejkolwiek grupy kapitałowej, Wykonawca może złożyć ww. oświadczenie wraz z ofertą.</w:t>
      </w:r>
    </w:p>
    <w:p w:rsidR="008A1DE0" w:rsidRPr="000D1885" w:rsidRDefault="008A1DE0" w:rsidP="005C03CF">
      <w:pPr>
        <w:pStyle w:val="Tekstprzypisudolnego"/>
        <w:rPr>
          <w:sz w:val="10"/>
          <w:szCs w:val="10"/>
        </w:rPr>
      </w:pPr>
    </w:p>
  </w:footnote>
  <w:footnote w:id="25">
    <w:p w:rsidR="008A1DE0" w:rsidRPr="005D67DD" w:rsidRDefault="008A1DE0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>
    <w:nsid w:val="00000003"/>
    <w:multiLevelType w:val="singleLevel"/>
    <w:tmpl w:val="E5D84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3">
    <w:nsid w:val="00000005"/>
    <w:multiLevelType w:val="singleLevel"/>
    <w:tmpl w:val="5C8CED4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4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>
    <w:nsid w:val="00000018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003F0FC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9D0EA6"/>
    <w:multiLevelType w:val="hybridMultilevel"/>
    <w:tmpl w:val="C7464F92"/>
    <w:lvl w:ilvl="0" w:tplc="15326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1C56BE"/>
    <w:multiLevelType w:val="multilevel"/>
    <w:tmpl w:val="148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96882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8">
    <w:nsid w:val="196E3E28"/>
    <w:multiLevelType w:val="multilevel"/>
    <w:tmpl w:val="2384E0E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9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1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7652A8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E50920"/>
    <w:multiLevelType w:val="multilevel"/>
    <w:tmpl w:val="23FCE7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4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7">
    <w:nsid w:val="320E7057"/>
    <w:multiLevelType w:val="multilevel"/>
    <w:tmpl w:val="1F8ED11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8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615937"/>
    <w:multiLevelType w:val="multilevel"/>
    <w:tmpl w:val="D07EFDC2"/>
    <w:lvl w:ilvl="0">
      <w:start w:val="1"/>
      <w:numFmt w:val="decimal"/>
      <w:lvlText w:val="%1)"/>
      <w:lvlJc w:val="left"/>
      <w:pPr>
        <w:tabs>
          <w:tab w:val="num" w:pos="39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5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>
    <w:nsid w:val="3F5A22F0"/>
    <w:multiLevelType w:val="singleLevel"/>
    <w:tmpl w:val="CECE6B8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52">
    <w:nsid w:val="435975B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466A0790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655D73"/>
    <w:multiLevelType w:val="hybridMultilevel"/>
    <w:tmpl w:val="2D2A26DE"/>
    <w:lvl w:ilvl="0" w:tplc="6F1627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4AD04F61"/>
    <w:multiLevelType w:val="hybridMultilevel"/>
    <w:tmpl w:val="95B6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897E5B"/>
    <w:multiLevelType w:val="hybridMultilevel"/>
    <w:tmpl w:val="107A7822"/>
    <w:lvl w:ilvl="0" w:tplc="55A4E5F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2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4">
    <w:nsid w:val="55D631C0"/>
    <w:multiLevelType w:val="hybridMultilevel"/>
    <w:tmpl w:val="A7AC0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6">
    <w:nsid w:val="589A636B"/>
    <w:multiLevelType w:val="hybridMultilevel"/>
    <w:tmpl w:val="89B430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8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D026B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5D665F75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2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2D1D62"/>
    <w:multiLevelType w:val="multilevel"/>
    <w:tmpl w:val="EF1EDF3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5">
    <w:nsid w:val="6C095491"/>
    <w:multiLevelType w:val="singleLevel"/>
    <w:tmpl w:val="E5D84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76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7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72D80CA8"/>
    <w:multiLevelType w:val="hybridMultilevel"/>
    <w:tmpl w:val="0A387144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2111C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1">
    <w:nsid w:val="77833A19"/>
    <w:multiLevelType w:val="hybridMultilevel"/>
    <w:tmpl w:val="0624ED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81476A7"/>
    <w:multiLevelType w:val="hybridMultilevel"/>
    <w:tmpl w:val="6AEE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4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7C55181A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86">
    <w:nsid w:val="7EB830E2"/>
    <w:multiLevelType w:val="multilevel"/>
    <w:tmpl w:val="F79254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14"/>
  </w:num>
  <w:num w:numId="9">
    <w:abstractNumId w:val="20"/>
  </w:num>
  <w:num w:numId="10">
    <w:abstractNumId w:val="21"/>
  </w:num>
  <w:num w:numId="11">
    <w:abstractNumId w:val="23"/>
  </w:num>
  <w:num w:numId="12">
    <w:abstractNumId w:val="60"/>
  </w:num>
  <w:num w:numId="13">
    <w:abstractNumId w:val="41"/>
  </w:num>
  <w:num w:numId="14">
    <w:abstractNumId w:val="34"/>
  </w:num>
  <w:num w:numId="15">
    <w:abstractNumId w:val="84"/>
  </w:num>
  <w:num w:numId="16">
    <w:abstractNumId w:val="56"/>
  </w:num>
  <w:num w:numId="17">
    <w:abstractNumId w:val="74"/>
  </w:num>
  <w:num w:numId="18">
    <w:abstractNumId w:val="62"/>
  </w:num>
  <w:num w:numId="19">
    <w:abstractNumId w:val="63"/>
  </w:num>
  <w:num w:numId="20">
    <w:abstractNumId w:val="26"/>
  </w:num>
  <w:num w:numId="21">
    <w:abstractNumId w:val="51"/>
  </w:num>
  <w:num w:numId="22">
    <w:abstractNumId w:val="30"/>
  </w:num>
  <w:num w:numId="23">
    <w:abstractNumId w:val="39"/>
  </w:num>
  <w:num w:numId="24">
    <w:abstractNumId w:val="78"/>
  </w:num>
  <w:num w:numId="25">
    <w:abstractNumId w:val="83"/>
  </w:num>
  <w:num w:numId="26">
    <w:abstractNumId w:val="65"/>
  </w:num>
  <w:num w:numId="27">
    <w:abstractNumId w:val="48"/>
  </w:num>
  <w:num w:numId="28">
    <w:abstractNumId w:val="67"/>
  </w:num>
  <w:num w:numId="29">
    <w:abstractNumId w:val="46"/>
  </w:num>
  <w:num w:numId="30">
    <w:abstractNumId w:val="68"/>
  </w:num>
  <w:num w:numId="31">
    <w:abstractNumId w:val="36"/>
  </w:num>
  <w:num w:numId="32">
    <w:abstractNumId w:val="53"/>
  </w:num>
  <w:num w:numId="33">
    <w:abstractNumId w:val="73"/>
  </w:num>
  <w:num w:numId="34">
    <w:abstractNumId w:val="59"/>
  </w:num>
  <w:num w:numId="35">
    <w:abstractNumId w:val="72"/>
  </w:num>
  <w:num w:numId="3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29"/>
  </w:num>
  <w:num w:numId="39">
    <w:abstractNumId w:val="61"/>
  </w:num>
  <w:num w:numId="40">
    <w:abstractNumId w:val="38"/>
  </w:num>
  <w:num w:numId="41">
    <w:abstractNumId w:val="43"/>
  </w:num>
  <w:num w:numId="42">
    <w:abstractNumId w:val="71"/>
  </w:num>
  <w:num w:numId="43">
    <w:abstractNumId w:val="85"/>
  </w:num>
  <w:num w:numId="44">
    <w:abstractNumId w:val="35"/>
  </w:num>
  <w:num w:numId="45">
    <w:abstractNumId w:val="76"/>
  </w:num>
  <w:num w:numId="46">
    <w:abstractNumId w:val="49"/>
  </w:num>
  <w:num w:numId="47">
    <w:abstractNumId w:val="80"/>
  </w:num>
  <w:num w:numId="48">
    <w:abstractNumId w:val="42"/>
  </w:num>
  <w:num w:numId="49">
    <w:abstractNumId w:val="45"/>
  </w:num>
  <w:num w:numId="50">
    <w:abstractNumId w:val="50"/>
  </w:num>
  <w:num w:numId="51">
    <w:abstractNumId w:val="54"/>
  </w:num>
  <w:num w:numId="52">
    <w:abstractNumId w:val="64"/>
  </w:num>
  <w:num w:numId="53">
    <w:abstractNumId w:val="70"/>
  </w:num>
  <w:num w:numId="54">
    <w:abstractNumId w:val="58"/>
  </w:num>
  <w:num w:numId="55">
    <w:abstractNumId w:val="57"/>
  </w:num>
  <w:num w:numId="56">
    <w:abstractNumId w:val="32"/>
  </w:num>
  <w:num w:numId="57">
    <w:abstractNumId w:val="33"/>
  </w:num>
  <w:num w:numId="58">
    <w:abstractNumId w:val="27"/>
  </w:num>
  <w:num w:numId="59">
    <w:abstractNumId w:val="47"/>
  </w:num>
  <w:num w:numId="60">
    <w:abstractNumId w:val="75"/>
  </w:num>
  <w:num w:numId="61">
    <w:abstractNumId w:val="86"/>
  </w:num>
  <w:num w:numId="62">
    <w:abstractNumId w:val="4"/>
  </w:num>
  <w:num w:numId="63">
    <w:abstractNumId w:val="52"/>
  </w:num>
  <w:num w:numId="6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9"/>
  </w:num>
  <w:num w:numId="66">
    <w:abstractNumId w:val="55"/>
  </w:num>
  <w:num w:numId="67">
    <w:abstractNumId w:val="81"/>
  </w:num>
  <w:num w:numId="68">
    <w:abstractNumId w:val="66"/>
  </w:num>
  <w:num w:numId="69">
    <w:abstractNumId w:val="1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5947"/>
    <w:rsid w:val="00006367"/>
    <w:rsid w:val="0000649A"/>
    <w:rsid w:val="00006926"/>
    <w:rsid w:val="00006936"/>
    <w:rsid w:val="00007D70"/>
    <w:rsid w:val="00010BD2"/>
    <w:rsid w:val="000112BE"/>
    <w:rsid w:val="00011BB7"/>
    <w:rsid w:val="00011C5F"/>
    <w:rsid w:val="00011E5F"/>
    <w:rsid w:val="00012745"/>
    <w:rsid w:val="00014ACD"/>
    <w:rsid w:val="000153DA"/>
    <w:rsid w:val="00016445"/>
    <w:rsid w:val="00016D76"/>
    <w:rsid w:val="000201A5"/>
    <w:rsid w:val="000218A3"/>
    <w:rsid w:val="00021E5C"/>
    <w:rsid w:val="00022A3B"/>
    <w:rsid w:val="00024128"/>
    <w:rsid w:val="000242B1"/>
    <w:rsid w:val="00024381"/>
    <w:rsid w:val="000246D6"/>
    <w:rsid w:val="00024B6E"/>
    <w:rsid w:val="00024CE6"/>
    <w:rsid w:val="0002605C"/>
    <w:rsid w:val="000264D5"/>
    <w:rsid w:val="00026974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EFD"/>
    <w:rsid w:val="00035756"/>
    <w:rsid w:val="00035CCF"/>
    <w:rsid w:val="00036702"/>
    <w:rsid w:val="00036F34"/>
    <w:rsid w:val="00036F36"/>
    <w:rsid w:val="00037B06"/>
    <w:rsid w:val="00037C79"/>
    <w:rsid w:val="0004134D"/>
    <w:rsid w:val="00041B3F"/>
    <w:rsid w:val="00043486"/>
    <w:rsid w:val="00043FC2"/>
    <w:rsid w:val="000449FF"/>
    <w:rsid w:val="0004519E"/>
    <w:rsid w:val="000454B9"/>
    <w:rsid w:val="00046997"/>
    <w:rsid w:val="00047234"/>
    <w:rsid w:val="00050576"/>
    <w:rsid w:val="00050CE5"/>
    <w:rsid w:val="00051342"/>
    <w:rsid w:val="0005308F"/>
    <w:rsid w:val="00053D9A"/>
    <w:rsid w:val="00054024"/>
    <w:rsid w:val="0005522F"/>
    <w:rsid w:val="0005564D"/>
    <w:rsid w:val="000573BE"/>
    <w:rsid w:val="00060A9B"/>
    <w:rsid w:val="00061587"/>
    <w:rsid w:val="00061963"/>
    <w:rsid w:val="000624FC"/>
    <w:rsid w:val="000639B9"/>
    <w:rsid w:val="00063A92"/>
    <w:rsid w:val="0006426F"/>
    <w:rsid w:val="00064592"/>
    <w:rsid w:val="000652ED"/>
    <w:rsid w:val="00065A38"/>
    <w:rsid w:val="00065A3C"/>
    <w:rsid w:val="00065B32"/>
    <w:rsid w:val="00065F8C"/>
    <w:rsid w:val="00066044"/>
    <w:rsid w:val="00067E10"/>
    <w:rsid w:val="00067F8C"/>
    <w:rsid w:val="00070274"/>
    <w:rsid w:val="000706B0"/>
    <w:rsid w:val="00070B9C"/>
    <w:rsid w:val="00070DE0"/>
    <w:rsid w:val="0007181A"/>
    <w:rsid w:val="0007224F"/>
    <w:rsid w:val="000723E1"/>
    <w:rsid w:val="00072C6A"/>
    <w:rsid w:val="00074995"/>
    <w:rsid w:val="000759EE"/>
    <w:rsid w:val="00075A9A"/>
    <w:rsid w:val="00075E9E"/>
    <w:rsid w:val="00076037"/>
    <w:rsid w:val="0007643E"/>
    <w:rsid w:val="000771D4"/>
    <w:rsid w:val="00080117"/>
    <w:rsid w:val="0008033F"/>
    <w:rsid w:val="0008069D"/>
    <w:rsid w:val="00080EB3"/>
    <w:rsid w:val="000813F0"/>
    <w:rsid w:val="00082338"/>
    <w:rsid w:val="000833FF"/>
    <w:rsid w:val="0008371B"/>
    <w:rsid w:val="00083908"/>
    <w:rsid w:val="00083DCC"/>
    <w:rsid w:val="0008411B"/>
    <w:rsid w:val="0008611C"/>
    <w:rsid w:val="000873ED"/>
    <w:rsid w:val="00090E51"/>
    <w:rsid w:val="00091BED"/>
    <w:rsid w:val="00091CD0"/>
    <w:rsid w:val="00093D7D"/>
    <w:rsid w:val="000940F1"/>
    <w:rsid w:val="00094128"/>
    <w:rsid w:val="00094140"/>
    <w:rsid w:val="00096019"/>
    <w:rsid w:val="00096845"/>
    <w:rsid w:val="000A085A"/>
    <w:rsid w:val="000A206E"/>
    <w:rsid w:val="000A221D"/>
    <w:rsid w:val="000A257B"/>
    <w:rsid w:val="000A27C9"/>
    <w:rsid w:val="000A295B"/>
    <w:rsid w:val="000A2EFC"/>
    <w:rsid w:val="000A35F9"/>
    <w:rsid w:val="000A363C"/>
    <w:rsid w:val="000A4DCC"/>
    <w:rsid w:val="000A5EA3"/>
    <w:rsid w:val="000A7127"/>
    <w:rsid w:val="000A713D"/>
    <w:rsid w:val="000A728C"/>
    <w:rsid w:val="000A793F"/>
    <w:rsid w:val="000B0673"/>
    <w:rsid w:val="000B0CD5"/>
    <w:rsid w:val="000B14F3"/>
    <w:rsid w:val="000B3B56"/>
    <w:rsid w:val="000B3EAB"/>
    <w:rsid w:val="000B4460"/>
    <w:rsid w:val="000B48D7"/>
    <w:rsid w:val="000B50C9"/>
    <w:rsid w:val="000B55E8"/>
    <w:rsid w:val="000B6281"/>
    <w:rsid w:val="000B6906"/>
    <w:rsid w:val="000B71E1"/>
    <w:rsid w:val="000B790F"/>
    <w:rsid w:val="000B79E3"/>
    <w:rsid w:val="000B7C39"/>
    <w:rsid w:val="000C0157"/>
    <w:rsid w:val="000C0C41"/>
    <w:rsid w:val="000C0DFD"/>
    <w:rsid w:val="000C0F10"/>
    <w:rsid w:val="000C1D42"/>
    <w:rsid w:val="000C3035"/>
    <w:rsid w:val="000C3110"/>
    <w:rsid w:val="000C3BF3"/>
    <w:rsid w:val="000C4AF9"/>
    <w:rsid w:val="000C59BD"/>
    <w:rsid w:val="000C5C37"/>
    <w:rsid w:val="000C5F57"/>
    <w:rsid w:val="000C6587"/>
    <w:rsid w:val="000C72D8"/>
    <w:rsid w:val="000D0850"/>
    <w:rsid w:val="000D17D4"/>
    <w:rsid w:val="000D2400"/>
    <w:rsid w:val="000D263E"/>
    <w:rsid w:val="000D27CA"/>
    <w:rsid w:val="000D3ED2"/>
    <w:rsid w:val="000D3F42"/>
    <w:rsid w:val="000D45FB"/>
    <w:rsid w:val="000D5840"/>
    <w:rsid w:val="000D5C0A"/>
    <w:rsid w:val="000D6612"/>
    <w:rsid w:val="000D73E1"/>
    <w:rsid w:val="000D79B6"/>
    <w:rsid w:val="000E07AE"/>
    <w:rsid w:val="000E1555"/>
    <w:rsid w:val="000E2671"/>
    <w:rsid w:val="000E2E14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2A79"/>
    <w:rsid w:val="000F3A60"/>
    <w:rsid w:val="000F3EBD"/>
    <w:rsid w:val="000F50A2"/>
    <w:rsid w:val="000F53DA"/>
    <w:rsid w:val="000F5BFC"/>
    <w:rsid w:val="000F61C0"/>
    <w:rsid w:val="000F7A5F"/>
    <w:rsid w:val="001006F3"/>
    <w:rsid w:val="00102FAE"/>
    <w:rsid w:val="00104BED"/>
    <w:rsid w:val="00104C31"/>
    <w:rsid w:val="00104D7C"/>
    <w:rsid w:val="00105173"/>
    <w:rsid w:val="001053B9"/>
    <w:rsid w:val="00105768"/>
    <w:rsid w:val="00107C64"/>
    <w:rsid w:val="00110419"/>
    <w:rsid w:val="001115EE"/>
    <w:rsid w:val="001124D9"/>
    <w:rsid w:val="00112DB7"/>
    <w:rsid w:val="00113FF3"/>
    <w:rsid w:val="0011535D"/>
    <w:rsid w:val="00115372"/>
    <w:rsid w:val="001156A4"/>
    <w:rsid w:val="0011575C"/>
    <w:rsid w:val="001163BB"/>
    <w:rsid w:val="0011705D"/>
    <w:rsid w:val="001174C9"/>
    <w:rsid w:val="00117F13"/>
    <w:rsid w:val="00121041"/>
    <w:rsid w:val="00121878"/>
    <w:rsid w:val="001219A1"/>
    <w:rsid w:val="00122C2B"/>
    <w:rsid w:val="00122DBC"/>
    <w:rsid w:val="00123BF3"/>
    <w:rsid w:val="00124791"/>
    <w:rsid w:val="00124ABA"/>
    <w:rsid w:val="001311DE"/>
    <w:rsid w:val="00131B1A"/>
    <w:rsid w:val="00131F4A"/>
    <w:rsid w:val="0013233D"/>
    <w:rsid w:val="00132822"/>
    <w:rsid w:val="00133815"/>
    <w:rsid w:val="00134D4C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40A3"/>
    <w:rsid w:val="001445DA"/>
    <w:rsid w:val="00146A1E"/>
    <w:rsid w:val="001470DC"/>
    <w:rsid w:val="00147BA9"/>
    <w:rsid w:val="00147CF0"/>
    <w:rsid w:val="00150A41"/>
    <w:rsid w:val="00150ED2"/>
    <w:rsid w:val="0015166A"/>
    <w:rsid w:val="00151AB1"/>
    <w:rsid w:val="001520AC"/>
    <w:rsid w:val="001536DF"/>
    <w:rsid w:val="001555A0"/>
    <w:rsid w:val="001555AD"/>
    <w:rsid w:val="00155BA6"/>
    <w:rsid w:val="00157104"/>
    <w:rsid w:val="001576DF"/>
    <w:rsid w:val="001579A2"/>
    <w:rsid w:val="00157EFD"/>
    <w:rsid w:val="0016042D"/>
    <w:rsid w:val="001604A0"/>
    <w:rsid w:val="00160C21"/>
    <w:rsid w:val="00160E70"/>
    <w:rsid w:val="0016234D"/>
    <w:rsid w:val="0016269A"/>
    <w:rsid w:val="00162FEF"/>
    <w:rsid w:val="001639E8"/>
    <w:rsid w:val="00163BBF"/>
    <w:rsid w:val="00163D22"/>
    <w:rsid w:val="0016584E"/>
    <w:rsid w:val="00165952"/>
    <w:rsid w:val="00165E26"/>
    <w:rsid w:val="001664DF"/>
    <w:rsid w:val="0016698C"/>
    <w:rsid w:val="00166A91"/>
    <w:rsid w:val="00166B48"/>
    <w:rsid w:val="00167AC9"/>
    <w:rsid w:val="001714A6"/>
    <w:rsid w:val="001715A0"/>
    <w:rsid w:val="00171F66"/>
    <w:rsid w:val="001720BB"/>
    <w:rsid w:val="001720F4"/>
    <w:rsid w:val="0017235E"/>
    <w:rsid w:val="00172D77"/>
    <w:rsid w:val="00172D7E"/>
    <w:rsid w:val="0017313B"/>
    <w:rsid w:val="00173A3D"/>
    <w:rsid w:val="00175441"/>
    <w:rsid w:val="00175D2B"/>
    <w:rsid w:val="001767D8"/>
    <w:rsid w:val="00177500"/>
    <w:rsid w:val="001779B5"/>
    <w:rsid w:val="00177AB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3A"/>
    <w:rsid w:val="001867BC"/>
    <w:rsid w:val="00187699"/>
    <w:rsid w:val="00187771"/>
    <w:rsid w:val="0019045B"/>
    <w:rsid w:val="00190BE6"/>
    <w:rsid w:val="0019115D"/>
    <w:rsid w:val="001922BB"/>
    <w:rsid w:val="00192363"/>
    <w:rsid w:val="0019253A"/>
    <w:rsid w:val="0019293B"/>
    <w:rsid w:val="001929AD"/>
    <w:rsid w:val="00192E5E"/>
    <w:rsid w:val="00192EEB"/>
    <w:rsid w:val="0019388A"/>
    <w:rsid w:val="001938B1"/>
    <w:rsid w:val="0019481A"/>
    <w:rsid w:val="001954E7"/>
    <w:rsid w:val="00195ABF"/>
    <w:rsid w:val="00195DB9"/>
    <w:rsid w:val="001978B9"/>
    <w:rsid w:val="001A1C3B"/>
    <w:rsid w:val="001A21AD"/>
    <w:rsid w:val="001A27E8"/>
    <w:rsid w:val="001A2B8C"/>
    <w:rsid w:val="001A3636"/>
    <w:rsid w:val="001A3A9E"/>
    <w:rsid w:val="001A4E7C"/>
    <w:rsid w:val="001A61DC"/>
    <w:rsid w:val="001A6C68"/>
    <w:rsid w:val="001A6DC9"/>
    <w:rsid w:val="001A7773"/>
    <w:rsid w:val="001B08D7"/>
    <w:rsid w:val="001B0ABA"/>
    <w:rsid w:val="001B1788"/>
    <w:rsid w:val="001B2C87"/>
    <w:rsid w:val="001B38F5"/>
    <w:rsid w:val="001B394C"/>
    <w:rsid w:val="001B4C17"/>
    <w:rsid w:val="001B509A"/>
    <w:rsid w:val="001B56FC"/>
    <w:rsid w:val="001B5857"/>
    <w:rsid w:val="001B5990"/>
    <w:rsid w:val="001B5A22"/>
    <w:rsid w:val="001B68E0"/>
    <w:rsid w:val="001B6A9A"/>
    <w:rsid w:val="001B7FA9"/>
    <w:rsid w:val="001C0BF7"/>
    <w:rsid w:val="001C0EF3"/>
    <w:rsid w:val="001C1746"/>
    <w:rsid w:val="001C1DF3"/>
    <w:rsid w:val="001C24D6"/>
    <w:rsid w:val="001C30EB"/>
    <w:rsid w:val="001C3187"/>
    <w:rsid w:val="001C3BBE"/>
    <w:rsid w:val="001C48E6"/>
    <w:rsid w:val="001C508D"/>
    <w:rsid w:val="001C519B"/>
    <w:rsid w:val="001C5519"/>
    <w:rsid w:val="001C58C6"/>
    <w:rsid w:val="001C5C3B"/>
    <w:rsid w:val="001C602B"/>
    <w:rsid w:val="001C6CD3"/>
    <w:rsid w:val="001D068C"/>
    <w:rsid w:val="001D06C0"/>
    <w:rsid w:val="001D0927"/>
    <w:rsid w:val="001D0CBA"/>
    <w:rsid w:val="001D20FC"/>
    <w:rsid w:val="001D227B"/>
    <w:rsid w:val="001D28FA"/>
    <w:rsid w:val="001D2BDE"/>
    <w:rsid w:val="001D31ED"/>
    <w:rsid w:val="001D3EAC"/>
    <w:rsid w:val="001D5B16"/>
    <w:rsid w:val="001D6D6D"/>
    <w:rsid w:val="001D771C"/>
    <w:rsid w:val="001E060D"/>
    <w:rsid w:val="001E26BB"/>
    <w:rsid w:val="001E2F52"/>
    <w:rsid w:val="001E52C0"/>
    <w:rsid w:val="001E7191"/>
    <w:rsid w:val="001E7677"/>
    <w:rsid w:val="001E7C16"/>
    <w:rsid w:val="001F065F"/>
    <w:rsid w:val="001F0B89"/>
    <w:rsid w:val="001F5B0F"/>
    <w:rsid w:val="001F6600"/>
    <w:rsid w:val="001F688C"/>
    <w:rsid w:val="001F68F0"/>
    <w:rsid w:val="0020038F"/>
    <w:rsid w:val="0020303C"/>
    <w:rsid w:val="002047AB"/>
    <w:rsid w:val="00204F7E"/>
    <w:rsid w:val="00205AAB"/>
    <w:rsid w:val="00207205"/>
    <w:rsid w:val="002074A0"/>
    <w:rsid w:val="002100A0"/>
    <w:rsid w:val="00210446"/>
    <w:rsid w:val="00210AC1"/>
    <w:rsid w:val="00210D9A"/>
    <w:rsid w:val="00211222"/>
    <w:rsid w:val="0021170B"/>
    <w:rsid w:val="002134EC"/>
    <w:rsid w:val="002137E8"/>
    <w:rsid w:val="002139B8"/>
    <w:rsid w:val="00213DE0"/>
    <w:rsid w:val="00214422"/>
    <w:rsid w:val="00214AB0"/>
    <w:rsid w:val="00214BC8"/>
    <w:rsid w:val="002158D0"/>
    <w:rsid w:val="00216401"/>
    <w:rsid w:val="002165A0"/>
    <w:rsid w:val="002167BC"/>
    <w:rsid w:val="00217DA7"/>
    <w:rsid w:val="002203B5"/>
    <w:rsid w:val="002204CB"/>
    <w:rsid w:val="00220C6A"/>
    <w:rsid w:val="00220D57"/>
    <w:rsid w:val="00220F89"/>
    <w:rsid w:val="00222358"/>
    <w:rsid w:val="002223A0"/>
    <w:rsid w:val="00223077"/>
    <w:rsid w:val="002237A2"/>
    <w:rsid w:val="00224BE2"/>
    <w:rsid w:val="00225064"/>
    <w:rsid w:val="0022517F"/>
    <w:rsid w:val="00226EA6"/>
    <w:rsid w:val="00227D8B"/>
    <w:rsid w:val="0023035C"/>
    <w:rsid w:val="00230C31"/>
    <w:rsid w:val="00231117"/>
    <w:rsid w:val="00231121"/>
    <w:rsid w:val="00232608"/>
    <w:rsid w:val="0023287F"/>
    <w:rsid w:val="002331EB"/>
    <w:rsid w:val="00234E6F"/>
    <w:rsid w:val="00235708"/>
    <w:rsid w:val="00235F09"/>
    <w:rsid w:val="00236C19"/>
    <w:rsid w:val="0023725E"/>
    <w:rsid w:val="00237FD7"/>
    <w:rsid w:val="00240BD5"/>
    <w:rsid w:val="00240FE3"/>
    <w:rsid w:val="00241102"/>
    <w:rsid w:val="00241D63"/>
    <w:rsid w:val="002422BD"/>
    <w:rsid w:val="00242769"/>
    <w:rsid w:val="002446C3"/>
    <w:rsid w:val="00244A39"/>
    <w:rsid w:val="00245A07"/>
    <w:rsid w:val="00245C4C"/>
    <w:rsid w:val="002462E9"/>
    <w:rsid w:val="00246B0D"/>
    <w:rsid w:val="00247C2A"/>
    <w:rsid w:val="002508D7"/>
    <w:rsid w:val="0025099D"/>
    <w:rsid w:val="00250F34"/>
    <w:rsid w:val="00251DC7"/>
    <w:rsid w:val="00252DDF"/>
    <w:rsid w:val="00253665"/>
    <w:rsid w:val="00253E09"/>
    <w:rsid w:val="00254430"/>
    <w:rsid w:val="002547C9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D48"/>
    <w:rsid w:val="002663A1"/>
    <w:rsid w:val="0026658D"/>
    <w:rsid w:val="00266655"/>
    <w:rsid w:val="0027049F"/>
    <w:rsid w:val="00270675"/>
    <w:rsid w:val="0027230B"/>
    <w:rsid w:val="00273667"/>
    <w:rsid w:val="00274840"/>
    <w:rsid w:val="00276227"/>
    <w:rsid w:val="00276ABF"/>
    <w:rsid w:val="0027707C"/>
    <w:rsid w:val="002770C8"/>
    <w:rsid w:val="00277198"/>
    <w:rsid w:val="002801AA"/>
    <w:rsid w:val="00280342"/>
    <w:rsid w:val="002808A1"/>
    <w:rsid w:val="00280A32"/>
    <w:rsid w:val="00280B8A"/>
    <w:rsid w:val="002818C5"/>
    <w:rsid w:val="00282A16"/>
    <w:rsid w:val="00283713"/>
    <w:rsid w:val="00283A1A"/>
    <w:rsid w:val="00283BE8"/>
    <w:rsid w:val="002865BF"/>
    <w:rsid w:val="002865C7"/>
    <w:rsid w:val="00286A09"/>
    <w:rsid w:val="00286A9F"/>
    <w:rsid w:val="00290100"/>
    <w:rsid w:val="002906C8"/>
    <w:rsid w:val="00291D4F"/>
    <w:rsid w:val="002925FA"/>
    <w:rsid w:val="002931FA"/>
    <w:rsid w:val="0029335D"/>
    <w:rsid w:val="00294F35"/>
    <w:rsid w:val="00297760"/>
    <w:rsid w:val="002A10FA"/>
    <w:rsid w:val="002A1152"/>
    <w:rsid w:val="002A1E00"/>
    <w:rsid w:val="002A1E01"/>
    <w:rsid w:val="002A2B1B"/>
    <w:rsid w:val="002A4AA6"/>
    <w:rsid w:val="002A53B0"/>
    <w:rsid w:val="002A7A50"/>
    <w:rsid w:val="002B100F"/>
    <w:rsid w:val="002B101F"/>
    <w:rsid w:val="002B2012"/>
    <w:rsid w:val="002B2810"/>
    <w:rsid w:val="002B2BE0"/>
    <w:rsid w:val="002B3198"/>
    <w:rsid w:val="002B3B54"/>
    <w:rsid w:val="002B3D8C"/>
    <w:rsid w:val="002B462E"/>
    <w:rsid w:val="002B5B7E"/>
    <w:rsid w:val="002B5D0F"/>
    <w:rsid w:val="002B6808"/>
    <w:rsid w:val="002C0234"/>
    <w:rsid w:val="002C0F80"/>
    <w:rsid w:val="002C1738"/>
    <w:rsid w:val="002C20C5"/>
    <w:rsid w:val="002C279B"/>
    <w:rsid w:val="002C28DE"/>
    <w:rsid w:val="002C35AE"/>
    <w:rsid w:val="002C43FF"/>
    <w:rsid w:val="002C4A7D"/>
    <w:rsid w:val="002C6EB1"/>
    <w:rsid w:val="002C7149"/>
    <w:rsid w:val="002C762D"/>
    <w:rsid w:val="002C7C74"/>
    <w:rsid w:val="002C7E32"/>
    <w:rsid w:val="002D0A31"/>
    <w:rsid w:val="002D1B93"/>
    <w:rsid w:val="002D1E2A"/>
    <w:rsid w:val="002D278E"/>
    <w:rsid w:val="002D30E6"/>
    <w:rsid w:val="002D56AF"/>
    <w:rsid w:val="002D7563"/>
    <w:rsid w:val="002D7FCE"/>
    <w:rsid w:val="002E044B"/>
    <w:rsid w:val="002E0FDC"/>
    <w:rsid w:val="002E155E"/>
    <w:rsid w:val="002E2C5C"/>
    <w:rsid w:val="002E31A5"/>
    <w:rsid w:val="002E4144"/>
    <w:rsid w:val="002E611B"/>
    <w:rsid w:val="002E6562"/>
    <w:rsid w:val="002E6645"/>
    <w:rsid w:val="002E6EFF"/>
    <w:rsid w:val="002E76E8"/>
    <w:rsid w:val="002F0B4F"/>
    <w:rsid w:val="002F0F21"/>
    <w:rsid w:val="002F1B32"/>
    <w:rsid w:val="002F1CC9"/>
    <w:rsid w:val="002F1E18"/>
    <w:rsid w:val="002F2B49"/>
    <w:rsid w:val="002F3989"/>
    <w:rsid w:val="002F55C9"/>
    <w:rsid w:val="002F67E6"/>
    <w:rsid w:val="002F7808"/>
    <w:rsid w:val="002F7A9E"/>
    <w:rsid w:val="0030034A"/>
    <w:rsid w:val="003019BE"/>
    <w:rsid w:val="00301A94"/>
    <w:rsid w:val="0030206F"/>
    <w:rsid w:val="00302368"/>
    <w:rsid w:val="00303CE6"/>
    <w:rsid w:val="00303D10"/>
    <w:rsid w:val="0030477A"/>
    <w:rsid w:val="00304CCB"/>
    <w:rsid w:val="00304E3D"/>
    <w:rsid w:val="003051E5"/>
    <w:rsid w:val="0030549E"/>
    <w:rsid w:val="00305870"/>
    <w:rsid w:val="00305FF1"/>
    <w:rsid w:val="003063D5"/>
    <w:rsid w:val="00306CAA"/>
    <w:rsid w:val="00306D92"/>
    <w:rsid w:val="0030721E"/>
    <w:rsid w:val="0030758B"/>
    <w:rsid w:val="00307C79"/>
    <w:rsid w:val="003106BF"/>
    <w:rsid w:val="00311079"/>
    <w:rsid w:val="003110D0"/>
    <w:rsid w:val="003110E4"/>
    <w:rsid w:val="003133CE"/>
    <w:rsid w:val="0031352A"/>
    <w:rsid w:val="00313AAF"/>
    <w:rsid w:val="00313F3B"/>
    <w:rsid w:val="00314103"/>
    <w:rsid w:val="003146CD"/>
    <w:rsid w:val="00315063"/>
    <w:rsid w:val="0031701D"/>
    <w:rsid w:val="0031705E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304D6"/>
    <w:rsid w:val="003314E1"/>
    <w:rsid w:val="00332F17"/>
    <w:rsid w:val="0033353B"/>
    <w:rsid w:val="003336AE"/>
    <w:rsid w:val="003338D4"/>
    <w:rsid w:val="00335190"/>
    <w:rsid w:val="00335254"/>
    <w:rsid w:val="00335273"/>
    <w:rsid w:val="003358A6"/>
    <w:rsid w:val="00335BA1"/>
    <w:rsid w:val="00335FCC"/>
    <w:rsid w:val="003366B0"/>
    <w:rsid w:val="00336717"/>
    <w:rsid w:val="00336E82"/>
    <w:rsid w:val="003371DE"/>
    <w:rsid w:val="0034131D"/>
    <w:rsid w:val="00343412"/>
    <w:rsid w:val="003449BE"/>
    <w:rsid w:val="00345243"/>
    <w:rsid w:val="00345343"/>
    <w:rsid w:val="00350492"/>
    <w:rsid w:val="003507C5"/>
    <w:rsid w:val="00351C54"/>
    <w:rsid w:val="00351F90"/>
    <w:rsid w:val="00352416"/>
    <w:rsid w:val="00353364"/>
    <w:rsid w:val="00356848"/>
    <w:rsid w:val="00356F78"/>
    <w:rsid w:val="00357240"/>
    <w:rsid w:val="003576B6"/>
    <w:rsid w:val="003579B6"/>
    <w:rsid w:val="00357EC4"/>
    <w:rsid w:val="0036042F"/>
    <w:rsid w:val="0036043E"/>
    <w:rsid w:val="003606CE"/>
    <w:rsid w:val="00360808"/>
    <w:rsid w:val="0036109C"/>
    <w:rsid w:val="00365727"/>
    <w:rsid w:val="00366D3B"/>
    <w:rsid w:val="003671CC"/>
    <w:rsid w:val="00370E7C"/>
    <w:rsid w:val="00371AE5"/>
    <w:rsid w:val="00372118"/>
    <w:rsid w:val="0037242F"/>
    <w:rsid w:val="00372F4D"/>
    <w:rsid w:val="00373429"/>
    <w:rsid w:val="003735BC"/>
    <w:rsid w:val="00376C98"/>
    <w:rsid w:val="0037776F"/>
    <w:rsid w:val="00380009"/>
    <w:rsid w:val="00380947"/>
    <w:rsid w:val="00380B79"/>
    <w:rsid w:val="003810CA"/>
    <w:rsid w:val="00382514"/>
    <w:rsid w:val="00383933"/>
    <w:rsid w:val="00384823"/>
    <w:rsid w:val="00385EDC"/>
    <w:rsid w:val="003860A6"/>
    <w:rsid w:val="0038667C"/>
    <w:rsid w:val="003870E1"/>
    <w:rsid w:val="0038732D"/>
    <w:rsid w:val="003877C4"/>
    <w:rsid w:val="003904AB"/>
    <w:rsid w:val="00390A1A"/>
    <w:rsid w:val="00390F4C"/>
    <w:rsid w:val="00391078"/>
    <w:rsid w:val="0039151B"/>
    <w:rsid w:val="00391DC7"/>
    <w:rsid w:val="00392EAF"/>
    <w:rsid w:val="003930B5"/>
    <w:rsid w:val="00393BA4"/>
    <w:rsid w:val="00393C19"/>
    <w:rsid w:val="00393F6C"/>
    <w:rsid w:val="003942F9"/>
    <w:rsid w:val="0039529E"/>
    <w:rsid w:val="0039550C"/>
    <w:rsid w:val="003959FC"/>
    <w:rsid w:val="00396331"/>
    <w:rsid w:val="00397C8D"/>
    <w:rsid w:val="003A0548"/>
    <w:rsid w:val="003A080C"/>
    <w:rsid w:val="003A0CA7"/>
    <w:rsid w:val="003A0DAC"/>
    <w:rsid w:val="003A21D9"/>
    <w:rsid w:val="003A4EA3"/>
    <w:rsid w:val="003A5982"/>
    <w:rsid w:val="003A5B99"/>
    <w:rsid w:val="003A67D7"/>
    <w:rsid w:val="003A68A1"/>
    <w:rsid w:val="003A76B2"/>
    <w:rsid w:val="003B1E4C"/>
    <w:rsid w:val="003B2382"/>
    <w:rsid w:val="003B2397"/>
    <w:rsid w:val="003B2A6E"/>
    <w:rsid w:val="003B30F4"/>
    <w:rsid w:val="003B3621"/>
    <w:rsid w:val="003B47B1"/>
    <w:rsid w:val="003B4DA5"/>
    <w:rsid w:val="003B7E9B"/>
    <w:rsid w:val="003C21EE"/>
    <w:rsid w:val="003C23A3"/>
    <w:rsid w:val="003C24B5"/>
    <w:rsid w:val="003C2996"/>
    <w:rsid w:val="003C3816"/>
    <w:rsid w:val="003C510B"/>
    <w:rsid w:val="003C5A6B"/>
    <w:rsid w:val="003C71EA"/>
    <w:rsid w:val="003C78AD"/>
    <w:rsid w:val="003D2F74"/>
    <w:rsid w:val="003D2FC1"/>
    <w:rsid w:val="003D2FF2"/>
    <w:rsid w:val="003D3A08"/>
    <w:rsid w:val="003D4C7E"/>
    <w:rsid w:val="003D5E1B"/>
    <w:rsid w:val="003D613B"/>
    <w:rsid w:val="003E062C"/>
    <w:rsid w:val="003E0E19"/>
    <w:rsid w:val="003E0E45"/>
    <w:rsid w:val="003E1435"/>
    <w:rsid w:val="003E1E74"/>
    <w:rsid w:val="003E2F26"/>
    <w:rsid w:val="003E393A"/>
    <w:rsid w:val="003E4385"/>
    <w:rsid w:val="003E46AF"/>
    <w:rsid w:val="003E6D04"/>
    <w:rsid w:val="003E721B"/>
    <w:rsid w:val="003E76F9"/>
    <w:rsid w:val="003F0417"/>
    <w:rsid w:val="003F0C2E"/>
    <w:rsid w:val="003F1820"/>
    <w:rsid w:val="003F43B3"/>
    <w:rsid w:val="003F4816"/>
    <w:rsid w:val="003F4D05"/>
    <w:rsid w:val="003F4F2E"/>
    <w:rsid w:val="003F6583"/>
    <w:rsid w:val="003F687E"/>
    <w:rsid w:val="003F688C"/>
    <w:rsid w:val="004002BB"/>
    <w:rsid w:val="004004AB"/>
    <w:rsid w:val="00400687"/>
    <w:rsid w:val="00400705"/>
    <w:rsid w:val="00400833"/>
    <w:rsid w:val="0040128E"/>
    <w:rsid w:val="00402990"/>
    <w:rsid w:val="004032D7"/>
    <w:rsid w:val="004042C6"/>
    <w:rsid w:val="00405499"/>
    <w:rsid w:val="004058D2"/>
    <w:rsid w:val="00405942"/>
    <w:rsid w:val="00405FFF"/>
    <w:rsid w:val="00407B47"/>
    <w:rsid w:val="00410839"/>
    <w:rsid w:val="00410F1F"/>
    <w:rsid w:val="00412CAD"/>
    <w:rsid w:val="00412D06"/>
    <w:rsid w:val="004131BE"/>
    <w:rsid w:val="00413FEF"/>
    <w:rsid w:val="00417021"/>
    <w:rsid w:val="00420223"/>
    <w:rsid w:val="004204A0"/>
    <w:rsid w:val="00420842"/>
    <w:rsid w:val="004212DF"/>
    <w:rsid w:val="00421854"/>
    <w:rsid w:val="00421A0D"/>
    <w:rsid w:val="00422B4E"/>
    <w:rsid w:val="00423871"/>
    <w:rsid w:val="00424418"/>
    <w:rsid w:val="004246C8"/>
    <w:rsid w:val="00424C07"/>
    <w:rsid w:val="00425B8F"/>
    <w:rsid w:val="00426950"/>
    <w:rsid w:val="00426CD3"/>
    <w:rsid w:val="00427C55"/>
    <w:rsid w:val="0043136B"/>
    <w:rsid w:val="00431B84"/>
    <w:rsid w:val="00435DD4"/>
    <w:rsid w:val="00436A68"/>
    <w:rsid w:val="00436C6F"/>
    <w:rsid w:val="00437C1F"/>
    <w:rsid w:val="00437D5D"/>
    <w:rsid w:val="00437D96"/>
    <w:rsid w:val="004402B5"/>
    <w:rsid w:val="004416EC"/>
    <w:rsid w:val="00441C35"/>
    <w:rsid w:val="0044243A"/>
    <w:rsid w:val="0044270F"/>
    <w:rsid w:val="00442C23"/>
    <w:rsid w:val="00443021"/>
    <w:rsid w:val="00443446"/>
    <w:rsid w:val="00443623"/>
    <w:rsid w:val="00443C4C"/>
    <w:rsid w:val="00445F5A"/>
    <w:rsid w:val="00446209"/>
    <w:rsid w:val="004466BB"/>
    <w:rsid w:val="004500E4"/>
    <w:rsid w:val="00450902"/>
    <w:rsid w:val="00451069"/>
    <w:rsid w:val="004517B7"/>
    <w:rsid w:val="00453049"/>
    <w:rsid w:val="00453EBD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72E"/>
    <w:rsid w:val="00463F72"/>
    <w:rsid w:val="00465879"/>
    <w:rsid w:val="00465987"/>
    <w:rsid w:val="00470020"/>
    <w:rsid w:val="0047025F"/>
    <w:rsid w:val="00473989"/>
    <w:rsid w:val="00473F1F"/>
    <w:rsid w:val="00475633"/>
    <w:rsid w:val="00475921"/>
    <w:rsid w:val="00475925"/>
    <w:rsid w:val="00475A2E"/>
    <w:rsid w:val="00475B24"/>
    <w:rsid w:val="00476486"/>
    <w:rsid w:val="00476A7A"/>
    <w:rsid w:val="00477488"/>
    <w:rsid w:val="0048022F"/>
    <w:rsid w:val="00480752"/>
    <w:rsid w:val="00480A83"/>
    <w:rsid w:val="00480B4B"/>
    <w:rsid w:val="00480FEE"/>
    <w:rsid w:val="00481469"/>
    <w:rsid w:val="00483634"/>
    <w:rsid w:val="00483D47"/>
    <w:rsid w:val="004849BD"/>
    <w:rsid w:val="00484B7E"/>
    <w:rsid w:val="00484FC4"/>
    <w:rsid w:val="00485605"/>
    <w:rsid w:val="0048695A"/>
    <w:rsid w:val="00487CF6"/>
    <w:rsid w:val="00487E4F"/>
    <w:rsid w:val="00487F90"/>
    <w:rsid w:val="00491B52"/>
    <w:rsid w:val="00491D43"/>
    <w:rsid w:val="0049296B"/>
    <w:rsid w:val="0049388B"/>
    <w:rsid w:val="00493E4A"/>
    <w:rsid w:val="00493F5A"/>
    <w:rsid w:val="00495983"/>
    <w:rsid w:val="004961DB"/>
    <w:rsid w:val="00496429"/>
    <w:rsid w:val="00496A0C"/>
    <w:rsid w:val="004A07A3"/>
    <w:rsid w:val="004A0CCE"/>
    <w:rsid w:val="004A0FC5"/>
    <w:rsid w:val="004A180A"/>
    <w:rsid w:val="004A24C4"/>
    <w:rsid w:val="004A28D6"/>
    <w:rsid w:val="004A489E"/>
    <w:rsid w:val="004A5286"/>
    <w:rsid w:val="004A5CAB"/>
    <w:rsid w:val="004A606C"/>
    <w:rsid w:val="004A6925"/>
    <w:rsid w:val="004B12E0"/>
    <w:rsid w:val="004B1EEC"/>
    <w:rsid w:val="004B28CD"/>
    <w:rsid w:val="004B3387"/>
    <w:rsid w:val="004B360A"/>
    <w:rsid w:val="004B3944"/>
    <w:rsid w:val="004B3D94"/>
    <w:rsid w:val="004B4014"/>
    <w:rsid w:val="004B48E8"/>
    <w:rsid w:val="004B5CFE"/>
    <w:rsid w:val="004B6A62"/>
    <w:rsid w:val="004B6AF7"/>
    <w:rsid w:val="004C0EDE"/>
    <w:rsid w:val="004C1E58"/>
    <w:rsid w:val="004C2C20"/>
    <w:rsid w:val="004C3955"/>
    <w:rsid w:val="004C467D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786"/>
    <w:rsid w:val="004D4DEE"/>
    <w:rsid w:val="004D5E73"/>
    <w:rsid w:val="004D5EDD"/>
    <w:rsid w:val="004D619F"/>
    <w:rsid w:val="004D78EE"/>
    <w:rsid w:val="004E110D"/>
    <w:rsid w:val="004E11E1"/>
    <w:rsid w:val="004E3206"/>
    <w:rsid w:val="004E4B33"/>
    <w:rsid w:val="004E4B75"/>
    <w:rsid w:val="004E5A9B"/>
    <w:rsid w:val="004E657A"/>
    <w:rsid w:val="004E6F6F"/>
    <w:rsid w:val="004F05DA"/>
    <w:rsid w:val="004F3533"/>
    <w:rsid w:val="004F366B"/>
    <w:rsid w:val="004F3BB8"/>
    <w:rsid w:val="004F3EC9"/>
    <w:rsid w:val="004F44D2"/>
    <w:rsid w:val="004F5D47"/>
    <w:rsid w:val="004F65E5"/>
    <w:rsid w:val="004F691E"/>
    <w:rsid w:val="004F6EE4"/>
    <w:rsid w:val="004F7B44"/>
    <w:rsid w:val="005009DB"/>
    <w:rsid w:val="00504D91"/>
    <w:rsid w:val="00504DF2"/>
    <w:rsid w:val="0050535F"/>
    <w:rsid w:val="005059AF"/>
    <w:rsid w:val="00505AF3"/>
    <w:rsid w:val="005062A9"/>
    <w:rsid w:val="00506812"/>
    <w:rsid w:val="00506DB7"/>
    <w:rsid w:val="00507557"/>
    <w:rsid w:val="00507FB8"/>
    <w:rsid w:val="005105DC"/>
    <w:rsid w:val="0051276C"/>
    <w:rsid w:val="00514169"/>
    <w:rsid w:val="00514892"/>
    <w:rsid w:val="005152E9"/>
    <w:rsid w:val="005159E0"/>
    <w:rsid w:val="00515C19"/>
    <w:rsid w:val="00515E54"/>
    <w:rsid w:val="00516582"/>
    <w:rsid w:val="00517160"/>
    <w:rsid w:val="00517367"/>
    <w:rsid w:val="005176CA"/>
    <w:rsid w:val="00517B17"/>
    <w:rsid w:val="00517BA0"/>
    <w:rsid w:val="00520DD1"/>
    <w:rsid w:val="0052162B"/>
    <w:rsid w:val="005216B3"/>
    <w:rsid w:val="00521B1E"/>
    <w:rsid w:val="00523725"/>
    <w:rsid w:val="00524010"/>
    <w:rsid w:val="005241EA"/>
    <w:rsid w:val="0052426D"/>
    <w:rsid w:val="00525EA4"/>
    <w:rsid w:val="00526250"/>
    <w:rsid w:val="00526E14"/>
    <w:rsid w:val="00527F2A"/>
    <w:rsid w:val="00531146"/>
    <w:rsid w:val="005314A5"/>
    <w:rsid w:val="005318F2"/>
    <w:rsid w:val="00532747"/>
    <w:rsid w:val="00533EFE"/>
    <w:rsid w:val="00534FF6"/>
    <w:rsid w:val="00535273"/>
    <w:rsid w:val="00535BD5"/>
    <w:rsid w:val="00540701"/>
    <w:rsid w:val="005409AD"/>
    <w:rsid w:val="00541A89"/>
    <w:rsid w:val="005438BC"/>
    <w:rsid w:val="00544882"/>
    <w:rsid w:val="005451CA"/>
    <w:rsid w:val="00545403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3861"/>
    <w:rsid w:val="00554CF3"/>
    <w:rsid w:val="00560554"/>
    <w:rsid w:val="005635AE"/>
    <w:rsid w:val="00563DEE"/>
    <w:rsid w:val="005648F9"/>
    <w:rsid w:val="0056544A"/>
    <w:rsid w:val="00570584"/>
    <w:rsid w:val="005725B8"/>
    <w:rsid w:val="005753BE"/>
    <w:rsid w:val="00575F1E"/>
    <w:rsid w:val="00577423"/>
    <w:rsid w:val="00581B08"/>
    <w:rsid w:val="00582546"/>
    <w:rsid w:val="00583A92"/>
    <w:rsid w:val="00586074"/>
    <w:rsid w:val="0058679E"/>
    <w:rsid w:val="0058706D"/>
    <w:rsid w:val="00587281"/>
    <w:rsid w:val="0059088A"/>
    <w:rsid w:val="00591895"/>
    <w:rsid w:val="00591FBB"/>
    <w:rsid w:val="00592727"/>
    <w:rsid w:val="005935E4"/>
    <w:rsid w:val="0059438B"/>
    <w:rsid w:val="00594986"/>
    <w:rsid w:val="005967D9"/>
    <w:rsid w:val="005969F3"/>
    <w:rsid w:val="00597080"/>
    <w:rsid w:val="0059768C"/>
    <w:rsid w:val="00597907"/>
    <w:rsid w:val="00597C11"/>
    <w:rsid w:val="005A04F1"/>
    <w:rsid w:val="005A0AA5"/>
    <w:rsid w:val="005A265E"/>
    <w:rsid w:val="005A32AB"/>
    <w:rsid w:val="005A3814"/>
    <w:rsid w:val="005A3872"/>
    <w:rsid w:val="005A4702"/>
    <w:rsid w:val="005A5998"/>
    <w:rsid w:val="005A73C4"/>
    <w:rsid w:val="005A78DE"/>
    <w:rsid w:val="005A7AFF"/>
    <w:rsid w:val="005B11E5"/>
    <w:rsid w:val="005B4686"/>
    <w:rsid w:val="005B490B"/>
    <w:rsid w:val="005B499E"/>
    <w:rsid w:val="005B4D66"/>
    <w:rsid w:val="005B4E80"/>
    <w:rsid w:val="005B5760"/>
    <w:rsid w:val="005B5838"/>
    <w:rsid w:val="005B5C0B"/>
    <w:rsid w:val="005B6002"/>
    <w:rsid w:val="005B619F"/>
    <w:rsid w:val="005B6400"/>
    <w:rsid w:val="005B6C02"/>
    <w:rsid w:val="005C03CF"/>
    <w:rsid w:val="005C08FF"/>
    <w:rsid w:val="005C1AE2"/>
    <w:rsid w:val="005C1DEF"/>
    <w:rsid w:val="005C3A6D"/>
    <w:rsid w:val="005C53B5"/>
    <w:rsid w:val="005C67E3"/>
    <w:rsid w:val="005C7973"/>
    <w:rsid w:val="005C7FAA"/>
    <w:rsid w:val="005C7FB1"/>
    <w:rsid w:val="005D003B"/>
    <w:rsid w:val="005D080C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E0FD2"/>
    <w:rsid w:val="005E16AD"/>
    <w:rsid w:val="005E18DD"/>
    <w:rsid w:val="005E3833"/>
    <w:rsid w:val="005E3935"/>
    <w:rsid w:val="005E3C9B"/>
    <w:rsid w:val="005E55B4"/>
    <w:rsid w:val="005E569B"/>
    <w:rsid w:val="005E6616"/>
    <w:rsid w:val="005E75F3"/>
    <w:rsid w:val="005F2592"/>
    <w:rsid w:val="005F4178"/>
    <w:rsid w:val="005F45E5"/>
    <w:rsid w:val="005F4E62"/>
    <w:rsid w:val="005F529F"/>
    <w:rsid w:val="005F575E"/>
    <w:rsid w:val="005F58BF"/>
    <w:rsid w:val="005F63C6"/>
    <w:rsid w:val="005F7240"/>
    <w:rsid w:val="005F7CAD"/>
    <w:rsid w:val="005F7DB9"/>
    <w:rsid w:val="0060080F"/>
    <w:rsid w:val="00600AD3"/>
    <w:rsid w:val="00600B3F"/>
    <w:rsid w:val="006010B0"/>
    <w:rsid w:val="00601AE7"/>
    <w:rsid w:val="00602629"/>
    <w:rsid w:val="00602985"/>
    <w:rsid w:val="00604529"/>
    <w:rsid w:val="006047A7"/>
    <w:rsid w:val="00605ACB"/>
    <w:rsid w:val="006062D3"/>
    <w:rsid w:val="006078C3"/>
    <w:rsid w:val="00607DBC"/>
    <w:rsid w:val="006107FC"/>
    <w:rsid w:val="00610F6B"/>
    <w:rsid w:val="00611572"/>
    <w:rsid w:val="006118DF"/>
    <w:rsid w:val="0061252A"/>
    <w:rsid w:val="00613E97"/>
    <w:rsid w:val="006147BE"/>
    <w:rsid w:val="00615AA4"/>
    <w:rsid w:val="00616197"/>
    <w:rsid w:val="006172CB"/>
    <w:rsid w:val="00617495"/>
    <w:rsid w:val="0061791A"/>
    <w:rsid w:val="00617AF4"/>
    <w:rsid w:val="00617F2C"/>
    <w:rsid w:val="00621063"/>
    <w:rsid w:val="006216D3"/>
    <w:rsid w:val="0062193C"/>
    <w:rsid w:val="00621BE4"/>
    <w:rsid w:val="006228F0"/>
    <w:rsid w:val="006229A7"/>
    <w:rsid w:val="00622A10"/>
    <w:rsid w:val="00622E1C"/>
    <w:rsid w:val="0062338A"/>
    <w:rsid w:val="00623A99"/>
    <w:rsid w:val="00624F9A"/>
    <w:rsid w:val="006255DA"/>
    <w:rsid w:val="006265E0"/>
    <w:rsid w:val="00626625"/>
    <w:rsid w:val="00630019"/>
    <w:rsid w:val="006302B5"/>
    <w:rsid w:val="006307F7"/>
    <w:rsid w:val="00630B0E"/>
    <w:rsid w:val="00631C80"/>
    <w:rsid w:val="006327AF"/>
    <w:rsid w:val="00633CCA"/>
    <w:rsid w:val="00634F11"/>
    <w:rsid w:val="00635099"/>
    <w:rsid w:val="00635301"/>
    <w:rsid w:val="00635414"/>
    <w:rsid w:val="006365CE"/>
    <w:rsid w:val="00637110"/>
    <w:rsid w:val="00640498"/>
    <w:rsid w:val="006420BB"/>
    <w:rsid w:val="006435BD"/>
    <w:rsid w:val="00645B1D"/>
    <w:rsid w:val="00646968"/>
    <w:rsid w:val="00647A15"/>
    <w:rsid w:val="00650116"/>
    <w:rsid w:val="00652380"/>
    <w:rsid w:val="006542F8"/>
    <w:rsid w:val="00654469"/>
    <w:rsid w:val="006562C9"/>
    <w:rsid w:val="006567E8"/>
    <w:rsid w:val="0066089E"/>
    <w:rsid w:val="0066182F"/>
    <w:rsid w:val="006631BE"/>
    <w:rsid w:val="006634F6"/>
    <w:rsid w:val="006645F8"/>
    <w:rsid w:val="006662F3"/>
    <w:rsid w:val="006663C8"/>
    <w:rsid w:val="00670883"/>
    <w:rsid w:val="00670CED"/>
    <w:rsid w:val="00671274"/>
    <w:rsid w:val="006715DB"/>
    <w:rsid w:val="00672242"/>
    <w:rsid w:val="006726BA"/>
    <w:rsid w:val="00673690"/>
    <w:rsid w:val="00674A39"/>
    <w:rsid w:val="00674D83"/>
    <w:rsid w:val="00674E11"/>
    <w:rsid w:val="006753FD"/>
    <w:rsid w:val="006757E3"/>
    <w:rsid w:val="006757E6"/>
    <w:rsid w:val="00675DB9"/>
    <w:rsid w:val="00675E76"/>
    <w:rsid w:val="00676FF3"/>
    <w:rsid w:val="006774DD"/>
    <w:rsid w:val="006800D5"/>
    <w:rsid w:val="006826B6"/>
    <w:rsid w:val="0068315A"/>
    <w:rsid w:val="00683AE0"/>
    <w:rsid w:val="00684C8B"/>
    <w:rsid w:val="006854D8"/>
    <w:rsid w:val="00685D73"/>
    <w:rsid w:val="006862DB"/>
    <w:rsid w:val="0069106A"/>
    <w:rsid w:val="00692C0B"/>
    <w:rsid w:val="00692DF0"/>
    <w:rsid w:val="0069358F"/>
    <w:rsid w:val="00693BE6"/>
    <w:rsid w:val="00694483"/>
    <w:rsid w:val="006953B8"/>
    <w:rsid w:val="00696ADE"/>
    <w:rsid w:val="00696FAA"/>
    <w:rsid w:val="006971CF"/>
    <w:rsid w:val="00697D61"/>
    <w:rsid w:val="006A0EC6"/>
    <w:rsid w:val="006A1401"/>
    <w:rsid w:val="006A1B29"/>
    <w:rsid w:val="006A2358"/>
    <w:rsid w:val="006A25D4"/>
    <w:rsid w:val="006A26E3"/>
    <w:rsid w:val="006A288C"/>
    <w:rsid w:val="006A327B"/>
    <w:rsid w:val="006A3CA4"/>
    <w:rsid w:val="006A5265"/>
    <w:rsid w:val="006A53F4"/>
    <w:rsid w:val="006A5833"/>
    <w:rsid w:val="006A597E"/>
    <w:rsid w:val="006A72A0"/>
    <w:rsid w:val="006B11F6"/>
    <w:rsid w:val="006B136E"/>
    <w:rsid w:val="006B291A"/>
    <w:rsid w:val="006B33F5"/>
    <w:rsid w:val="006B3923"/>
    <w:rsid w:val="006B3A83"/>
    <w:rsid w:val="006B3EEA"/>
    <w:rsid w:val="006B4273"/>
    <w:rsid w:val="006B4636"/>
    <w:rsid w:val="006B5533"/>
    <w:rsid w:val="006B57C4"/>
    <w:rsid w:val="006B7037"/>
    <w:rsid w:val="006C0DF3"/>
    <w:rsid w:val="006C0E11"/>
    <w:rsid w:val="006C163D"/>
    <w:rsid w:val="006C1C9E"/>
    <w:rsid w:val="006C1EF0"/>
    <w:rsid w:val="006C2551"/>
    <w:rsid w:val="006C2756"/>
    <w:rsid w:val="006C3050"/>
    <w:rsid w:val="006C37A0"/>
    <w:rsid w:val="006C434C"/>
    <w:rsid w:val="006C4541"/>
    <w:rsid w:val="006C4720"/>
    <w:rsid w:val="006C58C4"/>
    <w:rsid w:val="006C6721"/>
    <w:rsid w:val="006C6F46"/>
    <w:rsid w:val="006D058E"/>
    <w:rsid w:val="006D0761"/>
    <w:rsid w:val="006D0FD8"/>
    <w:rsid w:val="006D1B37"/>
    <w:rsid w:val="006D29BF"/>
    <w:rsid w:val="006D3D03"/>
    <w:rsid w:val="006D43C0"/>
    <w:rsid w:val="006D47D3"/>
    <w:rsid w:val="006D6269"/>
    <w:rsid w:val="006D69E9"/>
    <w:rsid w:val="006E031A"/>
    <w:rsid w:val="006E115F"/>
    <w:rsid w:val="006E1263"/>
    <w:rsid w:val="006E15B5"/>
    <w:rsid w:val="006E1E41"/>
    <w:rsid w:val="006E2EC4"/>
    <w:rsid w:val="006E3E0E"/>
    <w:rsid w:val="006E3F7D"/>
    <w:rsid w:val="006E4633"/>
    <w:rsid w:val="006E46E8"/>
    <w:rsid w:val="006E4997"/>
    <w:rsid w:val="006E598C"/>
    <w:rsid w:val="006E5A0A"/>
    <w:rsid w:val="006E673D"/>
    <w:rsid w:val="006E7127"/>
    <w:rsid w:val="006F07C8"/>
    <w:rsid w:val="006F0D05"/>
    <w:rsid w:val="006F4E91"/>
    <w:rsid w:val="006F5CCD"/>
    <w:rsid w:val="0070015E"/>
    <w:rsid w:val="00700FFB"/>
    <w:rsid w:val="00701C83"/>
    <w:rsid w:val="00702014"/>
    <w:rsid w:val="0070233F"/>
    <w:rsid w:val="00703AB2"/>
    <w:rsid w:val="00703F45"/>
    <w:rsid w:val="00704CFB"/>
    <w:rsid w:val="00704F37"/>
    <w:rsid w:val="007051CF"/>
    <w:rsid w:val="00706788"/>
    <w:rsid w:val="00707623"/>
    <w:rsid w:val="007134BB"/>
    <w:rsid w:val="00713A9F"/>
    <w:rsid w:val="00713E87"/>
    <w:rsid w:val="0071404A"/>
    <w:rsid w:val="007145F2"/>
    <w:rsid w:val="00714653"/>
    <w:rsid w:val="00715EA4"/>
    <w:rsid w:val="007179AC"/>
    <w:rsid w:val="00717AAC"/>
    <w:rsid w:val="007200BA"/>
    <w:rsid w:val="007206F8"/>
    <w:rsid w:val="00720AA3"/>
    <w:rsid w:val="0072127A"/>
    <w:rsid w:val="00721E5D"/>
    <w:rsid w:val="00722A56"/>
    <w:rsid w:val="00722DF5"/>
    <w:rsid w:val="00722E70"/>
    <w:rsid w:val="00723ADA"/>
    <w:rsid w:val="00725322"/>
    <w:rsid w:val="0072636A"/>
    <w:rsid w:val="007263A0"/>
    <w:rsid w:val="00726A59"/>
    <w:rsid w:val="00726D5E"/>
    <w:rsid w:val="007307D5"/>
    <w:rsid w:val="00731107"/>
    <w:rsid w:val="00731915"/>
    <w:rsid w:val="00732788"/>
    <w:rsid w:val="0073287B"/>
    <w:rsid w:val="00732A58"/>
    <w:rsid w:val="00732FAE"/>
    <w:rsid w:val="0073445F"/>
    <w:rsid w:val="00734FDD"/>
    <w:rsid w:val="00736423"/>
    <w:rsid w:val="00740C01"/>
    <w:rsid w:val="007412AA"/>
    <w:rsid w:val="00741855"/>
    <w:rsid w:val="00741ED0"/>
    <w:rsid w:val="007420AF"/>
    <w:rsid w:val="007424B3"/>
    <w:rsid w:val="00743AAA"/>
    <w:rsid w:val="00744988"/>
    <w:rsid w:val="00744C4F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1B7E"/>
    <w:rsid w:val="0076252A"/>
    <w:rsid w:val="00764D85"/>
    <w:rsid w:val="00764DB3"/>
    <w:rsid w:val="00764F36"/>
    <w:rsid w:val="00766258"/>
    <w:rsid w:val="007663D6"/>
    <w:rsid w:val="007664F3"/>
    <w:rsid w:val="0076711C"/>
    <w:rsid w:val="007672D9"/>
    <w:rsid w:val="00767A79"/>
    <w:rsid w:val="00770598"/>
    <w:rsid w:val="007725E1"/>
    <w:rsid w:val="0077302C"/>
    <w:rsid w:val="007732FC"/>
    <w:rsid w:val="007736C8"/>
    <w:rsid w:val="00775314"/>
    <w:rsid w:val="00775F92"/>
    <w:rsid w:val="0077614C"/>
    <w:rsid w:val="00776BCD"/>
    <w:rsid w:val="0078020B"/>
    <w:rsid w:val="007809FA"/>
    <w:rsid w:val="00782171"/>
    <w:rsid w:val="00782245"/>
    <w:rsid w:val="00782A64"/>
    <w:rsid w:val="00784251"/>
    <w:rsid w:val="00784DDA"/>
    <w:rsid w:val="007853F2"/>
    <w:rsid w:val="007854B6"/>
    <w:rsid w:val="0078596A"/>
    <w:rsid w:val="00785B77"/>
    <w:rsid w:val="00785D39"/>
    <w:rsid w:val="007867F6"/>
    <w:rsid w:val="00787D69"/>
    <w:rsid w:val="00790C88"/>
    <w:rsid w:val="00793E4E"/>
    <w:rsid w:val="0079456B"/>
    <w:rsid w:val="00794865"/>
    <w:rsid w:val="007A0BC7"/>
    <w:rsid w:val="007A0D09"/>
    <w:rsid w:val="007A0FC1"/>
    <w:rsid w:val="007A1764"/>
    <w:rsid w:val="007A237E"/>
    <w:rsid w:val="007A289A"/>
    <w:rsid w:val="007A38D2"/>
    <w:rsid w:val="007A3D29"/>
    <w:rsid w:val="007A5054"/>
    <w:rsid w:val="007A54F7"/>
    <w:rsid w:val="007A5E84"/>
    <w:rsid w:val="007A6219"/>
    <w:rsid w:val="007A7768"/>
    <w:rsid w:val="007A77A4"/>
    <w:rsid w:val="007A77FF"/>
    <w:rsid w:val="007A7A03"/>
    <w:rsid w:val="007A7D5E"/>
    <w:rsid w:val="007A7DA1"/>
    <w:rsid w:val="007B14BD"/>
    <w:rsid w:val="007B1863"/>
    <w:rsid w:val="007B1EAA"/>
    <w:rsid w:val="007B3481"/>
    <w:rsid w:val="007B46E0"/>
    <w:rsid w:val="007B4C0B"/>
    <w:rsid w:val="007B502D"/>
    <w:rsid w:val="007B547E"/>
    <w:rsid w:val="007B5674"/>
    <w:rsid w:val="007B59C8"/>
    <w:rsid w:val="007B706E"/>
    <w:rsid w:val="007B771A"/>
    <w:rsid w:val="007C07D1"/>
    <w:rsid w:val="007C0B20"/>
    <w:rsid w:val="007C23F4"/>
    <w:rsid w:val="007C2BC4"/>
    <w:rsid w:val="007C4621"/>
    <w:rsid w:val="007C4A8A"/>
    <w:rsid w:val="007C7152"/>
    <w:rsid w:val="007C7980"/>
    <w:rsid w:val="007C7E01"/>
    <w:rsid w:val="007D171C"/>
    <w:rsid w:val="007D1919"/>
    <w:rsid w:val="007D2C55"/>
    <w:rsid w:val="007D35F8"/>
    <w:rsid w:val="007D444C"/>
    <w:rsid w:val="007D4E38"/>
    <w:rsid w:val="007D6260"/>
    <w:rsid w:val="007D7C39"/>
    <w:rsid w:val="007E0EF9"/>
    <w:rsid w:val="007E179F"/>
    <w:rsid w:val="007E1909"/>
    <w:rsid w:val="007E1FF6"/>
    <w:rsid w:val="007E2810"/>
    <w:rsid w:val="007E2C96"/>
    <w:rsid w:val="007E3BAA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C7D"/>
    <w:rsid w:val="007F40FD"/>
    <w:rsid w:val="007F499F"/>
    <w:rsid w:val="007F4A32"/>
    <w:rsid w:val="007F4D22"/>
    <w:rsid w:val="007F4E31"/>
    <w:rsid w:val="007F5114"/>
    <w:rsid w:val="007F57BB"/>
    <w:rsid w:val="007F581E"/>
    <w:rsid w:val="007F5C8A"/>
    <w:rsid w:val="007F6181"/>
    <w:rsid w:val="00800443"/>
    <w:rsid w:val="00800BF0"/>
    <w:rsid w:val="00801339"/>
    <w:rsid w:val="0080242A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4220"/>
    <w:rsid w:val="008143B4"/>
    <w:rsid w:val="00814941"/>
    <w:rsid w:val="008149D3"/>
    <w:rsid w:val="00814E6C"/>
    <w:rsid w:val="00815BEE"/>
    <w:rsid w:val="008162D9"/>
    <w:rsid w:val="008164A7"/>
    <w:rsid w:val="0081772F"/>
    <w:rsid w:val="0081777E"/>
    <w:rsid w:val="00820CAA"/>
    <w:rsid w:val="008218E1"/>
    <w:rsid w:val="008226FB"/>
    <w:rsid w:val="00823158"/>
    <w:rsid w:val="0082440C"/>
    <w:rsid w:val="00825AE7"/>
    <w:rsid w:val="00826C68"/>
    <w:rsid w:val="00826EF4"/>
    <w:rsid w:val="0082798F"/>
    <w:rsid w:val="00827C1E"/>
    <w:rsid w:val="0083007F"/>
    <w:rsid w:val="008311EF"/>
    <w:rsid w:val="00832477"/>
    <w:rsid w:val="00833CD4"/>
    <w:rsid w:val="0083419A"/>
    <w:rsid w:val="00834882"/>
    <w:rsid w:val="00834CFB"/>
    <w:rsid w:val="00835CFE"/>
    <w:rsid w:val="00835FBF"/>
    <w:rsid w:val="00836CC7"/>
    <w:rsid w:val="00836F5C"/>
    <w:rsid w:val="0083700D"/>
    <w:rsid w:val="008410ED"/>
    <w:rsid w:val="008432F1"/>
    <w:rsid w:val="00844D61"/>
    <w:rsid w:val="008456AD"/>
    <w:rsid w:val="00845D90"/>
    <w:rsid w:val="00846A87"/>
    <w:rsid w:val="00847850"/>
    <w:rsid w:val="00847915"/>
    <w:rsid w:val="0085270C"/>
    <w:rsid w:val="0085319C"/>
    <w:rsid w:val="00853565"/>
    <w:rsid w:val="008540AA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53D"/>
    <w:rsid w:val="00864586"/>
    <w:rsid w:val="00864EF7"/>
    <w:rsid w:val="00864F91"/>
    <w:rsid w:val="00866D9C"/>
    <w:rsid w:val="00871EB9"/>
    <w:rsid w:val="00872285"/>
    <w:rsid w:val="008724BA"/>
    <w:rsid w:val="00872F8D"/>
    <w:rsid w:val="008734E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5669"/>
    <w:rsid w:val="00885D41"/>
    <w:rsid w:val="00886B3B"/>
    <w:rsid w:val="00887B3E"/>
    <w:rsid w:val="0089038F"/>
    <w:rsid w:val="00890392"/>
    <w:rsid w:val="00892590"/>
    <w:rsid w:val="00893B09"/>
    <w:rsid w:val="00894FF6"/>
    <w:rsid w:val="00895BEC"/>
    <w:rsid w:val="00897459"/>
    <w:rsid w:val="008A04EC"/>
    <w:rsid w:val="008A0708"/>
    <w:rsid w:val="008A1180"/>
    <w:rsid w:val="008A12D2"/>
    <w:rsid w:val="008A16E4"/>
    <w:rsid w:val="008A1DE0"/>
    <w:rsid w:val="008A2F71"/>
    <w:rsid w:val="008A32F2"/>
    <w:rsid w:val="008A36CA"/>
    <w:rsid w:val="008A5A9B"/>
    <w:rsid w:val="008A6561"/>
    <w:rsid w:val="008A6A1E"/>
    <w:rsid w:val="008A6F40"/>
    <w:rsid w:val="008B21AF"/>
    <w:rsid w:val="008B3A10"/>
    <w:rsid w:val="008B3E04"/>
    <w:rsid w:val="008B4B65"/>
    <w:rsid w:val="008B4F37"/>
    <w:rsid w:val="008B5139"/>
    <w:rsid w:val="008B56FA"/>
    <w:rsid w:val="008B6976"/>
    <w:rsid w:val="008C0001"/>
    <w:rsid w:val="008C0403"/>
    <w:rsid w:val="008C2606"/>
    <w:rsid w:val="008C3046"/>
    <w:rsid w:val="008C362D"/>
    <w:rsid w:val="008C4109"/>
    <w:rsid w:val="008C4C1B"/>
    <w:rsid w:val="008C5548"/>
    <w:rsid w:val="008C78D8"/>
    <w:rsid w:val="008D043E"/>
    <w:rsid w:val="008D0D71"/>
    <w:rsid w:val="008D0E98"/>
    <w:rsid w:val="008D128C"/>
    <w:rsid w:val="008D12DE"/>
    <w:rsid w:val="008D1840"/>
    <w:rsid w:val="008D19ED"/>
    <w:rsid w:val="008D25F3"/>
    <w:rsid w:val="008D29E0"/>
    <w:rsid w:val="008D2CBE"/>
    <w:rsid w:val="008D3B41"/>
    <w:rsid w:val="008D520E"/>
    <w:rsid w:val="008D5F4C"/>
    <w:rsid w:val="008D5FC1"/>
    <w:rsid w:val="008D6298"/>
    <w:rsid w:val="008D760A"/>
    <w:rsid w:val="008D7B73"/>
    <w:rsid w:val="008D7F39"/>
    <w:rsid w:val="008E0578"/>
    <w:rsid w:val="008E0687"/>
    <w:rsid w:val="008E211F"/>
    <w:rsid w:val="008E223B"/>
    <w:rsid w:val="008E2C59"/>
    <w:rsid w:val="008E2E1A"/>
    <w:rsid w:val="008E2F69"/>
    <w:rsid w:val="008E3305"/>
    <w:rsid w:val="008E3569"/>
    <w:rsid w:val="008E3C0D"/>
    <w:rsid w:val="008E43E3"/>
    <w:rsid w:val="008E49D1"/>
    <w:rsid w:val="008E53E6"/>
    <w:rsid w:val="008E5B20"/>
    <w:rsid w:val="008E5DB6"/>
    <w:rsid w:val="008E612B"/>
    <w:rsid w:val="008E6218"/>
    <w:rsid w:val="008E6715"/>
    <w:rsid w:val="008F195E"/>
    <w:rsid w:val="008F1C0B"/>
    <w:rsid w:val="008F1CA0"/>
    <w:rsid w:val="008F2B3F"/>
    <w:rsid w:val="008F33FB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9001F7"/>
    <w:rsid w:val="009007C5"/>
    <w:rsid w:val="00900E2D"/>
    <w:rsid w:val="009034B7"/>
    <w:rsid w:val="00904857"/>
    <w:rsid w:val="00904DAB"/>
    <w:rsid w:val="00905082"/>
    <w:rsid w:val="0090537F"/>
    <w:rsid w:val="0090543E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0D8"/>
    <w:rsid w:val="0091214F"/>
    <w:rsid w:val="009124B0"/>
    <w:rsid w:val="0091290D"/>
    <w:rsid w:val="00912C4A"/>
    <w:rsid w:val="00913036"/>
    <w:rsid w:val="009134A3"/>
    <w:rsid w:val="00913698"/>
    <w:rsid w:val="00913C95"/>
    <w:rsid w:val="00915388"/>
    <w:rsid w:val="00915807"/>
    <w:rsid w:val="009159B3"/>
    <w:rsid w:val="00915D9A"/>
    <w:rsid w:val="00916D11"/>
    <w:rsid w:val="00917864"/>
    <w:rsid w:val="009204E3"/>
    <w:rsid w:val="00920D15"/>
    <w:rsid w:val="009210EF"/>
    <w:rsid w:val="00922A26"/>
    <w:rsid w:val="0092510D"/>
    <w:rsid w:val="0092533B"/>
    <w:rsid w:val="0092677C"/>
    <w:rsid w:val="00927BE0"/>
    <w:rsid w:val="00927F29"/>
    <w:rsid w:val="0093061C"/>
    <w:rsid w:val="00930659"/>
    <w:rsid w:val="00930B76"/>
    <w:rsid w:val="009326F1"/>
    <w:rsid w:val="00934D4B"/>
    <w:rsid w:val="00935F67"/>
    <w:rsid w:val="009362AD"/>
    <w:rsid w:val="009363FE"/>
    <w:rsid w:val="009373A1"/>
    <w:rsid w:val="009374CB"/>
    <w:rsid w:val="0094060F"/>
    <w:rsid w:val="00940712"/>
    <w:rsid w:val="009414F5"/>
    <w:rsid w:val="009416A1"/>
    <w:rsid w:val="00941B91"/>
    <w:rsid w:val="0094246D"/>
    <w:rsid w:val="009427AF"/>
    <w:rsid w:val="00942CA8"/>
    <w:rsid w:val="009435C7"/>
    <w:rsid w:val="00943AA2"/>
    <w:rsid w:val="00944059"/>
    <w:rsid w:val="009440EE"/>
    <w:rsid w:val="009445F1"/>
    <w:rsid w:val="00944A55"/>
    <w:rsid w:val="00944C9A"/>
    <w:rsid w:val="009453EB"/>
    <w:rsid w:val="009454DB"/>
    <w:rsid w:val="00945552"/>
    <w:rsid w:val="0094629E"/>
    <w:rsid w:val="00946D35"/>
    <w:rsid w:val="00947A43"/>
    <w:rsid w:val="00950292"/>
    <w:rsid w:val="00951E8E"/>
    <w:rsid w:val="0095262A"/>
    <w:rsid w:val="00952DE5"/>
    <w:rsid w:val="0095446D"/>
    <w:rsid w:val="00955DA8"/>
    <w:rsid w:val="00955E99"/>
    <w:rsid w:val="00957144"/>
    <w:rsid w:val="00957507"/>
    <w:rsid w:val="00960B1D"/>
    <w:rsid w:val="009621F7"/>
    <w:rsid w:val="009625CF"/>
    <w:rsid w:val="00962E10"/>
    <w:rsid w:val="0096302F"/>
    <w:rsid w:val="00963283"/>
    <w:rsid w:val="00963737"/>
    <w:rsid w:val="009637AC"/>
    <w:rsid w:val="009666CF"/>
    <w:rsid w:val="00966CA7"/>
    <w:rsid w:val="00971BBC"/>
    <w:rsid w:val="00971EA5"/>
    <w:rsid w:val="009723AE"/>
    <w:rsid w:val="009726AD"/>
    <w:rsid w:val="00972ADD"/>
    <w:rsid w:val="00973460"/>
    <w:rsid w:val="0097373F"/>
    <w:rsid w:val="00973838"/>
    <w:rsid w:val="009740CE"/>
    <w:rsid w:val="009742A3"/>
    <w:rsid w:val="009746B1"/>
    <w:rsid w:val="009772CF"/>
    <w:rsid w:val="0097734B"/>
    <w:rsid w:val="009818D6"/>
    <w:rsid w:val="0098480E"/>
    <w:rsid w:val="009858BD"/>
    <w:rsid w:val="009860A4"/>
    <w:rsid w:val="0098690C"/>
    <w:rsid w:val="0098731D"/>
    <w:rsid w:val="00987AF8"/>
    <w:rsid w:val="009900D4"/>
    <w:rsid w:val="00990BA6"/>
    <w:rsid w:val="0099402F"/>
    <w:rsid w:val="009946ED"/>
    <w:rsid w:val="00994755"/>
    <w:rsid w:val="009A11EB"/>
    <w:rsid w:val="009A1604"/>
    <w:rsid w:val="009A165A"/>
    <w:rsid w:val="009A1697"/>
    <w:rsid w:val="009A1D5F"/>
    <w:rsid w:val="009A2040"/>
    <w:rsid w:val="009A2B29"/>
    <w:rsid w:val="009A45BE"/>
    <w:rsid w:val="009A5706"/>
    <w:rsid w:val="009A768E"/>
    <w:rsid w:val="009A7DC4"/>
    <w:rsid w:val="009B0333"/>
    <w:rsid w:val="009B04A3"/>
    <w:rsid w:val="009B195C"/>
    <w:rsid w:val="009B1B48"/>
    <w:rsid w:val="009B1DFA"/>
    <w:rsid w:val="009B28D3"/>
    <w:rsid w:val="009B2D34"/>
    <w:rsid w:val="009B411A"/>
    <w:rsid w:val="009B47FE"/>
    <w:rsid w:val="009B4AAC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6DB"/>
    <w:rsid w:val="009C4D64"/>
    <w:rsid w:val="009C4D6E"/>
    <w:rsid w:val="009C5A45"/>
    <w:rsid w:val="009C5F34"/>
    <w:rsid w:val="009C62BC"/>
    <w:rsid w:val="009C636B"/>
    <w:rsid w:val="009C7794"/>
    <w:rsid w:val="009D0323"/>
    <w:rsid w:val="009D0760"/>
    <w:rsid w:val="009D0B7A"/>
    <w:rsid w:val="009D16B9"/>
    <w:rsid w:val="009D1C50"/>
    <w:rsid w:val="009D28A5"/>
    <w:rsid w:val="009D4745"/>
    <w:rsid w:val="009D53BC"/>
    <w:rsid w:val="009D5F99"/>
    <w:rsid w:val="009D6F91"/>
    <w:rsid w:val="009E00A7"/>
    <w:rsid w:val="009E09B9"/>
    <w:rsid w:val="009E1173"/>
    <w:rsid w:val="009E1B50"/>
    <w:rsid w:val="009E46A9"/>
    <w:rsid w:val="009E4AC4"/>
    <w:rsid w:val="009E500A"/>
    <w:rsid w:val="009E5924"/>
    <w:rsid w:val="009E6006"/>
    <w:rsid w:val="009E6629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39D1"/>
    <w:rsid w:val="009F3D8F"/>
    <w:rsid w:val="009F42CA"/>
    <w:rsid w:val="009F496D"/>
    <w:rsid w:val="009F5FA9"/>
    <w:rsid w:val="009F707B"/>
    <w:rsid w:val="009F7592"/>
    <w:rsid w:val="00A002F3"/>
    <w:rsid w:val="00A004C4"/>
    <w:rsid w:val="00A01156"/>
    <w:rsid w:val="00A01305"/>
    <w:rsid w:val="00A01A80"/>
    <w:rsid w:val="00A01E64"/>
    <w:rsid w:val="00A02790"/>
    <w:rsid w:val="00A033F5"/>
    <w:rsid w:val="00A03DD2"/>
    <w:rsid w:val="00A0490F"/>
    <w:rsid w:val="00A04A52"/>
    <w:rsid w:val="00A04E6C"/>
    <w:rsid w:val="00A059AB"/>
    <w:rsid w:val="00A05E06"/>
    <w:rsid w:val="00A0604A"/>
    <w:rsid w:val="00A06934"/>
    <w:rsid w:val="00A06DC1"/>
    <w:rsid w:val="00A0700B"/>
    <w:rsid w:val="00A071E5"/>
    <w:rsid w:val="00A07FFE"/>
    <w:rsid w:val="00A10482"/>
    <w:rsid w:val="00A104E2"/>
    <w:rsid w:val="00A10F10"/>
    <w:rsid w:val="00A10F54"/>
    <w:rsid w:val="00A12CB5"/>
    <w:rsid w:val="00A14DE3"/>
    <w:rsid w:val="00A157C8"/>
    <w:rsid w:val="00A161EF"/>
    <w:rsid w:val="00A172C3"/>
    <w:rsid w:val="00A17868"/>
    <w:rsid w:val="00A17F1A"/>
    <w:rsid w:val="00A20794"/>
    <w:rsid w:val="00A229E7"/>
    <w:rsid w:val="00A22C5D"/>
    <w:rsid w:val="00A22D9C"/>
    <w:rsid w:val="00A22E11"/>
    <w:rsid w:val="00A232E8"/>
    <w:rsid w:val="00A238DA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182F"/>
    <w:rsid w:val="00A31D14"/>
    <w:rsid w:val="00A31FB0"/>
    <w:rsid w:val="00A322E2"/>
    <w:rsid w:val="00A326C3"/>
    <w:rsid w:val="00A32DDD"/>
    <w:rsid w:val="00A339E0"/>
    <w:rsid w:val="00A35009"/>
    <w:rsid w:val="00A361DE"/>
    <w:rsid w:val="00A36AE9"/>
    <w:rsid w:val="00A36EF7"/>
    <w:rsid w:val="00A37B5C"/>
    <w:rsid w:val="00A40733"/>
    <w:rsid w:val="00A41F54"/>
    <w:rsid w:val="00A42A04"/>
    <w:rsid w:val="00A42D19"/>
    <w:rsid w:val="00A42E10"/>
    <w:rsid w:val="00A42E51"/>
    <w:rsid w:val="00A45005"/>
    <w:rsid w:val="00A4555B"/>
    <w:rsid w:val="00A455E7"/>
    <w:rsid w:val="00A46696"/>
    <w:rsid w:val="00A47130"/>
    <w:rsid w:val="00A472B9"/>
    <w:rsid w:val="00A479C6"/>
    <w:rsid w:val="00A47B27"/>
    <w:rsid w:val="00A47E86"/>
    <w:rsid w:val="00A50719"/>
    <w:rsid w:val="00A518FE"/>
    <w:rsid w:val="00A51BF8"/>
    <w:rsid w:val="00A5211F"/>
    <w:rsid w:val="00A52A9C"/>
    <w:rsid w:val="00A52AA9"/>
    <w:rsid w:val="00A52C8D"/>
    <w:rsid w:val="00A53451"/>
    <w:rsid w:val="00A53BB7"/>
    <w:rsid w:val="00A53E6A"/>
    <w:rsid w:val="00A540B5"/>
    <w:rsid w:val="00A54D0C"/>
    <w:rsid w:val="00A54F27"/>
    <w:rsid w:val="00A55FCD"/>
    <w:rsid w:val="00A56BB6"/>
    <w:rsid w:val="00A5781E"/>
    <w:rsid w:val="00A57B07"/>
    <w:rsid w:val="00A6030F"/>
    <w:rsid w:val="00A60D41"/>
    <w:rsid w:val="00A60F55"/>
    <w:rsid w:val="00A60F88"/>
    <w:rsid w:val="00A61313"/>
    <w:rsid w:val="00A61AC9"/>
    <w:rsid w:val="00A63F90"/>
    <w:rsid w:val="00A64CA6"/>
    <w:rsid w:val="00A64F2C"/>
    <w:rsid w:val="00A6585C"/>
    <w:rsid w:val="00A660F5"/>
    <w:rsid w:val="00A66649"/>
    <w:rsid w:val="00A66885"/>
    <w:rsid w:val="00A67220"/>
    <w:rsid w:val="00A70A50"/>
    <w:rsid w:val="00A70B0A"/>
    <w:rsid w:val="00A71166"/>
    <w:rsid w:val="00A71ACE"/>
    <w:rsid w:val="00A71D07"/>
    <w:rsid w:val="00A7240B"/>
    <w:rsid w:val="00A73536"/>
    <w:rsid w:val="00A75204"/>
    <w:rsid w:val="00A7535E"/>
    <w:rsid w:val="00A75734"/>
    <w:rsid w:val="00A77344"/>
    <w:rsid w:val="00A77792"/>
    <w:rsid w:val="00A80347"/>
    <w:rsid w:val="00A81FD3"/>
    <w:rsid w:val="00A83329"/>
    <w:rsid w:val="00A83BAF"/>
    <w:rsid w:val="00A84293"/>
    <w:rsid w:val="00A84804"/>
    <w:rsid w:val="00A85603"/>
    <w:rsid w:val="00A858B5"/>
    <w:rsid w:val="00A85AFF"/>
    <w:rsid w:val="00A862D4"/>
    <w:rsid w:val="00A8644B"/>
    <w:rsid w:val="00A8644F"/>
    <w:rsid w:val="00A86BF8"/>
    <w:rsid w:val="00A90D22"/>
    <w:rsid w:val="00A91BCA"/>
    <w:rsid w:val="00A92413"/>
    <w:rsid w:val="00A9357E"/>
    <w:rsid w:val="00A93BFE"/>
    <w:rsid w:val="00A93EAC"/>
    <w:rsid w:val="00A9498A"/>
    <w:rsid w:val="00A94EF0"/>
    <w:rsid w:val="00A95C7F"/>
    <w:rsid w:val="00A95FFF"/>
    <w:rsid w:val="00A96C23"/>
    <w:rsid w:val="00A97891"/>
    <w:rsid w:val="00A97945"/>
    <w:rsid w:val="00A97EDE"/>
    <w:rsid w:val="00AA1EF1"/>
    <w:rsid w:val="00AA34D4"/>
    <w:rsid w:val="00AA3D3D"/>
    <w:rsid w:val="00AA3F88"/>
    <w:rsid w:val="00AA48CC"/>
    <w:rsid w:val="00AA5686"/>
    <w:rsid w:val="00AA7AA2"/>
    <w:rsid w:val="00AB0D43"/>
    <w:rsid w:val="00AB0F86"/>
    <w:rsid w:val="00AB137D"/>
    <w:rsid w:val="00AB26A6"/>
    <w:rsid w:val="00AB26DB"/>
    <w:rsid w:val="00AB2C7B"/>
    <w:rsid w:val="00AB3E81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1A45"/>
    <w:rsid w:val="00AC216E"/>
    <w:rsid w:val="00AC5B12"/>
    <w:rsid w:val="00AC60A0"/>
    <w:rsid w:val="00AC6277"/>
    <w:rsid w:val="00AC6B34"/>
    <w:rsid w:val="00AC6D37"/>
    <w:rsid w:val="00AD1880"/>
    <w:rsid w:val="00AD18D7"/>
    <w:rsid w:val="00AD1BAD"/>
    <w:rsid w:val="00AD200A"/>
    <w:rsid w:val="00AD290D"/>
    <w:rsid w:val="00AD2BAB"/>
    <w:rsid w:val="00AD3DEB"/>
    <w:rsid w:val="00AD409A"/>
    <w:rsid w:val="00AD4C28"/>
    <w:rsid w:val="00AD53AE"/>
    <w:rsid w:val="00AD5D47"/>
    <w:rsid w:val="00AD5F48"/>
    <w:rsid w:val="00AD6A83"/>
    <w:rsid w:val="00AD71B4"/>
    <w:rsid w:val="00AD734B"/>
    <w:rsid w:val="00AE0031"/>
    <w:rsid w:val="00AE05AC"/>
    <w:rsid w:val="00AE1190"/>
    <w:rsid w:val="00AE1902"/>
    <w:rsid w:val="00AE1BEA"/>
    <w:rsid w:val="00AE2390"/>
    <w:rsid w:val="00AE2888"/>
    <w:rsid w:val="00AE3041"/>
    <w:rsid w:val="00AE31DF"/>
    <w:rsid w:val="00AE3464"/>
    <w:rsid w:val="00AE5570"/>
    <w:rsid w:val="00AE6D5F"/>
    <w:rsid w:val="00AE6E76"/>
    <w:rsid w:val="00AE7BE3"/>
    <w:rsid w:val="00AF0005"/>
    <w:rsid w:val="00AF0DB9"/>
    <w:rsid w:val="00AF13D9"/>
    <w:rsid w:val="00AF2B19"/>
    <w:rsid w:val="00AF4263"/>
    <w:rsid w:val="00AF4D1F"/>
    <w:rsid w:val="00AF51B4"/>
    <w:rsid w:val="00AF5283"/>
    <w:rsid w:val="00AF56AD"/>
    <w:rsid w:val="00AF56F0"/>
    <w:rsid w:val="00AF5FFB"/>
    <w:rsid w:val="00AF7BF7"/>
    <w:rsid w:val="00B00192"/>
    <w:rsid w:val="00B00B90"/>
    <w:rsid w:val="00B0269F"/>
    <w:rsid w:val="00B061B1"/>
    <w:rsid w:val="00B06FB5"/>
    <w:rsid w:val="00B07D57"/>
    <w:rsid w:val="00B114E8"/>
    <w:rsid w:val="00B11931"/>
    <w:rsid w:val="00B11B0B"/>
    <w:rsid w:val="00B128A2"/>
    <w:rsid w:val="00B12A1A"/>
    <w:rsid w:val="00B12EC3"/>
    <w:rsid w:val="00B1300E"/>
    <w:rsid w:val="00B13320"/>
    <w:rsid w:val="00B133BA"/>
    <w:rsid w:val="00B1405A"/>
    <w:rsid w:val="00B161B0"/>
    <w:rsid w:val="00B16893"/>
    <w:rsid w:val="00B16E2F"/>
    <w:rsid w:val="00B2000A"/>
    <w:rsid w:val="00B20107"/>
    <w:rsid w:val="00B204DF"/>
    <w:rsid w:val="00B20F60"/>
    <w:rsid w:val="00B2244E"/>
    <w:rsid w:val="00B224E1"/>
    <w:rsid w:val="00B22D52"/>
    <w:rsid w:val="00B24217"/>
    <w:rsid w:val="00B24E28"/>
    <w:rsid w:val="00B258FB"/>
    <w:rsid w:val="00B25DAA"/>
    <w:rsid w:val="00B25F97"/>
    <w:rsid w:val="00B260F7"/>
    <w:rsid w:val="00B26365"/>
    <w:rsid w:val="00B266D8"/>
    <w:rsid w:val="00B266FE"/>
    <w:rsid w:val="00B26B42"/>
    <w:rsid w:val="00B26E4F"/>
    <w:rsid w:val="00B272DF"/>
    <w:rsid w:val="00B276A5"/>
    <w:rsid w:val="00B27F98"/>
    <w:rsid w:val="00B318B8"/>
    <w:rsid w:val="00B34260"/>
    <w:rsid w:val="00B34299"/>
    <w:rsid w:val="00B35A05"/>
    <w:rsid w:val="00B40874"/>
    <w:rsid w:val="00B40D7F"/>
    <w:rsid w:val="00B4127E"/>
    <w:rsid w:val="00B415A7"/>
    <w:rsid w:val="00B41B6F"/>
    <w:rsid w:val="00B4391C"/>
    <w:rsid w:val="00B43975"/>
    <w:rsid w:val="00B44070"/>
    <w:rsid w:val="00B441DF"/>
    <w:rsid w:val="00B45CE8"/>
    <w:rsid w:val="00B468FF"/>
    <w:rsid w:val="00B46C05"/>
    <w:rsid w:val="00B50D0B"/>
    <w:rsid w:val="00B50F56"/>
    <w:rsid w:val="00B515F6"/>
    <w:rsid w:val="00B51E2B"/>
    <w:rsid w:val="00B528D2"/>
    <w:rsid w:val="00B52F84"/>
    <w:rsid w:val="00B53A0E"/>
    <w:rsid w:val="00B53AB1"/>
    <w:rsid w:val="00B543E9"/>
    <w:rsid w:val="00B547DC"/>
    <w:rsid w:val="00B55A87"/>
    <w:rsid w:val="00B55CE3"/>
    <w:rsid w:val="00B55F5D"/>
    <w:rsid w:val="00B56825"/>
    <w:rsid w:val="00B57BFF"/>
    <w:rsid w:val="00B60729"/>
    <w:rsid w:val="00B60894"/>
    <w:rsid w:val="00B60D16"/>
    <w:rsid w:val="00B6206B"/>
    <w:rsid w:val="00B62281"/>
    <w:rsid w:val="00B63372"/>
    <w:rsid w:val="00B63B0B"/>
    <w:rsid w:val="00B64477"/>
    <w:rsid w:val="00B649A7"/>
    <w:rsid w:val="00B65E28"/>
    <w:rsid w:val="00B66108"/>
    <w:rsid w:val="00B6686F"/>
    <w:rsid w:val="00B670D0"/>
    <w:rsid w:val="00B6762B"/>
    <w:rsid w:val="00B70664"/>
    <w:rsid w:val="00B71BDF"/>
    <w:rsid w:val="00B72286"/>
    <w:rsid w:val="00B72707"/>
    <w:rsid w:val="00B72C67"/>
    <w:rsid w:val="00B72FBC"/>
    <w:rsid w:val="00B73F98"/>
    <w:rsid w:val="00B74A21"/>
    <w:rsid w:val="00B75856"/>
    <w:rsid w:val="00B75CBF"/>
    <w:rsid w:val="00B75DC5"/>
    <w:rsid w:val="00B7680B"/>
    <w:rsid w:val="00B771F5"/>
    <w:rsid w:val="00B7741E"/>
    <w:rsid w:val="00B777A6"/>
    <w:rsid w:val="00B77A01"/>
    <w:rsid w:val="00B8047B"/>
    <w:rsid w:val="00B8058A"/>
    <w:rsid w:val="00B80993"/>
    <w:rsid w:val="00B81F36"/>
    <w:rsid w:val="00B82E52"/>
    <w:rsid w:val="00B83327"/>
    <w:rsid w:val="00B84B71"/>
    <w:rsid w:val="00B86727"/>
    <w:rsid w:val="00B86EDF"/>
    <w:rsid w:val="00B90A20"/>
    <w:rsid w:val="00B92670"/>
    <w:rsid w:val="00B9342C"/>
    <w:rsid w:val="00B94DB1"/>
    <w:rsid w:val="00B95799"/>
    <w:rsid w:val="00B95A68"/>
    <w:rsid w:val="00B95BE0"/>
    <w:rsid w:val="00B9746B"/>
    <w:rsid w:val="00B974B1"/>
    <w:rsid w:val="00BA00A0"/>
    <w:rsid w:val="00BA0BA0"/>
    <w:rsid w:val="00BA14A2"/>
    <w:rsid w:val="00BA1D31"/>
    <w:rsid w:val="00BA232F"/>
    <w:rsid w:val="00BA2D9C"/>
    <w:rsid w:val="00BA3BDF"/>
    <w:rsid w:val="00BA4027"/>
    <w:rsid w:val="00BA4142"/>
    <w:rsid w:val="00BA56ED"/>
    <w:rsid w:val="00BA599E"/>
    <w:rsid w:val="00BA5CE3"/>
    <w:rsid w:val="00BA6C01"/>
    <w:rsid w:val="00BA79EA"/>
    <w:rsid w:val="00BB0E76"/>
    <w:rsid w:val="00BB1E7C"/>
    <w:rsid w:val="00BB30EC"/>
    <w:rsid w:val="00BB3BF3"/>
    <w:rsid w:val="00BB46BF"/>
    <w:rsid w:val="00BB51DA"/>
    <w:rsid w:val="00BB534D"/>
    <w:rsid w:val="00BB55D2"/>
    <w:rsid w:val="00BB5D9E"/>
    <w:rsid w:val="00BB6973"/>
    <w:rsid w:val="00BB7749"/>
    <w:rsid w:val="00BB7E90"/>
    <w:rsid w:val="00BC032C"/>
    <w:rsid w:val="00BC0BF5"/>
    <w:rsid w:val="00BC1063"/>
    <w:rsid w:val="00BC14AA"/>
    <w:rsid w:val="00BC19AA"/>
    <w:rsid w:val="00BC1C46"/>
    <w:rsid w:val="00BC22DF"/>
    <w:rsid w:val="00BC26F3"/>
    <w:rsid w:val="00BC2B60"/>
    <w:rsid w:val="00BC44BE"/>
    <w:rsid w:val="00BC7811"/>
    <w:rsid w:val="00BD0ACB"/>
    <w:rsid w:val="00BD0D93"/>
    <w:rsid w:val="00BD1DFE"/>
    <w:rsid w:val="00BD38CC"/>
    <w:rsid w:val="00BD3E87"/>
    <w:rsid w:val="00BD4071"/>
    <w:rsid w:val="00BD472C"/>
    <w:rsid w:val="00BD49FE"/>
    <w:rsid w:val="00BD4D79"/>
    <w:rsid w:val="00BD5FA2"/>
    <w:rsid w:val="00BD6623"/>
    <w:rsid w:val="00BD6F58"/>
    <w:rsid w:val="00BD70BB"/>
    <w:rsid w:val="00BE0461"/>
    <w:rsid w:val="00BE0E93"/>
    <w:rsid w:val="00BE1A4D"/>
    <w:rsid w:val="00BE2055"/>
    <w:rsid w:val="00BE2989"/>
    <w:rsid w:val="00BE3686"/>
    <w:rsid w:val="00BE36B0"/>
    <w:rsid w:val="00BE4ACC"/>
    <w:rsid w:val="00BE517C"/>
    <w:rsid w:val="00BE5322"/>
    <w:rsid w:val="00BE62E4"/>
    <w:rsid w:val="00BE65B2"/>
    <w:rsid w:val="00BF08ED"/>
    <w:rsid w:val="00BF196E"/>
    <w:rsid w:val="00BF2E9E"/>
    <w:rsid w:val="00BF32B5"/>
    <w:rsid w:val="00C00A7A"/>
    <w:rsid w:val="00C01CB3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E6A"/>
    <w:rsid w:val="00C12F89"/>
    <w:rsid w:val="00C14578"/>
    <w:rsid w:val="00C14A02"/>
    <w:rsid w:val="00C16E5B"/>
    <w:rsid w:val="00C17E6E"/>
    <w:rsid w:val="00C20316"/>
    <w:rsid w:val="00C22794"/>
    <w:rsid w:val="00C23469"/>
    <w:rsid w:val="00C2360D"/>
    <w:rsid w:val="00C23FC7"/>
    <w:rsid w:val="00C242A0"/>
    <w:rsid w:val="00C24CED"/>
    <w:rsid w:val="00C24F2E"/>
    <w:rsid w:val="00C262BD"/>
    <w:rsid w:val="00C2652A"/>
    <w:rsid w:val="00C2667E"/>
    <w:rsid w:val="00C303BB"/>
    <w:rsid w:val="00C30E9D"/>
    <w:rsid w:val="00C31B2E"/>
    <w:rsid w:val="00C31C20"/>
    <w:rsid w:val="00C31EEE"/>
    <w:rsid w:val="00C32087"/>
    <w:rsid w:val="00C3242F"/>
    <w:rsid w:val="00C343C9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33B1"/>
    <w:rsid w:val="00C436EC"/>
    <w:rsid w:val="00C45781"/>
    <w:rsid w:val="00C5078A"/>
    <w:rsid w:val="00C51B9D"/>
    <w:rsid w:val="00C51FE4"/>
    <w:rsid w:val="00C5269B"/>
    <w:rsid w:val="00C5273F"/>
    <w:rsid w:val="00C52A26"/>
    <w:rsid w:val="00C52F62"/>
    <w:rsid w:val="00C53C47"/>
    <w:rsid w:val="00C54492"/>
    <w:rsid w:val="00C5555F"/>
    <w:rsid w:val="00C569C7"/>
    <w:rsid w:val="00C57911"/>
    <w:rsid w:val="00C60093"/>
    <w:rsid w:val="00C610C9"/>
    <w:rsid w:val="00C62B0F"/>
    <w:rsid w:val="00C64C39"/>
    <w:rsid w:val="00C6590E"/>
    <w:rsid w:val="00C65A97"/>
    <w:rsid w:val="00C67C75"/>
    <w:rsid w:val="00C67CE8"/>
    <w:rsid w:val="00C70111"/>
    <w:rsid w:val="00C716AA"/>
    <w:rsid w:val="00C71ACB"/>
    <w:rsid w:val="00C72888"/>
    <w:rsid w:val="00C72A0B"/>
    <w:rsid w:val="00C73397"/>
    <w:rsid w:val="00C74C08"/>
    <w:rsid w:val="00C777F9"/>
    <w:rsid w:val="00C801B7"/>
    <w:rsid w:val="00C815B0"/>
    <w:rsid w:val="00C818BF"/>
    <w:rsid w:val="00C83358"/>
    <w:rsid w:val="00C83473"/>
    <w:rsid w:val="00C865E7"/>
    <w:rsid w:val="00C86D9F"/>
    <w:rsid w:val="00C86F8E"/>
    <w:rsid w:val="00C87F52"/>
    <w:rsid w:val="00C87F89"/>
    <w:rsid w:val="00C9140F"/>
    <w:rsid w:val="00C920A2"/>
    <w:rsid w:val="00C920E0"/>
    <w:rsid w:val="00C9225C"/>
    <w:rsid w:val="00C92A46"/>
    <w:rsid w:val="00C93026"/>
    <w:rsid w:val="00C936C4"/>
    <w:rsid w:val="00C93F18"/>
    <w:rsid w:val="00C968B7"/>
    <w:rsid w:val="00C96A73"/>
    <w:rsid w:val="00C96CB1"/>
    <w:rsid w:val="00C97623"/>
    <w:rsid w:val="00CA0924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1D"/>
    <w:rsid w:val="00CA5A79"/>
    <w:rsid w:val="00CA711E"/>
    <w:rsid w:val="00CB060C"/>
    <w:rsid w:val="00CB09B0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C2556"/>
    <w:rsid w:val="00CC2DCD"/>
    <w:rsid w:val="00CC3208"/>
    <w:rsid w:val="00CC3591"/>
    <w:rsid w:val="00CC3742"/>
    <w:rsid w:val="00CC4B0D"/>
    <w:rsid w:val="00CC7034"/>
    <w:rsid w:val="00CC75BB"/>
    <w:rsid w:val="00CD2DB1"/>
    <w:rsid w:val="00CD3045"/>
    <w:rsid w:val="00CD322B"/>
    <w:rsid w:val="00CD3DCB"/>
    <w:rsid w:val="00CD4AE3"/>
    <w:rsid w:val="00CD6782"/>
    <w:rsid w:val="00CD6C42"/>
    <w:rsid w:val="00CD7AD4"/>
    <w:rsid w:val="00CE177D"/>
    <w:rsid w:val="00CE1E5C"/>
    <w:rsid w:val="00CE2274"/>
    <w:rsid w:val="00CE2516"/>
    <w:rsid w:val="00CE3E0C"/>
    <w:rsid w:val="00CE4463"/>
    <w:rsid w:val="00CE5FAC"/>
    <w:rsid w:val="00CE6004"/>
    <w:rsid w:val="00CE643A"/>
    <w:rsid w:val="00CE7571"/>
    <w:rsid w:val="00CE7718"/>
    <w:rsid w:val="00CE7840"/>
    <w:rsid w:val="00CE7F3B"/>
    <w:rsid w:val="00CF17A4"/>
    <w:rsid w:val="00CF1D4C"/>
    <w:rsid w:val="00CF2132"/>
    <w:rsid w:val="00CF24BA"/>
    <w:rsid w:val="00CF2B0C"/>
    <w:rsid w:val="00CF334A"/>
    <w:rsid w:val="00CF3E4C"/>
    <w:rsid w:val="00CF5D8F"/>
    <w:rsid w:val="00CF6158"/>
    <w:rsid w:val="00CF633A"/>
    <w:rsid w:val="00D005C3"/>
    <w:rsid w:val="00D00F88"/>
    <w:rsid w:val="00D02E9A"/>
    <w:rsid w:val="00D03666"/>
    <w:rsid w:val="00D04D9C"/>
    <w:rsid w:val="00D057DA"/>
    <w:rsid w:val="00D07EE3"/>
    <w:rsid w:val="00D11290"/>
    <w:rsid w:val="00D1129F"/>
    <w:rsid w:val="00D1168C"/>
    <w:rsid w:val="00D11C49"/>
    <w:rsid w:val="00D121F6"/>
    <w:rsid w:val="00D129C4"/>
    <w:rsid w:val="00D14941"/>
    <w:rsid w:val="00D1525A"/>
    <w:rsid w:val="00D16563"/>
    <w:rsid w:val="00D16759"/>
    <w:rsid w:val="00D167C6"/>
    <w:rsid w:val="00D16F61"/>
    <w:rsid w:val="00D17016"/>
    <w:rsid w:val="00D220AA"/>
    <w:rsid w:val="00D233BA"/>
    <w:rsid w:val="00D23F8B"/>
    <w:rsid w:val="00D24266"/>
    <w:rsid w:val="00D26591"/>
    <w:rsid w:val="00D2678D"/>
    <w:rsid w:val="00D2687A"/>
    <w:rsid w:val="00D26AEF"/>
    <w:rsid w:val="00D27487"/>
    <w:rsid w:val="00D279F1"/>
    <w:rsid w:val="00D27F89"/>
    <w:rsid w:val="00D30953"/>
    <w:rsid w:val="00D3122C"/>
    <w:rsid w:val="00D3170E"/>
    <w:rsid w:val="00D3270F"/>
    <w:rsid w:val="00D3295F"/>
    <w:rsid w:val="00D33335"/>
    <w:rsid w:val="00D33464"/>
    <w:rsid w:val="00D346FE"/>
    <w:rsid w:val="00D34E60"/>
    <w:rsid w:val="00D3561D"/>
    <w:rsid w:val="00D35827"/>
    <w:rsid w:val="00D35A69"/>
    <w:rsid w:val="00D36333"/>
    <w:rsid w:val="00D3658A"/>
    <w:rsid w:val="00D41DE6"/>
    <w:rsid w:val="00D426A9"/>
    <w:rsid w:val="00D44506"/>
    <w:rsid w:val="00D457F4"/>
    <w:rsid w:val="00D4703D"/>
    <w:rsid w:val="00D470D7"/>
    <w:rsid w:val="00D471A4"/>
    <w:rsid w:val="00D47359"/>
    <w:rsid w:val="00D47B3B"/>
    <w:rsid w:val="00D47DC0"/>
    <w:rsid w:val="00D50554"/>
    <w:rsid w:val="00D51CA3"/>
    <w:rsid w:val="00D52ACB"/>
    <w:rsid w:val="00D52BA7"/>
    <w:rsid w:val="00D52C43"/>
    <w:rsid w:val="00D535FD"/>
    <w:rsid w:val="00D53C73"/>
    <w:rsid w:val="00D54069"/>
    <w:rsid w:val="00D5528A"/>
    <w:rsid w:val="00D55497"/>
    <w:rsid w:val="00D577D2"/>
    <w:rsid w:val="00D57D9E"/>
    <w:rsid w:val="00D57F15"/>
    <w:rsid w:val="00D62575"/>
    <w:rsid w:val="00D63128"/>
    <w:rsid w:val="00D634A7"/>
    <w:rsid w:val="00D63AAB"/>
    <w:rsid w:val="00D649E0"/>
    <w:rsid w:val="00D64AE3"/>
    <w:rsid w:val="00D6541A"/>
    <w:rsid w:val="00D657EB"/>
    <w:rsid w:val="00D65D9A"/>
    <w:rsid w:val="00D66695"/>
    <w:rsid w:val="00D6705D"/>
    <w:rsid w:val="00D67BA6"/>
    <w:rsid w:val="00D70202"/>
    <w:rsid w:val="00D751CB"/>
    <w:rsid w:val="00D753BA"/>
    <w:rsid w:val="00D75C32"/>
    <w:rsid w:val="00D7684B"/>
    <w:rsid w:val="00D76B98"/>
    <w:rsid w:val="00D76FBC"/>
    <w:rsid w:val="00D7701F"/>
    <w:rsid w:val="00D77391"/>
    <w:rsid w:val="00D81D21"/>
    <w:rsid w:val="00D82C29"/>
    <w:rsid w:val="00D832D9"/>
    <w:rsid w:val="00D83831"/>
    <w:rsid w:val="00D83CE1"/>
    <w:rsid w:val="00D84B0B"/>
    <w:rsid w:val="00D8585E"/>
    <w:rsid w:val="00D9155D"/>
    <w:rsid w:val="00D93DFE"/>
    <w:rsid w:val="00D941EB"/>
    <w:rsid w:val="00D942DE"/>
    <w:rsid w:val="00D9472A"/>
    <w:rsid w:val="00D9480A"/>
    <w:rsid w:val="00D9680E"/>
    <w:rsid w:val="00D9704E"/>
    <w:rsid w:val="00D97AE2"/>
    <w:rsid w:val="00D97BC1"/>
    <w:rsid w:val="00D97D48"/>
    <w:rsid w:val="00DA01D1"/>
    <w:rsid w:val="00DA0569"/>
    <w:rsid w:val="00DA0F9D"/>
    <w:rsid w:val="00DA2515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7CCD"/>
    <w:rsid w:val="00DA7DE7"/>
    <w:rsid w:val="00DB0802"/>
    <w:rsid w:val="00DB1170"/>
    <w:rsid w:val="00DB130F"/>
    <w:rsid w:val="00DB1D9A"/>
    <w:rsid w:val="00DB2AF7"/>
    <w:rsid w:val="00DB2C1C"/>
    <w:rsid w:val="00DB3ADD"/>
    <w:rsid w:val="00DB4581"/>
    <w:rsid w:val="00DB4635"/>
    <w:rsid w:val="00DB4C59"/>
    <w:rsid w:val="00DB531C"/>
    <w:rsid w:val="00DB569E"/>
    <w:rsid w:val="00DB6912"/>
    <w:rsid w:val="00DC0B0F"/>
    <w:rsid w:val="00DC1ADF"/>
    <w:rsid w:val="00DC1C56"/>
    <w:rsid w:val="00DC226C"/>
    <w:rsid w:val="00DC22CD"/>
    <w:rsid w:val="00DC30C0"/>
    <w:rsid w:val="00DC3467"/>
    <w:rsid w:val="00DC3B44"/>
    <w:rsid w:val="00DC44DC"/>
    <w:rsid w:val="00DC6C81"/>
    <w:rsid w:val="00DC7BCE"/>
    <w:rsid w:val="00DD0FD1"/>
    <w:rsid w:val="00DD1346"/>
    <w:rsid w:val="00DD13ED"/>
    <w:rsid w:val="00DD2102"/>
    <w:rsid w:val="00DD21E2"/>
    <w:rsid w:val="00DD263A"/>
    <w:rsid w:val="00DD43C0"/>
    <w:rsid w:val="00DD4565"/>
    <w:rsid w:val="00DD4DE9"/>
    <w:rsid w:val="00DE0035"/>
    <w:rsid w:val="00DE054F"/>
    <w:rsid w:val="00DE0579"/>
    <w:rsid w:val="00DE11D8"/>
    <w:rsid w:val="00DE181C"/>
    <w:rsid w:val="00DE18A8"/>
    <w:rsid w:val="00DE1E13"/>
    <w:rsid w:val="00DE2156"/>
    <w:rsid w:val="00DE2204"/>
    <w:rsid w:val="00DE2839"/>
    <w:rsid w:val="00DE3092"/>
    <w:rsid w:val="00DE4BEA"/>
    <w:rsid w:val="00DE5C9A"/>
    <w:rsid w:val="00DE68AF"/>
    <w:rsid w:val="00DE6DA0"/>
    <w:rsid w:val="00DE6F9E"/>
    <w:rsid w:val="00DE726D"/>
    <w:rsid w:val="00DE76E3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473D"/>
    <w:rsid w:val="00DF63EE"/>
    <w:rsid w:val="00DF6DBC"/>
    <w:rsid w:val="00DF773A"/>
    <w:rsid w:val="00DF77E2"/>
    <w:rsid w:val="00DF7D1D"/>
    <w:rsid w:val="00E00FA1"/>
    <w:rsid w:val="00E02ADF"/>
    <w:rsid w:val="00E02B5E"/>
    <w:rsid w:val="00E0373A"/>
    <w:rsid w:val="00E04123"/>
    <w:rsid w:val="00E055FD"/>
    <w:rsid w:val="00E0636D"/>
    <w:rsid w:val="00E065A5"/>
    <w:rsid w:val="00E06BFC"/>
    <w:rsid w:val="00E07387"/>
    <w:rsid w:val="00E10134"/>
    <w:rsid w:val="00E105D4"/>
    <w:rsid w:val="00E12121"/>
    <w:rsid w:val="00E12428"/>
    <w:rsid w:val="00E13589"/>
    <w:rsid w:val="00E13BEA"/>
    <w:rsid w:val="00E14523"/>
    <w:rsid w:val="00E16655"/>
    <w:rsid w:val="00E16681"/>
    <w:rsid w:val="00E16E8E"/>
    <w:rsid w:val="00E16FF4"/>
    <w:rsid w:val="00E17250"/>
    <w:rsid w:val="00E1761E"/>
    <w:rsid w:val="00E17C8D"/>
    <w:rsid w:val="00E20698"/>
    <w:rsid w:val="00E22488"/>
    <w:rsid w:val="00E22592"/>
    <w:rsid w:val="00E22C9E"/>
    <w:rsid w:val="00E24636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034"/>
    <w:rsid w:val="00E34AEC"/>
    <w:rsid w:val="00E34C69"/>
    <w:rsid w:val="00E34EF5"/>
    <w:rsid w:val="00E3648D"/>
    <w:rsid w:val="00E36A7F"/>
    <w:rsid w:val="00E36C01"/>
    <w:rsid w:val="00E36C4F"/>
    <w:rsid w:val="00E37257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3890"/>
    <w:rsid w:val="00E448B1"/>
    <w:rsid w:val="00E45763"/>
    <w:rsid w:val="00E458FE"/>
    <w:rsid w:val="00E465B3"/>
    <w:rsid w:val="00E476EA"/>
    <w:rsid w:val="00E500C8"/>
    <w:rsid w:val="00E505D7"/>
    <w:rsid w:val="00E50F0E"/>
    <w:rsid w:val="00E5177D"/>
    <w:rsid w:val="00E5211B"/>
    <w:rsid w:val="00E52589"/>
    <w:rsid w:val="00E52CD6"/>
    <w:rsid w:val="00E5333D"/>
    <w:rsid w:val="00E54258"/>
    <w:rsid w:val="00E5491D"/>
    <w:rsid w:val="00E5535A"/>
    <w:rsid w:val="00E55480"/>
    <w:rsid w:val="00E55876"/>
    <w:rsid w:val="00E55939"/>
    <w:rsid w:val="00E560D4"/>
    <w:rsid w:val="00E5696F"/>
    <w:rsid w:val="00E56B4F"/>
    <w:rsid w:val="00E57055"/>
    <w:rsid w:val="00E57D8B"/>
    <w:rsid w:val="00E60530"/>
    <w:rsid w:val="00E60648"/>
    <w:rsid w:val="00E610E8"/>
    <w:rsid w:val="00E61100"/>
    <w:rsid w:val="00E614DE"/>
    <w:rsid w:val="00E622F2"/>
    <w:rsid w:val="00E6364C"/>
    <w:rsid w:val="00E638C5"/>
    <w:rsid w:val="00E6398E"/>
    <w:rsid w:val="00E651D5"/>
    <w:rsid w:val="00E65BCD"/>
    <w:rsid w:val="00E661C0"/>
    <w:rsid w:val="00E6682D"/>
    <w:rsid w:val="00E668DB"/>
    <w:rsid w:val="00E66B02"/>
    <w:rsid w:val="00E673AD"/>
    <w:rsid w:val="00E70267"/>
    <w:rsid w:val="00E715D7"/>
    <w:rsid w:val="00E724D5"/>
    <w:rsid w:val="00E72592"/>
    <w:rsid w:val="00E74E79"/>
    <w:rsid w:val="00E75089"/>
    <w:rsid w:val="00E753E3"/>
    <w:rsid w:val="00E757AC"/>
    <w:rsid w:val="00E758C3"/>
    <w:rsid w:val="00E7612F"/>
    <w:rsid w:val="00E770A6"/>
    <w:rsid w:val="00E7736D"/>
    <w:rsid w:val="00E806DC"/>
    <w:rsid w:val="00E80BA7"/>
    <w:rsid w:val="00E813B2"/>
    <w:rsid w:val="00E82401"/>
    <w:rsid w:val="00E833A3"/>
    <w:rsid w:val="00E83C2C"/>
    <w:rsid w:val="00E844D7"/>
    <w:rsid w:val="00E8472C"/>
    <w:rsid w:val="00E84F4E"/>
    <w:rsid w:val="00E86029"/>
    <w:rsid w:val="00E9000E"/>
    <w:rsid w:val="00E90A41"/>
    <w:rsid w:val="00E90CE5"/>
    <w:rsid w:val="00E91C73"/>
    <w:rsid w:val="00E933F3"/>
    <w:rsid w:val="00E93B83"/>
    <w:rsid w:val="00E94A1C"/>
    <w:rsid w:val="00E95E05"/>
    <w:rsid w:val="00E96BFC"/>
    <w:rsid w:val="00E975DE"/>
    <w:rsid w:val="00EA0CF9"/>
    <w:rsid w:val="00EA1580"/>
    <w:rsid w:val="00EA1694"/>
    <w:rsid w:val="00EA1BFB"/>
    <w:rsid w:val="00EA271C"/>
    <w:rsid w:val="00EA422E"/>
    <w:rsid w:val="00EA464A"/>
    <w:rsid w:val="00EA784B"/>
    <w:rsid w:val="00EA792A"/>
    <w:rsid w:val="00EA7AEC"/>
    <w:rsid w:val="00EB0F63"/>
    <w:rsid w:val="00EB2645"/>
    <w:rsid w:val="00EB37C7"/>
    <w:rsid w:val="00EB3D8A"/>
    <w:rsid w:val="00EB6293"/>
    <w:rsid w:val="00EB65F3"/>
    <w:rsid w:val="00EB694B"/>
    <w:rsid w:val="00EB7577"/>
    <w:rsid w:val="00EC1343"/>
    <w:rsid w:val="00EC1808"/>
    <w:rsid w:val="00EC1D31"/>
    <w:rsid w:val="00EC2507"/>
    <w:rsid w:val="00EC266C"/>
    <w:rsid w:val="00EC3A44"/>
    <w:rsid w:val="00EC4529"/>
    <w:rsid w:val="00EC4543"/>
    <w:rsid w:val="00EC492E"/>
    <w:rsid w:val="00EC4D3C"/>
    <w:rsid w:val="00EC4F32"/>
    <w:rsid w:val="00EC5C28"/>
    <w:rsid w:val="00EC604C"/>
    <w:rsid w:val="00EC65C0"/>
    <w:rsid w:val="00EC68EC"/>
    <w:rsid w:val="00EC76C4"/>
    <w:rsid w:val="00EC7EF5"/>
    <w:rsid w:val="00ED00EB"/>
    <w:rsid w:val="00ED1AD9"/>
    <w:rsid w:val="00ED1EA2"/>
    <w:rsid w:val="00ED213C"/>
    <w:rsid w:val="00ED21F1"/>
    <w:rsid w:val="00ED2DA6"/>
    <w:rsid w:val="00ED2DCE"/>
    <w:rsid w:val="00ED3244"/>
    <w:rsid w:val="00ED498A"/>
    <w:rsid w:val="00ED5C90"/>
    <w:rsid w:val="00ED73C6"/>
    <w:rsid w:val="00ED73EC"/>
    <w:rsid w:val="00ED7FAF"/>
    <w:rsid w:val="00EE01B8"/>
    <w:rsid w:val="00EE1865"/>
    <w:rsid w:val="00EE23AF"/>
    <w:rsid w:val="00EE2983"/>
    <w:rsid w:val="00EE2A9A"/>
    <w:rsid w:val="00EE33D1"/>
    <w:rsid w:val="00EE35DA"/>
    <w:rsid w:val="00EE4350"/>
    <w:rsid w:val="00EE4492"/>
    <w:rsid w:val="00EE479A"/>
    <w:rsid w:val="00EE505F"/>
    <w:rsid w:val="00EE5710"/>
    <w:rsid w:val="00EE6325"/>
    <w:rsid w:val="00EE7B93"/>
    <w:rsid w:val="00EF118C"/>
    <w:rsid w:val="00EF12EC"/>
    <w:rsid w:val="00EF1A42"/>
    <w:rsid w:val="00EF1F2E"/>
    <w:rsid w:val="00EF1FC2"/>
    <w:rsid w:val="00EF21E9"/>
    <w:rsid w:val="00EF41EB"/>
    <w:rsid w:val="00EF4521"/>
    <w:rsid w:val="00EF5367"/>
    <w:rsid w:val="00EF7999"/>
    <w:rsid w:val="00EF7AC1"/>
    <w:rsid w:val="00F0064F"/>
    <w:rsid w:val="00F0088E"/>
    <w:rsid w:val="00F00AEA"/>
    <w:rsid w:val="00F010C7"/>
    <w:rsid w:val="00F012E7"/>
    <w:rsid w:val="00F014B5"/>
    <w:rsid w:val="00F02385"/>
    <w:rsid w:val="00F023EC"/>
    <w:rsid w:val="00F033D6"/>
    <w:rsid w:val="00F035B5"/>
    <w:rsid w:val="00F03A06"/>
    <w:rsid w:val="00F04CEB"/>
    <w:rsid w:val="00F06091"/>
    <w:rsid w:val="00F06117"/>
    <w:rsid w:val="00F07109"/>
    <w:rsid w:val="00F0795D"/>
    <w:rsid w:val="00F1043D"/>
    <w:rsid w:val="00F11000"/>
    <w:rsid w:val="00F11BEC"/>
    <w:rsid w:val="00F12903"/>
    <w:rsid w:val="00F129B9"/>
    <w:rsid w:val="00F135A9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161C"/>
    <w:rsid w:val="00F21703"/>
    <w:rsid w:val="00F2252D"/>
    <w:rsid w:val="00F23B69"/>
    <w:rsid w:val="00F23EC2"/>
    <w:rsid w:val="00F23FF4"/>
    <w:rsid w:val="00F24F8A"/>
    <w:rsid w:val="00F25D4E"/>
    <w:rsid w:val="00F26B32"/>
    <w:rsid w:val="00F27AE6"/>
    <w:rsid w:val="00F332FD"/>
    <w:rsid w:val="00F3492F"/>
    <w:rsid w:val="00F34FB8"/>
    <w:rsid w:val="00F369A8"/>
    <w:rsid w:val="00F40ACD"/>
    <w:rsid w:val="00F40E8B"/>
    <w:rsid w:val="00F4112D"/>
    <w:rsid w:val="00F43183"/>
    <w:rsid w:val="00F435E9"/>
    <w:rsid w:val="00F45502"/>
    <w:rsid w:val="00F45687"/>
    <w:rsid w:val="00F45724"/>
    <w:rsid w:val="00F45E1F"/>
    <w:rsid w:val="00F461D9"/>
    <w:rsid w:val="00F46D5E"/>
    <w:rsid w:val="00F46EF9"/>
    <w:rsid w:val="00F4707A"/>
    <w:rsid w:val="00F472E0"/>
    <w:rsid w:val="00F478A1"/>
    <w:rsid w:val="00F47BFD"/>
    <w:rsid w:val="00F5105A"/>
    <w:rsid w:val="00F51DB5"/>
    <w:rsid w:val="00F52463"/>
    <w:rsid w:val="00F52FEA"/>
    <w:rsid w:val="00F540D2"/>
    <w:rsid w:val="00F54762"/>
    <w:rsid w:val="00F54E05"/>
    <w:rsid w:val="00F55827"/>
    <w:rsid w:val="00F56751"/>
    <w:rsid w:val="00F56CDB"/>
    <w:rsid w:val="00F56D1B"/>
    <w:rsid w:val="00F573EC"/>
    <w:rsid w:val="00F57BDD"/>
    <w:rsid w:val="00F60538"/>
    <w:rsid w:val="00F60A18"/>
    <w:rsid w:val="00F623F5"/>
    <w:rsid w:val="00F62926"/>
    <w:rsid w:val="00F62E59"/>
    <w:rsid w:val="00F644EE"/>
    <w:rsid w:val="00F6551B"/>
    <w:rsid w:val="00F6666E"/>
    <w:rsid w:val="00F6768B"/>
    <w:rsid w:val="00F67CCE"/>
    <w:rsid w:val="00F67D54"/>
    <w:rsid w:val="00F702E4"/>
    <w:rsid w:val="00F703F4"/>
    <w:rsid w:val="00F70E52"/>
    <w:rsid w:val="00F71169"/>
    <w:rsid w:val="00F71E5F"/>
    <w:rsid w:val="00F71F62"/>
    <w:rsid w:val="00F723A0"/>
    <w:rsid w:val="00F72D98"/>
    <w:rsid w:val="00F73BEA"/>
    <w:rsid w:val="00F74FAA"/>
    <w:rsid w:val="00F76190"/>
    <w:rsid w:val="00F76EB1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61"/>
    <w:rsid w:val="00F87D68"/>
    <w:rsid w:val="00F9003E"/>
    <w:rsid w:val="00F900AC"/>
    <w:rsid w:val="00F905D5"/>
    <w:rsid w:val="00F90CE4"/>
    <w:rsid w:val="00F90D8C"/>
    <w:rsid w:val="00F90F4B"/>
    <w:rsid w:val="00F91831"/>
    <w:rsid w:val="00F920F7"/>
    <w:rsid w:val="00F937A1"/>
    <w:rsid w:val="00F937C9"/>
    <w:rsid w:val="00F94866"/>
    <w:rsid w:val="00F94F89"/>
    <w:rsid w:val="00F952EE"/>
    <w:rsid w:val="00F957B6"/>
    <w:rsid w:val="00F95FA1"/>
    <w:rsid w:val="00F97B5F"/>
    <w:rsid w:val="00FA06D5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4303"/>
    <w:rsid w:val="00FA565C"/>
    <w:rsid w:val="00FA58B8"/>
    <w:rsid w:val="00FA60E6"/>
    <w:rsid w:val="00FA6291"/>
    <w:rsid w:val="00FA6581"/>
    <w:rsid w:val="00FA70C3"/>
    <w:rsid w:val="00FA7CFB"/>
    <w:rsid w:val="00FA7EDA"/>
    <w:rsid w:val="00FB0933"/>
    <w:rsid w:val="00FB11B6"/>
    <w:rsid w:val="00FB14F5"/>
    <w:rsid w:val="00FB1AEF"/>
    <w:rsid w:val="00FB1F6E"/>
    <w:rsid w:val="00FB2445"/>
    <w:rsid w:val="00FB2CC0"/>
    <w:rsid w:val="00FB2E2D"/>
    <w:rsid w:val="00FB30F4"/>
    <w:rsid w:val="00FB3669"/>
    <w:rsid w:val="00FB39AD"/>
    <w:rsid w:val="00FB477E"/>
    <w:rsid w:val="00FB49A5"/>
    <w:rsid w:val="00FB49CD"/>
    <w:rsid w:val="00FB4E5A"/>
    <w:rsid w:val="00FB5338"/>
    <w:rsid w:val="00FB645B"/>
    <w:rsid w:val="00FB6FF4"/>
    <w:rsid w:val="00FB70E0"/>
    <w:rsid w:val="00FB732E"/>
    <w:rsid w:val="00FB780D"/>
    <w:rsid w:val="00FC00BF"/>
    <w:rsid w:val="00FC02F8"/>
    <w:rsid w:val="00FC059C"/>
    <w:rsid w:val="00FC091C"/>
    <w:rsid w:val="00FC1C0B"/>
    <w:rsid w:val="00FC3F61"/>
    <w:rsid w:val="00FC4B4D"/>
    <w:rsid w:val="00FC4FA7"/>
    <w:rsid w:val="00FC6ED0"/>
    <w:rsid w:val="00FC7266"/>
    <w:rsid w:val="00FC7C94"/>
    <w:rsid w:val="00FD0DC6"/>
    <w:rsid w:val="00FD2355"/>
    <w:rsid w:val="00FD25C1"/>
    <w:rsid w:val="00FD2E92"/>
    <w:rsid w:val="00FD3ABB"/>
    <w:rsid w:val="00FD5660"/>
    <w:rsid w:val="00FD6737"/>
    <w:rsid w:val="00FE028B"/>
    <w:rsid w:val="00FE0398"/>
    <w:rsid w:val="00FE0485"/>
    <w:rsid w:val="00FE0838"/>
    <w:rsid w:val="00FE2304"/>
    <w:rsid w:val="00FE5E65"/>
    <w:rsid w:val="00FE75AE"/>
    <w:rsid w:val="00FF068C"/>
    <w:rsid w:val="00FF0B5B"/>
    <w:rsid w:val="00FF0F18"/>
    <w:rsid w:val="00FF464D"/>
    <w:rsid w:val="00FF4706"/>
    <w:rsid w:val="00FF5448"/>
    <w:rsid w:val="00FF589D"/>
    <w:rsid w:val="00FF6E46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DA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578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14578"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14578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14578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C1457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14578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14578"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rsid w:val="00C14578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C14578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14578"/>
    <w:rPr>
      <w:rFonts w:ascii="Times New Roman" w:hAnsi="Times New Roman"/>
    </w:rPr>
  </w:style>
  <w:style w:type="character" w:customStyle="1" w:styleId="WW8Num7z0">
    <w:name w:val="WW8Num7z0"/>
    <w:rsid w:val="00C14578"/>
    <w:rPr>
      <w:b w:val="0"/>
      <w:i w:val="0"/>
    </w:rPr>
  </w:style>
  <w:style w:type="character" w:customStyle="1" w:styleId="WW8Num8z0">
    <w:name w:val="WW8Num8z0"/>
    <w:rsid w:val="00C14578"/>
    <w:rPr>
      <w:rFonts w:ascii="Symbol" w:hAnsi="Symbol"/>
    </w:rPr>
  </w:style>
  <w:style w:type="character" w:customStyle="1" w:styleId="WW8Num9z0">
    <w:name w:val="WW8Num9z0"/>
    <w:rsid w:val="00C14578"/>
    <w:rPr>
      <w:b w:val="0"/>
      <w:i w:val="0"/>
    </w:rPr>
  </w:style>
  <w:style w:type="character" w:customStyle="1" w:styleId="WW8Num11z0">
    <w:name w:val="WW8Num11z0"/>
    <w:rsid w:val="00C14578"/>
    <w:rPr>
      <w:b w:val="0"/>
      <w:i w:val="0"/>
    </w:rPr>
  </w:style>
  <w:style w:type="character" w:customStyle="1" w:styleId="WW8Num12z1">
    <w:name w:val="WW8Num12z1"/>
    <w:rsid w:val="00C14578"/>
    <w:rPr>
      <w:b w:val="0"/>
      <w:i w:val="0"/>
      <w:color w:val="000000"/>
    </w:rPr>
  </w:style>
  <w:style w:type="character" w:customStyle="1" w:styleId="WW8Num13z0">
    <w:name w:val="WW8Num13z0"/>
    <w:rsid w:val="00C14578"/>
    <w:rPr>
      <w:rFonts w:ascii="StarSymbol" w:hAnsi="StarSymbol"/>
      <w:b w:val="0"/>
      <w:i w:val="0"/>
    </w:rPr>
  </w:style>
  <w:style w:type="character" w:customStyle="1" w:styleId="WW8Num19z0">
    <w:name w:val="WW8Num19z0"/>
    <w:rsid w:val="00C14578"/>
    <w:rPr>
      <w:b w:val="0"/>
      <w:i w:val="0"/>
    </w:rPr>
  </w:style>
  <w:style w:type="character" w:customStyle="1" w:styleId="WW8Num24z0">
    <w:name w:val="WW8Num24z0"/>
    <w:rsid w:val="00C14578"/>
    <w:rPr>
      <w:rFonts w:ascii="Times New Roman" w:hAnsi="Times New Roman"/>
    </w:rPr>
  </w:style>
  <w:style w:type="character" w:customStyle="1" w:styleId="Absatz-Standardschriftart">
    <w:name w:val="Absatz-Standardschriftart"/>
    <w:rsid w:val="00C14578"/>
  </w:style>
  <w:style w:type="character" w:customStyle="1" w:styleId="WW-Absatz-Standardschriftart">
    <w:name w:val="WW-Absatz-Standardschriftart"/>
    <w:rsid w:val="00C14578"/>
  </w:style>
  <w:style w:type="character" w:customStyle="1" w:styleId="WW8Num3z0">
    <w:name w:val="WW8Num3z0"/>
    <w:rsid w:val="00C14578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C14578"/>
  </w:style>
  <w:style w:type="character" w:customStyle="1" w:styleId="WW-Absatz-Standardschriftart11">
    <w:name w:val="WW-Absatz-Standardschriftart11"/>
    <w:rsid w:val="00C14578"/>
  </w:style>
  <w:style w:type="character" w:customStyle="1" w:styleId="WW-Absatz-Standardschriftart111">
    <w:name w:val="WW-Absatz-Standardschriftart111"/>
    <w:rsid w:val="00C14578"/>
  </w:style>
  <w:style w:type="character" w:customStyle="1" w:styleId="WW-Absatz-Standardschriftart1111">
    <w:name w:val="WW-Absatz-Standardschriftart1111"/>
    <w:rsid w:val="00C14578"/>
  </w:style>
  <w:style w:type="character" w:customStyle="1" w:styleId="WW-Absatz-Standardschriftart11111">
    <w:name w:val="WW-Absatz-Standardschriftart11111"/>
    <w:rsid w:val="00C14578"/>
  </w:style>
  <w:style w:type="character" w:customStyle="1" w:styleId="WW-Absatz-Standardschriftart111111">
    <w:name w:val="WW-Absatz-Standardschriftart111111"/>
    <w:rsid w:val="00C14578"/>
  </w:style>
  <w:style w:type="character" w:customStyle="1" w:styleId="WW-Absatz-Standardschriftart1111111">
    <w:name w:val="WW-Absatz-Standardschriftart1111111"/>
    <w:rsid w:val="00C14578"/>
  </w:style>
  <w:style w:type="character" w:customStyle="1" w:styleId="WW-Absatz-Standardschriftart11111111">
    <w:name w:val="WW-Absatz-Standardschriftart11111111"/>
    <w:rsid w:val="00C14578"/>
  </w:style>
  <w:style w:type="character" w:customStyle="1" w:styleId="WW-Absatz-Standardschriftart111111111">
    <w:name w:val="WW-Absatz-Standardschriftart111111111"/>
    <w:rsid w:val="00C14578"/>
  </w:style>
  <w:style w:type="character" w:customStyle="1" w:styleId="WW8Num24z2">
    <w:name w:val="WW8Num24z2"/>
    <w:rsid w:val="00C14578"/>
    <w:rPr>
      <w:rFonts w:ascii="Arial" w:hAnsi="Arial"/>
      <w:sz w:val="22"/>
      <w:szCs w:val="22"/>
    </w:rPr>
  </w:style>
  <w:style w:type="character" w:customStyle="1" w:styleId="WW8Num25z0">
    <w:name w:val="WW8Num25z0"/>
    <w:rsid w:val="00C14578"/>
    <w:rPr>
      <w:rFonts w:ascii="Times New Roman" w:hAnsi="Times New Roman"/>
    </w:rPr>
  </w:style>
  <w:style w:type="character" w:customStyle="1" w:styleId="WW8Num25z1">
    <w:name w:val="WW8Num25z1"/>
    <w:rsid w:val="00C14578"/>
    <w:rPr>
      <w:rFonts w:ascii="Times New Roman" w:hAnsi="Times New Roman" w:cs="Courier New"/>
    </w:rPr>
  </w:style>
  <w:style w:type="character" w:customStyle="1" w:styleId="WW8Num25z2">
    <w:name w:val="WW8Num25z2"/>
    <w:rsid w:val="00C14578"/>
    <w:rPr>
      <w:rFonts w:ascii="Wingdings" w:hAnsi="Wingdings"/>
    </w:rPr>
  </w:style>
  <w:style w:type="character" w:customStyle="1" w:styleId="WW8Num27z0">
    <w:name w:val="WW8Num27z0"/>
    <w:rsid w:val="00C14578"/>
    <w:rPr>
      <w:b w:val="0"/>
      <w:i w:val="0"/>
    </w:rPr>
  </w:style>
  <w:style w:type="character" w:customStyle="1" w:styleId="Domylnaczcionkaakapitu8">
    <w:name w:val="Domyślna czcionka akapitu8"/>
    <w:rsid w:val="00C14578"/>
  </w:style>
  <w:style w:type="character" w:customStyle="1" w:styleId="Domylnaczcionkaakapitu7">
    <w:name w:val="Domyślna czcionka akapitu7"/>
    <w:rsid w:val="00C14578"/>
  </w:style>
  <w:style w:type="character" w:customStyle="1" w:styleId="WW-Absatz-Standardschriftart1111111111">
    <w:name w:val="WW-Absatz-Standardschriftart1111111111"/>
    <w:rsid w:val="00C14578"/>
  </w:style>
  <w:style w:type="character" w:customStyle="1" w:styleId="Domylnaczcionkaakapitu6">
    <w:name w:val="Domyślna czcionka akapitu6"/>
    <w:rsid w:val="00C14578"/>
  </w:style>
  <w:style w:type="character" w:customStyle="1" w:styleId="WW8Num20z0">
    <w:name w:val="WW8Num20z0"/>
    <w:rsid w:val="00C14578"/>
    <w:rPr>
      <w:b w:val="0"/>
      <w:i w:val="0"/>
    </w:rPr>
  </w:style>
  <w:style w:type="character" w:customStyle="1" w:styleId="WW-Absatz-Standardschriftart11111111111">
    <w:name w:val="WW-Absatz-Standardschriftart11111111111"/>
    <w:rsid w:val="00C14578"/>
  </w:style>
  <w:style w:type="character" w:customStyle="1" w:styleId="WW-Absatz-Standardschriftart111111111111">
    <w:name w:val="WW-Absatz-Standardschriftart111111111111"/>
    <w:rsid w:val="00C14578"/>
  </w:style>
  <w:style w:type="character" w:customStyle="1" w:styleId="WW8Num13z1">
    <w:name w:val="WW8Num13z1"/>
    <w:rsid w:val="00C14578"/>
    <w:rPr>
      <w:b w:val="0"/>
      <w:i w:val="0"/>
      <w:color w:val="000000"/>
    </w:rPr>
  </w:style>
  <w:style w:type="character" w:customStyle="1" w:styleId="WW8Num14z0">
    <w:name w:val="WW8Num14z0"/>
    <w:rsid w:val="00C14578"/>
    <w:rPr>
      <w:rFonts w:ascii="Symbol" w:hAnsi="Symbol"/>
    </w:rPr>
  </w:style>
  <w:style w:type="character" w:customStyle="1" w:styleId="WW8Num17z0">
    <w:name w:val="WW8Num17z0"/>
    <w:rsid w:val="00C14578"/>
    <w:rPr>
      <w:b w:val="0"/>
      <w:i w:val="0"/>
    </w:rPr>
  </w:style>
  <w:style w:type="character" w:customStyle="1" w:styleId="WW8Num21z0">
    <w:name w:val="WW8Num21z0"/>
    <w:rsid w:val="00C14578"/>
    <w:rPr>
      <w:b w:val="0"/>
      <w:i w:val="0"/>
    </w:rPr>
  </w:style>
  <w:style w:type="character" w:customStyle="1" w:styleId="WW8Num24z1">
    <w:name w:val="WW8Num24z1"/>
    <w:rsid w:val="00C14578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  <w:rsid w:val="00C14578"/>
  </w:style>
  <w:style w:type="character" w:customStyle="1" w:styleId="WW-Absatz-Standardschriftart11111111111111">
    <w:name w:val="WW-Absatz-Standardschriftart11111111111111"/>
    <w:rsid w:val="00C14578"/>
  </w:style>
  <w:style w:type="character" w:customStyle="1" w:styleId="WW-Absatz-Standardschriftart111111111111111">
    <w:name w:val="WW-Absatz-Standardschriftart111111111111111"/>
    <w:rsid w:val="00C14578"/>
  </w:style>
  <w:style w:type="character" w:customStyle="1" w:styleId="WW-Absatz-Standardschriftart1111111111111111">
    <w:name w:val="WW-Absatz-Standardschriftart1111111111111111"/>
    <w:rsid w:val="00C14578"/>
  </w:style>
  <w:style w:type="character" w:customStyle="1" w:styleId="WW-Absatz-Standardschriftart11111111111111111">
    <w:name w:val="WW-Absatz-Standardschriftart11111111111111111"/>
    <w:rsid w:val="00C14578"/>
  </w:style>
  <w:style w:type="character" w:customStyle="1" w:styleId="WW8Num15z0">
    <w:name w:val="WW8Num15z0"/>
    <w:rsid w:val="00C14578"/>
    <w:rPr>
      <w:rFonts w:ascii="Times New Roman" w:hAnsi="Times New Roman"/>
    </w:rPr>
  </w:style>
  <w:style w:type="character" w:customStyle="1" w:styleId="WW8Num18z0">
    <w:name w:val="WW8Num18z0"/>
    <w:rsid w:val="00C14578"/>
    <w:rPr>
      <w:b w:val="0"/>
      <w:i w:val="0"/>
    </w:rPr>
  </w:style>
  <w:style w:type="character" w:customStyle="1" w:styleId="WW8Num22z0">
    <w:name w:val="WW8Num22z0"/>
    <w:rsid w:val="00C14578"/>
    <w:rPr>
      <w:rFonts w:ascii="Times New Roman" w:hAnsi="Times New Roman"/>
    </w:rPr>
  </w:style>
  <w:style w:type="character" w:customStyle="1" w:styleId="WW8Num26z0">
    <w:name w:val="WW8Num26z0"/>
    <w:rsid w:val="00C14578"/>
    <w:rPr>
      <w:b w:val="0"/>
      <w:i w:val="0"/>
    </w:rPr>
  </w:style>
  <w:style w:type="character" w:customStyle="1" w:styleId="WW-Absatz-Standardschriftart111111111111111111">
    <w:name w:val="WW-Absatz-Standardschriftart111111111111111111"/>
    <w:rsid w:val="00C14578"/>
  </w:style>
  <w:style w:type="character" w:customStyle="1" w:styleId="WW-Absatz-Standardschriftart1111111111111111111">
    <w:name w:val="WW-Absatz-Standardschriftart1111111111111111111"/>
    <w:rsid w:val="00C14578"/>
  </w:style>
  <w:style w:type="character" w:customStyle="1" w:styleId="WW8Num16z0">
    <w:name w:val="WW8Num16z0"/>
    <w:rsid w:val="00C14578"/>
    <w:rPr>
      <w:b w:val="0"/>
      <w:i w:val="0"/>
    </w:rPr>
  </w:style>
  <w:style w:type="character" w:customStyle="1" w:styleId="WW8Num23z0">
    <w:name w:val="WW8Num23z0"/>
    <w:rsid w:val="00C14578"/>
    <w:rPr>
      <w:rFonts w:ascii="Times New Roman" w:hAnsi="Times New Roman"/>
    </w:rPr>
  </w:style>
  <w:style w:type="character" w:customStyle="1" w:styleId="WW8Num30z1">
    <w:name w:val="WW8Num30z1"/>
    <w:rsid w:val="00C14578"/>
    <w:rPr>
      <w:rFonts w:ascii="Courier New" w:hAnsi="Courier New" w:cs="Courier New"/>
    </w:rPr>
  </w:style>
  <w:style w:type="character" w:customStyle="1" w:styleId="WW8Num31z0">
    <w:name w:val="WW8Num31z0"/>
    <w:rsid w:val="00C14578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C14578"/>
  </w:style>
  <w:style w:type="character" w:customStyle="1" w:styleId="WW-Absatz-Standardschriftart111111111111111111111">
    <w:name w:val="WW-Absatz-Standardschriftart111111111111111111111"/>
    <w:rsid w:val="00C14578"/>
  </w:style>
  <w:style w:type="character" w:customStyle="1" w:styleId="WW8Num28z0">
    <w:name w:val="WW8Num28z0"/>
    <w:rsid w:val="00C14578"/>
    <w:rPr>
      <w:rFonts w:cs="Tahoma"/>
    </w:rPr>
  </w:style>
  <w:style w:type="character" w:customStyle="1" w:styleId="WW8Num31z1">
    <w:name w:val="WW8Num31z1"/>
    <w:rsid w:val="00C14578"/>
    <w:rPr>
      <w:rFonts w:ascii="Courier New" w:hAnsi="Courier New" w:cs="Courier New"/>
    </w:rPr>
  </w:style>
  <w:style w:type="character" w:customStyle="1" w:styleId="WW8Num32z0">
    <w:name w:val="WW8Num32z0"/>
    <w:rsid w:val="00C14578"/>
    <w:rPr>
      <w:rFonts w:ascii="Symbol" w:hAnsi="Symbol"/>
    </w:rPr>
  </w:style>
  <w:style w:type="character" w:customStyle="1" w:styleId="Domylnaczcionkaakapitu5">
    <w:name w:val="Domyślna czcionka akapitu5"/>
    <w:rsid w:val="00C14578"/>
  </w:style>
  <w:style w:type="character" w:customStyle="1" w:styleId="WW8Num12z0">
    <w:name w:val="WW8Num12z0"/>
    <w:rsid w:val="00C14578"/>
    <w:rPr>
      <w:rFonts w:ascii="Times New Roman" w:hAnsi="Times New Roman"/>
    </w:rPr>
  </w:style>
  <w:style w:type="character" w:customStyle="1" w:styleId="WW8Num14z1">
    <w:name w:val="WW8Num14z1"/>
    <w:rsid w:val="00C14578"/>
    <w:rPr>
      <w:b w:val="0"/>
      <w:i w:val="0"/>
      <w:color w:val="000000"/>
    </w:rPr>
  </w:style>
  <w:style w:type="character" w:customStyle="1" w:styleId="WW8Num34z0">
    <w:name w:val="WW8Num34z0"/>
    <w:rsid w:val="00C14578"/>
    <w:rPr>
      <w:rFonts w:ascii="Times New Roman" w:hAnsi="Times New Roman"/>
    </w:rPr>
  </w:style>
  <w:style w:type="character" w:customStyle="1" w:styleId="WW8Num36z0">
    <w:name w:val="WW8Num36z0"/>
    <w:rsid w:val="00C14578"/>
    <w:rPr>
      <w:b w:val="0"/>
      <w:i w:val="0"/>
    </w:rPr>
  </w:style>
  <w:style w:type="character" w:customStyle="1" w:styleId="WW8Num37z0">
    <w:name w:val="WW8Num37z0"/>
    <w:rsid w:val="00C14578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1457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C1457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C1457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C14578"/>
    <w:rPr>
      <w:rFonts w:ascii="OpenSymbol" w:hAnsi="OpenSymbol" w:cs="Times New Roman"/>
    </w:rPr>
  </w:style>
  <w:style w:type="character" w:customStyle="1" w:styleId="WW8Num46z0">
    <w:name w:val="WW8Num46z0"/>
    <w:rsid w:val="00C14578"/>
    <w:rPr>
      <w:b w:val="0"/>
      <w:i w:val="0"/>
    </w:rPr>
  </w:style>
  <w:style w:type="character" w:customStyle="1" w:styleId="WW-Absatz-Standardschriftart1111111111111111111111">
    <w:name w:val="WW-Absatz-Standardschriftart1111111111111111111111"/>
    <w:rsid w:val="00C14578"/>
  </w:style>
  <w:style w:type="character" w:customStyle="1" w:styleId="WW8Num15z1">
    <w:name w:val="WW8Num15z1"/>
    <w:rsid w:val="00C14578"/>
    <w:rPr>
      <w:b w:val="0"/>
      <w:i w:val="0"/>
      <w:color w:val="000000"/>
    </w:rPr>
  </w:style>
  <w:style w:type="character" w:customStyle="1" w:styleId="WW8Num32z1">
    <w:name w:val="WW8Num32z1"/>
    <w:rsid w:val="00C14578"/>
    <w:rPr>
      <w:rFonts w:ascii="Courier New" w:hAnsi="Courier New" w:cs="Courier New"/>
    </w:rPr>
  </w:style>
  <w:style w:type="character" w:customStyle="1" w:styleId="WW8Num38z0">
    <w:name w:val="WW8Num38z0"/>
    <w:rsid w:val="00C14578"/>
    <w:rPr>
      <w:rFonts w:ascii="Symbol" w:hAnsi="Symbol"/>
      <w:b w:val="0"/>
      <w:i w:val="0"/>
    </w:rPr>
  </w:style>
  <w:style w:type="character" w:customStyle="1" w:styleId="WW8Num39z0">
    <w:name w:val="WW8Num39z0"/>
    <w:rsid w:val="00C14578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C14578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4578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C14578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C14578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C14578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C14578"/>
  </w:style>
  <w:style w:type="character" w:customStyle="1" w:styleId="WW8Num5z0">
    <w:name w:val="WW8Num5z0"/>
    <w:rsid w:val="00C14578"/>
    <w:rPr>
      <w:b w:val="0"/>
      <w:i w:val="0"/>
    </w:rPr>
  </w:style>
  <w:style w:type="character" w:customStyle="1" w:styleId="WW8Num6z0">
    <w:name w:val="WW8Num6z0"/>
    <w:rsid w:val="00C14578"/>
    <w:rPr>
      <w:rFonts w:ascii="Symbol" w:hAnsi="Symbol"/>
    </w:rPr>
  </w:style>
  <w:style w:type="character" w:customStyle="1" w:styleId="WW8Num10z0">
    <w:name w:val="WW8Num10z0"/>
    <w:rsid w:val="00C14578"/>
    <w:rPr>
      <w:b w:val="0"/>
      <w:i w:val="0"/>
    </w:rPr>
  </w:style>
  <w:style w:type="character" w:customStyle="1" w:styleId="WW8Num29z0">
    <w:name w:val="WW8Num29z0"/>
    <w:rsid w:val="00C14578"/>
    <w:rPr>
      <w:rFonts w:ascii="StarSymbol" w:hAnsi="StarSymbol"/>
    </w:rPr>
  </w:style>
  <w:style w:type="character" w:customStyle="1" w:styleId="WW8Num29z1">
    <w:name w:val="WW8Num29z1"/>
    <w:rsid w:val="00C14578"/>
    <w:rPr>
      <w:b w:val="0"/>
      <w:i w:val="0"/>
      <w:color w:val="000000"/>
    </w:rPr>
  </w:style>
  <w:style w:type="character" w:customStyle="1" w:styleId="WW8Num29z2">
    <w:name w:val="WW8Num29z2"/>
    <w:rsid w:val="00C14578"/>
    <w:rPr>
      <w:rFonts w:ascii="Wingdings" w:hAnsi="Wingdings" w:cs="Wingdings"/>
    </w:rPr>
  </w:style>
  <w:style w:type="character" w:customStyle="1" w:styleId="WW8Num30z0">
    <w:name w:val="WW8Num30z0"/>
    <w:rsid w:val="00C14578"/>
    <w:rPr>
      <w:rFonts w:ascii="StarSymbol" w:hAnsi="StarSymbol"/>
    </w:rPr>
  </w:style>
  <w:style w:type="character" w:customStyle="1" w:styleId="WW8Num30z2">
    <w:name w:val="WW8Num30z2"/>
    <w:rsid w:val="00C14578"/>
    <w:rPr>
      <w:rFonts w:ascii="Wingdings" w:hAnsi="Wingdings" w:cs="Wingdings"/>
    </w:rPr>
  </w:style>
  <w:style w:type="character" w:customStyle="1" w:styleId="WW8Num31z2">
    <w:name w:val="WW8Num31z2"/>
    <w:rsid w:val="00C14578"/>
    <w:rPr>
      <w:rFonts w:ascii="Wingdings" w:hAnsi="Wingdings" w:cs="Wingdings"/>
    </w:rPr>
  </w:style>
  <w:style w:type="character" w:customStyle="1" w:styleId="WW8Num35z0">
    <w:name w:val="WW8Num35z0"/>
    <w:rsid w:val="00C14578"/>
    <w:rPr>
      <w:rFonts w:ascii="Times New Roman" w:hAnsi="Times New Roman"/>
    </w:rPr>
  </w:style>
  <w:style w:type="character" w:customStyle="1" w:styleId="WW8Num38z1">
    <w:name w:val="WW8Num38z1"/>
    <w:rsid w:val="00C14578"/>
    <w:rPr>
      <w:rFonts w:ascii="Courier New" w:hAnsi="Courier New" w:cs="Courier New"/>
    </w:rPr>
  </w:style>
  <w:style w:type="character" w:customStyle="1" w:styleId="WW8Num38z2">
    <w:name w:val="WW8Num38z2"/>
    <w:rsid w:val="00C14578"/>
    <w:rPr>
      <w:rFonts w:ascii="Wingdings" w:hAnsi="Wingdings"/>
    </w:rPr>
  </w:style>
  <w:style w:type="character" w:customStyle="1" w:styleId="WW8Num38z3">
    <w:name w:val="WW8Num38z3"/>
    <w:rsid w:val="00C14578"/>
    <w:rPr>
      <w:rFonts w:ascii="Symbol" w:hAnsi="Symbol"/>
    </w:rPr>
  </w:style>
  <w:style w:type="character" w:customStyle="1" w:styleId="WW8Num40z1">
    <w:name w:val="WW8Num40z1"/>
    <w:rsid w:val="00C14578"/>
    <w:rPr>
      <w:b w:val="0"/>
      <w:i w:val="0"/>
      <w:color w:val="000000"/>
    </w:rPr>
  </w:style>
  <w:style w:type="character" w:customStyle="1" w:styleId="WW8Num42z1">
    <w:name w:val="WW8Num42z1"/>
    <w:rsid w:val="00C14578"/>
    <w:rPr>
      <w:rFonts w:ascii="Courier New" w:hAnsi="Courier New"/>
    </w:rPr>
  </w:style>
  <w:style w:type="character" w:customStyle="1" w:styleId="WW8Num42z2">
    <w:name w:val="WW8Num42z2"/>
    <w:rsid w:val="00C14578"/>
    <w:rPr>
      <w:rFonts w:ascii="Wingdings" w:hAnsi="Wingdings"/>
    </w:rPr>
  </w:style>
  <w:style w:type="character" w:customStyle="1" w:styleId="WW8Num42z3">
    <w:name w:val="WW8Num42z3"/>
    <w:rsid w:val="00C14578"/>
    <w:rPr>
      <w:rFonts w:ascii="Symbol" w:hAnsi="Symbol"/>
    </w:rPr>
  </w:style>
  <w:style w:type="character" w:customStyle="1" w:styleId="WW8Num44z0">
    <w:name w:val="WW8Num44z0"/>
    <w:rsid w:val="00C14578"/>
    <w:rPr>
      <w:b w:val="0"/>
      <w:color w:val="000000"/>
    </w:rPr>
  </w:style>
  <w:style w:type="character" w:customStyle="1" w:styleId="WW8Num47z1">
    <w:name w:val="WW8Num47z1"/>
    <w:rsid w:val="00C14578"/>
    <w:rPr>
      <w:rFonts w:ascii="Courier New" w:hAnsi="Courier New"/>
    </w:rPr>
  </w:style>
  <w:style w:type="character" w:customStyle="1" w:styleId="WW8Num47z2">
    <w:name w:val="WW8Num47z2"/>
    <w:rsid w:val="00C14578"/>
    <w:rPr>
      <w:rFonts w:ascii="Wingdings" w:hAnsi="Wingdings"/>
    </w:rPr>
  </w:style>
  <w:style w:type="character" w:customStyle="1" w:styleId="WW8Num50z0">
    <w:name w:val="WW8Num50z0"/>
    <w:rsid w:val="00C14578"/>
    <w:rPr>
      <w:rFonts w:ascii="Symbol" w:hAnsi="Symbol"/>
    </w:rPr>
  </w:style>
  <w:style w:type="character" w:customStyle="1" w:styleId="WW8Num50z1">
    <w:name w:val="WW8Num50z1"/>
    <w:rsid w:val="00C14578"/>
    <w:rPr>
      <w:b w:val="0"/>
      <w:i w:val="0"/>
      <w:color w:val="000000"/>
    </w:rPr>
  </w:style>
  <w:style w:type="character" w:customStyle="1" w:styleId="WW8Num50z2">
    <w:name w:val="WW8Num50z2"/>
    <w:rsid w:val="00C14578"/>
    <w:rPr>
      <w:rFonts w:ascii="Wingdings" w:hAnsi="Wingdings"/>
    </w:rPr>
  </w:style>
  <w:style w:type="character" w:customStyle="1" w:styleId="WW8Num51z0">
    <w:name w:val="WW8Num51z0"/>
    <w:rsid w:val="00C14578"/>
    <w:rPr>
      <w:rFonts w:ascii="Symbol" w:hAnsi="Symbol"/>
      <w:b w:val="0"/>
      <w:i w:val="0"/>
    </w:rPr>
  </w:style>
  <w:style w:type="character" w:customStyle="1" w:styleId="WW8Num51z1">
    <w:name w:val="WW8Num51z1"/>
    <w:rsid w:val="00C14578"/>
    <w:rPr>
      <w:b w:val="0"/>
      <w:i w:val="0"/>
      <w:color w:val="000000"/>
    </w:rPr>
  </w:style>
  <w:style w:type="character" w:customStyle="1" w:styleId="WW8Num51z2">
    <w:name w:val="WW8Num51z2"/>
    <w:rsid w:val="00C14578"/>
    <w:rPr>
      <w:rFonts w:ascii="Wingdings" w:hAnsi="Wingdings"/>
    </w:rPr>
  </w:style>
  <w:style w:type="character" w:customStyle="1" w:styleId="WW8Num51z3">
    <w:name w:val="WW8Num51z3"/>
    <w:rsid w:val="00C14578"/>
    <w:rPr>
      <w:rFonts w:ascii="Symbol" w:hAnsi="Symbol"/>
    </w:rPr>
  </w:style>
  <w:style w:type="character" w:customStyle="1" w:styleId="WW8Num52z0">
    <w:name w:val="WW8Num52z0"/>
    <w:rsid w:val="00C14578"/>
    <w:rPr>
      <w:rFonts w:ascii="Wingdings" w:hAnsi="Wingdings"/>
    </w:rPr>
  </w:style>
  <w:style w:type="character" w:customStyle="1" w:styleId="WW8Num52z1">
    <w:name w:val="WW8Num52z1"/>
    <w:rsid w:val="00C14578"/>
    <w:rPr>
      <w:rFonts w:ascii="Courier New" w:hAnsi="Courier New" w:cs="Courier New"/>
    </w:rPr>
  </w:style>
  <w:style w:type="character" w:customStyle="1" w:styleId="WW8Num52z3">
    <w:name w:val="WW8Num52z3"/>
    <w:rsid w:val="00C14578"/>
    <w:rPr>
      <w:rFonts w:ascii="Symbol" w:hAnsi="Symbol"/>
    </w:rPr>
  </w:style>
  <w:style w:type="character" w:customStyle="1" w:styleId="WW8Num53z0">
    <w:name w:val="WW8Num53z0"/>
    <w:rsid w:val="00C14578"/>
    <w:rPr>
      <w:b/>
    </w:rPr>
  </w:style>
  <w:style w:type="character" w:customStyle="1" w:styleId="WW8Num54z0">
    <w:name w:val="WW8Num54z0"/>
    <w:rsid w:val="00C14578"/>
    <w:rPr>
      <w:rFonts w:ascii="Wingdings" w:hAnsi="Wingdings"/>
    </w:rPr>
  </w:style>
  <w:style w:type="character" w:customStyle="1" w:styleId="WW8Num54z1">
    <w:name w:val="WW8Num54z1"/>
    <w:rsid w:val="00C14578"/>
    <w:rPr>
      <w:rFonts w:ascii="Courier New" w:hAnsi="Courier New" w:cs="Courier New"/>
    </w:rPr>
  </w:style>
  <w:style w:type="character" w:customStyle="1" w:styleId="WW8Num54z3">
    <w:name w:val="WW8Num54z3"/>
    <w:rsid w:val="00C14578"/>
    <w:rPr>
      <w:rFonts w:ascii="Symbol" w:hAnsi="Symbol"/>
    </w:rPr>
  </w:style>
  <w:style w:type="character" w:customStyle="1" w:styleId="WW8Num55z0">
    <w:name w:val="WW8Num55z0"/>
    <w:rsid w:val="00C1457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C14578"/>
    <w:rPr>
      <w:rFonts w:ascii="Courier New" w:hAnsi="Courier New"/>
    </w:rPr>
  </w:style>
  <w:style w:type="character" w:customStyle="1" w:styleId="WW8Num55z2">
    <w:name w:val="WW8Num55z2"/>
    <w:rsid w:val="00C14578"/>
    <w:rPr>
      <w:rFonts w:ascii="Wingdings" w:hAnsi="Wingdings"/>
    </w:rPr>
  </w:style>
  <w:style w:type="character" w:customStyle="1" w:styleId="WW8Num55z3">
    <w:name w:val="WW8Num55z3"/>
    <w:rsid w:val="00C14578"/>
    <w:rPr>
      <w:rFonts w:ascii="Symbol" w:hAnsi="Symbol"/>
    </w:rPr>
  </w:style>
  <w:style w:type="character" w:customStyle="1" w:styleId="WW8Num56z0">
    <w:name w:val="WW8Num56z0"/>
    <w:rsid w:val="00C14578"/>
    <w:rPr>
      <w:rFonts w:ascii="Wingdings" w:hAnsi="Wingdings"/>
    </w:rPr>
  </w:style>
  <w:style w:type="character" w:customStyle="1" w:styleId="WW8Num56z1">
    <w:name w:val="WW8Num56z1"/>
    <w:rsid w:val="00C14578"/>
    <w:rPr>
      <w:rFonts w:ascii="Courier New" w:hAnsi="Courier New" w:cs="Courier New"/>
    </w:rPr>
  </w:style>
  <w:style w:type="character" w:customStyle="1" w:styleId="WW8Num56z3">
    <w:name w:val="WW8Num56z3"/>
    <w:rsid w:val="00C14578"/>
    <w:rPr>
      <w:rFonts w:ascii="Symbol" w:hAnsi="Symbol"/>
    </w:rPr>
  </w:style>
  <w:style w:type="character" w:customStyle="1" w:styleId="WW8Num61z0">
    <w:name w:val="WW8Num61z0"/>
    <w:rsid w:val="00C14578"/>
    <w:rPr>
      <w:b w:val="0"/>
    </w:rPr>
  </w:style>
  <w:style w:type="character" w:customStyle="1" w:styleId="WW8Num62z0">
    <w:name w:val="WW8Num62z0"/>
    <w:rsid w:val="00C14578"/>
    <w:rPr>
      <w:rFonts w:ascii="Symbol" w:hAnsi="Symbol"/>
    </w:rPr>
  </w:style>
  <w:style w:type="character" w:customStyle="1" w:styleId="WW8Num62z1">
    <w:name w:val="WW8Num62z1"/>
    <w:rsid w:val="00C14578"/>
    <w:rPr>
      <w:rFonts w:ascii="Courier New" w:hAnsi="Courier New"/>
    </w:rPr>
  </w:style>
  <w:style w:type="character" w:customStyle="1" w:styleId="WW8Num62z2">
    <w:name w:val="WW8Num62z2"/>
    <w:rsid w:val="00C14578"/>
    <w:rPr>
      <w:rFonts w:ascii="Wingdings" w:hAnsi="Wingdings"/>
    </w:rPr>
  </w:style>
  <w:style w:type="character" w:customStyle="1" w:styleId="WW8Num63z0">
    <w:name w:val="WW8Num63z0"/>
    <w:rsid w:val="00C14578"/>
    <w:rPr>
      <w:rFonts w:ascii="Symbol" w:hAnsi="Symbol"/>
      <w:b w:val="0"/>
      <w:i w:val="0"/>
    </w:rPr>
  </w:style>
  <w:style w:type="character" w:customStyle="1" w:styleId="WW8Num63z1">
    <w:name w:val="WW8Num63z1"/>
    <w:rsid w:val="00C14578"/>
    <w:rPr>
      <w:rFonts w:ascii="Courier New" w:hAnsi="Courier New" w:cs="Courier New"/>
    </w:rPr>
  </w:style>
  <w:style w:type="character" w:customStyle="1" w:styleId="WW8Num63z2">
    <w:name w:val="WW8Num63z2"/>
    <w:rsid w:val="00C14578"/>
    <w:rPr>
      <w:rFonts w:ascii="Wingdings" w:hAnsi="Wingdings"/>
    </w:rPr>
  </w:style>
  <w:style w:type="character" w:customStyle="1" w:styleId="WW8Num63z3">
    <w:name w:val="WW8Num63z3"/>
    <w:rsid w:val="00C14578"/>
    <w:rPr>
      <w:rFonts w:ascii="Symbol" w:hAnsi="Symbol"/>
    </w:rPr>
  </w:style>
  <w:style w:type="character" w:customStyle="1" w:styleId="WW8Num64z0">
    <w:name w:val="WW8Num64z0"/>
    <w:rsid w:val="00C14578"/>
    <w:rPr>
      <w:b w:val="0"/>
      <w:i w:val="0"/>
    </w:rPr>
  </w:style>
  <w:style w:type="character" w:customStyle="1" w:styleId="WW8Num64z1">
    <w:name w:val="WW8Num64z1"/>
    <w:rsid w:val="00C14578"/>
    <w:rPr>
      <w:rFonts w:ascii="Courier New" w:hAnsi="Courier New" w:cs="Courier New"/>
    </w:rPr>
  </w:style>
  <w:style w:type="character" w:customStyle="1" w:styleId="WW8Num64z2">
    <w:name w:val="WW8Num64z2"/>
    <w:rsid w:val="00C14578"/>
    <w:rPr>
      <w:rFonts w:ascii="Wingdings" w:hAnsi="Wingdings"/>
    </w:rPr>
  </w:style>
  <w:style w:type="character" w:customStyle="1" w:styleId="WW8Num64z3">
    <w:name w:val="WW8Num64z3"/>
    <w:rsid w:val="00C14578"/>
    <w:rPr>
      <w:rFonts w:ascii="Symbol" w:hAnsi="Symbol"/>
    </w:rPr>
  </w:style>
  <w:style w:type="character" w:customStyle="1" w:styleId="WW8Num65z0">
    <w:name w:val="WW8Num65z0"/>
    <w:rsid w:val="00C14578"/>
    <w:rPr>
      <w:rFonts w:ascii="Symbol" w:hAnsi="Symbol"/>
    </w:rPr>
  </w:style>
  <w:style w:type="character" w:customStyle="1" w:styleId="WW8Num65z1">
    <w:name w:val="WW8Num65z1"/>
    <w:rsid w:val="00C14578"/>
    <w:rPr>
      <w:rFonts w:ascii="Courier New" w:hAnsi="Courier New" w:cs="Courier New"/>
    </w:rPr>
  </w:style>
  <w:style w:type="character" w:customStyle="1" w:styleId="WW8Num65z2">
    <w:name w:val="WW8Num65z2"/>
    <w:rsid w:val="00C14578"/>
    <w:rPr>
      <w:rFonts w:ascii="Wingdings" w:hAnsi="Wingdings"/>
    </w:rPr>
  </w:style>
  <w:style w:type="character" w:customStyle="1" w:styleId="WW8Num69z0">
    <w:name w:val="WW8Num69z0"/>
    <w:rsid w:val="00C14578"/>
    <w:rPr>
      <w:rFonts w:cs="Times New Roman"/>
    </w:rPr>
  </w:style>
  <w:style w:type="character" w:customStyle="1" w:styleId="WW8Num70z0">
    <w:name w:val="WW8Num70z0"/>
    <w:rsid w:val="00C14578"/>
    <w:rPr>
      <w:rFonts w:ascii="Times New Roman" w:hAnsi="Times New Roman"/>
    </w:rPr>
  </w:style>
  <w:style w:type="character" w:customStyle="1" w:styleId="WW8Num70z1">
    <w:name w:val="WW8Num70z1"/>
    <w:rsid w:val="00C14578"/>
    <w:rPr>
      <w:rFonts w:ascii="Courier New" w:hAnsi="Courier New"/>
    </w:rPr>
  </w:style>
  <w:style w:type="character" w:customStyle="1" w:styleId="WW8Num70z2">
    <w:name w:val="WW8Num70z2"/>
    <w:rsid w:val="00C14578"/>
    <w:rPr>
      <w:rFonts w:ascii="Wingdings" w:hAnsi="Wingdings"/>
    </w:rPr>
  </w:style>
  <w:style w:type="character" w:customStyle="1" w:styleId="WW8Num70z3">
    <w:name w:val="WW8Num70z3"/>
    <w:rsid w:val="00C14578"/>
    <w:rPr>
      <w:rFonts w:ascii="Symbol" w:hAnsi="Symbol"/>
    </w:rPr>
  </w:style>
  <w:style w:type="character" w:customStyle="1" w:styleId="WW8Num73z0">
    <w:name w:val="WW8Num73z0"/>
    <w:rsid w:val="00C14578"/>
    <w:rPr>
      <w:b w:val="0"/>
      <w:i w:val="0"/>
    </w:rPr>
  </w:style>
  <w:style w:type="character" w:customStyle="1" w:styleId="WW8Num73z1">
    <w:name w:val="WW8Num73z1"/>
    <w:rsid w:val="00C14578"/>
    <w:rPr>
      <w:rFonts w:ascii="Courier New" w:hAnsi="Courier New" w:cs="Courier New"/>
    </w:rPr>
  </w:style>
  <w:style w:type="character" w:customStyle="1" w:styleId="WW8Num73z2">
    <w:name w:val="WW8Num73z2"/>
    <w:rsid w:val="00C14578"/>
    <w:rPr>
      <w:rFonts w:ascii="Wingdings" w:hAnsi="Wingdings"/>
    </w:rPr>
  </w:style>
  <w:style w:type="character" w:customStyle="1" w:styleId="WW8Num73z3">
    <w:name w:val="WW8Num73z3"/>
    <w:rsid w:val="00C14578"/>
    <w:rPr>
      <w:rFonts w:ascii="Symbol" w:hAnsi="Symbol"/>
    </w:rPr>
  </w:style>
  <w:style w:type="character" w:customStyle="1" w:styleId="WW8Num74z0">
    <w:name w:val="WW8Num74z0"/>
    <w:rsid w:val="00C14578"/>
    <w:rPr>
      <w:b w:val="0"/>
      <w:i w:val="0"/>
    </w:rPr>
  </w:style>
  <w:style w:type="character" w:customStyle="1" w:styleId="WW8Num74z1">
    <w:name w:val="WW8Num74z1"/>
    <w:rsid w:val="00C14578"/>
    <w:rPr>
      <w:rFonts w:ascii="Courier New" w:hAnsi="Courier New" w:cs="Courier New"/>
    </w:rPr>
  </w:style>
  <w:style w:type="character" w:customStyle="1" w:styleId="WW8Num74z2">
    <w:name w:val="WW8Num74z2"/>
    <w:rsid w:val="00C14578"/>
    <w:rPr>
      <w:rFonts w:ascii="Wingdings" w:hAnsi="Wingdings"/>
    </w:rPr>
  </w:style>
  <w:style w:type="character" w:customStyle="1" w:styleId="WW8Num74z3">
    <w:name w:val="WW8Num74z3"/>
    <w:rsid w:val="00C14578"/>
    <w:rPr>
      <w:rFonts w:ascii="Symbol" w:hAnsi="Symbol"/>
    </w:rPr>
  </w:style>
  <w:style w:type="character" w:customStyle="1" w:styleId="WW8Num75z0">
    <w:name w:val="WW8Num75z0"/>
    <w:rsid w:val="00C14578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14578"/>
    <w:rPr>
      <w:rFonts w:ascii="Wingdings" w:hAnsi="Wingdings"/>
    </w:rPr>
  </w:style>
  <w:style w:type="character" w:customStyle="1" w:styleId="WW8Num76z1">
    <w:name w:val="WW8Num76z1"/>
    <w:rsid w:val="00C14578"/>
    <w:rPr>
      <w:rFonts w:ascii="Courier New" w:hAnsi="Courier New" w:cs="Courier New"/>
    </w:rPr>
  </w:style>
  <w:style w:type="character" w:customStyle="1" w:styleId="WW8Num76z3">
    <w:name w:val="WW8Num76z3"/>
    <w:rsid w:val="00C14578"/>
    <w:rPr>
      <w:rFonts w:ascii="Symbol" w:hAnsi="Symbol"/>
    </w:rPr>
  </w:style>
  <w:style w:type="character" w:customStyle="1" w:styleId="WW8Num81z0">
    <w:name w:val="WW8Num81z0"/>
    <w:rsid w:val="00C14578"/>
    <w:rPr>
      <w:rFonts w:ascii="Symbol" w:hAnsi="Symbol"/>
    </w:rPr>
  </w:style>
  <w:style w:type="character" w:customStyle="1" w:styleId="WW8Num81z1">
    <w:name w:val="WW8Num81z1"/>
    <w:rsid w:val="00C14578"/>
    <w:rPr>
      <w:rFonts w:ascii="Courier New" w:hAnsi="Courier New"/>
    </w:rPr>
  </w:style>
  <w:style w:type="character" w:customStyle="1" w:styleId="WW8Num81z2">
    <w:name w:val="WW8Num81z2"/>
    <w:rsid w:val="00C14578"/>
    <w:rPr>
      <w:rFonts w:ascii="Wingdings" w:hAnsi="Wingdings"/>
    </w:rPr>
  </w:style>
  <w:style w:type="character" w:customStyle="1" w:styleId="WW8Num83z0">
    <w:name w:val="WW8Num83z0"/>
    <w:rsid w:val="00C14578"/>
    <w:rPr>
      <w:rFonts w:ascii="Symbol" w:hAnsi="Symbol"/>
    </w:rPr>
  </w:style>
  <w:style w:type="character" w:customStyle="1" w:styleId="WW8Num83z1">
    <w:name w:val="WW8Num83z1"/>
    <w:rsid w:val="00C14578"/>
    <w:rPr>
      <w:rFonts w:ascii="Courier New" w:hAnsi="Courier New"/>
    </w:rPr>
  </w:style>
  <w:style w:type="character" w:customStyle="1" w:styleId="WW8Num83z2">
    <w:name w:val="WW8Num83z2"/>
    <w:rsid w:val="00C14578"/>
    <w:rPr>
      <w:rFonts w:ascii="Wingdings" w:hAnsi="Wingdings"/>
    </w:rPr>
  </w:style>
  <w:style w:type="character" w:customStyle="1" w:styleId="WW8Num84z1">
    <w:name w:val="WW8Num84z1"/>
    <w:rsid w:val="00C14578"/>
    <w:rPr>
      <w:b w:val="0"/>
      <w:i w:val="0"/>
      <w:color w:val="000000"/>
    </w:rPr>
  </w:style>
  <w:style w:type="character" w:customStyle="1" w:styleId="WW8Num85z0">
    <w:name w:val="WW8Num85z0"/>
    <w:rsid w:val="00C14578"/>
    <w:rPr>
      <w:rFonts w:ascii="Symbol" w:hAnsi="Symbol"/>
    </w:rPr>
  </w:style>
  <w:style w:type="character" w:customStyle="1" w:styleId="WW8Num85z1">
    <w:name w:val="WW8Num85z1"/>
    <w:rsid w:val="00C14578"/>
    <w:rPr>
      <w:rFonts w:ascii="Courier New" w:hAnsi="Courier New"/>
    </w:rPr>
  </w:style>
  <w:style w:type="character" w:customStyle="1" w:styleId="WW8Num85z2">
    <w:name w:val="WW8Num85z2"/>
    <w:rsid w:val="00C14578"/>
    <w:rPr>
      <w:rFonts w:ascii="Wingdings" w:hAnsi="Wingdings"/>
    </w:rPr>
  </w:style>
  <w:style w:type="character" w:customStyle="1" w:styleId="WW8Num85z3">
    <w:name w:val="WW8Num85z3"/>
    <w:rsid w:val="00C14578"/>
    <w:rPr>
      <w:rFonts w:ascii="Symbol" w:hAnsi="Symbol"/>
    </w:rPr>
  </w:style>
  <w:style w:type="character" w:customStyle="1" w:styleId="WW8Num90z0">
    <w:name w:val="WW8Num90z0"/>
    <w:rsid w:val="00C14578"/>
    <w:rPr>
      <w:rFonts w:ascii="Symbol" w:hAnsi="Symbol"/>
    </w:rPr>
  </w:style>
  <w:style w:type="character" w:customStyle="1" w:styleId="WW8Num90z1">
    <w:name w:val="WW8Num90z1"/>
    <w:rsid w:val="00C14578"/>
    <w:rPr>
      <w:rFonts w:ascii="Courier New" w:hAnsi="Courier New" w:cs="Courier New"/>
    </w:rPr>
  </w:style>
  <w:style w:type="character" w:customStyle="1" w:styleId="WW8Num90z2">
    <w:name w:val="WW8Num90z2"/>
    <w:rsid w:val="00C14578"/>
    <w:rPr>
      <w:rFonts w:ascii="Wingdings" w:hAnsi="Wingdings"/>
    </w:rPr>
  </w:style>
  <w:style w:type="character" w:customStyle="1" w:styleId="WW8Num92z1">
    <w:name w:val="WW8Num92z1"/>
    <w:rsid w:val="00C14578"/>
    <w:rPr>
      <w:b w:val="0"/>
    </w:rPr>
  </w:style>
  <w:style w:type="character" w:customStyle="1" w:styleId="WW8Num97z0">
    <w:name w:val="WW8Num97z0"/>
    <w:rsid w:val="00C14578"/>
    <w:rPr>
      <w:b w:val="0"/>
      <w:i w:val="0"/>
    </w:rPr>
  </w:style>
  <w:style w:type="character" w:customStyle="1" w:styleId="WW8Num99z0">
    <w:name w:val="WW8Num99z0"/>
    <w:rsid w:val="00C14578"/>
    <w:rPr>
      <w:rFonts w:ascii="Symbol" w:hAnsi="Symbol"/>
    </w:rPr>
  </w:style>
  <w:style w:type="character" w:customStyle="1" w:styleId="WW8Num99z1">
    <w:name w:val="WW8Num99z1"/>
    <w:rsid w:val="00C14578"/>
    <w:rPr>
      <w:rFonts w:ascii="Courier New" w:hAnsi="Courier New"/>
    </w:rPr>
  </w:style>
  <w:style w:type="character" w:customStyle="1" w:styleId="WW8Num99z2">
    <w:name w:val="WW8Num99z2"/>
    <w:rsid w:val="00C14578"/>
    <w:rPr>
      <w:rFonts w:ascii="Wingdings" w:hAnsi="Wingdings"/>
    </w:rPr>
  </w:style>
  <w:style w:type="character" w:customStyle="1" w:styleId="WW8Num100z0">
    <w:name w:val="WW8Num100z0"/>
    <w:rsid w:val="00C14578"/>
    <w:rPr>
      <w:rFonts w:ascii="Symbol" w:hAnsi="Symbol"/>
      <w:b w:val="0"/>
      <w:i w:val="0"/>
    </w:rPr>
  </w:style>
  <w:style w:type="character" w:customStyle="1" w:styleId="WW8Num100z1">
    <w:name w:val="WW8Num100z1"/>
    <w:rsid w:val="00C14578"/>
    <w:rPr>
      <w:b w:val="0"/>
      <w:i w:val="0"/>
      <w:color w:val="000000"/>
    </w:rPr>
  </w:style>
  <w:style w:type="character" w:customStyle="1" w:styleId="WW8Num100z2">
    <w:name w:val="WW8Num100z2"/>
    <w:rsid w:val="00C14578"/>
    <w:rPr>
      <w:rFonts w:ascii="Wingdings" w:hAnsi="Wingdings"/>
    </w:rPr>
  </w:style>
  <w:style w:type="character" w:customStyle="1" w:styleId="WW8Num100z3">
    <w:name w:val="WW8Num100z3"/>
    <w:rsid w:val="00C14578"/>
    <w:rPr>
      <w:rFonts w:ascii="Symbol" w:hAnsi="Symbol"/>
    </w:rPr>
  </w:style>
  <w:style w:type="character" w:customStyle="1" w:styleId="WW8Num101z0">
    <w:name w:val="WW8Num101z0"/>
    <w:rsid w:val="00C14578"/>
    <w:rPr>
      <w:rFonts w:ascii="Symbol" w:hAnsi="Symbol"/>
    </w:rPr>
  </w:style>
  <w:style w:type="character" w:customStyle="1" w:styleId="WW8Num101z1">
    <w:name w:val="WW8Num101z1"/>
    <w:rsid w:val="00C14578"/>
    <w:rPr>
      <w:rFonts w:ascii="Courier New" w:hAnsi="Courier New" w:cs="Courier New"/>
    </w:rPr>
  </w:style>
  <w:style w:type="character" w:customStyle="1" w:styleId="WW8Num101z2">
    <w:name w:val="WW8Num101z2"/>
    <w:rsid w:val="00C14578"/>
    <w:rPr>
      <w:rFonts w:ascii="Wingdings" w:hAnsi="Wingdings"/>
    </w:rPr>
  </w:style>
  <w:style w:type="character" w:customStyle="1" w:styleId="WW8Num102z0">
    <w:name w:val="WW8Num102z0"/>
    <w:rsid w:val="00C1457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14578"/>
    <w:rPr>
      <w:rFonts w:ascii="Courier New" w:hAnsi="Courier New"/>
    </w:rPr>
  </w:style>
  <w:style w:type="character" w:customStyle="1" w:styleId="WW8Num102z2">
    <w:name w:val="WW8Num102z2"/>
    <w:rsid w:val="00C14578"/>
    <w:rPr>
      <w:rFonts w:ascii="Wingdings" w:hAnsi="Wingdings"/>
    </w:rPr>
  </w:style>
  <w:style w:type="character" w:customStyle="1" w:styleId="WW8Num102z3">
    <w:name w:val="WW8Num102z3"/>
    <w:rsid w:val="00C14578"/>
    <w:rPr>
      <w:rFonts w:ascii="Symbol" w:hAnsi="Symbol"/>
    </w:rPr>
  </w:style>
  <w:style w:type="character" w:customStyle="1" w:styleId="WW8Num104z0">
    <w:name w:val="WW8Num104z0"/>
    <w:rsid w:val="00C14578"/>
    <w:rPr>
      <w:rFonts w:ascii="Symbol" w:hAnsi="Symbol"/>
      <w:b w:val="0"/>
      <w:i w:val="0"/>
    </w:rPr>
  </w:style>
  <w:style w:type="character" w:customStyle="1" w:styleId="WW8Num104z1">
    <w:name w:val="WW8Num104z1"/>
    <w:rsid w:val="00C14578"/>
    <w:rPr>
      <w:rFonts w:ascii="Courier New" w:hAnsi="Courier New" w:cs="Courier New"/>
    </w:rPr>
  </w:style>
  <w:style w:type="character" w:customStyle="1" w:styleId="WW8Num104z2">
    <w:name w:val="WW8Num104z2"/>
    <w:rsid w:val="00C14578"/>
    <w:rPr>
      <w:rFonts w:ascii="Wingdings" w:hAnsi="Wingdings"/>
    </w:rPr>
  </w:style>
  <w:style w:type="character" w:customStyle="1" w:styleId="WW8Num104z3">
    <w:name w:val="WW8Num104z3"/>
    <w:rsid w:val="00C14578"/>
    <w:rPr>
      <w:rFonts w:ascii="Symbol" w:hAnsi="Symbol"/>
    </w:rPr>
  </w:style>
  <w:style w:type="character" w:customStyle="1" w:styleId="WW8Num106z0">
    <w:name w:val="WW8Num106z0"/>
    <w:rsid w:val="00C14578"/>
    <w:rPr>
      <w:rFonts w:ascii="Times New Roman" w:hAnsi="Times New Roman"/>
    </w:rPr>
  </w:style>
  <w:style w:type="character" w:customStyle="1" w:styleId="WW8Num107z0">
    <w:name w:val="WW8Num107z0"/>
    <w:rsid w:val="00C14578"/>
    <w:rPr>
      <w:rFonts w:ascii="Times New Roman" w:eastAsia="Times New Roman" w:hAnsi="Times New Roman" w:cs="Times New Roman"/>
    </w:rPr>
  </w:style>
  <w:style w:type="character" w:customStyle="1" w:styleId="WW8Num110z0">
    <w:name w:val="WW8Num110z0"/>
    <w:rsid w:val="00C14578"/>
    <w:rPr>
      <w:rFonts w:ascii="Symbol" w:hAnsi="Symbol"/>
      <w:b w:val="0"/>
      <w:i w:val="0"/>
    </w:rPr>
  </w:style>
  <w:style w:type="character" w:customStyle="1" w:styleId="WW8Num110z1">
    <w:name w:val="WW8Num110z1"/>
    <w:rsid w:val="00C14578"/>
    <w:rPr>
      <w:rFonts w:ascii="Courier New" w:hAnsi="Courier New" w:cs="Courier New"/>
    </w:rPr>
  </w:style>
  <w:style w:type="character" w:customStyle="1" w:styleId="WW8Num110z2">
    <w:name w:val="WW8Num110z2"/>
    <w:rsid w:val="00C14578"/>
    <w:rPr>
      <w:rFonts w:ascii="Wingdings" w:hAnsi="Wingdings"/>
    </w:rPr>
  </w:style>
  <w:style w:type="character" w:customStyle="1" w:styleId="WW8Num110z3">
    <w:name w:val="WW8Num110z3"/>
    <w:rsid w:val="00C14578"/>
    <w:rPr>
      <w:rFonts w:ascii="Symbol" w:hAnsi="Symbol"/>
    </w:rPr>
  </w:style>
  <w:style w:type="character" w:customStyle="1" w:styleId="WW8Num111z0">
    <w:name w:val="WW8Num111z0"/>
    <w:rsid w:val="00C14578"/>
    <w:rPr>
      <w:rFonts w:ascii="Symbol" w:hAnsi="Symbol"/>
      <w:b w:val="0"/>
      <w:i w:val="0"/>
    </w:rPr>
  </w:style>
  <w:style w:type="character" w:customStyle="1" w:styleId="WW8Num111z1">
    <w:name w:val="WW8Num111z1"/>
    <w:rsid w:val="00C14578"/>
    <w:rPr>
      <w:rFonts w:ascii="Courier New" w:hAnsi="Courier New" w:cs="Courier New"/>
    </w:rPr>
  </w:style>
  <w:style w:type="character" w:customStyle="1" w:styleId="WW8Num111z2">
    <w:name w:val="WW8Num111z2"/>
    <w:rsid w:val="00C14578"/>
    <w:rPr>
      <w:rFonts w:ascii="Wingdings" w:hAnsi="Wingdings"/>
    </w:rPr>
  </w:style>
  <w:style w:type="character" w:customStyle="1" w:styleId="WW8Num111z3">
    <w:name w:val="WW8Num111z3"/>
    <w:rsid w:val="00C14578"/>
    <w:rPr>
      <w:rFonts w:ascii="Symbol" w:hAnsi="Symbol"/>
    </w:rPr>
  </w:style>
  <w:style w:type="character" w:customStyle="1" w:styleId="WW8Num113z0">
    <w:name w:val="WW8Num113z0"/>
    <w:rsid w:val="00C14578"/>
    <w:rPr>
      <w:rFonts w:ascii="Times New Roman" w:hAnsi="Times New Roman"/>
    </w:rPr>
  </w:style>
  <w:style w:type="character" w:customStyle="1" w:styleId="WW8Num115z1">
    <w:name w:val="WW8Num115z1"/>
    <w:rsid w:val="00C14578"/>
    <w:rPr>
      <w:rFonts w:ascii="Times New Roman" w:eastAsia="Times New Roman" w:hAnsi="Times New Roman" w:cs="Times New Roman"/>
    </w:rPr>
  </w:style>
  <w:style w:type="character" w:customStyle="1" w:styleId="WW8Num117z0">
    <w:name w:val="WW8Num117z0"/>
    <w:rsid w:val="00C14578"/>
    <w:rPr>
      <w:rFonts w:ascii="Symbol" w:hAnsi="Symbol"/>
      <w:b w:val="0"/>
      <w:i w:val="0"/>
    </w:rPr>
  </w:style>
  <w:style w:type="character" w:customStyle="1" w:styleId="WW8Num117z1">
    <w:name w:val="WW8Num117z1"/>
    <w:rsid w:val="00C14578"/>
    <w:rPr>
      <w:rFonts w:ascii="Courier New" w:hAnsi="Courier New" w:cs="Courier New"/>
    </w:rPr>
  </w:style>
  <w:style w:type="character" w:customStyle="1" w:styleId="WW8Num117z2">
    <w:name w:val="WW8Num117z2"/>
    <w:rsid w:val="00C14578"/>
    <w:rPr>
      <w:rFonts w:ascii="Wingdings" w:hAnsi="Wingdings"/>
    </w:rPr>
  </w:style>
  <w:style w:type="character" w:customStyle="1" w:styleId="WW8Num117z3">
    <w:name w:val="WW8Num117z3"/>
    <w:rsid w:val="00C14578"/>
    <w:rPr>
      <w:rFonts w:ascii="Symbol" w:hAnsi="Symbol"/>
    </w:rPr>
  </w:style>
  <w:style w:type="character" w:customStyle="1" w:styleId="WW8Num118z0">
    <w:name w:val="WW8Num118z0"/>
    <w:rsid w:val="00C14578"/>
    <w:rPr>
      <w:rFonts w:ascii="Symbol" w:hAnsi="Symbol"/>
    </w:rPr>
  </w:style>
  <w:style w:type="character" w:customStyle="1" w:styleId="WW8Num118z1">
    <w:name w:val="WW8Num118z1"/>
    <w:rsid w:val="00C14578"/>
    <w:rPr>
      <w:rFonts w:ascii="Courier New" w:hAnsi="Courier New"/>
    </w:rPr>
  </w:style>
  <w:style w:type="character" w:customStyle="1" w:styleId="WW8Num118z2">
    <w:name w:val="WW8Num118z2"/>
    <w:rsid w:val="00C14578"/>
    <w:rPr>
      <w:rFonts w:ascii="Wingdings" w:hAnsi="Wingdings"/>
    </w:rPr>
  </w:style>
  <w:style w:type="character" w:customStyle="1" w:styleId="WW8Num119z0">
    <w:name w:val="WW8Num119z0"/>
    <w:rsid w:val="00C14578"/>
    <w:rPr>
      <w:rFonts w:ascii="Wingdings" w:hAnsi="Wingdings"/>
    </w:rPr>
  </w:style>
  <w:style w:type="character" w:customStyle="1" w:styleId="WW8Num119z1">
    <w:name w:val="WW8Num119z1"/>
    <w:rsid w:val="00C14578"/>
    <w:rPr>
      <w:rFonts w:ascii="Courier New" w:hAnsi="Courier New" w:cs="Courier New"/>
    </w:rPr>
  </w:style>
  <w:style w:type="character" w:customStyle="1" w:styleId="WW8Num119z3">
    <w:name w:val="WW8Num119z3"/>
    <w:rsid w:val="00C14578"/>
    <w:rPr>
      <w:rFonts w:ascii="Symbol" w:hAnsi="Symbol"/>
    </w:rPr>
  </w:style>
  <w:style w:type="character" w:customStyle="1" w:styleId="WW8Num120z0">
    <w:name w:val="WW8Num120z0"/>
    <w:rsid w:val="00C14578"/>
    <w:rPr>
      <w:rFonts w:ascii="Wingdings" w:hAnsi="Wingdings"/>
    </w:rPr>
  </w:style>
  <w:style w:type="character" w:customStyle="1" w:styleId="WW8Num120z1">
    <w:name w:val="WW8Num120z1"/>
    <w:rsid w:val="00C14578"/>
    <w:rPr>
      <w:rFonts w:ascii="Courier New" w:hAnsi="Courier New" w:cs="Courier New"/>
    </w:rPr>
  </w:style>
  <w:style w:type="character" w:customStyle="1" w:styleId="WW8Num120z3">
    <w:name w:val="WW8Num120z3"/>
    <w:rsid w:val="00C14578"/>
    <w:rPr>
      <w:rFonts w:ascii="Symbol" w:hAnsi="Symbol"/>
    </w:rPr>
  </w:style>
  <w:style w:type="character" w:customStyle="1" w:styleId="WW8Num121z0">
    <w:name w:val="WW8Num121z0"/>
    <w:rsid w:val="00C14578"/>
    <w:rPr>
      <w:rFonts w:ascii="Wingdings" w:hAnsi="Wingdings"/>
    </w:rPr>
  </w:style>
  <w:style w:type="character" w:customStyle="1" w:styleId="WW8Num121z1">
    <w:name w:val="WW8Num121z1"/>
    <w:rsid w:val="00C14578"/>
    <w:rPr>
      <w:rFonts w:ascii="Courier New" w:hAnsi="Courier New" w:cs="Courier New"/>
    </w:rPr>
  </w:style>
  <w:style w:type="character" w:customStyle="1" w:styleId="WW8Num121z3">
    <w:name w:val="WW8Num121z3"/>
    <w:rsid w:val="00C14578"/>
    <w:rPr>
      <w:rFonts w:ascii="Symbol" w:hAnsi="Symbol"/>
    </w:rPr>
  </w:style>
  <w:style w:type="character" w:customStyle="1" w:styleId="WW8Num122z0">
    <w:name w:val="WW8Num122z0"/>
    <w:rsid w:val="00C14578"/>
    <w:rPr>
      <w:rFonts w:ascii="Symbol" w:hAnsi="Symbol"/>
      <w:b w:val="0"/>
      <w:i w:val="0"/>
    </w:rPr>
  </w:style>
  <w:style w:type="character" w:customStyle="1" w:styleId="WW8Num122z1">
    <w:name w:val="WW8Num122z1"/>
    <w:rsid w:val="00C14578"/>
    <w:rPr>
      <w:rFonts w:ascii="Courier New" w:hAnsi="Courier New" w:cs="Courier New"/>
    </w:rPr>
  </w:style>
  <w:style w:type="character" w:customStyle="1" w:styleId="WW8Num122z2">
    <w:name w:val="WW8Num122z2"/>
    <w:rsid w:val="00C14578"/>
    <w:rPr>
      <w:rFonts w:ascii="Wingdings" w:hAnsi="Wingdings"/>
    </w:rPr>
  </w:style>
  <w:style w:type="character" w:customStyle="1" w:styleId="WW8Num122z3">
    <w:name w:val="WW8Num122z3"/>
    <w:rsid w:val="00C14578"/>
    <w:rPr>
      <w:rFonts w:ascii="Symbol" w:hAnsi="Symbol"/>
    </w:rPr>
  </w:style>
  <w:style w:type="character" w:customStyle="1" w:styleId="WW8Num123z0">
    <w:name w:val="WW8Num123z0"/>
    <w:rsid w:val="00C14578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C14578"/>
  </w:style>
  <w:style w:type="character" w:customStyle="1" w:styleId="WW8Num19z1">
    <w:name w:val="WW8Num19z1"/>
    <w:rsid w:val="00C14578"/>
    <w:rPr>
      <w:rFonts w:ascii="Courier New" w:hAnsi="Courier New" w:cs="Courier New"/>
    </w:rPr>
  </w:style>
  <w:style w:type="character" w:customStyle="1" w:styleId="WW8Num19z2">
    <w:name w:val="WW8Num19z2"/>
    <w:rsid w:val="00C14578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  <w:rsid w:val="00C14578"/>
  </w:style>
  <w:style w:type="character" w:customStyle="1" w:styleId="WW-Absatz-Standardschriftart1111111111111111111111111">
    <w:name w:val="WW-Absatz-Standardschriftart1111111111111111111111111"/>
    <w:rsid w:val="00C14578"/>
  </w:style>
  <w:style w:type="character" w:customStyle="1" w:styleId="WW-Absatz-Standardschriftart11111111111111111111111111">
    <w:name w:val="WW-Absatz-Standardschriftart11111111111111111111111111"/>
    <w:rsid w:val="00C14578"/>
  </w:style>
  <w:style w:type="character" w:customStyle="1" w:styleId="WW8Num32z2">
    <w:name w:val="WW8Num32z2"/>
    <w:rsid w:val="00C14578"/>
    <w:rPr>
      <w:rFonts w:ascii="Wingdings" w:hAnsi="Wingdings"/>
    </w:rPr>
  </w:style>
  <w:style w:type="character" w:customStyle="1" w:styleId="Domylnaczcionkaakapitu3">
    <w:name w:val="Domyślna czcionka akapitu3"/>
    <w:rsid w:val="00C14578"/>
  </w:style>
  <w:style w:type="character" w:customStyle="1" w:styleId="WW-Absatz-Standardschriftart111111111111111111111111111">
    <w:name w:val="WW-Absatz-Standardschriftart111111111111111111111111111"/>
    <w:rsid w:val="00C14578"/>
  </w:style>
  <w:style w:type="character" w:customStyle="1" w:styleId="WW-Absatz-Standardschriftart1111111111111111111111111111">
    <w:name w:val="WW-Absatz-Standardschriftart1111111111111111111111111111"/>
    <w:rsid w:val="00C14578"/>
  </w:style>
  <w:style w:type="character" w:customStyle="1" w:styleId="WW-Absatz-Standardschriftart11111111111111111111111111111">
    <w:name w:val="WW-Absatz-Standardschriftart11111111111111111111111111111"/>
    <w:rsid w:val="00C14578"/>
  </w:style>
  <w:style w:type="character" w:customStyle="1" w:styleId="WW-Absatz-Standardschriftart111111111111111111111111111111">
    <w:name w:val="WW-Absatz-Standardschriftart111111111111111111111111111111"/>
    <w:rsid w:val="00C14578"/>
  </w:style>
  <w:style w:type="character" w:customStyle="1" w:styleId="WW-Absatz-Standardschriftart1111111111111111111111111111111">
    <w:name w:val="WW-Absatz-Standardschriftart1111111111111111111111111111111"/>
    <w:rsid w:val="00C14578"/>
  </w:style>
  <w:style w:type="character" w:customStyle="1" w:styleId="WW-Absatz-Standardschriftart11111111111111111111111111111111">
    <w:name w:val="WW-Absatz-Standardschriftart11111111111111111111111111111111"/>
    <w:rsid w:val="00C14578"/>
  </w:style>
  <w:style w:type="character" w:customStyle="1" w:styleId="WW-Absatz-Standardschriftart111111111111111111111111111111111">
    <w:name w:val="WW-Absatz-Standardschriftart111111111111111111111111111111111"/>
    <w:rsid w:val="00C14578"/>
  </w:style>
  <w:style w:type="character" w:customStyle="1" w:styleId="WW-Absatz-Standardschriftart1111111111111111111111111111111111">
    <w:name w:val="WW-Absatz-Standardschriftart1111111111111111111111111111111111"/>
    <w:rsid w:val="00C14578"/>
  </w:style>
  <w:style w:type="character" w:customStyle="1" w:styleId="WW-Absatz-Standardschriftart11111111111111111111111111111111111">
    <w:name w:val="WW-Absatz-Standardschriftart11111111111111111111111111111111111"/>
    <w:rsid w:val="00C14578"/>
  </w:style>
  <w:style w:type="character" w:customStyle="1" w:styleId="WW-Absatz-Standardschriftart111111111111111111111111111111111111">
    <w:name w:val="WW-Absatz-Standardschriftart111111111111111111111111111111111111"/>
    <w:rsid w:val="00C14578"/>
  </w:style>
  <w:style w:type="character" w:customStyle="1" w:styleId="WW-Absatz-Standardschriftart1111111111111111111111111111111111111">
    <w:name w:val="WW-Absatz-Standardschriftart1111111111111111111111111111111111111"/>
    <w:rsid w:val="00C14578"/>
  </w:style>
  <w:style w:type="character" w:customStyle="1" w:styleId="WW-Absatz-Standardschriftart11111111111111111111111111111111111111">
    <w:name w:val="WW-Absatz-Standardschriftart11111111111111111111111111111111111111"/>
    <w:rsid w:val="00C14578"/>
  </w:style>
  <w:style w:type="character" w:customStyle="1" w:styleId="WW-Absatz-Standardschriftart111111111111111111111111111111111111111">
    <w:name w:val="WW-Absatz-Standardschriftart111111111111111111111111111111111111111"/>
    <w:rsid w:val="00C14578"/>
  </w:style>
  <w:style w:type="character" w:customStyle="1" w:styleId="WW-Absatz-Standardschriftart1111111111111111111111111111111111111111">
    <w:name w:val="WW-Absatz-Standardschriftart1111111111111111111111111111111111111111"/>
    <w:rsid w:val="00C14578"/>
  </w:style>
  <w:style w:type="character" w:customStyle="1" w:styleId="WW-Absatz-Standardschriftart11111111111111111111111111111111111111111">
    <w:name w:val="WW-Absatz-Standardschriftart11111111111111111111111111111111111111111"/>
    <w:rsid w:val="00C14578"/>
  </w:style>
  <w:style w:type="character" w:customStyle="1" w:styleId="WW-Absatz-Standardschriftart111111111111111111111111111111111111111111">
    <w:name w:val="WW-Absatz-Standardschriftart111111111111111111111111111111111111111111"/>
    <w:rsid w:val="00C14578"/>
  </w:style>
  <w:style w:type="character" w:customStyle="1" w:styleId="WW-Absatz-Standardschriftart1111111111111111111111111111111111111111111">
    <w:name w:val="WW-Absatz-Standardschriftart1111111111111111111111111111111111111111111"/>
    <w:rsid w:val="00C14578"/>
  </w:style>
  <w:style w:type="character" w:customStyle="1" w:styleId="WW-Absatz-Standardschriftart11111111111111111111111111111111111111111111">
    <w:name w:val="WW-Absatz-Standardschriftart11111111111111111111111111111111111111111111"/>
    <w:rsid w:val="00C14578"/>
  </w:style>
  <w:style w:type="character" w:customStyle="1" w:styleId="WW-Absatz-Standardschriftart111111111111111111111111111111111111111111111">
    <w:name w:val="WW-Absatz-Standardschriftart111111111111111111111111111111111111111111111"/>
    <w:rsid w:val="00C14578"/>
  </w:style>
  <w:style w:type="character" w:customStyle="1" w:styleId="WW-Absatz-Standardschriftart1111111111111111111111111111111111111111111111">
    <w:name w:val="WW-Absatz-Standardschriftart1111111111111111111111111111111111111111111111"/>
    <w:rsid w:val="00C14578"/>
  </w:style>
  <w:style w:type="character" w:customStyle="1" w:styleId="WW-Absatz-Standardschriftart11111111111111111111111111111111111111111111111">
    <w:name w:val="WW-Absatz-Standardschriftart11111111111111111111111111111111111111111111111"/>
    <w:rsid w:val="00C14578"/>
  </w:style>
  <w:style w:type="character" w:customStyle="1" w:styleId="WW-Absatz-Standardschriftart111111111111111111111111111111111111111111111111">
    <w:name w:val="WW-Absatz-Standardschriftart111111111111111111111111111111111111111111111111"/>
    <w:rsid w:val="00C14578"/>
  </w:style>
  <w:style w:type="character" w:customStyle="1" w:styleId="WW8Num33z0">
    <w:name w:val="WW8Num33z0"/>
    <w:rsid w:val="00C14578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C14578"/>
  </w:style>
  <w:style w:type="character" w:customStyle="1" w:styleId="WW8Num16z1">
    <w:name w:val="WW8Num16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C145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145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145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145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145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145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145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145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145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145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145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145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145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145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145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145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145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145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145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145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14578"/>
  </w:style>
  <w:style w:type="character" w:customStyle="1" w:styleId="WW8Num22z1">
    <w:name w:val="WW8Num22z1"/>
    <w:rsid w:val="00C14578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145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145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14578"/>
  </w:style>
  <w:style w:type="character" w:customStyle="1" w:styleId="WW8Num1z0">
    <w:name w:val="WW8Num1z0"/>
    <w:rsid w:val="00C14578"/>
    <w:rPr>
      <w:rFonts w:ascii="Symbol" w:hAnsi="Symbol"/>
    </w:rPr>
  </w:style>
  <w:style w:type="character" w:customStyle="1" w:styleId="WW8Num2z0">
    <w:name w:val="WW8Num2z0"/>
    <w:rsid w:val="00C14578"/>
    <w:rPr>
      <w:rFonts w:ascii="Symbol" w:hAnsi="Symbol"/>
    </w:rPr>
  </w:style>
  <w:style w:type="character" w:customStyle="1" w:styleId="WW8Num18z1">
    <w:name w:val="WW8Num18z1"/>
    <w:rsid w:val="00C14578"/>
    <w:rPr>
      <w:b w:val="0"/>
      <w:i w:val="0"/>
      <w:color w:val="000000"/>
    </w:rPr>
  </w:style>
  <w:style w:type="character" w:customStyle="1" w:styleId="WW8Num41z1">
    <w:name w:val="WW8Num41z1"/>
    <w:rsid w:val="00C14578"/>
    <w:rPr>
      <w:b w:val="0"/>
      <w:i w:val="0"/>
      <w:color w:val="000000"/>
    </w:rPr>
  </w:style>
  <w:style w:type="character" w:customStyle="1" w:styleId="WW8Num49z1">
    <w:name w:val="WW8Num49z1"/>
    <w:rsid w:val="00C14578"/>
    <w:rPr>
      <w:b w:val="0"/>
      <w:i w:val="0"/>
      <w:color w:val="000000"/>
    </w:rPr>
  </w:style>
  <w:style w:type="character" w:customStyle="1" w:styleId="WW8Num58z1">
    <w:name w:val="WW8Num58z1"/>
    <w:rsid w:val="00C14578"/>
    <w:rPr>
      <w:b w:val="0"/>
      <w:i w:val="0"/>
      <w:color w:val="000000"/>
    </w:rPr>
  </w:style>
  <w:style w:type="character" w:customStyle="1" w:styleId="WW8Num66z1">
    <w:name w:val="WW8Num66z1"/>
    <w:rsid w:val="00C14578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sid w:val="00C14578"/>
    <w:rPr>
      <w:rFonts w:ascii="Tahoma" w:hAnsi="Tahoma"/>
    </w:rPr>
  </w:style>
  <w:style w:type="character" w:customStyle="1" w:styleId="WW8Num72z0">
    <w:name w:val="WW8Num72z0"/>
    <w:rsid w:val="00C14578"/>
    <w:rPr>
      <w:rFonts w:ascii="Times New Roman" w:hAnsi="Times New Roman"/>
    </w:rPr>
  </w:style>
  <w:style w:type="character" w:customStyle="1" w:styleId="WW8Num91z0">
    <w:name w:val="WW8Num91z0"/>
    <w:rsid w:val="00C14578"/>
    <w:rPr>
      <w:b w:val="0"/>
      <w:i w:val="0"/>
    </w:rPr>
  </w:style>
  <w:style w:type="character" w:customStyle="1" w:styleId="WW8Num92z0">
    <w:name w:val="WW8Num92z0"/>
    <w:rsid w:val="00C14578"/>
    <w:rPr>
      <w:rFonts w:ascii="Symbol" w:hAnsi="Symbol"/>
    </w:rPr>
  </w:style>
  <w:style w:type="character" w:customStyle="1" w:styleId="WW8Num93z1">
    <w:name w:val="WW8Num93z1"/>
    <w:rsid w:val="00C14578"/>
    <w:rPr>
      <w:b w:val="0"/>
      <w:i w:val="0"/>
      <w:color w:val="000000"/>
    </w:rPr>
  </w:style>
  <w:style w:type="character" w:customStyle="1" w:styleId="WW8Num98z0">
    <w:name w:val="WW8Num98z0"/>
    <w:rsid w:val="00C14578"/>
    <w:rPr>
      <w:b w:val="0"/>
      <w:i w:val="0"/>
    </w:rPr>
  </w:style>
  <w:style w:type="character" w:customStyle="1" w:styleId="WW8Num103z1">
    <w:name w:val="WW8Num103z1"/>
    <w:rsid w:val="00C14578"/>
    <w:rPr>
      <w:b w:val="0"/>
      <w:i w:val="0"/>
      <w:color w:val="000000"/>
    </w:rPr>
  </w:style>
  <w:style w:type="character" w:customStyle="1" w:styleId="WW8Num108z0">
    <w:name w:val="WW8Num108z0"/>
    <w:rsid w:val="00C14578"/>
    <w:rPr>
      <w:rFonts w:ascii="Symbol" w:hAnsi="Symbol"/>
    </w:rPr>
  </w:style>
  <w:style w:type="character" w:customStyle="1" w:styleId="WW8Num109z0">
    <w:name w:val="WW8Num109z0"/>
    <w:rsid w:val="00C14578"/>
    <w:rPr>
      <w:b w:val="0"/>
      <w:i w:val="0"/>
    </w:rPr>
  </w:style>
  <w:style w:type="character" w:customStyle="1" w:styleId="Domylnaczcionkaakapitu2">
    <w:name w:val="Domyślna czcionka akapitu2"/>
    <w:rsid w:val="00C14578"/>
  </w:style>
  <w:style w:type="character" w:styleId="Numerstrony">
    <w:name w:val="page number"/>
    <w:basedOn w:val="Domylnaczcionkaakapitu2"/>
    <w:rsid w:val="00C14578"/>
  </w:style>
  <w:style w:type="character" w:styleId="Hipercze">
    <w:name w:val="Hyperlink"/>
    <w:rsid w:val="00C14578"/>
    <w:rPr>
      <w:color w:val="000000"/>
      <w:u w:val="single"/>
    </w:rPr>
  </w:style>
  <w:style w:type="character" w:customStyle="1" w:styleId="WW8Num68z0">
    <w:name w:val="WW8Num68z0"/>
    <w:rsid w:val="00C14578"/>
    <w:rPr>
      <w:b/>
      <w:sz w:val="28"/>
    </w:rPr>
  </w:style>
  <w:style w:type="character" w:styleId="UyteHipercze">
    <w:name w:val="FollowedHyperlink"/>
    <w:rsid w:val="00C14578"/>
    <w:rPr>
      <w:color w:val="800080"/>
      <w:u w:val="single"/>
    </w:rPr>
  </w:style>
  <w:style w:type="character" w:customStyle="1" w:styleId="Znakinumeracji">
    <w:name w:val="Znaki numeracji"/>
    <w:rsid w:val="00C14578"/>
  </w:style>
  <w:style w:type="character" w:customStyle="1" w:styleId="Nagwek8Znak">
    <w:name w:val="Nagłówek 8 Znak"/>
    <w:rsid w:val="00C14578"/>
    <w:rPr>
      <w:sz w:val="24"/>
      <w:lang w:val="pl-PL" w:eastAsia="ar-SA" w:bidi="ar-SA"/>
    </w:rPr>
  </w:style>
  <w:style w:type="character" w:customStyle="1" w:styleId="Domylnaczcionkaakapitu1">
    <w:name w:val="Domyślna czcionka akapitu1"/>
    <w:rsid w:val="00C14578"/>
  </w:style>
  <w:style w:type="character" w:customStyle="1" w:styleId="tabulatory">
    <w:name w:val="tabulatory"/>
    <w:basedOn w:val="Domylnaczcionkaakapitu1"/>
    <w:rsid w:val="00C14578"/>
  </w:style>
  <w:style w:type="character" w:customStyle="1" w:styleId="Symbolewypunktowania">
    <w:name w:val="Symbole wypunktowania"/>
    <w:rsid w:val="00C14578"/>
    <w:rPr>
      <w:rFonts w:ascii="OpenSymbol" w:eastAsia="OpenSymbol" w:hAnsi="OpenSymbol" w:cs="OpenSymbol"/>
    </w:rPr>
  </w:style>
  <w:style w:type="character" w:customStyle="1" w:styleId="RTFNum151">
    <w:name w:val="RTF_Num 15 1"/>
    <w:rsid w:val="00C14578"/>
    <w:rPr>
      <w:rFonts w:ascii="Symbol" w:eastAsia="Symbol" w:hAnsi="Symbol" w:cs="Symbol"/>
    </w:rPr>
  </w:style>
  <w:style w:type="character" w:customStyle="1" w:styleId="RTFNum152">
    <w:name w:val="RTF_Num 15 2"/>
    <w:rsid w:val="00C14578"/>
    <w:rPr>
      <w:rFonts w:ascii="Courier New" w:eastAsia="Courier New" w:hAnsi="Courier New" w:cs="Courier New"/>
    </w:rPr>
  </w:style>
  <w:style w:type="character" w:customStyle="1" w:styleId="RTFNum153">
    <w:name w:val="RTF_Num 15 3"/>
    <w:rsid w:val="00C14578"/>
    <w:rPr>
      <w:rFonts w:ascii="Wingdings" w:eastAsia="Wingdings" w:hAnsi="Wingdings" w:cs="Wingdings"/>
    </w:rPr>
  </w:style>
  <w:style w:type="character" w:customStyle="1" w:styleId="RTFNum154">
    <w:name w:val="RTF_Num 15 4"/>
    <w:rsid w:val="00C14578"/>
    <w:rPr>
      <w:rFonts w:ascii="Symbol" w:eastAsia="Symbol" w:hAnsi="Symbol" w:cs="Symbol"/>
    </w:rPr>
  </w:style>
  <w:style w:type="character" w:customStyle="1" w:styleId="RTFNum155">
    <w:name w:val="RTF_Num 15 5"/>
    <w:rsid w:val="00C14578"/>
    <w:rPr>
      <w:rFonts w:ascii="Courier New" w:eastAsia="Courier New" w:hAnsi="Courier New" w:cs="Courier New"/>
    </w:rPr>
  </w:style>
  <w:style w:type="character" w:customStyle="1" w:styleId="RTFNum156">
    <w:name w:val="RTF_Num 15 6"/>
    <w:rsid w:val="00C14578"/>
    <w:rPr>
      <w:rFonts w:ascii="Wingdings" w:eastAsia="Wingdings" w:hAnsi="Wingdings" w:cs="Wingdings"/>
    </w:rPr>
  </w:style>
  <w:style w:type="character" w:customStyle="1" w:styleId="RTFNum157">
    <w:name w:val="RTF_Num 15 7"/>
    <w:rsid w:val="00C14578"/>
    <w:rPr>
      <w:rFonts w:ascii="Symbol" w:eastAsia="Symbol" w:hAnsi="Symbol" w:cs="Symbol"/>
    </w:rPr>
  </w:style>
  <w:style w:type="character" w:customStyle="1" w:styleId="RTFNum158">
    <w:name w:val="RTF_Num 15 8"/>
    <w:rsid w:val="00C14578"/>
    <w:rPr>
      <w:rFonts w:ascii="Courier New" w:eastAsia="Courier New" w:hAnsi="Courier New" w:cs="Courier New"/>
    </w:rPr>
  </w:style>
  <w:style w:type="character" w:customStyle="1" w:styleId="RTFNum159">
    <w:name w:val="RTF_Num 15 9"/>
    <w:rsid w:val="00C14578"/>
    <w:rPr>
      <w:rFonts w:ascii="Wingdings" w:eastAsia="Wingdings" w:hAnsi="Wingdings" w:cs="Wingdings"/>
    </w:rPr>
  </w:style>
  <w:style w:type="character" w:customStyle="1" w:styleId="RTFNum21">
    <w:name w:val="RTF_Num 2 1"/>
    <w:rsid w:val="00C14578"/>
    <w:rPr>
      <w:rFonts w:ascii="Symbol" w:eastAsia="Symbol" w:hAnsi="Symbol" w:cs="Symbol"/>
    </w:rPr>
  </w:style>
  <w:style w:type="character" w:customStyle="1" w:styleId="RTFNum22">
    <w:name w:val="RTF_Num 2 2"/>
    <w:rsid w:val="00C14578"/>
    <w:rPr>
      <w:rFonts w:ascii="Courier New" w:eastAsia="Courier New" w:hAnsi="Courier New" w:cs="Courier New"/>
    </w:rPr>
  </w:style>
  <w:style w:type="character" w:customStyle="1" w:styleId="RTFNum23">
    <w:name w:val="RTF_Num 2 3"/>
    <w:rsid w:val="00C14578"/>
    <w:rPr>
      <w:rFonts w:ascii="Wingdings" w:eastAsia="Wingdings" w:hAnsi="Wingdings" w:cs="Wingdings"/>
    </w:rPr>
  </w:style>
  <w:style w:type="character" w:customStyle="1" w:styleId="RTFNum24">
    <w:name w:val="RTF_Num 2 4"/>
    <w:rsid w:val="00C14578"/>
    <w:rPr>
      <w:rFonts w:ascii="Symbol" w:eastAsia="Symbol" w:hAnsi="Symbol" w:cs="Symbol"/>
    </w:rPr>
  </w:style>
  <w:style w:type="character" w:customStyle="1" w:styleId="RTFNum25">
    <w:name w:val="RTF_Num 2 5"/>
    <w:rsid w:val="00C14578"/>
    <w:rPr>
      <w:rFonts w:ascii="Courier New" w:eastAsia="Courier New" w:hAnsi="Courier New" w:cs="Courier New"/>
    </w:rPr>
  </w:style>
  <w:style w:type="character" w:customStyle="1" w:styleId="RTFNum26">
    <w:name w:val="RTF_Num 2 6"/>
    <w:rsid w:val="00C14578"/>
    <w:rPr>
      <w:rFonts w:ascii="Wingdings" w:eastAsia="Wingdings" w:hAnsi="Wingdings" w:cs="Wingdings"/>
    </w:rPr>
  </w:style>
  <w:style w:type="character" w:customStyle="1" w:styleId="RTFNum27">
    <w:name w:val="RTF_Num 2 7"/>
    <w:rsid w:val="00C14578"/>
    <w:rPr>
      <w:rFonts w:ascii="Symbol" w:eastAsia="Symbol" w:hAnsi="Symbol" w:cs="Symbol"/>
    </w:rPr>
  </w:style>
  <w:style w:type="character" w:customStyle="1" w:styleId="RTFNum28">
    <w:name w:val="RTF_Num 2 8"/>
    <w:rsid w:val="00C14578"/>
    <w:rPr>
      <w:rFonts w:ascii="Courier New" w:eastAsia="Courier New" w:hAnsi="Courier New" w:cs="Courier New"/>
    </w:rPr>
  </w:style>
  <w:style w:type="character" w:customStyle="1" w:styleId="RTFNum29">
    <w:name w:val="RTF_Num 2 9"/>
    <w:rsid w:val="00C14578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  <w:rsid w:val="00C14578"/>
  </w:style>
  <w:style w:type="character" w:customStyle="1" w:styleId="WW-Znak">
    <w:name w:val="WW- Znak"/>
    <w:rsid w:val="00C14578"/>
    <w:rPr>
      <w:rFonts w:ascii="Arial" w:hAnsi="Arial"/>
    </w:rPr>
  </w:style>
  <w:style w:type="character" w:customStyle="1" w:styleId="Znakiprzypiswdolnych">
    <w:name w:val="Znaki przypisów dolnych"/>
    <w:rsid w:val="00C14578"/>
    <w:rPr>
      <w:vertAlign w:val="superscript"/>
    </w:rPr>
  </w:style>
  <w:style w:type="character" w:customStyle="1" w:styleId="Odwoaniedokomentarza1">
    <w:name w:val="Odwołanie do komentarza1"/>
    <w:rsid w:val="00C14578"/>
    <w:rPr>
      <w:sz w:val="16"/>
      <w:szCs w:val="16"/>
    </w:rPr>
  </w:style>
  <w:style w:type="character" w:customStyle="1" w:styleId="WW-Znak1">
    <w:name w:val="WW- Znak1"/>
    <w:basedOn w:val="Domylnaczcionkaakapitu4"/>
    <w:rsid w:val="00C14578"/>
  </w:style>
  <w:style w:type="character" w:customStyle="1" w:styleId="WW-Znak12">
    <w:name w:val="WW- Znak12"/>
    <w:rsid w:val="00C14578"/>
    <w:rPr>
      <w:b/>
      <w:bCs/>
    </w:rPr>
  </w:style>
  <w:style w:type="character" w:customStyle="1" w:styleId="WW-Znak123">
    <w:name w:val="WW- Znak123"/>
    <w:rsid w:val="00C1457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14578"/>
    <w:rPr>
      <w:b/>
      <w:bCs/>
    </w:rPr>
  </w:style>
  <w:style w:type="character" w:customStyle="1" w:styleId="TekstprzypisukocowegoZnak">
    <w:name w:val="Tekst przypisu końcowego Znak"/>
    <w:basedOn w:val="Domylnaczcionkaakapitu8"/>
    <w:rsid w:val="00C14578"/>
  </w:style>
  <w:style w:type="character" w:customStyle="1" w:styleId="Znakiprzypiswkocowych">
    <w:name w:val="Znaki przypisów końcowych"/>
    <w:rsid w:val="00C14578"/>
    <w:rPr>
      <w:vertAlign w:val="superscript"/>
    </w:rPr>
  </w:style>
  <w:style w:type="character" w:customStyle="1" w:styleId="attributenametext">
    <w:name w:val="attribute_name_text"/>
    <w:basedOn w:val="Domylnaczcionkaakapitu8"/>
    <w:rsid w:val="00C14578"/>
  </w:style>
  <w:style w:type="character" w:customStyle="1" w:styleId="prodhd">
    <w:name w:val="prodhd"/>
    <w:basedOn w:val="Domylnaczcionkaakapitu8"/>
    <w:rsid w:val="00C14578"/>
  </w:style>
  <w:style w:type="character" w:customStyle="1" w:styleId="para">
    <w:name w:val="para"/>
    <w:basedOn w:val="Domylnaczcionkaakapitu8"/>
    <w:rsid w:val="00C14578"/>
  </w:style>
  <w:style w:type="character" w:customStyle="1" w:styleId="content">
    <w:name w:val="content"/>
    <w:basedOn w:val="Domylnaczcionkaakapitu8"/>
    <w:rsid w:val="00C14578"/>
  </w:style>
  <w:style w:type="paragraph" w:customStyle="1" w:styleId="Nagwek70">
    <w:name w:val="Nagłówek7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14578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sid w:val="00C14578"/>
    <w:rPr>
      <w:rFonts w:cs="Tahoma"/>
    </w:rPr>
  </w:style>
  <w:style w:type="paragraph" w:customStyle="1" w:styleId="Podpis7">
    <w:name w:val="Podpis7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4578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C1457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1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C145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14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4578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C14578"/>
    <w:pPr>
      <w:ind w:left="75"/>
      <w:jc w:val="both"/>
    </w:pPr>
  </w:style>
  <w:style w:type="paragraph" w:customStyle="1" w:styleId="Tekstdugiegocytatu">
    <w:name w:val="Tekst długiego cytatu"/>
    <w:basedOn w:val="Normalny"/>
    <w:rsid w:val="00C14578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rsid w:val="00C14578"/>
    <w:pPr>
      <w:jc w:val="right"/>
    </w:pPr>
    <w:rPr>
      <w:sz w:val="24"/>
    </w:rPr>
  </w:style>
  <w:style w:type="paragraph" w:styleId="Stopka">
    <w:name w:val="footer"/>
    <w:basedOn w:val="Normalny"/>
    <w:rsid w:val="00C1457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C14578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rsid w:val="00C1457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C14578"/>
    <w:rPr>
      <w:sz w:val="24"/>
    </w:rPr>
  </w:style>
  <w:style w:type="paragraph" w:customStyle="1" w:styleId="Listawypunktowana1">
    <w:name w:val="Lista wypunktowana1"/>
    <w:basedOn w:val="Normalny"/>
    <w:rsid w:val="00C14578"/>
    <w:rPr>
      <w:sz w:val="24"/>
    </w:rPr>
  </w:style>
  <w:style w:type="paragraph" w:customStyle="1" w:styleId="Listawypunktowana2">
    <w:name w:val="Lista wypunktowana 2"/>
    <w:basedOn w:val="Normalny"/>
    <w:rsid w:val="00C14578"/>
    <w:rPr>
      <w:sz w:val="24"/>
    </w:rPr>
  </w:style>
  <w:style w:type="paragraph" w:customStyle="1" w:styleId="Zawartotabeli">
    <w:name w:val="Zawartość tabeli"/>
    <w:basedOn w:val="Normalny"/>
    <w:rsid w:val="00C14578"/>
    <w:pPr>
      <w:suppressLineNumbers/>
    </w:pPr>
  </w:style>
  <w:style w:type="paragraph" w:customStyle="1" w:styleId="Nagwektabeli">
    <w:name w:val="Nagłówek tabeli"/>
    <w:basedOn w:val="Zawartotabeli"/>
    <w:rsid w:val="00C1457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C14578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rsid w:val="00C14578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rsid w:val="00C14578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C14578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rsid w:val="00C14578"/>
    <w:pPr>
      <w:tabs>
        <w:tab w:val="left" w:pos="5749"/>
      </w:tabs>
      <w:ind w:left="709"/>
      <w:jc w:val="both"/>
    </w:pPr>
  </w:style>
  <w:style w:type="paragraph" w:customStyle="1" w:styleId="Default">
    <w:name w:val="Default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14578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C14578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C14578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  <w:rsid w:val="00C14578"/>
  </w:style>
  <w:style w:type="paragraph" w:styleId="Tematkomentarza">
    <w:name w:val="annotation subject"/>
    <w:basedOn w:val="Tekstkomentarza1"/>
    <w:next w:val="Tekstkomentarza1"/>
    <w:rsid w:val="00C14578"/>
    <w:rPr>
      <w:b/>
      <w:bCs/>
    </w:rPr>
  </w:style>
  <w:style w:type="paragraph" w:styleId="Tekstdymka">
    <w:name w:val="Balloon Text"/>
    <w:basedOn w:val="Normalny"/>
    <w:rsid w:val="00C14578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rsid w:val="00C14578"/>
    <w:pPr>
      <w:spacing w:after="120" w:line="480" w:lineRule="auto"/>
      <w:ind w:left="283"/>
    </w:pPr>
  </w:style>
  <w:style w:type="paragraph" w:customStyle="1" w:styleId="Standard">
    <w:name w:val="Standard"/>
    <w:rsid w:val="00C1457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  <w:rsid w:val="00C14578"/>
  </w:style>
  <w:style w:type="paragraph" w:customStyle="1" w:styleId="ust">
    <w:name w:val="ust"/>
    <w:rsid w:val="00C14578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4578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uiPriority w:val="99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0C88"/>
    <w:rPr>
      <w:lang w:eastAsia="ar-SA"/>
    </w:rPr>
  </w:style>
  <w:style w:type="paragraph" w:styleId="Bezodstpw">
    <w:name w:val="No Spacing"/>
    <w:qFormat/>
    <w:rsid w:val="00B441D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9723A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cnowyrniony">
    <w:name w:val="Mocno wyróżniony"/>
    <w:qFormat/>
    <w:rsid w:val="009210EF"/>
    <w:rPr>
      <w:b/>
      <w:bCs/>
    </w:rPr>
  </w:style>
  <w:style w:type="paragraph" w:styleId="Zwykytekst">
    <w:name w:val="Plain Text"/>
    <w:basedOn w:val="Normalny"/>
    <w:link w:val="ZwykytekstZnak"/>
    <w:rsid w:val="003930B5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3930B5"/>
    <w:rPr>
      <w:rFonts w:ascii="Courier New" w:hAnsi="Courier New"/>
      <w:w w:val="89"/>
      <w:sz w:val="25"/>
    </w:rPr>
  </w:style>
  <w:style w:type="character" w:customStyle="1" w:styleId="Nagwek1Znak">
    <w:name w:val="Nagłówek 1 Znak"/>
    <w:basedOn w:val="Domylnaczcionkaakapitu"/>
    <w:link w:val="Nagwek1"/>
    <w:rsid w:val="00A033F5"/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rs.ms.gov.pl/web/wyszukiwarka-krs/strona-glow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8DF8-901A-400F-83BD-987BCB16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7283</Words>
  <Characters>43699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50881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3</cp:revision>
  <cp:lastPrinted>2019-10-07T12:28:00Z</cp:lastPrinted>
  <dcterms:created xsi:type="dcterms:W3CDTF">2020-05-19T09:05:00Z</dcterms:created>
  <dcterms:modified xsi:type="dcterms:W3CDTF">2020-05-19T12:16:00Z</dcterms:modified>
</cp:coreProperties>
</file>