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79A94D" w14:textId="77777777" w:rsidR="00210446" w:rsidRPr="001A60E6" w:rsidRDefault="00210446">
      <w:pPr>
        <w:pageBreakBefore/>
        <w:jc w:val="right"/>
        <w:rPr>
          <w:b/>
          <w:bCs/>
          <w:sz w:val="22"/>
          <w:szCs w:val="22"/>
        </w:rPr>
      </w:pPr>
      <w:r w:rsidRPr="001A60E6">
        <w:rPr>
          <w:b/>
          <w:bCs/>
          <w:sz w:val="22"/>
          <w:szCs w:val="22"/>
        </w:rPr>
        <w:t>Załącznik nr 1</w:t>
      </w:r>
    </w:p>
    <w:p w14:paraId="2660AB11" w14:textId="77777777" w:rsidR="000A793F" w:rsidRPr="001A60E6" w:rsidRDefault="000A793F">
      <w:pPr>
        <w:rPr>
          <w:sz w:val="22"/>
          <w:szCs w:val="22"/>
        </w:rPr>
      </w:pPr>
    </w:p>
    <w:p w14:paraId="658F7893" w14:textId="77777777" w:rsidR="00210446" w:rsidRPr="001A60E6" w:rsidRDefault="00604529">
      <w:pPr>
        <w:rPr>
          <w:sz w:val="22"/>
          <w:szCs w:val="22"/>
        </w:rPr>
      </w:pPr>
      <w:r w:rsidRPr="001A60E6">
        <w:rPr>
          <w:sz w:val="22"/>
          <w:szCs w:val="22"/>
        </w:rPr>
        <w:tab/>
      </w:r>
      <w:r w:rsidRPr="001A60E6">
        <w:rPr>
          <w:sz w:val="22"/>
          <w:szCs w:val="22"/>
        </w:rPr>
        <w:tab/>
      </w:r>
      <w:r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6B5533" w:rsidRPr="001A60E6">
        <w:rPr>
          <w:sz w:val="22"/>
          <w:szCs w:val="22"/>
        </w:rPr>
        <w:tab/>
      </w:r>
      <w:r w:rsidR="006B5533" w:rsidRPr="001A60E6">
        <w:rPr>
          <w:sz w:val="22"/>
          <w:szCs w:val="22"/>
        </w:rPr>
        <w:tab/>
      </w:r>
      <w:r w:rsidR="000A793F" w:rsidRPr="001A60E6">
        <w:rPr>
          <w:sz w:val="22"/>
          <w:szCs w:val="22"/>
        </w:rPr>
        <w:t>........................................................</w:t>
      </w:r>
    </w:p>
    <w:p w14:paraId="4C119198" w14:textId="77777777" w:rsidR="00210446" w:rsidRPr="001A60E6" w:rsidRDefault="00604529">
      <w:pPr>
        <w:pStyle w:val="Nagwek5"/>
        <w:tabs>
          <w:tab w:val="left" w:pos="0"/>
        </w:tabs>
        <w:jc w:val="left"/>
        <w:rPr>
          <w:b w:val="0"/>
          <w:sz w:val="22"/>
          <w:szCs w:val="22"/>
        </w:rPr>
      </w:pPr>
      <w:r w:rsidRPr="001A60E6">
        <w:rPr>
          <w:b w:val="0"/>
          <w:sz w:val="22"/>
          <w:szCs w:val="22"/>
        </w:rPr>
        <w:tab/>
      </w:r>
      <w:r w:rsidRPr="001A60E6">
        <w:rPr>
          <w:b w:val="0"/>
          <w:sz w:val="22"/>
          <w:szCs w:val="22"/>
        </w:rPr>
        <w:tab/>
      </w:r>
      <w:r w:rsidRPr="001A60E6">
        <w:rPr>
          <w:b w:val="0"/>
          <w:sz w:val="22"/>
          <w:szCs w:val="22"/>
        </w:rPr>
        <w:tab/>
      </w:r>
      <w:r w:rsidR="00210446" w:rsidRPr="001A60E6">
        <w:rPr>
          <w:b w:val="0"/>
          <w:sz w:val="22"/>
          <w:szCs w:val="22"/>
        </w:rPr>
        <w:tab/>
      </w:r>
      <w:r w:rsidR="00210446" w:rsidRPr="001A60E6">
        <w:rPr>
          <w:b w:val="0"/>
          <w:sz w:val="22"/>
          <w:szCs w:val="22"/>
        </w:rPr>
        <w:tab/>
      </w:r>
      <w:r w:rsidR="00210446" w:rsidRPr="001A60E6">
        <w:rPr>
          <w:b w:val="0"/>
          <w:sz w:val="22"/>
          <w:szCs w:val="22"/>
        </w:rPr>
        <w:tab/>
      </w:r>
      <w:r w:rsidR="00210446" w:rsidRPr="001A60E6">
        <w:rPr>
          <w:b w:val="0"/>
          <w:sz w:val="22"/>
          <w:szCs w:val="22"/>
        </w:rPr>
        <w:tab/>
      </w:r>
      <w:r w:rsidR="000A793F" w:rsidRPr="001A60E6">
        <w:rPr>
          <w:b w:val="0"/>
          <w:sz w:val="22"/>
          <w:szCs w:val="22"/>
        </w:rPr>
        <w:tab/>
      </w:r>
      <w:r w:rsidR="00210446" w:rsidRPr="001A60E6">
        <w:rPr>
          <w:b w:val="0"/>
          <w:sz w:val="22"/>
          <w:szCs w:val="22"/>
        </w:rPr>
        <w:tab/>
      </w:r>
      <w:r w:rsidR="00210446" w:rsidRPr="001A60E6">
        <w:rPr>
          <w:b w:val="0"/>
          <w:sz w:val="22"/>
          <w:szCs w:val="22"/>
        </w:rPr>
        <w:tab/>
      </w:r>
      <w:r w:rsidR="006B5533" w:rsidRPr="001A60E6">
        <w:rPr>
          <w:b w:val="0"/>
          <w:sz w:val="22"/>
          <w:szCs w:val="22"/>
        </w:rPr>
        <w:tab/>
      </w:r>
      <w:r w:rsidR="000A793F" w:rsidRPr="001A60E6">
        <w:rPr>
          <w:b w:val="0"/>
          <w:sz w:val="22"/>
          <w:szCs w:val="22"/>
        </w:rPr>
        <w:t>miejscowość i data</w:t>
      </w:r>
    </w:p>
    <w:p w14:paraId="590B472A" w14:textId="77777777" w:rsidR="00210446" w:rsidRPr="001A60E6" w:rsidRDefault="00210446" w:rsidP="006B5533">
      <w:pPr>
        <w:pStyle w:val="Nagwek5"/>
        <w:numPr>
          <w:ilvl w:val="0"/>
          <w:numId w:val="0"/>
        </w:numPr>
        <w:rPr>
          <w:sz w:val="22"/>
          <w:szCs w:val="22"/>
        </w:rPr>
      </w:pPr>
    </w:p>
    <w:p w14:paraId="20B5F305" w14:textId="77777777" w:rsidR="00210446" w:rsidRPr="001A60E6" w:rsidRDefault="00210446" w:rsidP="009726AD">
      <w:pPr>
        <w:pStyle w:val="Nagwek8"/>
        <w:numPr>
          <w:ilvl w:val="0"/>
          <w:numId w:val="0"/>
        </w:numPr>
        <w:tabs>
          <w:tab w:val="left" w:pos="19852"/>
        </w:tabs>
        <w:spacing w:line="360" w:lineRule="auto"/>
        <w:jc w:val="center"/>
        <w:rPr>
          <w:b/>
          <w:sz w:val="22"/>
          <w:szCs w:val="22"/>
        </w:rPr>
      </w:pPr>
      <w:r w:rsidRPr="001A60E6">
        <w:rPr>
          <w:b/>
          <w:sz w:val="22"/>
          <w:szCs w:val="22"/>
        </w:rPr>
        <w:t>FORMULARZ OFERTOWY – OŚWIADCZENIE  OFERTOWE</w:t>
      </w:r>
    </w:p>
    <w:p w14:paraId="7F38DBB5" w14:textId="77777777" w:rsidR="00210446" w:rsidRPr="001A60E6" w:rsidRDefault="00210446" w:rsidP="009726AD">
      <w:pPr>
        <w:pStyle w:val="Tekstpodstawowy32"/>
        <w:spacing w:line="276" w:lineRule="auto"/>
        <w:ind w:right="-3"/>
        <w:rPr>
          <w:sz w:val="22"/>
          <w:szCs w:val="22"/>
        </w:rPr>
      </w:pPr>
      <w:r w:rsidRPr="001A60E6">
        <w:rPr>
          <w:sz w:val="22"/>
          <w:szCs w:val="22"/>
        </w:rPr>
        <w:t>Niniejszym oświadczam</w:t>
      </w:r>
      <w:r w:rsidR="005B490B" w:rsidRPr="001A60E6">
        <w:rPr>
          <w:sz w:val="22"/>
          <w:szCs w:val="22"/>
        </w:rPr>
        <w:t>y</w:t>
      </w:r>
      <w:r w:rsidRPr="001A60E6">
        <w:rPr>
          <w:sz w:val="22"/>
          <w:szCs w:val="22"/>
        </w:rPr>
        <w:t xml:space="preserve">, że w postępowaniu o zamówienie publiczne na </w:t>
      </w:r>
      <w:r w:rsidR="0074408A" w:rsidRPr="001A60E6">
        <w:rPr>
          <w:b/>
          <w:sz w:val="22"/>
          <w:szCs w:val="22"/>
        </w:rPr>
        <w:t>dostawę sprzętu komputerowego, części i akcesoriów komputerowych</w:t>
      </w:r>
      <w:r w:rsidRPr="001A60E6">
        <w:rPr>
          <w:sz w:val="22"/>
          <w:szCs w:val="22"/>
        </w:rPr>
        <w:t xml:space="preserve"> dla </w:t>
      </w:r>
      <w:r w:rsidRPr="001A60E6">
        <w:rPr>
          <w:bCs/>
          <w:sz w:val="22"/>
          <w:szCs w:val="22"/>
        </w:rPr>
        <w:t xml:space="preserve">Instytutu Oceanologii Polskiej Akademii Nauk </w:t>
      </w:r>
      <w:r w:rsidR="00B95BE0" w:rsidRPr="001A60E6">
        <w:rPr>
          <w:bCs/>
          <w:sz w:val="22"/>
          <w:szCs w:val="22"/>
        </w:rPr>
        <w:t xml:space="preserve">(nr postępowania: </w:t>
      </w:r>
      <w:r w:rsidR="006862DB" w:rsidRPr="001A60E6">
        <w:rPr>
          <w:bCs/>
          <w:sz w:val="22"/>
          <w:szCs w:val="22"/>
        </w:rPr>
        <w:t>IO/ZP/</w:t>
      </w:r>
      <w:r w:rsidR="0074408A" w:rsidRPr="001A60E6">
        <w:rPr>
          <w:bCs/>
          <w:sz w:val="22"/>
          <w:szCs w:val="22"/>
        </w:rPr>
        <w:t>8</w:t>
      </w:r>
      <w:r w:rsidR="00041B3F" w:rsidRPr="001A60E6">
        <w:rPr>
          <w:bCs/>
          <w:sz w:val="22"/>
          <w:szCs w:val="22"/>
        </w:rPr>
        <w:t>/20</w:t>
      </w:r>
      <w:r w:rsidR="00F0064F" w:rsidRPr="001A60E6">
        <w:rPr>
          <w:bCs/>
          <w:sz w:val="22"/>
          <w:szCs w:val="22"/>
        </w:rPr>
        <w:t>20</w:t>
      </w:r>
      <w:r w:rsidRPr="001A60E6">
        <w:rPr>
          <w:bCs/>
          <w:sz w:val="22"/>
          <w:szCs w:val="22"/>
        </w:rPr>
        <w:t>)</w:t>
      </w:r>
      <w:r w:rsidRPr="001A60E6">
        <w:rPr>
          <w:sz w:val="22"/>
          <w:szCs w:val="22"/>
        </w:rPr>
        <w:t>, ofertę przetargową składa: ...................................................................</w:t>
      </w:r>
      <w:r w:rsidR="004A28D6" w:rsidRPr="001A60E6">
        <w:rPr>
          <w:sz w:val="22"/>
          <w:szCs w:val="22"/>
        </w:rPr>
        <w:t>............</w:t>
      </w:r>
      <w:r w:rsidR="005C1DEF" w:rsidRPr="001A60E6">
        <w:rPr>
          <w:sz w:val="22"/>
          <w:szCs w:val="22"/>
        </w:rPr>
        <w:t>.....</w:t>
      </w:r>
      <w:r w:rsidR="00FF7A90" w:rsidRPr="001A60E6">
        <w:rPr>
          <w:sz w:val="22"/>
          <w:szCs w:val="22"/>
        </w:rPr>
        <w:t>..</w:t>
      </w:r>
      <w:r w:rsidR="00EB5D1E" w:rsidRPr="001A60E6">
        <w:rPr>
          <w:sz w:val="22"/>
          <w:szCs w:val="22"/>
        </w:rPr>
        <w:t>..........</w:t>
      </w:r>
      <w:r w:rsidR="0074408A" w:rsidRPr="001A60E6">
        <w:rPr>
          <w:sz w:val="22"/>
          <w:szCs w:val="22"/>
        </w:rPr>
        <w:t>...................</w:t>
      </w:r>
    </w:p>
    <w:p w14:paraId="4351A73D" w14:textId="77777777" w:rsidR="00210446" w:rsidRPr="001A60E6" w:rsidRDefault="00210446" w:rsidP="009726AD">
      <w:pPr>
        <w:pStyle w:val="Tekstpodstawowy32"/>
        <w:spacing w:line="276" w:lineRule="auto"/>
        <w:rPr>
          <w:sz w:val="22"/>
          <w:szCs w:val="22"/>
        </w:rPr>
      </w:pPr>
      <w:r w:rsidRPr="001A60E6">
        <w:rPr>
          <w:sz w:val="22"/>
          <w:szCs w:val="22"/>
        </w:rPr>
        <w:t>.........................................................................................................................................................................................</w:t>
      </w:r>
    </w:p>
    <w:p w14:paraId="2E89ABFF" w14:textId="77777777" w:rsidR="00FF7A90" w:rsidRPr="001A60E6" w:rsidRDefault="00FF7A90" w:rsidP="00FF7A90">
      <w:pPr>
        <w:pStyle w:val="Tekstpodstawowy32"/>
        <w:spacing w:line="240" w:lineRule="auto"/>
        <w:jc w:val="center"/>
        <w:rPr>
          <w:i/>
          <w:sz w:val="20"/>
          <w:szCs w:val="22"/>
        </w:rPr>
      </w:pPr>
      <w:r w:rsidRPr="001A60E6">
        <w:rPr>
          <w:i/>
          <w:sz w:val="20"/>
          <w:szCs w:val="22"/>
        </w:rPr>
        <w:t>(pełna nazwa i adres Wykonawcy/ów, numer NIP, REGON, KRS)</w:t>
      </w:r>
    </w:p>
    <w:p w14:paraId="7298317F" w14:textId="77777777" w:rsidR="00210446" w:rsidRPr="001A60E6" w:rsidRDefault="00210446" w:rsidP="0099402F">
      <w:pPr>
        <w:jc w:val="center"/>
        <w:rPr>
          <w:i/>
        </w:rPr>
      </w:pPr>
    </w:p>
    <w:p w14:paraId="53AFC980" w14:textId="77777777" w:rsidR="004A28D6" w:rsidRPr="001A60E6" w:rsidRDefault="004A28D6">
      <w:pPr>
        <w:pStyle w:val="Tekstpodstawowy32"/>
        <w:spacing w:line="100" w:lineRule="atLeast"/>
        <w:jc w:val="center"/>
        <w:rPr>
          <w:sz w:val="22"/>
          <w:szCs w:val="22"/>
        </w:rPr>
      </w:pPr>
    </w:p>
    <w:p w14:paraId="19D210CA" w14:textId="77777777" w:rsidR="00FA60E6" w:rsidRPr="001A60E6" w:rsidRDefault="00FA60E6" w:rsidP="00F5569E">
      <w:pPr>
        <w:pStyle w:val="Tekstpodstawowy3"/>
        <w:numPr>
          <w:ilvl w:val="3"/>
          <w:numId w:val="9"/>
        </w:numPr>
        <w:tabs>
          <w:tab w:val="clear" w:pos="2880"/>
          <w:tab w:val="num" w:pos="426"/>
        </w:tabs>
        <w:autoSpaceDE w:val="0"/>
        <w:spacing w:after="60"/>
        <w:ind w:left="426" w:hanging="426"/>
        <w:jc w:val="both"/>
        <w:rPr>
          <w:sz w:val="22"/>
          <w:szCs w:val="22"/>
        </w:rPr>
      </w:pPr>
      <w:r w:rsidRPr="001A60E6">
        <w:rPr>
          <w:sz w:val="22"/>
          <w:szCs w:val="22"/>
        </w:rPr>
        <w:t>Oświadczam</w:t>
      </w:r>
      <w:r w:rsidR="005B490B" w:rsidRPr="001A60E6">
        <w:rPr>
          <w:sz w:val="22"/>
          <w:szCs w:val="22"/>
        </w:rPr>
        <w:t>y</w:t>
      </w:r>
      <w:r w:rsidRPr="001A60E6">
        <w:rPr>
          <w:sz w:val="22"/>
          <w:szCs w:val="22"/>
        </w:rPr>
        <w:t xml:space="preserve">, że </w:t>
      </w:r>
      <w:r w:rsidRPr="001A60E6">
        <w:rPr>
          <w:bCs/>
          <w:sz w:val="22"/>
          <w:szCs w:val="22"/>
        </w:rPr>
        <w:t>składam niniejszą ofertę przetargową:</w:t>
      </w:r>
    </w:p>
    <w:p w14:paraId="2ADACE54" w14:textId="77777777" w:rsidR="005E6616" w:rsidRPr="001A60E6" w:rsidRDefault="005E6616" w:rsidP="00FA60E6">
      <w:pPr>
        <w:ind w:left="426"/>
        <w:jc w:val="both"/>
        <w:rPr>
          <w:bCs/>
          <w:sz w:val="22"/>
          <w:szCs w:val="22"/>
        </w:rPr>
      </w:pPr>
      <w:r w:rsidRPr="001A60E6">
        <w:rPr>
          <w:bCs/>
          <w:sz w:val="22"/>
          <w:szCs w:val="22"/>
        </w:rPr>
        <w:t>- we własnym imieniu</w:t>
      </w:r>
      <w:r w:rsidR="008E3C0D" w:rsidRPr="001A60E6">
        <w:rPr>
          <w:rStyle w:val="Odwoanieprzypisudolnego"/>
          <w:bCs/>
          <w:sz w:val="22"/>
          <w:szCs w:val="22"/>
        </w:rPr>
        <w:footnoteReference w:id="2"/>
      </w:r>
    </w:p>
    <w:p w14:paraId="272A4828" w14:textId="77777777" w:rsidR="005E6616" w:rsidRPr="001A60E6" w:rsidRDefault="005E6616" w:rsidP="00FA60E6">
      <w:pPr>
        <w:spacing w:before="80"/>
        <w:ind w:left="425"/>
        <w:jc w:val="both"/>
        <w:rPr>
          <w:bCs/>
          <w:sz w:val="22"/>
          <w:szCs w:val="22"/>
        </w:rPr>
      </w:pPr>
      <w:r w:rsidRPr="001A60E6">
        <w:rPr>
          <w:bCs/>
          <w:sz w:val="22"/>
          <w:szCs w:val="22"/>
        </w:rPr>
        <w:t>- jako lider konsorcjum składającego się z</w:t>
      </w:r>
      <w:r w:rsidR="008E3C0D" w:rsidRPr="001A60E6">
        <w:rPr>
          <w:bCs/>
          <w:sz w:val="22"/>
          <w:szCs w:val="22"/>
          <w:vertAlign w:val="superscript"/>
        </w:rPr>
        <w:t>1</w:t>
      </w:r>
      <w:r w:rsidRPr="001A60E6">
        <w:rPr>
          <w:bCs/>
          <w:sz w:val="22"/>
          <w:szCs w:val="22"/>
        </w:rPr>
        <w:t xml:space="preserve"> ………………………………….......................................................</w:t>
      </w:r>
      <w:r w:rsidR="00604529" w:rsidRPr="001A60E6">
        <w:rPr>
          <w:bCs/>
          <w:sz w:val="22"/>
          <w:szCs w:val="22"/>
        </w:rPr>
        <w:t>.</w:t>
      </w:r>
    </w:p>
    <w:p w14:paraId="1C1EDFA1" w14:textId="77777777" w:rsidR="00DA0F9D" w:rsidRPr="001A60E6" w:rsidRDefault="00DA0F9D" w:rsidP="00DA0F9D">
      <w:pPr>
        <w:ind w:left="4254"/>
        <w:jc w:val="center"/>
        <w:rPr>
          <w:i/>
        </w:rPr>
      </w:pPr>
      <w:r w:rsidRPr="001A60E6">
        <w:rPr>
          <w:i/>
        </w:rPr>
        <w:t xml:space="preserve">(podać nazwy i adresy Wykonawców wchodzących w skład konsorcjum, ich </w:t>
      </w:r>
      <w:r w:rsidRPr="001A60E6">
        <w:rPr>
          <w:i/>
          <w:szCs w:val="22"/>
        </w:rPr>
        <w:t>numer NIP, REGON, KRS</w:t>
      </w:r>
      <w:r w:rsidRPr="001A60E6">
        <w:rPr>
          <w:i/>
        </w:rPr>
        <w:t>)</w:t>
      </w:r>
    </w:p>
    <w:p w14:paraId="6775E6B2" w14:textId="77777777" w:rsidR="00DB6912" w:rsidRPr="001A60E6" w:rsidRDefault="00DB6912" w:rsidP="00DA0F9D">
      <w:pPr>
        <w:ind w:left="426"/>
        <w:jc w:val="both"/>
        <w:rPr>
          <w:bCs/>
          <w:sz w:val="22"/>
          <w:szCs w:val="22"/>
        </w:rPr>
      </w:pPr>
      <w:r w:rsidRPr="001A60E6">
        <w:rPr>
          <w:bCs/>
          <w:sz w:val="22"/>
          <w:szCs w:val="22"/>
        </w:rPr>
        <w:t>- jako wspólnik spółki c</w:t>
      </w:r>
      <w:r w:rsidR="008E3C0D" w:rsidRPr="001A60E6">
        <w:rPr>
          <w:bCs/>
          <w:sz w:val="22"/>
          <w:szCs w:val="22"/>
        </w:rPr>
        <w:t>ywilnej, której wspólnikami są</w:t>
      </w:r>
      <w:r w:rsidR="008E3C0D" w:rsidRPr="001A60E6">
        <w:rPr>
          <w:bCs/>
          <w:sz w:val="22"/>
          <w:szCs w:val="22"/>
          <w:vertAlign w:val="superscript"/>
        </w:rPr>
        <w:t>1</w:t>
      </w:r>
      <w:r w:rsidR="008E3C0D" w:rsidRPr="001A60E6">
        <w:rPr>
          <w:bCs/>
          <w:sz w:val="22"/>
          <w:szCs w:val="22"/>
        </w:rPr>
        <w:t>:</w:t>
      </w:r>
      <w:r w:rsidRPr="001A60E6">
        <w:rPr>
          <w:bCs/>
          <w:sz w:val="22"/>
          <w:szCs w:val="22"/>
        </w:rPr>
        <w:t xml:space="preserve"> …………………………………....</w:t>
      </w:r>
      <w:r w:rsidR="00DA0F9D" w:rsidRPr="001A60E6">
        <w:rPr>
          <w:bCs/>
          <w:sz w:val="22"/>
          <w:szCs w:val="22"/>
        </w:rPr>
        <w:t>.............................</w:t>
      </w:r>
    </w:p>
    <w:p w14:paraId="3120383F" w14:textId="77777777" w:rsidR="00DA0F9D" w:rsidRPr="001A60E6" w:rsidRDefault="00DA0F9D" w:rsidP="00DA0F9D">
      <w:pPr>
        <w:ind w:left="5103"/>
        <w:jc w:val="center"/>
        <w:rPr>
          <w:i/>
        </w:rPr>
      </w:pPr>
      <w:r w:rsidRPr="001A60E6">
        <w:rPr>
          <w:i/>
        </w:rPr>
        <w:t xml:space="preserve">(podać wspólników spółki cywilnej, ich adresy, </w:t>
      </w:r>
      <w:r w:rsidRPr="001A60E6">
        <w:rPr>
          <w:i/>
          <w:szCs w:val="22"/>
        </w:rPr>
        <w:t>numery NIP, REGON, KRS</w:t>
      </w:r>
      <w:r w:rsidRPr="001A60E6">
        <w:rPr>
          <w:i/>
        </w:rPr>
        <w:t>)</w:t>
      </w:r>
    </w:p>
    <w:p w14:paraId="3C1A8CD9" w14:textId="77777777" w:rsidR="00DB6912" w:rsidRPr="001A60E6" w:rsidRDefault="00DB6912" w:rsidP="00DA0F9D">
      <w:pPr>
        <w:ind w:left="4963" w:firstLine="282"/>
        <w:rPr>
          <w:i/>
        </w:rPr>
      </w:pPr>
    </w:p>
    <w:p w14:paraId="619A3101" w14:textId="77777777" w:rsidR="005E6616" w:rsidRPr="001A60E6" w:rsidRDefault="004A28D6" w:rsidP="004A28D6">
      <w:pPr>
        <w:pStyle w:val="Tekstpodstawowy32"/>
        <w:tabs>
          <w:tab w:val="left" w:pos="5040"/>
        </w:tabs>
        <w:spacing w:line="240" w:lineRule="auto"/>
        <w:ind w:left="360" w:right="141" w:hanging="426"/>
        <w:rPr>
          <w:sz w:val="22"/>
          <w:szCs w:val="22"/>
        </w:rPr>
      </w:pPr>
      <w:r w:rsidRPr="001A60E6">
        <w:rPr>
          <w:sz w:val="22"/>
          <w:szCs w:val="22"/>
        </w:rPr>
        <w:tab/>
      </w:r>
    </w:p>
    <w:p w14:paraId="7356DAD6" w14:textId="77777777" w:rsidR="004A28D6" w:rsidRPr="001A60E6" w:rsidRDefault="005E6616"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O</w:t>
      </w:r>
      <w:r w:rsidR="004A28D6" w:rsidRPr="001A60E6">
        <w:rPr>
          <w:sz w:val="22"/>
          <w:szCs w:val="22"/>
        </w:rPr>
        <w:t>świadczam</w:t>
      </w:r>
      <w:r w:rsidR="00832477" w:rsidRPr="001A60E6">
        <w:rPr>
          <w:sz w:val="22"/>
          <w:szCs w:val="22"/>
        </w:rPr>
        <w:t>y, że składamy ofertę na</w:t>
      </w:r>
      <w:r w:rsidR="00FB060A" w:rsidRPr="001A60E6">
        <w:rPr>
          <w:sz w:val="22"/>
          <w:szCs w:val="22"/>
        </w:rPr>
        <w:t xml:space="preserve"> </w:t>
      </w:r>
      <w:r w:rsidR="009726AD" w:rsidRPr="001A60E6">
        <w:rPr>
          <w:b/>
          <w:sz w:val="22"/>
          <w:szCs w:val="22"/>
        </w:rPr>
        <w:t>P</w:t>
      </w:r>
      <w:r w:rsidR="00832477" w:rsidRPr="001A60E6">
        <w:rPr>
          <w:b/>
          <w:sz w:val="22"/>
          <w:szCs w:val="22"/>
        </w:rPr>
        <w:t>akiet</w:t>
      </w:r>
      <w:r w:rsidRPr="001A60E6">
        <w:rPr>
          <w:sz w:val="22"/>
          <w:szCs w:val="22"/>
        </w:rPr>
        <w:t xml:space="preserve"> (</w:t>
      </w:r>
      <w:r w:rsidR="009726AD" w:rsidRPr="001A60E6">
        <w:rPr>
          <w:sz w:val="22"/>
          <w:szCs w:val="22"/>
        </w:rPr>
        <w:t>P</w:t>
      </w:r>
      <w:r w:rsidRPr="001A60E6">
        <w:rPr>
          <w:sz w:val="22"/>
          <w:szCs w:val="22"/>
        </w:rPr>
        <w:t>akiety)</w:t>
      </w:r>
      <w:r w:rsidR="004A28D6" w:rsidRPr="001A60E6">
        <w:rPr>
          <w:sz w:val="22"/>
          <w:szCs w:val="22"/>
        </w:rPr>
        <w:t xml:space="preserve"> nr:</w:t>
      </w:r>
      <w:r w:rsidRPr="001A60E6">
        <w:rPr>
          <w:sz w:val="22"/>
          <w:szCs w:val="22"/>
        </w:rPr>
        <w:t>……...</w:t>
      </w:r>
      <w:r w:rsidR="004A28D6" w:rsidRPr="001A60E6">
        <w:rPr>
          <w:sz w:val="22"/>
          <w:szCs w:val="22"/>
        </w:rPr>
        <w:t>.............................................................</w:t>
      </w:r>
      <w:r w:rsidR="00604529" w:rsidRPr="001A60E6">
        <w:rPr>
          <w:sz w:val="22"/>
          <w:szCs w:val="22"/>
        </w:rPr>
        <w:t>.............</w:t>
      </w:r>
    </w:p>
    <w:p w14:paraId="66163E06" w14:textId="77777777" w:rsidR="004A28D6" w:rsidRPr="001A60E6" w:rsidRDefault="004A28D6"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Potwierdzamy, iż nie uczestniczymy w jakiejkolwiek innej ofercie dotyczącej tego samego postępowania.</w:t>
      </w:r>
    </w:p>
    <w:p w14:paraId="7E5656CD" w14:textId="77777777" w:rsidR="003D2FC1" w:rsidRPr="001A60E6" w:rsidRDefault="003D2FC1"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Oświadczamy, że zapoznaliśmy się ze Specyfikacją Istotnych Warunków Zamówienia i nie wnosimy do niej zastrzeżeń.</w:t>
      </w:r>
    </w:p>
    <w:p w14:paraId="514CE285" w14:textId="77777777" w:rsidR="003D2FC1" w:rsidRPr="001A60E6" w:rsidRDefault="003D2FC1"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 xml:space="preserve">Oświadczamy, że Wykonawca spełnia wszystkie warunki określone w Specyfikacji Istotnych Warunków Zamówienia, a oferowany przedmiot zamówienia posiada parametry jakości wymagane przez Zamawiającego. </w:t>
      </w:r>
    </w:p>
    <w:p w14:paraId="0D9ADF76" w14:textId="77777777" w:rsidR="004A28D6" w:rsidRPr="001A60E6" w:rsidRDefault="004A28D6" w:rsidP="00F5569E">
      <w:pPr>
        <w:widowControl w:val="0"/>
        <w:numPr>
          <w:ilvl w:val="3"/>
          <w:numId w:val="9"/>
        </w:numPr>
        <w:tabs>
          <w:tab w:val="clear" w:pos="2880"/>
        </w:tabs>
        <w:spacing w:after="120"/>
        <w:ind w:left="426" w:hanging="426"/>
        <w:jc w:val="both"/>
        <w:rPr>
          <w:sz w:val="22"/>
          <w:szCs w:val="22"/>
        </w:rPr>
      </w:pPr>
      <w:r w:rsidRPr="001A60E6">
        <w:rPr>
          <w:sz w:val="22"/>
          <w:szCs w:val="22"/>
        </w:rPr>
        <w:t xml:space="preserve">Oświadczamy, że cena oferty zawiera wszystkie koszty, jakie poniesie Zamawiający w przypadku wyboru niniejszej oferty. </w:t>
      </w:r>
    </w:p>
    <w:p w14:paraId="097B6EDD" w14:textId="77777777" w:rsidR="00A80347" w:rsidRPr="001A60E6" w:rsidRDefault="00A80347" w:rsidP="00F5569E">
      <w:pPr>
        <w:widowControl w:val="0"/>
        <w:numPr>
          <w:ilvl w:val="3"/>
          <w:numId w:val="9"/>
        </w:numPr>
        <w:tabs>
          <w:tab w:val="clear" w:pos="2880"/>
        </w:tabs>
        <w:spacing w:after="120"/>
        <w:ind w:left="426" w:hanging="426"/>
        <w:jc w:val="both"/>
        <w:rPr>
          <w:sz w:val="22"/>
          <w:szCs w:val="22"/>
        </w:rPr>
      </w:pPr>
      <w:r w:rsidRPr="001A60E6">
        <w:rPr>
          <w:sz w:val="22"/>
          <w:szCs w:val="22"/>
        </w:rPr>
        <w:t>Oświadczamy, że uważamy się związani niniejszą ofertą przez okres 30 dni. Bieg terminu związania ofertą rozpoczyna się wraz z upływem terminu składania ofert.</w:t>
      </w:r>
    </w:p>
    <w:p w14:paraId="5F58C237" w14:textId="77777777" w:rsidR="00A80347" w:rsidRPr="001A60E6" w:rsidRDefault="00A80347"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Akceptujemy warunki umowy, zgodnie ze w</w:t>
      </w:r>
      <w:r w:rsidR="00E638C5" w:rsidRPr="001A60E6">
        <w:rPr>
          <w:sz w:val="22"/>
          <w:szCs w:val="22"/>
        </w:rPr>
        <w:t xml:space="preserve">zorem </w:t>
      </w:r>
      <w:r w:rsidR="00A10F10" w:rsidRPr="001A60E6">
        <w:rPr>
          <w:sz w:val="22"/>
          <w:szCs w:val="22"/>
        </w:rPr>
        <w:t>stanowiącym Z</w:t>
      </w:r>
      <w:r w:rsidR="00C5273F" w:rsidRPr="001A60E6">
        <w:rPr>
          <w:sz w:val="22"/>
          <w:szCs w:val="22"/>
        </w:rPr>
        <w:t>ałącznik nr 6</w:t>
      </w:r>
      <w:r w:rsidRPr="001A60E6">
        <w:rPr>
          <w:sz w:val="22"/>
          <w:szCs w:val="22"/>
        </w:rPr>
        <w:t>do Specyfikacji Istotnych Warunków Zamówienia. W przypadku wyboru naszej oferty zobowiązujemy się do zawarcia umowy według przedstawionego wzoru, w wyznaczonym przez Zamawiającego terminie</w:t>
      </w:r>
      <w:r w:rsidR="002223A0" w:rsidRPr="001A60E6">
        <w:rPr>
          <w:sz w:val="22"/>
          <w:szCs w:val="22"/>
        </w:rPr>
        <w:t xml:space="preserve"> i miejscu</w:t>
      </w:r>
      <w:r w:rsidRPr="001A60E6">
        <w:rPr>
          <w:sz w:val="22"/>
          <w:szCs w:val="22"/>
        </w:rPr>
        <w:t>.</w:t>
      </w:r>
    </w:p>
    <w:p w14:paraId="6B1F9F14" w14:textId="77777777" w:rsidR="00825AE7" w:rsidRPr="001A60E6" w:rsidRDefault="00825AE7" w:rsidP="00F5569E">
      <w:pPr>
        <w:widowControl w:val="0"/>
        <w:numPr>
          <w:ilvl w:val="3"/>
          <w:numId w:val="9"/>
        </w:numPr>
        <w:tabs>
          <w:tab w:val="clear" w:pos="2880"/>
        </w:tabs>
        <w:spacing w:after="120"/>
        <w:ind w:left="426" w:hanging="426"/>
        <w:jc w:val="both"/>
        <w:rPr>
          <w:sz w:val="22"/>
          <w:szCs w:val="22"/>
        </w:rPr>
      </w:pPr>
      <w:r w:rsidRPr="001A60E6">
        <w:rPr>
          <w:sz w:val="22"/>
          <w:szCs w:val="22"/>
        </w:rPr>
        <w:t xml:space="preserve">Oświadczamy, że przyjmujemy </w:t>
      </w:r>
      <w:r w:rsidRPr="001A60E6">
        <w:rPr>
          <w:b/>
          <w:sz w:val="22"/>
          <w:szCs w:val="22"/>
        </w:rPr>
        <w:t>termin płatności</w:t>
      </w:r>
      <w:r w:rsidR="00FB060A" w:rsidRPr="001A60E6">
        <w:rPr>
          <w:b/>
          <w:sz w:val="22"/>
          <w:szCs w:val="22"/>
        </w:rPr>
        <w:t xml:space="preserve"> </w:t>
      </w:r>
      <w:r w:rsidR="007F014E" w:rsidRPr="001A60E6">
        <w:rPr>
          <w:sz w:val="22"/>
          <w:szCs w:val="22"/>
        </w:rPr>
        <w:t>……….</w:t>
      </w:r>
      <w:r w:rsidR="00DA2515" w:rsidRPr="001A60E6">
        <w:rPr>
          <w:sz w:val="22"/>
          <w:szCs w:val="22"/>
        </w:rPr>
        <w:t>dni</w:t>
      </w:r>
      <w:r w:rsidR="007F014E" w:rsidRPr="001A60E6">
        <w:rPr>
          <w:rStyle w:val="Odwoanieprzypisudolnego"/>
          <w:sz w:val="22"/>
          <w:szCs w:val="22"/>
        </w:rPr>
        <w:footnoteReference w:id="3"/>
      </w:r>
      <w:r w:rsidRPr="001A60E6">
        <w:rPr>
          <w:sz w:val="22"/>
          <w:szCs w:val="22"/>
        </w:rPr>
        <w:t xml:space="preserve"> od daty dostarczenia prawidłowo wystawionej faktury.</w:t>
      </w:r>
    </w:p>
    <w:p w14:paraId="3726C012" w14:textId="77777777" w:rsidR="008E3C0D" w:rsidRPr="001A60E6" w:rsidRDefault="000F5BFC" w:rsidP="00F5569E">
      <w:pPr>
        <w:widowControl w:val="0"/>
        <w:numPr>
          <w:ilvl w:val="3"/>
          <w:numId w:val="9"/>
        </w:numPr>
        <w:tabs>
          <w:tab w:val="clear" w:pos="2880"/>
        </w:tabs>
        <w:spacing w:after="120"/>
        <w:ind w:left="426" w:hanging="426"/>
        <w:jc w:val="both"/>
        <w:rPr>
          <w:sz w:val="22"/>
          <w:szCs w:val="22"/>
        </w:rPr>
      </w:pPr>
      <w:r w:rsidRPr="001A60E6">
        <w:rPr>
          <w:b/>
          <w:sz w:val="22"/>
          <w:szCs w:val="22"/>
        </w:rPr>
        <w:t>Nie zamierzamy / Zamierzamy</w:t>
      </w:r>
      <w:r w:rsidR="002A7A50" w:rsidRPr="001A60E6">
        <w:rPr>
          <w:rStyle w:val="Odwoanieprzypisudolnego"/>
          <w:sz w:val="22"/>
          <w:szCs w:val="22"/>
        </w:rPr>
        <w:footnoteReference w:id="4"/>
      </w:r>
      <w:r w:rsidR="00CA3A4C" w:rsidRPr="001A60E6">
        <w:rPr>
          <w:sz w:val="22"/>
          <w:szCs w:val="22"/>
        </w:rPr>
        <w:t xml:space="preserve">  powierzyć podwykonawcy</w:t>
      </w:r>
      <w:r w:rsidR="00AB560D" w:rsidRPr="001A60E6">
        <w:rPr>
          <w:sz w:val="22"/>
          <w:szCs w:val="22"/>
        </w:rPr>
        <w:t>/om</w:t>
      </w:r>
      <w:r w:rsidR="008E3C0D" w:rsidRPr="001A60E6">
        <w:rPr>
          <w:rStyle w:val="Odwoanieprzypisudolnego"/>
          <w:sz w:val="22"/>
          <w:szCs w:val="22"/>
        </w:rPr>
        <w:footnoteReference w:id="5"/>
      </w:r>
      <w:r w:rsidR="00CA3A4C" w:rsidRPr="001A60E6">
        <w:rPr>
          <w:sz w:val="22"/>
          <w:szCs w:val="22"/>
        </w:rPr>
        <w:t>…</w:t>
      </w:r>
      <w:r w:rsidR="00AB560D" w:rsidRPr="001A60E6">
        <w:rPr>
          <w:sz w:val="22"/>
          <w:szCs w:val="22"/>
        </w:rPr>
        <w:t>…</w:t>
      </w:r>
      <w:r w:rsidR="00CA3A4C" w:rsidRPr="001A60E6">
        <w:rPr>
          <w:sz w:val="22"/>
          <w:szCs w:val="22"/>
        </w:rPr>
        <w:t>…………………………………</w:t>
      </w:r>
      <w:r w:rsidR="00604529" w:rsidRPr="001A60E6">
        <w:rPr>
          <w:sz w:val="22"/>
          <w:szCs w:val="22"/>
        </w:rPr>
        <w:t xml:space="preserve">…… </w:t>
      </w:r>
      <w:r w:rsidR="004A28D6" w:rsidRPr="001A60E6">
        <w:rPr>
          <w:sz w:val="22"/>
          <w:szCs w:val="22"/>
        </w:rPr>
        <w:t xml:space="preserve">następującą część </w:t>
      </w:r>
      <w:r w:rsidR="003D2FC1" w:rsidRPr="001A60E6">
        <w:rPr>
          <w:sz w:val="22"/>
          <w:szCs w:val="22"/>
        </w:rPr>
        <w:t>zamówienia</w:t>
      </w:r>
      <w:r w:rsidR="003D2FC1" w:rsidRPr="001A60E6">
        <w:rPr>
          <w:rStyle w:val="Odwoanieprzypisudolnego"/>
          <w:sz w:val="22"/>
          <w:szCs w:val="22"/>
        </w:rPr>
        <w:footnoteReference w:id="6"/>
      </w:r>
      <w:r w:rsidR="004A28D6" w:rsidRPr="001A60E6">
        <w:rPr>
          <w:sz w:val="22"/>
          <w:szCs w:val="22"/>
        </w:rPr>
        <w:t>:</w:t>
      </w:r>
      <w:r w:rsidR="00AB560D" w:rsidRPr="001A60E6">
        <w:rPr>
          <w:sz w:val="22"/>
          <w:szCs w:val="22"/>
        </w:rPr>
        <w:t xml:space="preserve"> ……</w:t>
      </w:r>
      <w:r w:rsidR="004A28D6" w:rsidRPr="001A60E6">
        <w:rPr>
          <w:sz w:val="22"/>
          <w:szCs w:val="22"/>
        </w:rPr>
        <w:t>.................................</w:t>
      </w:r>
      <w:r w:rsidR="00D16759" w:rsidRPr="001A60E6">
        <w:rPr>
          <w:sz w:val="22"/>
          <w:szCs w:val="22"/>
        </w:rPr>
        <w:t>...................................</w:t>
      </w:r>
    </w:p>
    <w:p w14:paraId="64A34B7A" w14:textId="77777777" w:rsidR="00BE0E93" w:rsidRPr="001A60E6" w:rsidRDefault="00BE0E93" w:rsidP="00F5569E">
      <w:pPr>
        <w:pStyle w:val="Tekstpodstawowy3"/>
        <w:numPr>
          <w:ilvl w:val="3"/>
          <w:numId w:val="9"/>
        </w:numPr>
        <w:tabs>
          <w:tab w:val="clear" w:pos="2880"/>
          <w:tab w:val="num" w:pos="426"/>
        </w:tabs>
        <w:autoSpaceDE w:val="0"/>
        <w:ind w:left="426" w:hanging="426"/>
        <w:jc w:val="both"/>
        <w:rPr>
          <w:i/>
          <w:sz w:val="20"/>
          <w:szCs w:val="22"/>
        </w:rPr>
      </w:pPr>
      <w:r w:rsidRPr="001A60E6">
        <w:rPr>
          <w:sz w:val="22"/>
          <w:szCs w:val="22"/>
        </w:rPr>
        <w:t xml:space="preserve">Oświadczamy, że Wykonawca </w:t>
      </w:r>
      <w:r w:rsidR="00D36333" w:rsidRPr="001A60E6">
        <w:rPr>
          <w:b/>
          <w:sz w:val="22"/>
          <w:szCs w:val="22"/>
        </w:rPr>
        <w:t xml:space="preserve">nie </w:t>
      </w:r>
      <w:r w:rsidRPr="001A60E6">
        <w:rPr>
          <w:b/>
          <w:sz w:val="22"/>
          <w:szCs w:val="22"/>
        </w:rPr>
        <w:t>jest / jest</w:t>
      </w:r>
      <w:r w:rsidR="00032CEA" w:rsidRPr="001A60E6">
        <w:rPr>
          <w:rStyle w:val="Odwoanieprzypisudolnego"/>
          <w:sz w:val="22"/>
          <w:szCs w:val="22"/>
        </w:rPr>
        <w:footnoteReference w:id="7"/>
      </w:r>
      <w:r w:rsidRPr="001A60E6">
        <w:rPr>
          <w:sz w:val="22"/>
          <w:szCs w:val="22"/>
        </w:rPr>
        <w:t xml:space="preserve"> mikro, małym lub średnim przedsiębiorcą. </w:t>
      </w:r>
    </w:p>
    <w:p w14:paraId="67937876" w14:textId="77777777" w:rsidR="008E3C0D" w:rsidRPr="001A60E6" w:rsidRDefault="004A28D6" w:rsidP="00F5569E">
      <w:pPr>
        <w:widowControl w:val="0"/>
        <w:numPr>
          <w:ilvl w:val="3"/>
          <w:numId w:val="9"/>
        </w:numPr>
        <w:tabs>
          <w:tab w:val="clear" w:pos="2880"/>
        </w:tabs>
        <w:spacing w:line="360" w:lineRule="auto"/>
        <w:ind w:left="425" w:hanging="425"/>
        <w:jc w:val="both"/>
        <w:rPr>
          <w:sz w:val="22"/>
          <w:szCs w:val="22"/>
        </w:rPr>
      </w:pPr>
      <w:r w:rsidRPr="001A60E6">
        <w:rPr>
          <w:sz w:val="22"/>
          <w:szCs w:val="22"/>
        </w:rPr>
        <w:t>W przypadku wyboru naszej oferty do realizacji w/w zamówienia publicznego umowa ze strony Wykonawcy będzie podpisana przez</w:t>
      </w:r>
      <w:r w:rsidR="008E3C0D" w:rsidRPr="001A60E6">
        <w:rPr>
          <w:rStyle w:val="Odwoanieprzypisudolnego"/>
          <w:sz w:val="22"/>
          <w:szCs w:val="22"/>
        </w:rPr>
        <w:footnoteReference w:id="8"/>
      </w:r>
      <w:r w:rsidRPr="001A60E6">
        <w:rPr>
          <w:sz w:val="22"/>
          <w:szCs w:val="22"/>
        </w:rPr>
        <w:t>:</w:t>
      </w:r>
      <w:r w:rsidR="00604529" w:rsidRPr="001A60E6">
        <w:rPr>
          <w:sz w:val="22"/>
          <w:szCs w:val="22"/>
        </w:rPr>
        <w:t>………………………….</w:t>
      </w:r>
      <w:r w:rsidRPr="001A60E6">
        <w:rPr>
          <w:sz w:val="22"/>
          <w:szCs w:val="22"/>
        </w:rPr>
        <w:t>….....................................................................</w:t>
      </w:r>
      <w:r w:rsidR="00F0064F" w:rsidRPr="001A60E6">
        <w:rPr>
          <w:sz w:val="22"/>
          <w:szCs w:val="22"/>
        </w:rPr>
        <w:t>........................</w:t>
      </w:r>
    </w:p>
    <w:p w14:paraId="1F812B59" w14:textId="77777777" w:rsidR="004A28D6" w:rsidRPr="001A60E6" w:rsidRDefault="005B490B" w:rsidP="00F5569E">
      <w:pPr>
        <w:numPr>
          <w:ilvl w:val="3"/>
          <w:numId w:val="9"/>
        </w:numPr>
        <w:tabs>
          <w:tab w:val="clear" w:pos="2880"/>
        </w:tabs>
        <w:spacing w:after="120"/>
        <w:ind w:left="425" w:hanging="425"/>
        <w:jc w:val="both"/>
        <w:rPr>
          <w:sz w:val="22"/>
          <w:szCs w:val="22"/>
        </w:rPr>
      </w:pPr>
      <w:r w:rsidRPr="001A60E6">
        <w:rPr>
          <w:sz w:val="22"/>
          <w:szCs w:val="22"/>
        </w:rPr>
        <w:t>Strona internetowa</w:t>
      </w:r>
      <w:r w:rsidR="004A28D6" w:rsidRPr="001A60E6">
        <w:rPr>
          <w:sz w:val="22"/>
          <w:szCs w:val="22"/>
        </w:rPr>
        <w:t>: http:// .............................................................................................</w:t>
      </w:r>
      <w:r w:rsidR="00D16759" w:rsidRPr="001A60E6">
        <w:rPr>
          <w:sz w:val="22"/>
          <w:szCs w:val="22"/>
        </w:rPr>
        <w:t>.........................................</w:t>
      </w:r>
    </w:p>
    <w:p w14:paraId="3968BF10" w14:textId="77777777" w:rsidR="004A28D6" w:rsidRPr="001A60E6" w:rsidRDefault="004A28D6" w:rsidP="00FA60E6">
      <w:pPr>
        <w:spacing w:after="120"/>
        <w:ind w:left="426"/>
        <w:jc w:val="both"/>
        <w:rPr>
          <w:sz w:val="22"/>
          <w:szCs w:val="22"/>
        </w:rPr>
      </w:pPr>
      <w:r w:rsidRPr="001A60E6">
        <w:rPr>
          <w:sz w:val="22"/>
          <w:szCs w:val="22"/>
        </w:rPr>
        <w:lastRenderedPageBreak/>
        <w:t xml:space="preserve">e-mail: ........................... @ .....................................tel: ............................., </w:t>
      </w:r>
      <w:r w:rsidR="005B490B" w:rsidRPr="001A60E6">
        <w:rPr>
          <w:sz w:val="22"/>
          <w:szCs w:val="22"/>
        </w:rPr>
        <w:t>f</w:t>
      </w:r>
      <w:r w:rsidRPr="001A60E6">
        <w:rPr>
          <w:sz w:val="22"/>
          <w:szCs w:val="22"/>
        </w:rPr>
        <w:t>ax: ........................</w:t>
      </w:r>
      <w:r w:rsidR="00D16759" w:rsidRPr="001A60E6">
        <w:rPr>
          <w:sz w:val="22"/>
          <w:szCs w:val="22"/>
        </w:rPr>
        <w:t>.........................</w:t>
      </w:r>
    </w:p>
    <w:p w14:paraId="02769877" w14:textId="77777777" w:rsidR="003D2FC1" w:rsidRPr="001A60E6" w:rsidRDefault="003D2FC1" w:rsidP="00F5569E">
      <w:pPr>
        <w:pStyle w:val="Tekstpodstawowy3"/>
        <w:numPr>
          <w:ilvl w:val="3"/>
          <w:numId w:val="9"/>
        </w:numPr>
        <w:tabs>
          <w:tab w:val="clear" w:pos="2880"/>
          <w:tab w:val="num" w:pos="426"/>
        </w:tabs>
        <w:autoSpaceDE w:val="0"/>
        <w:spacing w:after="0" w:line="360" w:lineRule="auto"/>
        <w:ind w:left="425" w:hanging="425"/>
        <w:jc w:val="both"/>
        <w:rPr>
          <w:sz w:val="22"/>
          <w:szCs w:val="22"/>
        </w:rPr>
      </w:pPr>
      <w:r w:rsidRPr="001A60E6">
        <w:rPr>
          <w:sz w:val="22"/>
          <w:szCs w:val="22"/>
        </w:rPr>
        <w:t xml:space="preserve">Adres skrzynki </w:t>
      </w:r>
      <w:proofErr w:type="spellStart"/>
      <w:r w:rsidRPr="001A60E6">
        <w:rPr>
          <w:sz w:val="22"/>
          <w:szCs w:val="22"/>
        </w:rPr>
        <w:t>ePUAP</w:t>
      </w:r>
      <w:proofErr w:type="spellEnd"/>
      <w:r w:rsidRPr="001A60E6">
        <w:rPr>
          <w:sz w:val="22"/>
          <w:szCs w:val="22"/>
        </w:rPr>
        <w:t>, na który ma być przesyłana korespondencja związana z niniejszym postępowaniem: …………….............................................................................................................................................................</w:t>
      </w:r>
    </w:p>
    <w:p w14:paraId="1AC3C3EE" w14:textId="77777777" w:rsidR="004A28D6" w:rsidRPr="001A60E6" w:rsidRDefault="004A28D6" w:rsidP="00F5569E">
      <w:pPr>
        <w:numPr>
          <w:ilvl w:val="3"/>
          <w:numId w:val="9"/>
        </w:numPr>
        <w:tabs>
          <w:tab w:val="clear" w:pos="2880"/>
        </w:tabs>
        <w:spacing w:after="120"/>
        <w:ind w:left="426" w:hanging="426"/>
        <w:jc w:val="both"/>
        <w:rPr>
          <w:sz w:val="22"/>
          <w:szCs w:val="22"/>
        </w:rPr>
      </w:pPr>
      <w:r w:rsidRPr="001A60E6">
        <w:rPr>
          <w:sz w:val="22"/>
          <w:szCs w:val="22"/>
        </w:rPr>
        <w:t>Imię i nazwisko osoby upoważnionej do kontaktów: ...............................................................</w:t>
      </w:r>
      <w:r w:rsidR="00D16759" w:rsidRPr="001A60E6">
        <w:rPr>
          <w:sz w:val="22"/>
          <w:szCs w:val="22"/>
        </w:rPr>
        <w:t>............................</w:t>
      </w:r>
    </w:p>
    <w:p w14:paraId="63404BDE" w14:textId="77777777" w:rsidR="00EC2507" w:rsidRPr="001A60E6" w:rsidRDefault="00EC2507" w:rsidP="00F5569E">
      <w:pPr>
        <w:numPr>
          <w:ilvl w:val="3"/>
          <w:numId w:val="9"/>
        </w:numPr>
        <w:tabs>
          <w:tab w:val="clear" w:pos="2880"/>
        </w:tabs>
        <w:spacing w:before="120" w:after="120"/>
        <w:ind w:left="425" w:hanging="425"/>
        <w:jc w:val="both"/>
        <w:rPr>
          <w:sz w:val="22"/>
          <w:szCs w:val="22"/>
        </w:rPr>
      </w:pPr>
      <w:r w:rsidRPr="001A60E6">
        <w:rPr>
          <w:sz w:val="22"/>
          <w:szCs w:val="22"/>
        </w:rPr>
        <w:t>Adres do korespondencji</w:t>
      </w:r>
      <w:r w:rsidRPr="001A60E6">
        <w:rPr>
          <w:rStyle w:val="Odwoanieprzypisudolnego"/>
          <w:sz w:val="22"/>
          <w:szCs w:val="22"/>
        </w:rPr>
        <w:footnoteReference w:id="9"/>
      </w:r>
      <w:r w:rsidRPr="001A60E6">
        <w:rPr>
          <w:sz w:val="22"/>
          <w:szCs w:val="22"/>
        </w:rPr>
        <w:t>: ……………………………………………………………………………………</w:t>
      </w:r>
    </w:p>
    <w:p w14:paraId="34AB5C4A" w14:textId="77777777" w:rsidR="00371AE5" w:rsidRPr="001A60E6" w:rsidRDefault="00371AE5" w:rsidP="00F5569E">
      <w:pPr>
        <w:pStyle w:val="Tekstpodstawowy3"/>
        <w:keepNext/>
        <w:numPr>
          <w:ilvl w:val="3"/>
          <w:numId w:val="9"/>
        </w:numPr>
        <w:tabs>
          <w:tab w:val="clear" w:pos="2880"/>
          <w:tab w:val="num" w:pos="426"/>
        </w:tabs>
        <w:autoSpaceDE w:val="0"/>
        <w:ind w:left="425" w:hanging="425"/>
        <w:jc w:val="both"/>
        <w:rPr>
          <w:sz w:val="22"/>
          <w:szCs w:val="22"/>
        </w:rPr>
      </w:pPr>
      <w:r w:rsidRPr="001A60E6">
        <w:rPr>
          <w:b/>
          <w:sz w:val="22"/>
          <w:szCs w:val="22"/>
        </w:rPr>
        <w:t>Oświadczamy, że wypełniliśmy obowiązki informacyjne przewidziane w art. 13 lub art. 14 RODO</w:t>
      </w:r>
      <w:r w:rsidRPr="001A60E6">
        <w:rPr>
          <w:b/>
          <w:sz w:val="22"/>
          <w:szCs w:val="22"/>
          <w:vertAlign w:val="superscript"/>
        </w:rPr>
        <w:footnoteReference w:id="10"/>
      </w:r>
      <w:r w:rsidRPr="001A60E6">
        <w:rPr>
          <w:b/>
          <w:sz w:val="22"/>
          <w:szCs w:val="22"/>
        </w:rPr>
        <w:t xml:space="preserve"> wobec osób fizycznych, od których dane osobowe bezpośrednio lub pośrednio pozyskałem w celu ubiegania się o udzielenie zamówienia publicznego w niniejszym postępowaniu</w:t>
      </w:r>
      <w:r w:rsidR="005B490B" w:rsidRPr="001A60E6">
        <w:rPr>
          <w:b/>
          <w:sz w:val="22"/>
          <w:szCs w:val="22"/>
        </w:rPr>
        <w:t>, w szczególności poinformowałem te osoby, że ich dane zostaną udostępnione Zamawiającemu (Instytutowi Oceanologii PAN) i zapoznałem ich z klauzulą informacyjną zawartą w rozdziale XXII SIWZ</w:t>
      </w:r>
      <w:r w:rsidRPr="001A60E6">
        <w:rPr>
          <w:sz w:val="22"/>
          <w:szCs w:val="22"/>
          <w:vertAlign w:val="superscript"/>
        </w:rPr>
        <w:footnoteReference w:id="11"/>
      </w:r>
      <w:r w:rsidRPr="001A60E6">
        <w:rPr>
          <w:sz w:val="22"/>
          <w:szCs w:val="22"/>
          <w:vertAlign w:val="superscript"/>
        </w:rPr>
        <w:t>.</w:t>
      </w:r>
    </w:p>
    <w:p w14:paraId="2D005827" w14:textId="77777777" w:rsidR="009726AD" w:rsidRPr="001A60E6" w:rsidRDefault="009726AD" w:rsidP="00FA60E6">
      <w:pPr>
        <w:spacing w:after="120"/>
        <w:jc w:val="both"/>
        <w:rPr>
          <w:sz w:val="12"/>
          <w:szCs w:val="12"/>
        </w:rPr>
      </w:pPr>
    </w:p>
    <w:p w14:paraId="01429EC6" w14:textId="77777777" w:rsidR="000F5BFC" w:rsidRPr="001A60E6" w:rsidRDefault="000F5BFC" w:rsidP="00FA60E6">
      <w:pPr>
        <w:spacing w:after="120"/>
        <w:jc w:val="both"/>
        <w:rPr>
          <w:sz w:val="12"/>
          <w:szCs w:val="12"/>
        </w:rPr>
      </w:pPr>
    </w:p>
    <w:p w14:paraId="73D1B3CB" w14:textId="77777777" w:rsidR="009726AD" w:rsidRPr="001A60E6" w:rsidRDefault="009726AD" w:rsidP="00FA60E6">
      <w:pPr>
        <w:spacing w:after="120"/>
        <w:ind w:left="4254"/>
        <w:jc w:val="both"/>
        <w:rPr>
          <w:sz w:val="22"/>
          <w:szCs w:val="22"/>
        </w:rPr>
      </w:pPr>
    </w:p>
    <w:p w14:paraId="4EEB76D8" w14:textId="77777777" w:rsidR="00EC2507" w:rsidRPr="001A60E6" w:rsidRDefault="00EC2507" w:rsidP="00FA60E6">
      <w:pPr>
        <w:spacing w:after="120"/>
        <w:ind w:left="4254"/>
        <w:jc w:val="both"/>
        <w:rPr>
          <w:sz w:val="22"/>
          <w:szCs w:val="22"/>
        </w:rPr>
      </w:pPr>
    </w:p>
    <w:p w14:paraId="3A3B2AD7" w14:textId="77777777" w:rsidR="004B48E8" w:rsidRPr="001A60E6" w:rsidRDefault="004B48E8" w:rsidP="00FA60E6">
      <w:pPr>
        <w:spacing w:after="120"/>
        <w:ind w:left="4254"/>
        <w:jc w:val="both"/>
        <w:rPr>
          <w:sz w:val="22"/>
          <w:szCs w:val="22"/>
        </w:rPr>
      </w:pPr>
    </w:p>
    <w:p w14:paraId="0AE742F0" w14:textId="77777777" w:rsidR="004B48E8" w:rsidRPr="001A60E6" w:rsidRDefault="004B48E8" w:rsidP="00FA60E6">
      <w:pPr>
        <w:spacing w:after="120"/>
        <w:ind w:left="4254"/>
        <w:jc w:val="both"/>
        <w:rPr>
          <w:sz w:val="22"/>
          <w:szCs w:val="22"/>
        </w:rPr>
      </w:pPr>
    </w:p>
    <w:p w14:paraId="64FFB9F1" w14:textId="77777777" w:rsidR="004B48E8" w:rsidRPr="001A60E6" w:rsidRDefault="004B48E8" w:rsidP="00FA60E6">
      <w:pPr>
        <w:spacing w:after="120"/>
        <w:ind w:left="4254"/>
        <w:jc w:val="both"/>
        <w:rPr>
          <w:sz w:val="22"/>
          <w:szCs w:val="22"/>
        </w:rPr>
      </w:pPr>
    </w:p>
    <w:p w14:paraId="418D3AB4" w14:textId="77777777" w:rsidR="0013661D" w:rsidRPr="001A60E6" w:rsidRDefault="0013661D" w:rsidP="004A28D6">
      <w:pPr>
        <w:ind w:left="4254"/>
        <w:jc w:val="both"/>
        <w:rPr>
          <w:sz w:val="22"/>
          <w:szCs w:val="22"/>
        </w:rPr>
      </w:pPr>
    </w:p>
    <w:p w14:paraId="6211D14C" w14:textId="77777777" w:rsidR="00E560D4" w:rsidRPr="001A60E6" w:rsidRDefault="00E560D4" w:rsidP="004A28D6">
      <w:pPr>
        <w:ind w:left="4254"/>
        <w:jc w:val="both"/>
        <w:rPr>
          <w:sz w:val="22"/>
          <w:szCs w:val="22"/>
        </w:rPr>
      </w:pPr>
    </w:p>
    <w:p w14:paraId="60973C81" w14:textId="77777777" w:rsidR="00604529" w:rsidRPr="001A60E6" w:rsidRDefault="00604529" w:rsidP="003D2FC1">
      <w:pPr>
        <w:ind w:left="4536"/>
        <w:jc w:val="both"/>
        <w:rPr>
          <w:i/>
          <w:sz w:val="18"/>
        </w:rPr>
      </w:pPr>
      <w:r w:rsidRPr="001A60E6">
        <w:rPr>
          <w:b/>
          <w:i/>
          <w:szCs w:val="22"/>
        </w:rPr>
        <w:t xml:space="preserve">Podpis </w:t>
      </w:r>
      <w:r w:rsidRPr="001A60E6">
        <w:rPr>
          <w:i/>
          <w:szCs w:val="22"/>
        </w:rPr>
        <w:t>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24F91049" w14:textId="77777777" w:rsidR="004B28CD" w:rsidRPr="001A60E6" w:rsidRDefault="004B28CD" w:rsidP="0013661D">
      <w:pPr>
        <w:jc w:val="both"/>
        <w:rPr>
          <w:sz w:val="22"/>
          <w:szCs w:val="22"/>
        </w:rPr>
      </w:pPr>
    </w:p>
    <w:p w14:paraId="01F277D2" w14:textId="77777777" w:rsidR="00F0064F" w:rsidRPr="001A60E6" w:rsidRDefault="00F0064F" w:rsidP="003358A6">
      <w:pPr>
        <w:suppressAutoHyphens w:val="0"/>
        <w:jc w:val="right"/>
        <w:rPr>
          <w:b/>
          <w:bCs/>
          <w:sz w:val="22"/>
          <w:szCs w:val="22"/>
        </w:rPr>
      </w:pPr>
      <w:r w:rsidRPr="001A60E6">
        <w:rPr>
          <w:b/>
          <w:bCs/>
          <w:sz w:val="22"/>
          <w:szCs w:val="22"/>
        </w:rPr>
        <w:br w:type="page"/>
      </w:r>
    </w:p>
    <w:p w14:paraId="4DEB68B6" w14:textId="77777777" w:rsidR="005E16AD" w:rsidRPr="001A60E6" w:rsidRDefault="005E16AD" w:rsidP="005E16AD">
      <w:pPr>
        <w:jc w:val="right"/>
        <w:rPr>
          <w:b/>
          <w:sz w:val="22"/>
          <w:szCs w:val="22"/>
        </w:rPr>
      </w:pPr>
      <w:r w:rsidRPr="001A60E6">
        <w:rPr>
          <w:b/>
          <w:sz w:val="22"/>
          <w:szCs w:val="22"/>
        </w:rPr>
        <w:lastRenderedPageBreak/>
        <w:t xml:space="preserve">Załącznik nr </w:t>
      </w:r>
      <w:r w:rsidR="006B7037" w:rsidRPr="001A60E6">
        <w:rPr>
          <w:b/>
          <w:sz w:val="22"/>
          <w:szCs w:val="22"/>
        </w:rPr>
        <w:t>2</w:t>
      </w:r>
      <w:r w:rsidRPr="001A60E6">
        <w:rPr>
          <w:b/>
          <w:sz w:val="22"/>
          <w:szCs w:val="22"/>
        </w:rPr>
        <w:t>.1.</w:t>
      </w:r>
    </w:p>
    <w:p w14:paraId="5B1CFB83" w14:textId="77777777" w:rsidR="005E16AD" w:rsidRPr="001A60E6" w:rsidRDefault="005E16AD" w:rsidP="005E16AD">
      <w:pPr>
        <w:rPr>
          <w:sz w:val="22"/>
          <w:szCs w:val="22"/>
        </w:rPr>
      </w:pPr>
    </w:p>
    <w:tbl>
      <w:tblPr>
        <w:tblW w:w="11552" w:type="dxa"/>
        <w:tblLook w:val="04A0" w:firstRow="1" w:lastRow="0" w:firstColumn="1" w:lastColumn="0" w:noHBand="0" w:noVBand="1"/>
      </w:tblPr>
      <w:tblGrid>
        <w:gridCol w:w="6946"/>
        <w:gridCol w:w="4606"/>
      </w:tblGrid>
      <w:tr w:rsidR="005E16AD" w:rsidRPr="001A60E6" w14:paraId="77FA2EF6" w14:textId="77777777" w:rsidTr="005E16AD">
        <w:tc>
          <w:tcPr>
            <w:tcW w:w="6946" w:type="dxa"/>
            <w:shd w:val="clear" w:color="auto" w:fill="auto"/>
          </w:tcPr>
          <w:p w14:paraId="01E9C8EE" w14:textId="77777777" w:rsidR="005E16AD" w:rsidRPr="001A60E6" w:rsidRDefault="005E16AD" w:rsidP="005E16AD">
            <w:pPr>
              <w:spacing w:line="360" w:lineRule="auto"/>
              <w:ind w:left="1026"/>
              <w:jc w:val="both"/>
              <w:rPr>
                <w:b/>
                <w:sz w:val="22"/>
                <w:szCs w:val="22"/>
              </w:rPr>
            </w:pPr>
            <w:r w:rsidRPr="001A60E6">
              <w:rPr>
                <w:b/>
                <w:sz w:val="22"/>
                <w:szCs w:val="22"/>
              </w:rPr>
              <w:t>WYKONAWCA</w:t>
            </w:r>
          </w:p>
          <w:p w14:paraId="00CDFB00"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7922ECBD"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4BE11945" w14:textId="77777777" w:rsidR="005E16AD" w:rsidRPr="001A60E6" w:rsidRDefault="005E16AD" w:rsidP="000D73E1">
            <w:pPr>
              <w:jc w:val="both"/>
              <w:rPr>
                <w:i/>
                <w:sz w:val="18"/>
                <w:szCs w:val="22"/>
              </w:rPr>
            </w:pPr>
            <w:r w:rsidRPr="001A60E6">
              <w:rPr>
                <w:i/>
                <w:sz w:val="18"/>
                <w:szCs w:val="22"/>
              </w:rPr>
              <w:t xml:space="preserve">(pełna nazwa/firma, adres, NIP, REGON, numer wpisu w </w:t>
            </w:r>
          </w:p>
          <w:p w14:paraId="15935A97" w14:textId="77777777" w:rsidR="005E16AD" w:rsidRPr="001A60E6" w:rsidRDefault="005E16AD" w:rsidP="000D73E1">
            <w:pPr>
              <w:jc w:val="both"/>
              <w:rPr>
                <w:i/>
                <w:sz w:val="18"/>
                <w:szCs w:val="22"/>
              </w:rPr>
            </w:pPr>
            <w:r w:rsidRPr="001A60E6">
              <w:rPr>
                <w:i/>
                <w:sz w:val="18"/>
                <w:szCs w:val="22"/>
              </w:rPr>
              <w:t xml:space="preserve">odpowiednim rejestrze np. KRS) </w:t>
            </w:r>
          </w:p>
        </w:tc>
        <w:tc>
          <w:tcPr>
            <w:tcW w:w="4606" w:type="dxa"/>
            <w:shd w:val="clear" w:color="auto" w:fill="auto"/>
          </w:tcPr>
          <w:p w14:paraId="51070342" w14:textId="77777777" w:rsidR="005E16AD" w:rsidRPr="001A60E6" w:rsidRDefault="005E16AD" w:rsidP="005E16AD">
            <w:pPr>
              <w:jc w:val="both"/>
              <w:rPr>
                <w:sz w:val="22"/>
                <w:szCs w:val="22"/>
              </w:rPr>
            </w:pPr>
            <w:r w:rsidRPr="001A60E6">
              <w:rPr>
                <w:sz w:val="22"/>
                <w:szCs w:val="22"/>
              </w:rPr>
              <w:t>........................................................</w:t>
            </w:r>
          </w:p>
          <w:p w14:paraId="1514E1DB" w14:textId="77777777" w:rsidR="005E16AD" w:rsidRPr="001A60E6" w:rsidRDefault="005E16AD" w:rsidP="005E16AD">
            <w:pPr>
              <w:spacing w:line="360" w:lineRule="auto"/>
              <w:ind w:left="709"/>
              <w:rPr>
                <w:sz w:val="22"/>
                <w:szCs w:val="22"/>
                <w:lang w:eastAsia="pl-PL"/>
              </w:rPr>
            </w:pPr>
            <w:r w:rsidRPr="001A60E6">
              <w:rPr>
                <w:sz w:val="22"/>
                <w:szCs w:val="22"/>
              </w:rPr>
              <w:t>miejscowość i data</w:t>
            </w:r>
          </w:p>
          <w:p w14:paraId="5D295118" w14:textId="77777777" w:rsidR="005E16AD" w:rsidRPr="001A60E6" w:rsidRDefault="005E16AD" w:rsidP="005E16AD">
            <w:pPr>
              <w:spacing w:line="360" w:lineRule="auto"/>
              <w:jc w:val="both"/>
              <w:rPr>
                <w:i/>
                <w:sz w:val="22"/>
                <w:szCs w:val="22"/>
                <w:lang w:eastAsia="pl-PL"/>
              </w:rPr>
            </w:pPr>
          </w:p>
          <w:p w14:paraId="1518EAF3" w14:textId="77777777" w:rsidR="005E16AD" w:rsidRPr="001A60E6" w:rsidRDefault="005E16AD" w:rsidP="005E16AD">
            <w:pPr>
              <w:spacing w:line="360" w:lineRule="auto"/>
              <w:jc w:val="both"/>
              <w:rPr>
                <w:b/>
                <w:i/>
                <w:sz w:val="22"/>
                <w:szCs w:val="22"/>
              </w:rPr>
            </w:pPr>
          </w:p>
        </w:tc>
      </w:tr>
    </w:tbl>
    <w:p w14:paraId="53E88688" w14:textId="77777777" w:rsidR="005E16AD" w:rsidRPr="001A60E6" w:rsidRDefault="005E16AD" w:rsidP="005E16AD">
      <w:pPr>
        <w:rPr>
          <w:sz w:val="22"/>
          <w:szCs w:val="22"/>
        </w:rPr>
      </w:pPr>
    </w:p>
    <w:p w14:paraId="1A7DF04B" w14:textId="77777777" w:rsidR="005E16AD" w:rsidRPr="001A60E6" w:rsidRDefault="005E16AD" w:rsidP="005E16AD">
      <w:pPr>
        <w:pStyle w:val="Nagwek5"/>
        <w:numPr>
          <w:ilvl w:val="0"/>
          <w:numId w:val="0"/>
        </w:numPr>
        <w:tabs>
          <w:tab w:val="left" w:pos="-1726"/>
        </w:tabs>
        <w:rPr>
          <w:sz w:val="22"/>
          <w:szCs w:val="22"/>
        </w:rPr>
      </w:pPr>
    </w:p>
    <w:p w14:paraId="6C781B66" w14:textId="77777777" w:rsidR="005E16AD" w:rsidRPr="001A60E6" w:rsidRDefault="005E16AD" w:rsidP="005E16AD">
      <w:pPr>
        <w:pStyle w:val="Nagwek5"/>
        <w:numPr>
          <w:ilvl w:val="0"/>
          <w:numId w:val="0"/>
        </w:numPr>
        <w:tabs>
          <w:tab w:val="left" w:pos="-1726"/>
        </w:tabs>
        <w:rPr>
          <w:sz w:val="22"/>
          <w:szCs w:val="22"/>
        </w:rPr>
      </w:pPr>
      <w:r w:rsidRPr="001A60E6">
        <w:rPr>
          <w:sz w:val="22"/>
          <w:szCs w:val="22"/>
        </w:rPr>
        <w:t>FORMULARZ OFERTOWO – CENOWY</w:t>
      </w:r>
    </w:p>
    <w:p w14:paraId="56C0140F" w14:textId="77777777" w:rsidR="005E16AD" w:rsidRPr="001A60E6" w:rsidRDefault="005E16AD" w:rsidP="005E16AD"/>
    <w:p w14:paraId="21CE74F8" w14:textId="77777777" w:rsidR="005E16AD" w:rsidRPr="001A60E6" w:rsidRDefault="005E16AD" w:rsidP="005E16AD">
      <w:pPr>
        <w:jc w:val="center"/>
        <w:rPr>
          <w:b/>
        </w:rPr>
      </w:pPr>
      <w:r w:rsidRPr="001A60E6">
        <w:rPr>
          <w:b/>
        </w:rPr>
        <w:t>PAKIET I</w:t>
      </w:r>
    </w:p>
    <w:p w14:paraId="086A08B1" w14:textId="77777777" w:rsidR="005E16AD" w:rsidRPr="001A60E6" w:rsidRDefault="005E16AD" w:rsidP="005E16AD">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5E16AD" w:rsidRPr="001A60E6" w14:paraId="3D35B749" w14:textId="77777777" w:rsidTr="005E16AD">
        <w:trPr>
          <w:trHeight w:val="1115"/>
        </w:trPr>
        <w:tc>
          <w:tcPr>
            <w:tcW w:w="522" w:type="dxa"/>
            <w:tcBorders>
              <w:top w:val="single" w:sz="4" w:space="0" w:color="000000"/>
              <w:left w:val="single" w:sz="4" w:space="0" w:color="000000"/>
              <w:bottom w:val="single" w:sz="4" w:space="0" w:color="000000"/>
            </w:tcBorders>
          </w:tcPr>
          <w:p w14:paraId="66DC236C" w14:textId="77777777" w:rsidR="005E16AD" w:rsidRPr="001A60E6" w:rsidRDefault="005E16AD" w:rsidP="005E16AD">
            <w:pPr>
              <w:snapToGrid w:val="0"/>
              <w:jc w:val="center"/>
              <w:rPr>
                <w:sz w:val="22"/>
                <w:szCs w:val="22"/>
              </w:rPr>
            </w:pPr>
          </w:p>
          <w:p w14:paraId="2647DE1F" w14:textId="77777777" w:rsidR="005E16AD" w:rsidRPr="001A60E6" w:rsidRDefault="005E16AD" w:rsidP="005E16AD">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E2116B7" w14:textId="77777777" w:rsidR="005E16AD" w:rsidRPr="001A60E6" w:rsidRDefault="005E16AD" w:rsidP="005E16AD">
            <w:pPr>
              <w:snapToGrid w:val="0"/>
              <w:jc w:val="center"/>
              <w:rPr>
                <w:sz w:val="22"/>
                <w:szCs w:val="22"/>
              </w:rPr>
            </w:pPr>
          </w:p>
          <w:p w14:paraId="467140F3" w14:textId="77777777" w:rsidR="005E16AD" w:rsidRPr="001A60E6" w:rsidRDefault="005E16AD" w:rsidP="005E16AD">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1D57549" w14:textId="77777777" w:rsidR="005E16AD" w:rsidRPr="001A60E6" w:rsidRDefault="005E16AD" w:rsidP="005E16AD">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5011E2D" w14:textId="77777777" w:rsidR="005E16AD" w:rsidRPr="001A60E6" w:rsidRDefault="005E16AD" w:rsidP="005E16AD">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6EF8814" w14:textId="77777777" w:rsidR="005E16AD" w:rsidRPr="001A60E6" w:rsidRDefault="005E16AD" w:rsidP="005E16AD">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E444F0A" w14:textId="77777777" w:rsidR="005E16AD" w:rsidRPr="001A60E6" w:rsidRDefault="005E16AD" w:rsidP="005E16AD">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D99226D" w14:textId="77777777" w:rsidR="005E16AD" w:rsidRPr="001A60E6" w:rsidRDefault="005E16AD" w:rsidP="005E16AD">
            <w:pPr>
              <w:jc w:val="center"/>
              <w:rPr>
                <w:sz w:val="22"/>
                <w:szCs w:val="22"/>
              </w:rPr>
            </w:pPr>
            <w:r w:rsidRPr="001A60E6">
              <w:rPr>
                <w:sz w:val="22"/>
                <w:szCs w:val="22"/>
              </w:rPr>
              <w:t>Wartość</w:t>
            </w:r>
          </w:p>
          <w:p w14:paraId="06CA89BD" w14:textId="77777777" w:rsidR="005E16AD" w:rsidRPr="001A60E6" w:rsidRDefault="005E16AD" w:rsidP="005E16AD">
            <w:pPr>
              <w:jc w:val="center"/>
              <w:rPr>
                <w:sz w:val="22"/>
                <w:szCs w:val="22"/>
              </w:rPr>
            </w:pPr>
            <w:r w:rsidRPr="001A60E6">
              <w:rPr>
                <w:sz w:val="22"/>
                <w:szCs w:val="22"/>
              </w:rPr>
              <w:t>netto PLN</w:t>
            </w:r>
          </w:p>
          <w:p w14:paraId="2312DED8" w14:textId="77777777" w:rsidR="005E16AD" w:rsidRPr="001A60E6" w:rsidRDefault="005E16AD" w:rsidP="005E16AD">
            <w:pPr>
              <w:jc w:val="center"/>
              <w:rPr>
                <w:sz w:val="22"/>
                <w:szCs w:val="22"/>
              </w:rPr>
            </w:pPr>
            <w:r w:rsidRPr="001A60E6">
              <w:rPr>
                <w:sz w:val="22"/>
                <w:szCs w:val="22"/>
              </w:rPr>
              <w:t>za całą ilość</w:t>
            </w:r>
          </w:p>
          <w:p w14:paraId="25FBCD60" w14:textId="77777777" w:rsidR="005E16AD" w:rsidRPr="001A60E6" w:rsidRDefault="005E16AD" w:rsidP="005E16AD">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802AB99" w14:textId="77777777" w:rsidR="005E16AD" w:rsidRPr="001A60E6" w:rsidRDefault="005E16AD" w:rsidP="005E16AD">
            <w:pPr>
              <w:jc w:val="center"/>
              <w:rPr>
                <w:sz w:val="22"/>
                <w:szCs w:val="22"/>
              </w:rPr>
            </w:pPr>
            <w:r w:rsidRPr="001A60E6">
              <w:rPr>
                <w:sz w:val="22"/>
                <w:szCs w:val="22"/>
              </w:rPr>
              <w:t>Wartość</w:t>
            </w:r>
          </w:p>
          <w:p w14:paraId="297DF09D" w14:textId="77777777" w:rsidR="005E16AD" w:rsidRPr="001A60E6" w:rsidRDefault="005E16AD" w:rsidP="005E16AD">
            <w:pPr>
              <w:jc w:val="center"/>
              <w:rPr>
                <w:sz w:val="22"/>
                <w:szCs w:val="22"/>
              </w:rPr>
            </w:pPr>
            <w:r w:rsidRPr="001A60E6">
              <w:rPr>
                <w:sz w:val="22"/>
                <w:szCs w:val="22"/>
              </w:rPr>
              <w:t>brutto PLN</w:t>
            </w:r>
          </w:p>
          <w:p w14:paraId="5F847D51" w14:textId="77777777" w:rsidR="005E16AD" w:rsidRPr="001A60E6" w:rsidRDefault="005E16AD" w:rsidP="005E16AD">
            <w:pPr>
              <w:jc w:val="center"/>
              <w:rPr>
                <w:sz w:val="22"/>
                <w:szCs w:val="22"/>
              </w:rPr>
            </w:pPr>
            <w:r w:rsidRPr="001A60E6">
              <w:rPr>
                <w:sz w:val="22"/>
                <w:szCs w:val="22"/>
              </w:rPr>
              <w:t>za całą ilość</w:t>
            </w:r>
          </w:p>
          <w:p w14:paraId="78C874CC" w14:textId="77777777" w:rsidR="005E16AD" w:rsidRPr="001A60E6" w:rsidRDefault="005E16AD" w:rsidP="005E16AD">
            <w:pPr>
              <w:jc w:val="center"/>
              <w:rPr>
                <w:sz w:val="22"/>
                <w:szCs w:val="22"/>
              </w:rPr>
            </w:pPr>
          </w:p>
        </w:tc>
      </w:tr>
      <w:tr w:rsidR="005E16AD" w:rsidRPr="001A60E6" w14:paraId="2C7DA320" w14:textId="77777777" w:rsidTr="005E16AD">
        <w:tc>
          <w:tcPr>
            <w:tcW w:w="522" w:type="dxa"/>
            <w:tcBorders>
              <w:top w:val="single" w:sz="4" w:space="0" w:color="000000"/>
              <w:left w:val="single" w:sz="4" w:space="0" w:color="000000"/>
              <w:bottom w:val="single" w:sz="4" w:space="0" w:color="000000"/>
            </w:tcBorders>
          </w:tcPr>
          <w:p w14:paraId="50C54B0D" w14:textId="77777777" w:rsidR="005E16AD" w:rsidRPr="001A60E6" w:rsidRDefault="005E16AD" w:rsidP="005E16AD">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BDD2244" w14:textId="77777777" w:rsidR="005E16AD" w:rsidRPr="001A60E6" w:rsidRDefault="005E16AD" w:rsidP="005E16AD">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D785DCD" w14:textId="77777777" w:rsidR="005E16AD" w:rsidRPr="001A60E6" w:rsidRDefault="005E16AD" w:rsidP="005E16AD">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DB345CE" w14:textId="77777777" w:rsidR="005E16AD" w:rsidRPr="001A60E6" w:rsidRDefault="005E16AD" w:rsidP="005E16AD">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89E2D9" w14:textId="77777777" w:rsidR="005E16AD" w:rsidRPr="001A60E6" w:rsidRDefault="005E16AD" w:rsidP="005E16AD">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1D09825" w14:textId="77777777" w:rsidR="005E16AD" w:rsidRPr="001A60E6" w:rsidRDefault="005E16AD" w:rsidP="005E16AD">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A6979D7" w14:textId="77777777" w:rsidR="005E16AD" w:rsidRPr="001A60E6" w:rsidRDefault="005E16AD" w:rsidP="005E16AD">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B740200" w14:textId="77777777" w:rsidR="005E16AD" w:rsidRPr="001A60E6" w:rsidRDefault="005E16AD" w:rsidP="005E16AD">
            <w:pPr>
              <w:snapToGrid w:val="0"/>
              <w:jc w:val="center"/>
              <w:rPr>
                <w:sz w:val="22"/>
                <w:szCs w:val="22"/>
              </w:rPr>
            </w:pPr>
            <w:r w:rsidRPr="001A60E6">
              <w:rPr>
                <w:sz w:val="22"/>
                <w:szCs w:val="22"/>
              </w:rPr>
              <w:t>8.</w:t>
            </w:r>
          </w:p>
        </w:tc>
      </w:tr>
      <w:tr w:rsidR="005E16AD" w:rsidRPr="001A60E6" w14:paraId="336183E6" w14:textId="77777777" w:rsidTr="005E16AD">
        <w:trPr>
          <w:trHeight w:val="844"/>
        </w:trPr>
        <w:tc>
          <w:tcPr>
            <w:tcW w:w="522" w:type="dxa"/>
            <w:tcBorders>
              <w:left w:val="single" w:sz="4" w:space="0" w:color="000000"/>
              <w:bottom w:val="single" w:sz="4" w:space="0" w:color="000000"/>
            </w:tcBorders>
            <w:vAlign w:val="center"/>
          </w:tcPr>
          <w:p w14:paraId="6AE7D678" w14:textId="77777777" w:rsidR="005E16AD" w:rsidRPr="001A60E6" w:rsidRDefault="005E16AD"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B1B9D3F" w14:textId="77777777" w:rsidR="005E16AD" w:rsidRPr="001A60E6" w:rsidRDefault="00FB060A" w:rsidP="005E16AD">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4D6C6A34" w14:textId="77777777" w:rsidR="005E16AD" w:rsidRPr="001A60E6" w:rsidRDefault="005E16AD"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333172" w14:textId="77777777" w:rsidR="005E16AD" w:rsidRPr="001A60E6" w:rsidRDefault="00FB060A" w:rsidP="005E16AD">
            <w:pPr>
              <w:snapToGrid w:val="0"/>
              <w:jc w:val="center"/>
              <w:rPr>
                <w:sz w:val="22"/>
                <w:szCs w:val="22"/>
              </w:rPr>
            </w:pPr>
            <w:r w:rsidRPr="001A60E6">
              <w:rPr>
                <w:sz w:val="22"/>
                <w:szCs w:val="22"/>
              </w:rPr>
              <w:t>9</w:t>
            </w:r>
          </w:p>
        </w:tc>
        <w:tc>
          <w:tcPr>
            <w:tcW w:w="1434" w:type="dxa"/>
            <w:tcBorders>
              <w:left w:val="single" w:sz="4" w:space="0" w:color="000000"/>
              <w:bottom w:val="single" w:sz="4" w:space="0" w:color="000000"/>
            </w:tcBorders>
          </w:tcPr>
          <w:p w14:paraId="6DFCB31C" w14:textId="77777777" w:rsidR="005E16AD" w:rsidRPr="001A60E6" w:rsidRDefault="005E16AD" w:rsidP="005E16AD">
            <w:pPr>
              <w:snapToGrid w:val="0"/>
              <w:rPr>
                <w:sz w:val="22"/>
                <w:szCs w:val="22"/>
              </w:rPr>
            </w:pPr>
          </w:p>
        </w:tc>
        <w:tc>
          <w:tcPr>
            <w:tcW w:w="1411" w:type="dxa"/>
            <w:tcBorders>
              <w:left w:val="single" w:sz="4" w:space="0" w:color="000000"/>
              <w:bottom w:val="single" w:sz="4" w:space="0" w:color="000000"/>
            </w:tcBorders>
          </w:tcPr>
          <w:p w14:paraId="12702B11" w14:textId="77777777" w:rsidR="005E16AD" w:rsidRPr="001A60E6" w:rsidRDefault="005E16AD"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430E23F" w14:textId="77777777" w:rsidR="005E16AD" w:rsidRPr="001A60E6" w:rsidRDefault="005E16AD"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12647823" w14:textId="77777777" w:rsidR="005E16AD" w:rsidRPr="001A60E6" w:rsidRDefault="005E16AD" w:rsidP="005E16AD">
            <w:pPr>
              <w:snapToGrid w:val="0"/>
              <w:rPr>
                <w:sz w:val="22"/>
                <w:szCs w:val="22"/>
              </w:rPr>
            </w:pPr>
          </w:p>
        </w:tc>
      </w:tr>
      <w:tr w:rsidR="0074408A" w:rsidRPr="001A60E6" w14:paraId="6887CEBD" w14:textId="77777777" w:rsidTr="005E16AD">
        <w:trPr>
          <w:trHeight w:val="844"/>
        </w:trPr>
        <w:tc>
          <w:tcPr>
            <w:tcW w:w="522" w:type="dxa"/>
            <w:tcBorders>
              <w:left w:val="single" w:sz="4" w:space="0" w:color="000000"/>
              <w:bottom w:val="single" w:sz="4" w:space="0" w:color="000000"/>
            </w:tcBorders>
            <w:vAlign w:val="center"/>
          </w:tcPr>
          <w:p w14:paraId="3F0DD656" w14:textId="77777777" w:rsidR="0074408A" w:rsidRPr="001A60E6" w:rsidRDefault="0074408A" w:rsidP="005E16AD">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0E47B89" w14:textId="77777777" w:rsidR="0074408A" w:rsidRPr="001A60E6" w:rsidRDefault="00FB060A" w:rsidP="005E16AD">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2863E587" w14:textId="77777777" w:rsidR="0074408A" w:rsidRPr="001A60E6" w:rsidRDefault="0074408A"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692CB5" w14:textId="77777777" w:rsidR="0074408A" w:rsidRPr="001A60E6" w:rsidRDefault="00FB060A" w:rsidP="005E16AD">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2CE4EC3A" w14:textId="77777777" w:rsidR="0074408A" w:rsidRPr="001A60E6" w:rsidRDefault="0074408A" w:rsidP="005E16AD">
            <w:pPr>
              <w:snapToGrid w:val="0"/>
              <w:rPr>
                <w:sz w:val="22"/>
                <w:szCs w:val="22"/>
              </w:rPr>
            </w:pPr>
          </w:p>
        </w:tc>
        <w:tc>
          <w:tcPr>
            <w:tcW w:w="1411" w:type="dxa"/>
            <w:tcBorders>
              <w:left w:val="single" w:sz="4" w:space="0" w:color="000000"/>
              <w:bottom w:val="single" w:sz="4" w:space="0" w:color="000000"/>
            </w:tcBorders>
          </w:tcPr>
          <w:p w14:paraId="65474A0E" w14:textId="77777777" w:rsidR="0074408A" w:rsidRPr="001A60E6" w:rsidRDefault="0074408A"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AF0E4E2" w14:textId="77777777" w:rsidR="0074408A" w:rsidRPr="001A60E6" w:rsidRDefault="0074408A"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06899E3A" w14:textId="77777777" w:rsidR="0074408A" w:rsidRPr="001A60E6" w:rsidRDefault="0074408A" w:rsidP="005E16AD">
            <w:pPr>
              <w:snapToGrid w:val="0"/>
              <w:rPr>
                <w:sz w:val="22"/>
                <w:szCs w:val="22"/>
              </w:rPr>
            </w:pPr>
          </w:p>
        </w:tc>
      </w:tr>
      <w:tr w:rsidR="0074408A" w:rsidRPr="001A60E6" w14:paraId="79C815BB" w14:textId="77777777" w:rsidTr="005E16AD">
        <w:trPr>
          <w:trHeight w:val="844"/>
        </w:trPr>
        <w:tc>
          <w:tcPr>
            <w:tcW w:w="522" w:type="dxa"/>
            <w:tcBorders>
              <w:left w:val="single" w:sz="4" w:space="0" w:color="000000"/>
              <w:bottom w:val="single" w:sz="4" w:space="0" w:color="000000"/>
            </w:tcBorders>
            <w:vAlign w:val="center"/>
          </w:tcPr>
          <w:p w14:paraId="3D13274A" w14:textId="77777777" w:rsidR="0074408A" w:rsidRPr="001A60E6" w:rsidRDefault="0074408A" w:rsidP="005E16AD">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22D71AAD" w14:textId="77777777" w:rsidR="0074408A" w:rsidRPr="001A60E6" w:rsidRDefault="00FB060A" w:rsidP="005E16AD">
            <w:pPr>
              <w:snapToGrid w:val="0"/>
              <w:rPr>
                <w:sz w:val="22"/>
                <w:szCs w:val="22"/>
              </w:rPr>
            </w:pPr>
            <w:r w:rsidRPr="001A60E6">
              <w:rPr>
                <w:sz w:val="22"/>
                <w:szCs w:val="22"/>
              </w:rPr>
              <w:t>Zestaw klawiatura i mysz bezprzewodowa</w:t>
            </w:r>
          </w:p>
        </w:tc>
        <w:tc>
          <w:tcPr>
            <w:tcW w:w="922" w:type="dxa"/>
            <w:tcBorders>
              <w:left w:val="single" w:sz="4" w:space="0" w:color="000000"/>
              <w:bottom w:val="single" w:sz="4" w:space="0" w:color="000000"/>
            </w:tcBorders>
            <w:vAlign w:val="center"/>
          </w:tcPr>
          <w:p w14:paraId="31271BB1" w14:textId="77777777" w:rsidR="0074408A" w:rsidRPr="001A60E6" w:rsidRDefault="0074408A"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45E1BA9" w14:textId="77777777" w:rsidR="0074408A" w:rsidRPr="001A60E6" w:rsidRDefault="00FB060A" w:rsidP="005E16AD">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6957EB5F" w14:textId="77777777" w:rsidR="0074408A" w:rsidRPr="001A60E6" w:rsidRDefault="0074408A" w:rsidP="005E16AD">
            <w:pPr>
              <w:snapToGrid w:val="0"/>
              <w:rPr>
                <w:sz w:val="22"/>
                <w:szCs w:val="22"/>
              </w:rPr>
            </w:pPr>
          </w:p>
        </w:tc>
        <w:tc>
          <w:tcPr>
            <w:tcW w:w="1411" w:type="dxa"/>
            <w:tcBorders>
              <w:left w:val="single" w:sz="4" w:space="0" w:color="000000"/>
              <w:bottom w:val="single" w:sz="4" w:space="0" w:color="000000"/>
            </w:tcBorders>
          </w:tcPr>
          <w:p w14:paraId="6CED9891" w14:textId="77777777" w:rsidR="0074408A" w:rsidRPr="001A60E6" w:rsidRDefault="0074408A"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202D295" w14:textId="77777777" w:rsidR="0074408A" w:rsidRPr="001A60E6" w:rsidRDefault="0074408A"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71558B26" w14:textId="77777777" w:rsidR="0074408A" w:rsidRPr="001A60E6" w:rsidRDefault="0074408A" w:rsidP="005E16AD">
            <w:pPr>
              <w:snapToGrid w:val="0"/>
              <w:rPr>
                <w:sz w:val="22"/>
                <w:szCs w:val="22"/>
              </w:rPr>
            </w:pPr>
          </w:p>
        </w:tc>
      </w:tr>
      <w:tr w:rsidR="005E16AD" w:rsidRPr="001A60E6" w14:paraId="6E9C9F1B" w14:textId="77777777" w:rsidTr="005E16AD">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F69A8D" w14:textId="77777777" w:rsidR="005E16AD" w:rsidRPr="001A60E6" w:rsidRDefault="005E16AD" w:rsidP="005E16AD">
            <w:pPr>
              <w:suppressAutoHyphens w:val="0"/>
              <w:snapToGrid w:val="0"/>
              <w:jc w:val="right"/>
              <w:rPr>
                <w:b/>
                <w:bCs/>
                <w:sz w:val="22"/>
                <w:szCs w:val="22"/>
              </w:rPr>
            </w:pPr>
            <w:r w:rsidRPr="001A60E6">
              <w:rPr>
                <w:b/>
                <w:bCs/>
                <w:sz w:val="22"/>
                <w:szCs w:val="22"/>
              </w:rPr>
              <w:t xml:space="preserve">CENA OFERTY </w:t>
            </w:r>
          </w:p>
          <w:p w14:paraId="0E93D131" w14:textId="77777777" w:rsidR="005E16AD" w:rsidRPr="001A60E6" w:rsidRDefault="005E16AD" w:rsidP="005E16AD">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7CD0098" w14:textId="77777777" w:rsidR="005E16AD" w:rsidRPr="001A60E6" w:rsidRDefault="005E16AD" w:rsidP="005E16AD">
            <w:pPr>
              <w:snapToGrid w:val="0"/>
              <w:rPr>
                <w:sz w:val="22"/>
                <w:szCs w:val="22"/>
              </w:rPr>
            </w:pPr>
          </w:p>
        </w:tc>
      </w:tr>
    </w:tbl>
    <w:p w14:paraId="0990D17D" w14:textId="77777777" w:rsidR="005E16AD" w:rsidRPr="001A60E6" w:rsidRDefault="005E16AD" w:rsidP="005E16AD">
      <w:pPr>
        <w:jc w:val="center"/>
        <w:rPr>
          <w:b/>
        </w:rPr>
      </w:pPr>
    </w:p>
    <w:p w14:paraId="13C1537F" w14:textId="77777777" w:rsidR="005E16AD" w:rsidRPr="001A60E6" w:rsidRDefault="005E16AD" w:rsidP="005E16AD">
      <w:pPr>
        <w:jc w:val="center"/>
        <w:rPr>
          <w:b/>
        </w:rPr>
      </w:pPr>
    </w:p>
    <w:p w14:paraId="7AACF39E" w14:textId="77777777" w:rsidR="005E16AD" w:rsidRPr="001A60E6" w:rsidRDefault="005E16AD" w:rsidP="005E16AD">
      <w:pPr>
        <w:ind w:right="252"/>
        <w:rPr>
          <w:i/>
          <w:sz w:val="18"/>
          <w:szCs w:val="18"/>
          <w:u w:val="single"/>
        </w:rPr>
      </w:pPr>
      <w:r w:rsidRPr="001A60E6">
        <w:rPr>
          <w:i/>
          <w:sz w:val="18"/>
          <w:szCs w:val="18"/>
          <w:u w:val="single"/>
        </w:rPr>
        <w:t>UWAGA! CENY – ZAOKRĄGLONE DO DWÓCH MIEJSC PO PRZECINKU</w:t>
      </w:r>
    </w:p>
    <w:p w14:paraId="580AF559" w14:textId="77777777" w:rsidR="005E16AD" w:rsidRPr="001A60E6" w:rsidRDefault="005E16AD" w:rsidP="005E16AD">
      <w:pPr>
        <w:ind w:right="252"/>
        <w:jc w:val="both"/>
        <w:rPr>
          <w:sz w:val="18"/>
          <w:szCs w:val="18"/>
        </w:rPr>
      </w:pPr>
      <w:r w:rsidRPr="001A60E6">
        <w:rPr>
          <w:sz w:val="18"/>
          <w:szCs w:val="18"/>
        </w:rPr>
        <w:t>*Cena  musi obejmować :</w:t>
      </w:r>
    </w:p>
    <w:p w14:paraId="37734866" w14:textId="77777777" w:rsidR="005E16AD" w:rsidRPr="001A60E6" w:rsidRDefault="005E16AD"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CAD4E90" w14:textId="77777777" w:rsidR="005E16AD" w:rsidRPr="001A60E6" w:rsidRDefault="005E16AD"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w:t>
      </w:r>
      <w:r w:rsidR="0074408A" w:rsidRPr="001A60E6">
        <w:rPr>
          <w:sz w:val="18"/>
          <w:szCs w:val="18"/>
        </w:rPr>
        <w:t>arancji i serwisu gwarancyjnego</w:t>
      </w:r>
      <w:r w:rsidRPr="001A60E6">
        <w:rPr>
          <w:sz w:val="18"/>
          <w:szCs w:val="18"/>
        </w:rPr>
        <w:t>.</w:t>
      </w:r>
    </w:p>
    <w:p w14:paraId="7FABDE86" w14:textId="77777777" w:rsidR="005E16AD" w:rsidRPr="001A60E6" w:rsidRDefault="005E16AD" w:rsidP="005E16AD">
      <w:pPr>
        <w:ind w:left="5672"/>
        <w:rPr>
          <w:sz w:val="22"/>
          <w:szCs w:val="22"/>
        </w:rPr>
      </w:pPr>
    </w:p>
    <w:p w14:paraId="7F84B050" w14:textId="77777777" w:rsidR="005E16AD" w:rsidRPr="001A60E6" w:rsidRDefault="005E16AD" w:rsidP="005E16AD">
      <w:pPr>
        <w:ind w:left="5672"/>
        <w:rPr>
          <w:sz w:val="22"/>
          <w:szCs w:val="22"/>
        </w:rPr>
      </w:pPr>
    </w:p>
    <w:p w14:paraId="206CF429" w14:textId="77777777" w:rsidR="005E16AD" w:rsidRPr="001A60E6" w:rsidRDefault="005E16AD" w:rsidP="005E16AD">
      <w:pPr>
        <w:rPr>
          <w:b/>
          <w:sz w:val="22"/>
          <w:szCs w:val="22"/>
        </w:rPr>
      </w:pPr>
      <w:r w:rsidRPr="001A60E6">
        <w:rPr>
          <w:b/>
          <w:sz w:val="22"/>
          <w:szCs w:val="22"/>
        </w:rPr>
        <w:t>Oferu</w:t>
      </w:r>
      <w:r w:rsidR="0074408A" w:rsidRPr="001A60E6">
        <w:rPr>
          <w:b/>
          <w:sz w:val="22"/>
          <w:szCs w:val="22"/>
        </w:rPr>
        <w:t>jemy dostawę w terminie: ………</w:t>
      </w:r>
      <w:r w:rsidRPr="001A60E6">
        <w:rPr>
          <w:b/>
          <w:sz w:val="22"/>
          <w:szCs w:val="22"/>
        </w:rPr>
        <w:t xml:space="preserve">dni od daty podpisania umowy </w:t>
      </w:r>
    </w:p>
    <w:p w14:paraId="0EDF8F8E" w14:textId="77777777" w:rsidR="005E16AD" w:rsidRPr="001A60E6" w:rsidRDefault="005E16AD" w:rsidP="005E16AD">
      <w:pPr>
        <w:rPr>
          <w:sz w:val="18"/>
          <w:szCs w:val="18"/>
        </w:rPr>
      </w:pPr>
      <w:r w:rsidRPr="001A60E6">
        <w:rPr>
          <w:sz w:val="18"/>
          <w:szCs w:val="18"/>
        </w:rPr>
        <w:t xml:space="preserve">(maksymalny termin dostawy: </w:t>
      </w:r>
      <w:r w:rsidR="0074408A" w:rsidRPr="001A60E6">
        <w:rPr>
          <w:sz w:val="18"/>
          <w:szCs w:val="18"/>
        </w:rPr>
        <w:t>14</w:t>
      </w:r>
      <w:r w:rsidRPr="001A60E6">
        <w:rPr>
          <w:sz w:val="18"/>
          <w:szCs w:val="18"/>
        </w:rPr>
        <w:t xml:space="preserve"> dni, minimalny oceniany termin dostawy: </w:t>
      </w:r>
      <w:r w:rsidR="0074408A" w:rsidRPr="001A60E6">
        <w:rPr>
          <w:sz w:val="18"/>
          <w:szCs w:val="18"/>
        </w:rPr>
        <w:t>7 dni</w:t>
      </w:r>
      <w:r w:rsidRPr="001A60E6">
        <w:rPr>
          <w:sz w:val="18"/>
          <w:szCs w:val="18"/>
        </w:rPr>
        <w:t>)</w:t>
      </w:r>
    </w:p>
    <w:p w14:paraId="3192F914" w14:textId="77777777" w:rsidR="005E16AD" w:rsidRPr="001A60E6" w:rsidRDefault="005E16AD" w:rsidP="005E16AD">
      <w:pPr>
        <w:ind w:left="5672"/>
        <w:rPr>
          <w:sz w:val="22"/>
          <w:szCs w:val="22"/>
        </w:rPr>
      </w:pPr>
    </w:p>
    <w:p w14:paraId="6E6A3A79" w14:textId="77777777" w:rsidR="005E16AD" w:rsidRPr="001A60E6" w:rsidRDefault="005E16AD" w:rsidP="005E16AD">
      <w:pPr>
        <w:ind w:left="5672"/>
        <w:rPr>
          <w:sz w:val="22"/>
          <w:szCs w:val="22"/>
        </w:rPr>
      </w:pPr>
    </w:p>
    <w:p w14:paraId="7C52155C" w14:textId="77777777" w:rsidR="005E16AD" w:rsidRPr="001A60E6" w:rsidRDefault="005E16AD" w:rsidP="005E16AD">
      <w:pPr>
        <w:ind w:left="5672"/>
        <w:rPr>
          <w:sz w:val="22"/>
          <w:szCs w:val="22"/>
        </w:rPr>
      </w:pPr>
    </w:p>
    <w:p w14:paraId="740A6FB7" w14:textId="77777777" w:rsidR="005E16AD" w:rsidRPr="001A60E6" w:rsidRDefault="005E16AD" w:rsidP="005E16AD">
      <w:pPr>
        <w:ind w:left="5672"/>
        <w:rPr>
          <w:sz w:val="22"/>
          <w:szCs w:val="22"/>
        </w:rPr>
      </w:pPr>
    </w:p>
    <w:p w14:paraId="4F6CC514" w14:textId="77777777" w:rsidR="005E16AD" w:rsidRPr="001A60E6" w:rsidRDefault="005E16AD" w:rsidP="005E16AD">
      <w:pPr>
        <w:ind w:left="5672"/>
        <w:rPr>
          <w:sz w:val="22"/>
          <w:szCs w:val="22"/>
        </w:rPr>
      </w:pPr>
    </w:p>
    <w:p w14:paraId="1AD16503" w14:textId="77777777" w:rsidR="005E16AD" w:rsidRPr="001A60E6" w:rsidRDefault="005E16AD" w:rsidP="005E16AD">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E1CE846" w14:textId="77777777" w:rsidR="0074408A" w:rsidRPr="001A60E6" w:rsidRDefault="0074408A">
      <w:pPr>
        <w:suppressAutoHyphens w:val="0"/>
        <w:rPr>
          <w:b/>
          <w:sz w:val="22"/>
          <w:szCs w:val="22"/>
        </w:rPr>
      </w:pPr>
      <w:r w:rsidRPr="001A60E6">
        <w:rPr>
          <w:b/>
          <w:sz w:val="22"/>
          <w:szCs w:val="22"/>
        </w:rPr>
        <w:br w:type="page"/>
      </w:r>
    </w:p>
    <w:p w14:paraId="6607AA82" w14:textId="77777777" w:rsidR="0074408A" w:rsidRPr="001A60E6" w:rsidRDefault="0074408A" w:rsidP="0074408A">
      <w:pPr>
        <w:jc w:val="right"/>
        <w:rPr>
          <w:b/>
          <w:sz w:val="22"/>
          <w:szCs w:val="22"/>
        </w:rPr>
      </w:pPr>
      <w:r w:rsidRPr="001A60E6">
        <w:rPr>
          <w:b/>
          <w:sz w:val="22"/>
          <w:szCs w:val="22"/>
        </w:rPr>
        <w:lastRenderedPageBreak/>
        <w:t>Załącznik nr 2.2.</w:t>
      </w:r>
    </w:p>
    <w:p w14:paraId="4F25186A"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5BF7620" w14:textId="77777777" w:rsidTr="0074408A">
        <w:tc>
          <w:tcPr>
            <w:tcW w:w="6946" w:type="dxa"/>
            <w:shd w:val="clear" w:color="auto" w:fill="auto"/>
          </w:tcPr>
          <w:p w14:paraId="5D267685"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79DA84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64C9A9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3D31F3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561800E"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87A9BB0" w14:textId="77777777" w:rsidR="0074408A" w:rsidRPr="001A60E6" w:rsidRDefault="0074408A" w:rsidP="0074408A">
            <w:pPr>
              <w:jc w:val="both"/>
              <w:rPr>
                <w:sz w:val="22"/>
                <w:szCs w:val="22"/>
              </w:rPr>
            </w:pPr>
            <w:r w:rsidRPr="001A60E6">
              <w:rPr>
                <w:sz w:val="22"/>
                <w:szCs w:val="22"/>
              </w:rPr>
              <w:t>........................................................</w:t>
            </w:r>
          </w:p>
          <w:p w14:paraId="52B3797E"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A48A659" w14:textId="77777777" w:rsidR="0074408A" w:rsidRPr="001A60E6" w:rsidRDefault="0074408A" w:rsidP="0074408A">
            <w:pPr>
              <w:spacing w:line="360" w:lineRule="auto"/>
              <w:jc w:val="both"/>
              <w:rPr>
                <w:i/>
                <w:sz w:val="22"/>
                <w:szCs w:val="22"/>
                <w:lang w:eastAsia="pl-PL"/>
              </w:rPr>
            </w:pPr>
          </w:p>
          <w:p w14:paraId="60227A6C" w14:textId="77777777" w:rsidR="0074408A" w:rsidRPr="001A60E6" w:rsidRDefault="0074408A" w:rsidP="0074408A">
            <w:pPr>
              <w:spacing w:line="360" w:lineRule="auto"/>
              <w:jc w:val="both"/>
              <w:rPr>
                <w:b/>
                <w:i/>
                <w:sz w:val="22"/>
                <w:szCs w:val="22"/>
              </w:rPr>
            </w:pPr>
          </w:p>
        </w:tc>
      </w:tr>
    </w:tbl>
    <w:p w14:paraId="3D236AE3" w14:textId="77777777" w:rsidR="0074408A" w:rsidRPr="001A60E6" w:rsidRDefault="0074408A" w:rsidP="0074408A">
      <w:pPr>
        <w:rPr>
          <w:sz w:val="22"/>
          <w:szCs w:val="22"/>
        </w:rPr>
      </w:pPr>
    </w:p>
    <w:p w14:paraId="12C86853" w14:textId="77777777" w:rsidR="0074408A" w:rsidRPr="001A60E6" w:rsidRDefault="0074408A" w:rsidP="0074408A">
      <w:pPr>
        <w:pStyle w:val="Nagwek5"/>
        <w:numPr>
          <w:ilvl w:val="0"/>
          <w:numId w:val="0"/>
        </w:numPr>
        <w:tabs>
          <w:tab w:val="left" w:pos="-1726"/>
        </w:tabs>
        <w:rPr>
          <w:sz w:val="22"/>
          <w:szCs w:val="22"/>
        </w:rPr>
      </w:pPr>
    </w:p>
    <w:p w14:paraId="2D56F42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BE2026A" w14:textId="77777777" w:rsidR="0074408A" w:rsidRPr="001A60E6" w:rsidRDefault="0074408A" w:rsidP="0074408A"/>
    <w:p w14:paraId="288392D2" w14:textId="77777777" w:rsidR="0074408A" w:rsidRPr="001A60E6" w:rsidRDefault="0074408A" w:rsidP="0074408A">
      <w:pPr>
        <w:jc w:val="center"/>
        <w:rPr>
          <w:b/>
        </w:rPr>
      </w:pPr>
      <w:r w:rsidRPr="001A60E6">
        <w:rPr>
          <w:b/>
        </w:rPr>
        <w:t>PAKIET II</w:t>
      </w:r>
    </w:p>
    <w:p w14:paraId="5AA454EF"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F628617" w14:textId="77777777" w:rsidTr="0074408A">
        <w:trPr>
          <w:trHeight w:val="1115"/>
        </w:trPr>
        <w:tc>
          <w:tcPr>
            <w:tcW w:w="522" w:type="dxa"/>
            <w:tcBorders>
              <w:top w:val="single" w:sz="4" w:space="0" w:color="000000"/>
              <w:left w:val="single" w:sz="4" w:space="0" w:color="000000"/>
              <w:bottom w:val="single" w:sz="4" w:space="0" w:color="000000"/>
            </w:tcBorders>
          </w:tcPr>
          <w:p w14:paraId="6D5B3C13" w14:textId="77777777" w:rsidR="0074408A" w:rsidRPr="001A60E6" w:rsidRDefault="0074408A" w:rsidP="0074408A">
            <w:pPr>
              <w:snapToGrid w:val="0"/>
              <w:jc w:val="center"/>
              <w:rPr>
                <w:sz w:val="22"/>
                <w:szCs w:val="22"/>
              </w:rPr>
            </w:pPr>
          </w:p>
          <w:p w14:paraId="601C8A47"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41F1BCDB" w14:textId="77777777" w:rsidR="0074408A" w:rsidRPr="001A60E6" w:rsidRDefault="0074408A" w:rsidP="0074408A">
            <w:pPr>
              <w:snapToGrid w:val="0"/>
              <w:jc w:val="center"/>
              <w:rPr>
                <w:sz w:val="22"/>
                <w:szCs w:val="22"/>
              </w:rPr>
            </w:pPr>
          </w:p>
          <w:p w14:paraId="71E6E915"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288CE6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56418EC"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3C1CC9B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7740D62"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A324B81" w14:textId="77777777" w:rsidR="0074408A" w:rsidRPr="001A60E6" w:rsidRDefault="0074408A" w:rsidP="0074408A">
            <w:pPr>
              <w:jc w:val="center"/>
              <w:rPr>
                <w:sz w:val="22"/>
                <w:szCs w:val="22"/>
              </w:rPr>
            </w:pPr>
            <w:r w:rsidRPr="001A60E6">
              <w:rPr>
                <w:sz w:val="22"/>
                <w:szCs w:val="22"/>
              </w:rPr>
              <w:t>Wartość</w:t>
            </w:r>
          </w:p>
          <w:p w14:paraId="76878B12" w14:textId="77777777" w:rsidR="0074408A" w:rsidRPr="001A60E6" w:rsidRDefault="0074408A" w:rsidP="0074408A">
            <w:pPr>
              <w:jc w:val="center"/>
              <w:rPr>
                <w:sz w:val="22"/>
                <w:szCs w:val="22"/>
              </w:rPr>
            </w:pPr>
            <w:r w:rsidRPr="001A60E6">
              <w:rPr>
                <w:sz w:val="22"/>
                <w:szCs w:val="22"/>
              </w:rPr>
              <w:t>netto PLN</w:t>
            </w:r>
          </w:p>
          <w:p w14:paraId="48EF3171" w14:textId="77777777" w:rsidR="0074408A" w:rsidRPr="001A60E6" w:rsidRDefault="0074408A" w:rsidP="0074408A">
            <w:pPr>
              <w:jc w:val="center"/>
              <w:rPr>
                <w:sz w:val="22"/>
                <w:szCs w:val="22"/>
              </w:rPr>
            </w:pPr>
            <w:r w:rsidRPr="001A60E6">
              <w:rPr>
                <w:sz w:val="22"/>
                <w:szCs w:val="22"/>
              </w:rPr>
              <w:t>za całą ilość</w:t>
            </w:r>
          </w:p>
          <w:p w14:paraId="1B48984A"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B07195C" w14:textId="77777777" w:rsidR="0074408A" w:rsidRPr="001A60E6" w:rsidRDefault="0074408A" w:rsidP="0074408A">
            <w:pPr>
              <w:jc w:val="center"/>
              <w:rPr>
                <w:sz w:val="22"/>
                <w:szCs w:val="22"/>
              </w:rPr>
            </w:pPr>
            <w:r w:rsidRPr="001A60E6">
              <w:rPr>
                <w:sz w:val="22"/>
                <w:szCs w:val="22"/>
              </w:rPr>
              <w:t>Wartość</w:t>
            </w:r>
          </w:p>
          <w:p w14:paraId="6A64CD63" w14:textId="77777777" w:rsidR="0074408A" w:rsidRPr="001A60E6" w:rsidRDefault="0074408A" w:rsidP="0074408A">
            <w:pPr>
              <w:jc w:val="center"/>
              <w:rPr>
                <w:sz w:val="22"/>
                <w:szCs w:val="22"/>
              </w:rPr>
            </w:pPr>
            <w:r w:rsidRPr="001A60E6">
              <w:rPr>
                <w:sz w:val="22"/>
                <w:szCs w:val="22"/>
              </w:rPr>
              <w:t>brutto PLN</w:t>
            </w:r>
          </w:p>
          <w:p w14:paraId="38284F8B" w14:textId="77777777" w:rsidR="0074408A" w:rsidRPr="001A60E6" w:rsidRDefault="0074408A" w:rsidP="0074408A">
            <w:pPr>
              <w:jc w:val="center"/>
              <w:rPr>
                <w:sz w:val="22"/>
                <w:szCs w:val="22"/>
              </w:rPr>
            </w:pPr>
            <w:r w:rsidRPr="001A60E6">
              <w:rPr>
                <w:sz w:val="22"/>
                <w:szCs w:val="22"/>
              </w:rPr>
              <w:t>za całą ilość</w:t>
            </w:r>
          </w:p>
          <w:p w14:paraId="7D8055A5" w14:textId="77777777" w:rsidR="0074408A" w:rsidRPr="001A60E6" w:rsidRDefault="0074408A" w:rsidP="0074408A">
            <w:pPr>
              <w:jc w:val="center"/>
              <w:rPr>
                <w:sz w:val="22"/>
                <w:szCs w:val="22"/>
              </w:rPr>
            </w:pPr>
          </w:p>
        </w:tc>
      </w:tr>
      <w:tr w:rsidR="0074408A" w:rsidRPr="001A60E6" w14:paraId="452F67BF" w14:textId="77777777" w:rsidTr="0074408A">
        <w:tc>
          <w:tcPr>
            <w:tcW w:w="522" w:type="dxa"/>
            <w:tcBorders>
              <w:top w:val="single" w:sz="4" w:space="0" w:color="000000"/>
              <w:left w:val="single" w:sz="4" w:space="0" w:color="000000"/>
              <w:bottom w:val="single" w:sz="4" w:space="0" w:color="000000"/>
            </w:tcBorders>
          </w:tcPr>
          <w:p w14:paraId="41BEF09B"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521326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96F62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3B6D14A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2BD004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7C0D946"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C5C035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0F9AB5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2BC192C" w14:textId="77777777" w:rsidTr="0074408A">
        <w:trPr>
          <w:trHeight w:val="844"/>
        </w:trPr>
        <w:tc>
          <w:tcPr>
            <w:tcW w:w="522" w:type="dxa"/>
            <w:tcBorders>
              <w:left w:val="single" w:sz="4" w:space="0" w:color="000000"/>
              <w:bottom w:val="single" w:sz="4" w:space="0" w:color="000000"/>
            </w:tcBorders>
            <w:vAlign w:val="center"/>
          </w:tcPr>
          <w:p w14:paraId="46ABF23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D78DE8F" w14:textId="77777777" w:rsidR="0074408A" w:rsidRPr="001A60E6" w:rsidRDefault="00F90402" w:rsidP="0074408A">
            <w:pPr>
              <w:snapToGrid w:val="0"/>
              <w:rPr>
                <w:sz w:val="22"/>
                <w:szCs w:val="22"/>
              </w:rPr>
            </w:pPr>
            <w:r w:rsidRPr="001A60E6">
              <w:rPr>
                <w:sz w:val="22"/>
                <w:szCs w:val="22"/>
              </w:rPr>
              <w:t>Klawiatura bezprzewodowa</w:t>
            </w:r>
          </w:p>
        </w:tc>
        <w:tc>
          <w:tcPr>
            <w:tcW w:w="922" w:type="dxa"/>
            <w:tcBorders>
              <w:left w:val="single" w:sz="4" w:space="0" w:color="000000"/>
              <w:bottom w:val="single" w:sz="4" w:space="0" w:color="000000"/>
            </w:tcBorders>
            <w:vAlign w:val="center"/>
          </w:tcPr>
          <w:p w14:paraId="30FEE9F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E6296A7" w14:textId="77777777" w:rsidR="0074408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73A4A0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237B63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E55CEC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CEB1CC8" w14:textId="77777777" w:rsidR="0074408A" w:rsidRPr="001A60E6" w:rsidRDefault="0074408A" w:rsidP="0074408A">
            <w:pPr>
              <w:snapToGrid w:val="0"/>
              <w:rPr>
                <w:sz w:val="22"/>
                <w:szCs w:val="22"/>
              </w:rPr>
            </w:pPr>
          </w:p>
        </w:tc>
      </w:tr>
      <w:tr w:rsidR="0074408A" w:rsidRPr="001A60E6" w14:paraId="7EBF3FBA" w14:textId="77777777" w:rsidTr="0074408A">
        <w:trPr>
          <w:trHeight w:val="844"/>
        </w:trPr>
        <w:tc>
          <w:tcPr>
            <w:tcW w:w="522" w:type="dxa"/>
            <w:tcBorders>
              <w:left w:val="single" w:sz="4" w:space="0" w:color="000000"/>
              <w:bottom w:val="single" w:sz="4" w:space="0" w:color="000000"/>
            </w:tcBorders>
            <w:vAlign w:val="center"/>
          </w:tcPr>
          <w:p w14:paraId="551E71D8"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0C02428A" w14:textId="77777777" w:rsidR="0074408A" w:rsidRPr="001A60E6" w:rsidRDefault="00F90402" w:rsidP="0074408A">
            <w:pPr>
              <w:snapToGrid w:val="0"/>
              <w:rPr>
                <w:sz w:val="22"/>
                <w:szCs w:val="22"/>
              </w:rPr>
            </w:pPr>
            <w:r w:rsidRPr="001A60E6">
              <w:rPr>
                <w:sz w:val="22"/>
                <w:szCs w:val="22"/>
              </w:rPr>
              <w:t>Klawiatura przewodowa</w:t>
            </w:r>
          </w:p>
        </w:tc>
        <w:tc>
          <w:tcPr>
            <w:tcW w:w="922" w:type="dxa"/>
            <w:tcBorders>
              <w:left w:val="single" w:sz="4" w:space="0" w:color="000000"/>
              <w:bottom w:val="single" w:sz="4" w:space="0" w:color="000000"/>
            </w:tcBorders>
            <w:vAlign w:val="center"/>
          </w:tcPr>
          <w:p w14:paraId="4DBF5E2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18BFCF2"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273B6A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C328C8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A46779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67373E" w14:textId="77777777" w:rsidR="0074408A" w:rsidRPr="001A60E6" w:rsidRDefault="0074408A" w:rsidP="0074408A">
            <w:pPr>
              <w:snapToGrid w:val="0"/>
              <w:rPr>
                <w:sz w:val="22"/>
                <w:szCs w:val="22"/>
              </w:rPr>
            </w:pPr>
          </w:p>
        </w:tc>
      </w:tr>
      <w:tr w:rsidR="0074408A" w:rsidRPr="001A60E6" w14:paraId="38DD040D" w14:textId="77777777" w:rsidTr="0074408A">
        <w:trPr>
          <w:trHeight w:val="844"/>
        </w:trPr>
        <w:tc>
          <w:tcPr>
            <w:tcW w:w="522" w:type="dxa"/>
            <w:tcBorders>
              <w:left w:val="single" w:sz="4" w:space="0" w:color="000000"/>
              <w:bottom w:val="single" w:sz="4" w:space="0" w:color="000000"/>
            </w:tcBorders>
            <w:vAlign w:val="center"/>
          </w:tcPr>
          <w:p w14:paraId="09FCCC98"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24186CF" w14:textId="77777777" w:rsidR="0074408A" w:rsidRPr="001A60E6" w:rsidRDefault="00F90402"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66DD97C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E1397CF" w14:textId="77777777" w:rsidR="0074408A" w:rsidRPr="001A60E6" w:rsidRDefault="00F90402" w:rsidP="0074408A">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30B3D21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D8F99C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90BC7A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3F63F09" w14:textId="77777777" w:rsidR="0074408A" w:rsidRPr="001A60E6" w:rsidRDefault="0074408A" w:rsidP="0074408A">
            <w:pPr>
              <w:snapToGrid w:val="0"/>
              <w:rPr>
                <w:sz w:val="22"/>
                <w:szCs w:val="22"/>
              </w:rPr>
            </w:pPr>
          </w:p>
        </w:tc>
      </w:tr>
      <w:tr w:rsidR="0074408A" w:rsidRPr="001A60E6" w14:paraId="01E184AF" w14:textId="77777777" w:rsidTr="0074408A">
        <w:trPr>
          <w:trHeight w:val="844"/>
        </w:trPr>
        <w:tc>
          <w:tcPr>
            <w:tcW w:w="522" w:type="dxa"/>
            <w:tcBorders>
              <w:left w:val="single" w:sz="4" w:space="0" w:color="000000"/>
              <w:bottom w:val="single" w:sz="4" w:space="0" w:color="000000"/>
            </w:tcBorders>
            <w:vAlign w:val="center"/>
          </w:tcPr>
          <w:p w14:paraId="11F14104"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6F57E535" w14:textId="77777777" w:rsidR="0074408A" w:rsidRPr="001A60E6" w:rsidRDefault="00F90402" w:rsidP="0074408A">
            <w:pPr>
              <w:snapToGrid w:val="0"/>
              <w:rPr>
                <w:sz w:val="22"/>
                <w:szCs w:val="22"/>
              </w:rPr>
            </w:pPr>
            <w:r w:rsidRPr="001A60E6">
              <w:rPr>
                <w:sz w:val="22"/>
                <w:szCs w:val="22"/>
              </w:rPr>
              <w:t>Mysz bezprzewodowa z redukcją hałasu</w:t>
            </w:r>
          </w:p>
        </w:tc>
        <w:tc>
          <w:tcPr>
            <w:tcW w:w="922" w:type="dxa"/>
            <w:tcBorders>
              <w:left w:val="single" w:sz="4" w:space="0" w:color="000000"/>
              <w:bottom w:val="single" w:sz="4" w:space="0" w:color="000000"/>
            </w:tcBorders>
            <w:vAlign w:val="center"/>
          </w:tcPr>
          <w:p w14:paraId="1A01094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4CDDFB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90BE05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7AA75A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170277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6A5CE20" w14:textId="77777777" w:rsidR="0074408A" w:rsidRPr="001A60E6" w:rsidRDefault="0074408A" w:rsidP="0074408A">
            <w:pPr>
              <w:snapToGrid w:val="0"/>
              <w:rPr>
                <w:sz w:val="22"/>
                <w:szCs w:val="22"/>
              </w:rPr>
            </w:pPr>
          </w:p>
        </w:tc>
      </w:tr>
      <w:tr w:rsidR="0074408A" w:rsidRPr="001A60E6" w14:paraId="3C01CB0B" w14:textId="77777777" w:rsidTr="0074408A">
        <w:trPr>
          <w:trHeight w:val="844"/>
        </w:trPr>
        <w:tc>
          <w:tcPr>
            <w:tcW w:w="522" w:type="dxa"/>
            <w:tcBorders>
              <w:left w:val="single" w:sz="4" w:space="0" w:color="000000"/>
              <w:bottom w:val="single" w:sz="4" w:space="0" w:color="000000"/>
            </w:tcBorders>
            <w:vAlign w:val="center"/>
          </w:tcPr>
          <w:p w14:paraId="43ABE5FF" w14:textId="77777777" w:rsidR="0074408A" w:rsidRPr="001A60E6" w:rsidRDefault="0074408A" w:rsidP="0074408A">
            <w:pPr>
              <w:snapToGrid w:val="0"/>
              <w:jc w:val="center"/>
              <w:rPr>
                <w:sz w:val="22"/>
                <w:szCs w:val="22"/>
              </w:rPr>
            </w:pPr>
            <w:r w:rsidRPr="001A60E6">
              <w:rPr>
                <w:sz w:val="22"/>
                <w:szCs w:val="22"/>
              </w:rPr>
              <w:t>5</w:t>
            </w:r>
          </w:p>
        </w:tc>
        <w:tc>
          <w:tcPr>
            <w:tcW w:w="2633" w:type="dxa"/>
            <w:tcBorders>
              <w:left w:val="single" w:sz="4" w:space="0" w:color="000000"/>
              <w:bottom w:val="single" w:sz="4" w:space="0" w:color="000000"/>
            </w:tcBorders>
            <w:vAlign w:val="center"/>
          </w:tcPr>
          <w:p w14:paraId="34A338DD" w14:textId="77777777" w:rsidR="0074408A" w:rsidRPr="001A60E6" w:rsidRDefault="00F90402" w:rsidP="0074408A">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74C93CD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730EE88"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B3BC82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F7B27F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2B9CCE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CF5C7E1" w14:textId="77777777" w:rsidR="0074408A" w:rsidRPr="001A60E6" w:rsidRDefault="0074408A" w:rsidP="0074408A">
            <w:pPr>
              <w:snapToGrid w:val="0"/>
              <w:rPr>
                <w:sz w:val="22"/>
                <w:szCs w:val="22"/>
              </w:rPr>
            </w:pPr>
          </w:p>
        </w:tc>
      </w:tr>
      <w:tr w:rsidR="00FB060A" w:rsidRPr="001A60E6" w14:paraId="3D3E8782" w14:textId="77777777" w:rsidTr="0074408A">
        <w:trPr>
          <w:trHeight w:val="844"/>
        </w:trPr>
        <w:tc>
          <w:tcPr>
            <w:tcW w:w="522" w:type="dxa"/>
            <w:tcBorders>
              <w:left w:val="single" w:sz="4" w:space="0" w:color="000000"/>
              <w:bottom w:val="single" w:sz="4" w:space="0" w:color="000000"/>
            </w:tcBorders>
            <w:vAlign w:val="center"/>
          </w:tcPr>
          <w:p w14:paraId="2BD749B4" w14:textId="77777777" w:rsidR="00FB060A" w:rsidRPr="001A60E6" w:rsidRDefault="00FB060A" w:rsidP="0074408A">
            <w:pPr>
              <w:snapToGrid w:val="0"/>
              <w:jc w:val="center"/>
              <w:rPr>
                <w:sz w:val="22"/>
                <w:szCs w:val="22"/>
              </w:rPr>
            </w:pPr>
            <w:r w:rsidRPr="001A60E6">
              <w:rPr>
                <w:sz w:val="22"/>
                <w:szCs w:val="22"/>
              </w:rPr>
              <w:t>6</w:t>
            </w:r>
          </w:p>
        </w:tc>
        <w:tc>
          <w:tcPr>
            <w:tcW w:w="2633" w:type="dxa"/>
            <w:tcBorders>
              <w:left w:val="single" w:sz="4" w:space="0" w:color="000000"/>
              <w:bottom w:val="single" w:sz="4" w:space="0" w:color="000000"/>
            </w:tcBorders>
            <w:vAlign w:val="center"/>
          </w:tcPr>
          <w:p w14:paraId="7D3336A9" w14:textId="77777777" w:rsidR="00FB060A" w:rsidRPr="001A60E6" w:rsidRDefault="00F90402" w:rsidP="0074408A">
            <w:pPr>
              <w:snapToGrid w:val="0"/>
              <w:rPr>
                <w:sz w:val="22"/>
                <w:szCs w:val="22"/>
              </w:rPr>
            </w:pPr>
            <w:r w:rsidRPr="001A60E6">
              <w:rPr>
                <w:sz w:val="22"/>
                <w:szCs w:val="22"/>
              </w:rPr>
              <w:t>Zestaw klawiatury i myszy przewodowej</w:t>
            </w:r>
          </w:p>
        </w:tc>
        <w:tc>
          <w:tcPr>
            <w:tcW w:w="922" w:type="dxa"/>
            <w:tcBorders>
              <w:left w:val="single" w:sz="4" w:space="0" w:color="000000"/>
              <w:bottom w:val="single" w:sz="4" w:space="0" w:color="000000"/>
            </w:tcBorders>
            <w:vAlign w:val="center"/>
          </w:tcPr>
          <w:p w14:paraId="30C4DB0B"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B141356" w14:textId="77777777" w:rsidR="00FB060A" w:rsidRPr="001A60E6" w:rsidRDefault="00F90402"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1C3671A8"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6FB30256"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16D81F2"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11EFF8D" w14:textId="77777777" w:rsidR="00FB060A" w:rsidRPr="001A60E6" w:rsidRDefault="00FB060A" w:rsidP="0074408A">
            <w:pPr>
              <w:snapToGrid w:val="0"/>
              <w:rPr>
                <w:sz w:val="22"/>
                <w:szCs w:val="22"/>
              </w:rPr>
            </w:pPr>
          </w:p>
        </w:tc>
      </w:tr>
      <w:tr w:rsidR="00FB060A" w:rsidRPr="001A60E6" w14:paraId="00CB9765" w14:textId="77777777" w:rsidTr="0074408A">
        <w:trPr>
          <w:trHeight w:val="844"/>
        </w:trPr>
        <w:tc>
          <w:tcPr>
            <w:tcW w:w="522" w:type="dxa"/>
            <w:tcBorders>
              <w:left w:val="single" w:sz="4" w:space="0" w:color="000000"/>
              <w:bottom w:val="single" w:sz="4" w:space="0" w:color="000000"/>
            </w:tcBorders>
            <w:vAlign w:val="center"/>
          </w:tcPr>
          <w:p w14:paraId="22E1646A" w14:textId="77777777" w:rsidR="00FB060A" w:rsidRPr="001A60E6" w:rsidRDefault="00FB060A" w:rsidP="0074408A">
            <w:pPr>
              <w:snapToGrid w:val="0"/>
              <w:jc w:val="center"/>
              <w:rPr>
                <w:sz w:val="22"/>
                <w:szCs w:val="22"/>
              </w:rPr>
            </w:pPr>
            <w:r w:rsidRPr="001A60E6">
              <w:rPr>
                <w:sz w:val="22"/>
                <w:szCs w:val="22"/>
              </w:rPr>
              <w:t>7</w:t>
            </w:r>
          </w:p>
        </w:tc>
        <w:tc>
          <w:tcPr>
            <w:tcW w:w="2633" w:type="dxa"/>
            <w:tcBorders>
              <w:left w:val="single" w:sz="4" w:space="0" w:color="000000"/>
              <w:bottom w:val="single" w:sz="4" w:space="0" w:color="000000"/>
            </w:tcBorders>
            <w:vAlign w:val="center"/>
          </w:tcPr>
          <w:p w14:paraId="3BD5F659" w14:textId="77777777" w:rsidR="00FB060A" w:rsidRPr="001A60E6" w:rsidRDefault="00F90402" w:rsidP="0074408A">
            <w:pPr>
              <w:snapToGrid w:val="0"/>
              <w:rPr>
                <w:sz w:val="22"/>
                <w:szCs w:val="22"/>
              </w:rPr>
            </w:pPr>
            <w:r w:rsidRPr="001A60E6">
              <w:rPr>
                <w:sz w:val="22"/>
                <w:szCs w:val="22"/>
              </w:rPr>
              <w:t>Konwerter SATA</w:t>
            </w:r>
          </w:p>
        </w:tc>
        <w:tc>
          <w:tcPr>
            <w:tcW w:w="922" w:type="dxa"/>
            <w:tcBorders>
              <w:left w:val="single" w:sz="4" w:space="0" w:color="000000"/>
              <w:bottom w:val="single" w:sz="4" w:space="0" w:color="000000"/>
            </w:tcBorders>
            <w:vAlign w:val="center"/>
          </w:tcPr>
          <w:p w14:paraId="1A5884E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0EE8FB1"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B0B5EFA"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2E478951"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96BC2DE"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61F7B58" w14:textId="77777777" w:rsidR="00FB060A" w:rsidRPr="001A60E6" w:rsidRDefault="00FB060A" w:rsidP="0074408A">
            <w:pPr>
              <w:snapToGrid w:val="0"/>
              <w:rPr>
                <w:sz w:val="22"/>
                <w:szCs w:val="22"/>
              </w:rPr>
            </w:pPr>
          </w:p>
        </w:tc>
      </w:tr>
      <w:tr w:rsidR="00FB060A" w:rsidRPr="001A60E6" w14:paraId="01CAE11D" w14:textId="77777777" w:rsidTr="0074408A">
        <w:trPr>
          <w:trHeight w:val="844"/>
        </w:trPr>
        <w:tc>
          <w:tcPr>
            <w:tcW w:w="522" w:type="dxa"/>
            <w:tcBorders>
              <w:left w:val="single" w:sz="4" w:space="0" w:color="000000"/>
              <w:bottom w:val="single" w:sz="4" w:space="0" w:color="000000"/>
            </w:tcBorders>
            <w:vAlign w:val="center"/>
          </w:tcPr>
          <w:p w14:paraId="1D7BA88E" w14:textId="77777777" w:rsidR="00FB060A" w:rsidRPr="001A60E6" w:rsidRDefault="00FB060A" w:rsidP="0074408A">
            <w:pPr>
              <w:snapToGrid w:val="0"/>
              <w:jc w:val="center"/>
              <w:rPr>
                <w:sz w:val="22"/>
                <w:szCs w:val="22"/>
              </w:rPr>
            </w:pPr>
            <w:r w:rsidRPr="001A60E6">
              <w:rPr>
                <w:sz w:val="22"/>
                <w:szCs w:val="22"/>
              </w:rPr>
              <w:t>8</w:t>
            </w:r>
          </w:p>
        </w:tc>
        <w:tc>
          <w:tcPr>
            <w:tcW w:w="2633" w:type="dxa"/>
            <w:tcBorders>
              <w:left w:val="single" w:sz="4" w:space="0" w:color="000000"/>
              <w:bottom w:val="single" w:sz="4" w:space="0" w:color="000000"/>
            </w:tcBorders>
            <w:vAlign w:val="center"/>
          </w:tcPr>
          <w:p w14:paraId="2BFDFF2B" w14:textId="77777777" w:rsidR="00FB060A" w:rsidRPr="001A60E6" w:rsidRDefault="00F90402" w:rsidP="0074408A">
            <w:pPr>
              <w:snapToGrid w:val="0"/>
              <w:rPr>
                <w:sz w:val="22"/>
                <w:szCs w:val="22"/>
              </w:rPr>
            </w:pPr>
            <w:r w:rsidRPr="001A60E6">
              <w:rPr>
                <w:sz w:val="22"/>
                <w:szCs w:val="22"/>
              </w:rPr>
              <w:t>Obudowa  SSD  M.2</w:t>
            </w:r>
          </w:p>
        </w:tc>
        <w:tc>
          <w:tcPr>
            <w:tcW w:w="922" w:type="dxa"/>
            <w:tcBorders>
              <w:left w:val="single" w:sz="4" w:space="0" w:color="000000"/>
              <w:bottom w:val="single" w:sz="4" w:space="0" w:color="000000"/>
            </w:tcBorders>
            <w:vAlign w:val="center"/>
          </w:tcPr>
          <w:p w14:paraId="4A32E0B6"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E37E46"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E6FFE9F"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98806A3"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734BC5"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2E9304" w14:textId="77777777" w:rsidR="00FB060A" w:rsidRPr="001A60E6" w:rsidRDefault="00FB060A" w:rsidP="0074408A">
            <w:pPr>
              <w:snapToGrid w:val="0"/>
              <w:rPr>
                <w:sz w:val="22"/>
                <w:szCs w:val="22"/>
              </w:rPr>
            </w:pPr>
          </w:p>
        </w:tc>
      </w:tr>
      <w:tr w:rsidR="00FB060A" w:rsidRPr="001A60E6" w14:paraId="2BE56959" w14:textId="77777777" w:rsidTr="0074408A">
        <w:trPr>
          <w:trHeight w:val="844"/>
        </w:trPr>
        <w:tc>
          <w:tcPr>
            <w:tcW w:w="522" w:type="dxa"/>
            <w:tcBorders>
              <w:left w:val="single" w:sz="4" w:space="0" w:color="000000"/>
              <w:bottom w:val="single" w:sz="4" w:space="0" w:color="000000"/>
            </w:tcBorders>
            <w:vAlign w:val="center"/>
          </w:tcPr>
          <w:p w14:paraId="5F2AD526" w14:textId="77777777" w:rsidR="00FB060A" w:rsidRPr="001A60E6" w:rsidRDefault="00FB060A" w:rsidP="0074408A">
            <w:pPr>
              <w:snapToGrid w:val="0"/>
              <w:jc w:val="center"/>
              <w:rPr>
                <w:sz w:val="22"/>
                <w:szCs w:val="22"/>
              </w:rPr>
            </w:pPr>
            <w:r w:rsidRPr="001A60E6">
              <w:rPr>
                <w:sz w:val="22"/>
                <w:szCs w:val="22"/>
              </w:rPr>
              <w:t>9</w:t>
            </w:r>
          </w:p>
        </w:tc>
        <w:tc>
          <w:tcPr>
            <w:tcW w:w="2633" w:type="dxa"/>
            <w:tcBorders>
              <w:left w:val="single" w:sz="4" w:space="0" w:color="000000"/>
              <w:bottom w:val="single" w:sz="4" w:space="0" w:color="000000"/>
            </w:tcBorders>
            <w:vAlign w:val="center"/>
          </w:tcPr>
          <w:p w14:paraId="093FF4D1" w14:textId="77777777" w:rsidR="00FB060A" w:rsidRPr="001A60E6" w:rsidRDefault="00F90402" w:rsidP="0074408A">
            <w:pPr>
              <w:snapToGrid w:val="0"/>
              <w:rPr>
                <w:sz w:val="22"/>
                <w:szCs w:val="22"/>
              </w:rPr>
            </w:pPr>
            <w:r w:rsidRPr="001A60E6">
              <w:rPr>
                <w:sz w:val="22"/>
                <w:szCs w:val="22"/>
              </w:rPr>
              <w:t>Przedłużacz USB</w:t>
            </w:r>
          </w:p>
        </w:tc>
        <w:tc>
          <w:tcPr>
            <w:tcW w:w="922" w:type="dxa"/>
            <w:tcBorders>
              <w:left w:val="single" w:sz="4" w:space="0" w:color="000000"/>
              <w:bottom w:val="single" w:sz="4" w:space="0" w:color="000000"/>
            </w:tcBorders>
            <w:vAlign w:val="center"/>
          </w:tcPr>
          <w:p w14:paraId="759FB08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A43B9CF" w14:textId="77777777" w:rsidR="00FB060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33BE56E"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BDDA5C0"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12C62BB"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ED491AD" w14:textId="77777777" w:rsidR="00FB060A" w:rsidRPr="001A60E6" w:rsidRDefault="00FB060A" w:rsidP="0074408A">
            <w:pPr>
              <w:snapToGrid w:val="0"/>
              <w:rPr>
                <w:sz w:val="22"/>
                <w:szCs w:val="22"/>
              </w:rPr>
            </w:pPr>
          </w:p>
        </w:tc>
      </w:tr>
      <w:tr w:rsidR="00FB060A" w:rsidRPr="001A60E6" w14:paraId="64CE5E49" w14:textId="77777777" w:rsidTr="0074408A">
        <w:trPr>
          <w:trHeight w:val="844"/>
        </w:trPr>
        <w:tc>
          <w:tcPr>
            <w:tcW w:w="522" w:type="dxa"/>
            <w:tcBorders>
              <w:left w:val="single" w:sz="4" w:space="0" w:color="000000"/>
              <w:bottom w:val="single" w:sz="4" w:space="0" w:color="000000"/>
            </w:tcBorders>
            <w:vAlign w:val="center"/>
          </w:tcPr>
          <w:p w14:paraId="1B074A75" w14:textId="77777777" w:rsidR="00FB060A" w:rsidRPr="001A60E6" w:rsidRDefault="00FB060A" w:rsidP="0074408A">
            <w:pPr>
              <w:snapToGrid w:val="0"/>
              <w:jc w:val="center"/>
              <w:rPr>
                <w:sz w:val="22"/>
                <w:szCs w:val="22"/>
              </w:rPr>
            </w:pPr>
            <w:r w:rsidRPr="001A60E6">
              <w:rPr>
                <w:sz w:val="22"/>
                <w:szCs w:val="22"/>
              </w:rPr>
              <w:t>10</w:t>
            </w:r>
          </w:p>
        </w:tc>
        <w:tc>
          <w:tcPr>
            <w:tcW w:w="2633" w:type="dxa"/>
            <w:tcBorders>
              <w:left w:val="single" w:sz="4" w:space="0" w:color="000000"/>
              <w:bottom w:val="single" w:sz="4" w:space="0" w:color="000000"/>
            </w:tcBorders>
            <w:vAlign w:val="center"/>
          </w:tcPr>
          <w:p w14:paraId="01C03D27" w14:textId="77777777" w:rsidR="00FB060A" w:rsidRPr="001A60E6" w:rsidRDefault="00F90402" w:rsidP="0074408A">
            <w:pPr>
              <w:snapToGrid w:val="0"/>
              <w:rPr>
                <w:sz w:val="22"/>
                <w:szCs w:val="22"/>
              </w:rPr>
            </w:pPr>
            <w:r w:rsidRPr="001A60E6">
              <w:rPr>
                <w:sz w:val="22"/>
                <w:szCs w:val="22"/>
              </w:rPr>
              <w:t>Konwerter USB 3.0  Gigabit Ethernet</w:t>
            </w:r>
          </w:p>
        </w:tc>
        <w:tc>
          <w:tcPr>
            <w:tcW w:w="922" w:type="dxa"/>
            <w:tcBorders>
              <w:left w:val="single" w:sz="4" w:space="0" w:color="000000"/>
              <w:bottom w:val="single" w:sz="4" w:space="0" w:color="000000"/>
            </w:tcBorders>
            <w:vAlign w:val="center"/>
          </w:tcPr>
          <w:p w14:paraId="46F6C20E"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37F7878"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C3D54DB"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67ED376A"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273BFE4"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D955442" w14:textId="77777777" w:rsidR="00FB060A" w:rsidRPr="001A60E6" w:rsidRDefault="00FB060A" w:rsidP="0074408A">
            <w:pPr>
              <w:snapToGrid w:val="0"/>
              <w:rPr>
                <w:sz w:val="22"/>
                <w:szCs w:val="22"/>
              </w:rPr>
            </w:pPr>
          </w:p>
        </w:tc>
      </w:tr>
      <w:tr w:rsidR="00FB060A" w:rsidRPr="001A60E6" w14:paraId="5BD6B446" w14:textId="77777777" w:rsidTr="00FB060A">
        <w:trPr>
          <w:trHeight w:val="844"/>
        </w:trPr>
        <w:tc>
          <w:tcPr>
            <w:tcW w:w="522" w:type="dxa"/>
            <w:tcBorders>
              <w:left w:val="single" w:sz="4" w:space="0" w:color="000000"/>
              <w:bottom w:val="single" w:sz="4" w:space="0" w:color="auto"/>
            </w:tcBorders>
            <w:vAlign w:val="center"/>
          </w:tcPr>
          <w:p w14:paraId="5C040F87" w14:textId="77777777" w:rsidR="00FB060A" w:rsidRPr="001A60E6" w:rsidRDefault="00FB060A" w:rsidP="0074408A">
            <w:pPr>
              <w:snapToGrid w:val="0"/>
              <w:jc w:val="center"/>
              <w:rPr>
                <w:sz w:val="22"/>
                <w:szCs w:val="22"/>
              </w:rPr>
            </w:pPr>
            <w:r w:rsidRPr="001A60E6">
              <w:rPr>
                <w:sz w:val="22"/>
                <w:szCs w:val="22"/>
              </w:rPr>
              <w:t>11</w:t>
            </w:r>
          </w:p>
        </w:tc>
        <w:tc>
          <w:tcPr>
            <w:tcW w:w="2633" w:type="dxa"/>
            <w:tcBorders>
              <w:left w:val="single" w:sz="4" w:space="0" w:color="000000"/>
              <w:bottom w:val="single" w:sz="4" w:space="0" w:color="auto"/>
            </w:tcBorders>
            <w:vAlign w:val="center"/>
          </w:tcPr>
          <w:p w14:paraId="22D4954C" w14:textId="77777777" w:rsidR="00FB060A" w:rsidRPr="001A60E6" w:rsidRDefault="00F90402" w:rsidP="0074408A">
            <w:pPr>
              <w:snapToGrid w:val="0"/>
              <w:rPr>
                <w:sz w:val="22"/>
                <w:szCs w:val="22"/>
              </w:rPr>
            </w:pPr>
            <w:r w:rsidRPr="001A60E6">
              <w:rPr>
                <w:sz w:val="22"/>
                <w:szCs w:val="22"/>
              </w:rPr>
              <w:t>Dysk SSD</w:t>
            </w:r>
          </w:p>
        </w:tc>
        <w:tc>
          <w:tcPr>
            <w:tcW w:w="922" w:type="dxa"/>
            <w:tcBorders>
              <w:left w:val="single" w:sz="4" w:space="0" w:color="000000"/>
              <w:bottom w:val="single" w:sz="4" w:space="0" w:color="auto"/>
            </w:tcBorders>
            <w:vAlign w:val="center"/>
          </w:tcPr>
          <w:p w14:paraId="507043A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auto"/>
            </w:tcBorders>
            <w:vAlign w:val="center"/>
          </w:tcPr>
          <w:p w14:paraId="7DDF21BF" w14:textId="77777777" w:rsidR="00FB060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auto"/>
            </w:tcBorders>
          </w:tcPr>
          <w:p w14:paraId="741E874E"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auto"/>
            </w:tcBorders>
          </w:tcPr>
          <w:p w14:paraId="5239C354"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auto"/>
              <w:right w:val="single" w:sz="4" w:space="0" w:color="000000"/>
            </w:tcBorders>
          </w:tcPr>
          <w:p w14:paraId="0D07616F"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auto"/>
              <w:right w:val="single" w:sz="4" w:space="0" w:color="000000"/>
            </w:tcBorders>
          </w:tcPr>
          <w:p w14:paraId="6F3192B9" w14:textId="77777777" w:rsidR="00FB060A" w:rsidRPr="001A60E6" w:rsidRDefault="00FB060A" w:rsidP="0074408A">
            <w:pPr>
              <w:snapToGrid w:val="0"/>
              <w:rPr>
                <w:sz w:val="22"/>
                <w:szCs w:val="22"/>
              </w:rPr>
            </w:pPr>
          </w:p>
        </w:tc>
      </w:tr>
      <w:tr w:rsidR="00FB060A" w:rsidRPr="001A60E6" w14:paraId="2C3584A8" w14:textId="77777777" w:rsidTr="00FB060A">
        <w:trPr>
          <w:trHeight w:val="844"/>
        </w:trPr>
        <w:tc>
          <w:tcPr>
            <w:tcW w:w="522" w:type="dxa"/>
            <w:tcBorders>
              <w:top w:val="single" w:sz="4" w:space="0" w:color="auto"/>
              <w:left w:val="single" w:sz="4" w:space="0" w:color="auto"/>
              <w:bottom w:val="single" w:sz="4" w:space="0" w:color="auto"/>
              <w:right w:val="single" w:sz="4" w:space="0" w:color="auto"/>
            </w:tcBorders>
            <w:vAlign w:val="center"/>
          </w:tcPr>
          <w:p w14:paraId="56CEBF04" w14:textId="77777777" w:rsidR="00FB060A" w:rsidRPr="001A60E6" w:rsidRDefault="00FB060A" w:rsidP="0074408A">
            <w:pPr>
              <w:snapToGrid w:val="0"/>
              <w:jc w:val="center"/>
              <w:rPr>
                <w:sz w:val="22"/>
                <w:szCs w:val="22"/>
              </w:rPr>
            </w:pPr>
            <w:r w:rsidRPr="001A60E6">
              <w:rPr>
                <w:sz w:val="22"/>
                <w:szCs w:val="22"/>
              </w:rPr>
              <w:lastRenderedPageBreak/>
              <w:t>12</w:t>
            </w:r>
          </w:p>
        </w:tc>
        <w:tc>
          <w:tcPr>
            <w:tcW w:w="2633" w:type="dxa"/>
            <w:tcBorders>
              <w:top w:val="single" w:sz="4" w:space="0" w:color="auto"/>
              <w:left w:val="single" w:sz="4" w:space="0" w:color="auto"/>
              <w:bottom w:val="single" w:sz="4" w:space="0" w:color="auto"/>
              <w:right w:val="single" w:sz="4" w:space="0" w:color="auto"/>
            </w:tcBorders>
            <w:vAlign w:val="center"/>
          </w:tcPr>
          <w:p w14:paraId="5482D145" w14:textId="77777777" w:rsidR="00FB060A" w:rsidRPr="001A60E6" w:rsidRDefault="00F90402" w:rsidP="0074408A">
            <w:pPr>
              <w:snapToGrid w:val="0"/>
              <w:rPr>
                <w:sz w:val="22"/>
                <w:szCs w:val="22"/>
              </w:rPr>
            </w:pPr>
            <w:r w:rsidRPr="001A60E6">
              <w:rPr>
                <w:sz w:val="22"/>
                <w:szCs w:val="22"/>
              </w:rPr>
              <w:t>Stacja dokująca</w:t>
            </w:r>
          </w:p>
        </w:tc>
        <w:tc>
          <w:tcPr>
            <w:tcW w:w="922" w:type="dxa"/>
            <w:tcBorders>
              <w:top w:val="single" w:sz="4" w:space="0" w:color="auto"/>
              <w:left w:val="single" w:sz="4" w:space="0" w:color="auto"/>
              <w:bottom w:val="single" w:sz="4" w:space="0" w:color="auto"/>
              <w:right w:val="single" w:sz="4" w:space="0" w:color="auto"/>
            </w:tcBorders>
            <w:vAlign w:val="center"/>
          </w:tcPr>
          <w:p w14:paraId="39A33595" w14:textId="77777777" w:rsidR="00FB060A" w:rsidRPr="001A60E6" w:rsidRDefault="00FB060A" w:rsidP="00602FFC">
            <w:pPr>
              <w:snapToGrid w:val="0"/>
              <w:jc w:val="center"/>
              <w:rPr>
                <w:sz w:val="22"/>
                <w:szCs w:val="22"/>
              </w:rPr>
            </w:pPr>
            <w:r w:rsidRPr="001A60E6">
              <w:rPr>
                <w:sz w:val="22"/>
                <w:szCs w:val="22"/>
              </w:rPr>
              <w:t>szt.</w:t>
            </w:r>
          </w:p>
        </w:tc>
        <w:tc>
          <w:tcPr>
            <w:tcW w:w="707" w:type="dxa"/>
            <w:tcBorders>
              <w:top w:val="single" w:sz="4" w:space="0" w:color="auto"/>
              <w:left w:val="single" w:sz="4" w:space="0" w:color="auto"/>
              <w:bottom w:val="single" w:sz="4" w:space="0" w:color="auto"/>
              <w:right w:val="single" w:sz="4" w:space="0" w:color="auto"/>
            </w:tcBorders>
            <w:vAlign w:val="center"/>
          </w:tcPr>
          <w:p w14:paraId="454B7616" w14:textId="77777777" w:rsidR="00FB060A" w:rsidRPr="001A60E6" w:rsidRDefault="00F90402" w:rsidP="0074408A">
            <w:pPr>
              <w:snapToGrid w:val="0"/>
              <w:jc w:val="center"/>
              <w:rPr>
                <w:sz w:val="22"/>
                <w:szCs w:val="22"/>
              </w:rPr>
            </w:pPr>
            <w:r w:rsidRPr="001A60E6">
              <w:rPr>
                <w:sz w:val="22"/>
                <w:szCs w:val="22"/>
              </w:rPr>
              <w:t>1</w:t>
            </w:r>
          </w:p>
        </w:tc>
        <w:tc>
          <w:tcPr>
            <w:tcW w:w="1434" w:type="dxa"/>
            <w:tcBorders>
              <w:top w:val="single" w:sz="4" w:space="0" w:color="auto"/>
              <w:left w:val="single" w:sz="4" w:space="0" w:color="auto"/>
              <w:bottom w:val="single" w:sz="4" w:space="0" w:color="auto"/>
              <w:right w:val="single" w:sz="4" w:space="0" w:color="auto"/>
            </w:tcBorders>
          </w:tcPr>
          <w:p w14:paraId="7AFE057A" w14:textId="77777777" w:rsidR="00FB060A" w:rsidRPr="001A60E6" w:rsidRDefault="00FB060A" w:rsidP="0074408A">
            <w:pPr>
              <w:snapToGrid w:val="0"/>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251134" w14:textId="77777777" w:rsidR="00FB060A" w:rsidRPr="001A60E6" w:rsidRDefault="00FB060A" w:rsidP="0074408A">
            <w:pPr>
              <w:snapToGrid w:val="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11E9B4" w14:textId="77777777" w:rsidR="00FB060A" w:rsidRPr="001A60E6" w:rsidRDefault="00FB060A" w:rsidP="0074408A">
            <w:pPr>
              <w:snapToGrid w:val="0"/>
              <w:rPr>
                <w:sz w:val="22"/>
                <w:szCs w:val="22"/>
              </w:rPr>
            </w:pPr>
          </w:p>
        </w:tc>
        <w:tc>
          <w:tcPr>
            <w:tcW w:w="1409" w:type="dxa"/>
            <w:tcBorders>
              <w:top w:val="single" w:sz="4" w:space="0" w:color="auto"/>
              <w:left w:val="single" w:sz="4" w:space="0" w:color="auto"/>
              <w:bottom w:val="single" w:sz="4" w:space="0" w:color="auto"/>
              <w:right w:val="single" w:sz="4" w:space="0" w:color="auto"/>
            </w:tcBorders>
          </w:tcPr>
          <w:p w14:paraId="1D3F9B4C" w14:textId="77777777" w:rsidR="00FB060A" w:rsidRPr="001A60E6" w:rsidRDefault="00FB060A" w:rsidP="0074408A">
            <w:pPr>
              <w:snapToGrid w:val="0"/>
              <w:rPr>
                <w:sz w:val="22"/>
                <w:szCs w:val="22"/>
              </w:rPr>
            </w:pPr>
          </w:p>
        </w:tc>
      </w:tr>
      <w:tr w:rsidR="00FB060A" w:rsidRPr="001A60E6" w14:paraId="788E1F62" w14:textId="77777777" w:rsidTr="00FB060A">
        <w:trPr>
          <w:trHeight w:val="844"/>
        </w:trPr>
        <w:tc>
          <w:tcPr>
            <w:tcW w:w="522" w:type="dxa"/>
            <w:tcBorders>
              <w:top w:val="single" w:sz="4" w:space="0" w:color="auto"/>
              <w:left w:val="single" w:sz="4" w:space="0" w:color="000000"/>
              <w:bottom w:val="single" w:sz="4" w:space="0" w:color="000000"/>
            </w:tcBorders>
            <w:vAlign w:val="center"/>
          </w:tcPr>
          <w:p w14:paraId="1C2EF6E7" w14:textId="77777777" w:rsidR="00FB060A" w:rsidRPr="001A60E6" w:rsidRDefault="00FB060A" w:rsidP="0074408A">
            <w:pPr>
              <w:snapToGrid w:val="0"/>
              <w:jc w:val="center"/>
              <w:rPr>
                <w:sz w:val="22"/>
                <w:szCs w:val="22"/>
              </w:rPr>
            </w:pPr>
            <w:r w:rsidRPr="001A60E6">
              <w:rPr>
                <w:sz w:val="22"/>
                <w:szCs w:val="22"/>
              </w:rPr>
              <w:t>13</w:t>
            </w:r>
          </w:p>
        </w:tc>
        <w:tc>
          <w:tcPr>
            <w:tcW w:w="2633" w:type="dxa"/>
            <w:tcBorders>
              <w:top w:val="single" w:sz="4" w:space="0" w:color="auto"/>
              <w:left w:val="single" w:sz="4" w:space="0" w:color="000000"/>
              <w:bottom w:val="single" w:sz="4" w:space="0" w:color="000000"/>
            </w:tcBorders>
            <w:vAlign w:val="center"/>
          </w:tcPr>
          <w:p w14:paraId="50C2B58A" w14:textId="77777777" w:rsidR="00FB060A" w:rsidRPr="001A60E6" w:rsidRDefault="00F90402" w:rsidP="0074408A">
            <w:pPr>
              <w:snapToGrid w:val="0"/>
              <w:rPr>
                <w:sz w:val="22"/>
                <w:szCs w:val="22"/>
              </w:rPr>
            </w:pPr>
            <w:r w:rsidRPr="001A60E6">
              <w:rPr>
                <w:sz w:val="22"/>
                <w:szCs w:val="22"/>
              </w:rPr>
              <w:t>Kabel HDMI – DVI</w:t>
            </w:r>
          </w:p>
        </w:tc>
        <w:tc>
          <w:tcPr>
            <w:tcW w:w="922" w:type="dxa"/>
            <w:tcBorders>
              <w:top w:val="single" w:sz="4" w:space="0" w:color="auto"/>
              <w:left w:val="single" w:sz="4" w:space="0" w:color="000000"/>
              <w:bottom w:val="single" w:sz="4" w:space="0" w:color="000000"/>
            </w:tcBorders>
            <w:vAlign w:val="center"/>
          </w:tcPr>
          <w:p w14:paraId="58BB3CC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top w:val="single" w:sz="4" w:space="0" w:color="auto"/>
              <w:left w:val="single" w:sz="4" w:space="0" w:color="000000"/>
              <w:bottom w:val="single" w:sz="4" w:space="0" w:color="000000"/>
            </w:tcBorders>
            <w:vAlign w:val="center"/>
          </w:tcPr>
          <w:p w14:paraId="2216BF36" w14:textId="77777777" w:rsidR="00FB060A" w:rsidRPr="001A60E6" w:rsidRDefault="00F90402" w:rsidP="0074408A">
            <w:pPr>
              <w:snapToGrid w:val="0"/>
              <w:jc w:val="center"/>
              <w:rPr>
                <w:sz w:val="22"/>
                <w:szCs w:val="22"/>
              </w:rPr>
            </w:pPr>
            <w:r w:rsidRPr="001A60E6">
              <w:rPr>
                <w:sz w:val="22"/>
                <w:szCs w:val="22"/>
              </w:rPr>
              <w:t>2</w:t>
            </w:r>
          </w:p>
        </w:tc>
        <w:tc>
          <w:tcPr>
            <w:tcW w:w="1434" w:type="dxa"/>
            <w:tcBorders>
              <w:top w:val="single" w:sz="4" w:space="0" w:color="auto"/>
              <w:left w:val="single" w:sz="4" w:space="0" w:color="000000"/>
              <w:bottom w:val="single" w:sz="4" w:space="0" w:color="000000"/>
            </w:tcBorders>
          </w:tcPr>
          <w:p w14:paraId="5DB24133" w14:textId="77777777" w:rsidR="00FB060A" w:rsidRPr="001A60E6" w:rsidRDefault="00FB060A" w:rsidP="0074408A">
            <w:pPr>
              <w:snapToGrid w:val="0"/>
              <w:rPr>
                <w:sz w:val="22"/>
                <w:szCs w:val="22"/>
              </w:rPr>
            </w:pPr>
          </w:p>
        </w:tc>
        <w:tc>
          <w:tcPr>
            <w:tcW w:w="1411" w:type="dxa"/>
            <w:tcBorders>
              <w:top w:val="single" w:sz="4" w:space="0" w:color="auto"/>
              <w:left w:val="single" w:sz="4" w:space="0" w:color="000000"/>
              <w:bottom w:val="single" w:sz="4" w:space="0" w:color="000000"/>
            </w:tcBorders>
          </w:tcPr>
          <w:p w14:paraId="1A7C1F6A" w14:textId="77777777" w:rsidR="00FB060A" w:rsidRPr="001A60E6" w:rsidRDefault="00FB060A" w:rsidP="0074408A">
            <w:pPr>
              <w:snapToGrid w:val="0"/>
              <w:rPr>
                <w:sz w:val="22"/>
                <w:szCs w:val="22"/>
              </w:rPr>
            </w:pPr>
          </w:p>
        </w:tc>
        <w:tc>
          <w:tcPr>
            <w:tcW w:w="1418" w:type="dxa"/>
            <w:tcBorders>
              <w:top w:val="single" w:sz="4" w:space="0" w:color="auto"/>
              <w:left w:val="single" w:sz="4" w:space="0" w:color="000000"/>
              <w:bottom w:val="single" w:sz="4" w:space="0" w:color="000000"/>
              <w:right w:val="single" w:sz="4" w:space="0" w:color="000000"/>
            </w:tcBorders>
          </w:tcPr>
          <w:p w14:paraId="26CDEFD7" w14:textId="77777777" w:rsidR="00FB060A" w:rsidRPr="001A60E6" w:rsidRDefault="00FB060A" w:rsidP="0074408A">
            <w:pPr>
              <w:snapToGrid w:val="0"/>
              <w:rPr>
                <w:sz w:val="22"/>
                <w:szCs w:val="22"/>
              </w:rPr>
            </w:pPr>
          </w:p>
        </w:tc>
        <w:tc>
          <w:tcPr>
            <w:tcW w:w="1409" w:type="dxa"/>
            <w:tcBorders>
              <w:top w:val="single" w:sz="4" w:space="0" w:color="auto"/>
              <w:left w:val="single" w:sz="4" w:space="0" w:color="000000"/>
              <w:bottom w:val="single" w:sz="4" w:space="0" w:color="000000"/>
              <w:right w:val="single" w:sz="4" w:space="0" w:color="000000"/>
            </w:tcBorders>
          </w:tcPr>
          <w:p w14:paraId="4576C5C6" w14:textId="77777777" w:rsidR="00FB060A" w:rsidRPr="001A60E6" w:rsidRDefault="00FB060A" w:rsidP="0074408A">
            <w:pPr>
              <w:snapToGrid w:val="0"/>
              <w:rPr>
                <w:sz w:val="22"/>
                <w:szCs w:val="22"/>
              </w:rPr>
            </w:pPr>
          </w:p>
        </w:tc>
      </w:tr>
      <w:tr w:rsidR="00FB060A" w:rsidRPr="001A60E6" w14:paraId="361CB29E" w14:textId="77777777" w:rsidTr="0074408A">
        <w:trPr>
          <w:trHeight w:val="844"/>
        </w:trPr>
        <w:tc>
          <w:tcPr>
            <w:tcW w:w="522" w:type="dxa"/>
            <w:tcBorders>
              <w:left w:val="single" w:sz="4" w:space="0" w:color="000000"/>
              <w:bottom w:val="single" w:sz="4" w:space="0" w:color="000000"/>
            </w:tcBorders>
            <w:vAlign w:val="center"/>
          </w:tcPr>
          <w:p w14:paraId="7F56E65D" w14:textId="77777777" w:rsidR="00FB060A" w:rsidRPr="001A60E6" w:rsidRDefault="00FB060A" w:rsidP="0074408A">
            <w:pPr>
              <w:snapToGrid w:val="0"/>
              <w:jc w:val="center"/>
              <w:rPr>
                <w:sz w:val="22"/>
                <w:szCs w:val="22"/>
              </w:rPr>
            </w:pPr>
            <w:r w:rsidRPr="001A60E6">
              <w:rPr>
                <w:sz w:val="22"/>
                <w:szCs w:val="22"/>
              </w:rPr>
              <w:t>14</w:t>
            </w:r>
          </w:p>
        </w:tc>
        <w:tc>
          <w:tcPr>
            <w:tcW w:w="2633" w:type="dxa"/>
            <w:tcBorders>
              <w:left w:val="single" w:sz="4" w:space="0" w:color="000000"/>
              <w:bottom w:val="single" w:sz="4" w:space="0" w:color="000000"/>
            </w:tcBorders>
            <w:vAlign w:val="center"/>
          </w:tcPr>
          <w:p w14:paraId="43D0700D" w14:textId="77777777" w:rsidR="00FB060A" w:rsidRPr="001A60E6" w:rsidRDefault="00F90402" w:rsidP="0074408A">
            <w:pPr>
              <w:snapToGrid w:val="0"/>
              <w:rPr>
                <w:sz w:val="22"/>
                <w:szCs w:val="22"/>
              </w:rPr>
            </w:pPr>
            <w:r w:rsidRPr="001A60E6">
              <w:rPr>
                <w:sz w:val="22"/>
                <w:szCs w:val="22"/>
              </w:rPr>
              <w:t>Zasilacz ATX</w:t>
            </w:r>
          </w:p>
        </w:tc>
        <w:tc>
          <w:tcPr>
            <w:tcW w:w="922" w:type="dxa"/>
            <w:tcBorders>
              <w:left w:val="single" w:sz="4" w:space="0" w:color="000000"/>
              <w:bottom w:val="single" w:sz="4" w:space="0" w:color="000000"/>
            </w:tcBorders>
            <w:vAlign w:val="center"/>
          </w:tcPr>
          <w:p w14:paraId="2E677CB7"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2831BA" w14:textId="77777777" w:rsidR="00FB060A" w:rsidRPr="001A60E6" w:rsidRDefault="00F90402"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48087DB8"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8CBCAD2"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D309F00"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D508C22" w14:textId="77777777" w:rsidR="00FB060A" w:rsidRPr="001A60E6" w:rsidRDefault="00FB060A" w:rsidP="0074408A">
            <w:pPr>
              <w:snapToGrid w:val="0"/>
              <w:rPr>
                <w:sz w:val="22"/>
                <w:szCs w:val="22"/>
              </w:rPr>
            </w:pPr>
          </w:p>
        </w:tc>
      </w:tr>
      <w:tr w:rsidR="00FB060A" w:rsidRPr="001A60E6" w14:paraId="12812BA7" w14:textId="77777777" w:rsidTr="0074408A">
        <w:trPr>
          <w:trHeight w:val="844"/>
        </w:trPr>
        <w:tc>
          <w:tcPr>
            <w:tcW w:w="522" w:type="dxa"/>
            <w:tcBorders>
              <w:left w:val="single" w:sz="4" w:space="0" w:color="000000"/>
              <w:bottom w:val="single" w:sz="4" w:space="0" w:color="000000"/>
            </w:tcBorders>
            <w:vAlign w:val="center"/>
          </w:tcPr>
          <w:p w14:paraId="05FD2F12" w14:textId="77777777" w:rsidR="00FB060A" w:rsidRPr="001A60E6" w:rsidRDefault="00FB060A" w:rsidP="0074408A">
            <w:pPr>
              <w:snapToGrid w:val="0"/>
              <w:jc w:val="center"/>
              <w:rPr>
                <w:sz w:val="22"/>
                <w:szCs w:val="22"/>
              </w:rPr>
            </w:pPr>
            <w:r w:rsidRPr="001A60E6">
              <w:rPr>
                <w:sz w:val="22"/>
                <w:szCs w:val="22"/>
              </w:rPr>
              <w:t>15</w:t>
            </w:r>
          </w:p>
        </w:tc>
        <w:tc>
          <w:tcPr>
            <w:tcW w:w="2633" w:type="dxa"/>
            <w:tcBorders>
              <w:left w:val="single" w:sz="4" w:space="0" w:color="000000"/>
              <w:bottom w:val="single" w:sz="4" w:space="0" w:color="000000"/>
            </w:tcBorders>
            <w:vAlign w:val="center"/>
          </w:tcPr>
          <w:p w14:paraId="5D036695" w14:textId="77777777" w:rsidR="00FB060A" w:rsidRPr="001A60E6" w:rsidRDefault="00F90402" w:rsidP="0074408A">
            <w:pPr>
              <w:snapToGrid w:val="0"/>
              <w:rPr>
                <w:sz w:val="22"/>
                <w:szCs w:val="22"/>
              </w:rPr>
            </w:pPr>
            <w:r w:rsidRPr="001A60E6">
              <w:rPr>
                <w:sz w:val="22"/>
                <w:szCs w:val="22"/>
              </w:rPr>
              <w:t>Kabel zasilający PC</w:t>
            </w:r>
          </w:p>
        </w:tc>
        <w:tc>
          <w:tcPr>
            <w:tcW w:w="922" w:type="dxa"/>
            <w:tcBorders>
              <w:left w:val="single" w:sz="4" w:space="0" w:color="000000"/>
              <w:bottom w:val="single" w:sz="4" w:space="0" w:color="000000"/>
            </w:tcBorders>
            <w:vAlign w:val="center"/>
          </w:tcPr>
          <w:p w14:paraId="66833FF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438C3E9" w14:textId="77777777" w:rsidR="00FB060A" w:rsidRPr="001A60E6" w:rsidRDefault="00F90402" w:rsidP="0074408A">
            <w:pPr>
              <w:snapToGrid w:val="0"/>
              <w:jc w:val="center"/>
              <w:rPr>
                <w:sz w:val="22"/>
                <w:szCs w:val="22"/>
              </w:rPr>
            </w:pPr>
            <w:r w:rsidRPr="001A60E6">
              <w:rPr>
                <w:sz w:val="22"/>
                <w:szCs w:val="22"/>
              </w:rPr>
              <w:t>10</w:t>
            </w:r>
          </w:p>
        </w:tc>
        <w:tc>
          <w:tcPr>
            <w:tcW w:w="1434" w:type="dxa"/>
            <w:tcBorders>
              <w:left w:val="single" w:sz="4" w:space="0" w:color="000000"/>
              <w:bottom w:val="single" w:sz="4" w:space="0" w:color="000000"/>
            </w:tcBorders>
          </w:tcPr>
          <w:p w14:paraId="20C0A6CD"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19CBC231"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8E5A2B9"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A073A3" w14:textId="77777777" w:rsidR="00FB060A" w:rsidRPr="001A60E6" w:rsidRDefault="00FB060A" w:rsidP="0074408A">
            <w:pPr>
              <w:snapToGrid w:val="0"/>
              <w:rPr>
                <w:sz w:val="22"/>
                <w:szCs w:val="22"/>
              </w:rPr>
            </w:pPr>
          </w:p>
        </w:tc>
      </w:tr>
      <w:tr w:rsidR="00FB060A" w:rsidRPr="001A60E6" w14:paraId="7B44C46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746DAE" w14:textId="77777777" w:rsidR="00FB060A" w:rsidRPr="001A60E6" w:rsidRDefault="00FB060A" w:rsidP="0074408A">
            <w:pPr>
              <w:suppressAutoHyphens w:val="0"/>
              <w:snapToGrid w:val="0"/>
              <w:jc w:val="right"/>
              <w:rPr>
                <w:b/>
                <w:bCs/>
                <w:sz w:val="22"/>
                <w:szCs w:val="22"/>
              </w:rPr>
            </w:pPr>
            <w:r w:rsidRPr="001A60E6">
              <w:rPr>
                <w:b/>
                <w:bCs/>
                <w:sz w:val="22"/>
                <w:szCs w:val="22"/>
              </w:rPr>
              <w:t xml:space="preserve">CENA OFERTY </w:t>
            </w:r>
          </w:p>
          <w:p w14:paraId="0DA04EAE" w14:textId="77777777" w:rsidR="00FB060A" w:rsidRPr="001A60E6" w:rsidRDefault="00FB060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9F731F7" w14:textId="77777777" w:rsidR="00FB060A" w:rsidRPr="001A60E6" w:rsidRDefault="00FB060A" w:rsidP="0074408A">
            <w:pPr>
              <w:snapToGrid w:val="0"/>
              <w:rPr>
                <w:sz w:val="22"/>
                <w:szCs w:val="22"/>
              </w:rPr>
            </w:pPr>
          </w:p>
        </w:tc>
      </w:tr>
    </w:tbl>
    <w:p w14:paraId="182EB820" w14:textId="77777777" w:rsidR="0074408A" w:rsidRPr="001A60E6" w:rsidRDefault="0074408A" w:rsidP="0074408A">
      <w:pPr>
        <w:jc w:val="center"/>
        <w:rPr>
          <w:b/>
        </w:rPr>
      </w:pPr>
    </w:p>
    <w:p w14:paraId="535A52E7" w14:textId="77777777" w:rsidR="0074408A" w:rsidRPr="001A60E6" w:rsidRDefault="0074408A" w:rsidP="0074408A">
      <w:pPr>
        <w:jc w:val="center"/>
        <w:rPr>
          <w:b/>
        </w:rPr>
      </w:pPr>
    </w:p>
    <w:p w14:paraId="4B2B595C"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0FF869" w14:textId="77777777" w:rsidR="0074408A" w:rsidRPr="001A60E6" w:rsidRDefault="0074408A" w:rsidP="0074408A">
      <w:pPr>
        <w:ind w:right="252"/>
        <w:jc w:val="both"/>
        <w:rPr>
          <w:sz w:val="18"/>
          <w:szCs w:val="18"/>
        </w:rPr>
      </w:pPr>
      <w:r w:rsidRPr="001A60E6">
        <w:rPr>
          <w:sz w:val="18"/>
          <w:szCs w:val="18"/>
        </w:rPr>
        <w:t>*Cena  musi obejmować :</w:t>
      </w:r>
    </w:p>
    <w:p w14:paraId="54B9B3C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331C44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7430D50" w14:textId="77777777" w:rsidR="0074408A" w:rsidRPr="001A60E6" w:rsidRDefault="0074408A" w:rsidP="0074408A">
      <w:pPr>
        <w:ind w:left="5672"/>
        <w:rPr>
          <w:sz w:val="22"/>
          <w:szCs w:val="22"/>
        </w:rPr>
      </w:pPr>
    </w:p>
    <w:p w14:paraId="4262A149" w14:textId="77777777" w:rsidR="0074408A" w:rsidRPr="001A60E6" w:rsidRDefault="0074408A" w:rsidP="0074408A">
      <w:pPr>
        <w:ind w:left="5672"/>
        <w:rPr>
          <w:sz w:val="22"/>
          <w:szCs w:val="22"/>
        </w:rPr>
      </w:pPr>
    </w:p>
    <w:p w14:paraId="5CD24496"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99E0AE2"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F143228" w14:textId="77777777" w:rsidR="0074408A" w:rsidRPr="001A60E6" w:rsidRDefault="0074408A" w:rsidP="0074408A">
      <w:pPr>
        <w:ind w:left="5672"/>
        <w:rPr>
          <w:sz w:val="22"/>
          <w:szCs w:val="22"/>
        </w:rPr>
      </w:pPr>
    </w:p>
    <w:p w14:paraId="14D4E8E6" w14:textId="77777777" w:rsidR="0074408A" w:rsidRPr="001A60E6" w:rsidRDefault="0074408A" w:rsidP="0074408A">
      <w:pPr>
        <w:ind w:left="5672"/>
        <w:rPr>
          <w:sz w:val="22"/>
          <w:szCs w:val="22"/>
        </w:rPr>
      </w:pPr>
    </w:p>
    <w:p w14:paraId="46F77427" w14:textId="77777777" w:rsidR="0074408A" w:rsidRPr="001A60E6" w:rsidRDefault="0074408A" w:rsidP="0074408A">
      <w:pPr>
        <w:ind w:left="5672"/>
        <w:rPr>
          <w:sz w:val="22"/>
          <w:szCs w:val="22"/>
        </w:rPr>
      </w:pPr>
    </w:p>
    <w:p w14:paraId="1E2FE9A4" w14:textId="77777777" w:rsidR="0074408A" w:rsidRPr="001A60E6" w:rsidRDefault="0074408A" w:rsidP="0074408A">
      <w:pPr>
        <w:ind w:left="5672"/>
        <w:rPr>
          <w:sz w:val="22"/>
          <w:szCs w:val="22"/>
        </w:rPr>
      </w:pPr>
    </w:p>
    <w:p w14:paraId="2F22FA84" w14:textId="77777777" w:rsidR="0074408A" w:rsidRPr="001A60E6" w:rsidRDefault="0074408A" w:rsidP="0074408A">
      <w:pPr>
        <w:ind w:left="5672"/>
        <w:rPr>
          <w:sz w:val="22"/>
          <w:szCs w:val="22"/>
        </w:rPr>
      </w:pPr>
    </w:p>
    <w:p w14:paraId="6BF16DC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280E0EC4" w14:textId="77777777" w:rsidR="0074408A" w:rsidRPr="001A60E6" w:rsidRDefault="0074408A">
      <w:pPr>
        <w:suppressAutoHyphens w:val="0"/>
        <w:rPr>
          <w:b/>
          <w:sz w:val="22"/>
          <w:szCs w:val="22"/>
        </w:rPr>
      </w:pPr>
      <w:r w:rsidRPr="001A60E6">
        <w:rPr>
          <w:b/>
          <w:sz w:val="22"/>
          <w:szCs w:val="22"/>
        </w:rPr>
        <w:br w:type="page"/>
      </w:r>
    </w:p>
    <w:p w14:paraId="3E593F28" w14:textId="77777777" w:rsidR="0074408A" w:rsidRPr="001A60E6" w:rsidRDefault="0074408A" w:rsidP="0074408A">
      <w:pPr>
        <w:jc w:val="right"/>
        <w:rPr>
          <w:b/>
          <w:sz w:val="22"/>
          <w:szCs w:val="22"/>
        </w:rPr>
      </w:pPr>
      <w:r w:rsidRPr="001A60E6">
        <w:rPr>
          <w:b/>
          <w:sz w:val="22"/>
          <w:szCs w:val="22"/>
        </w:rPr>
        <w:lastRenderedPageBreak/>
        <w:t>Załącznik nr 2.3.</w:t>
      </w:r>
    </w:p>
    <w:p w14:paraId="00D8C617"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DEA9974" w14:textId="77777777" w:rsidTr="0074408A">
        <w:tc>
          <w:tcPr>
            <w:tcW w:w="6946" w:type="dxa"/>
            <w:shd w:val="clear" w:color="auto" w:fill="auto"/>
          </w:tcPr>
          <w:p w14:paraId="17340AB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428AF3D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7B8F4F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D9A0A36"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9867DBA"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79226AF" w14:textId="77777777" w:rsidR="0074408A" w:rsidRPr="001A60E6" w:rsidRDefault="0074408A" w:rsidP="0074408A">
            <w:pPr>
              <w:jc w:val="both"/>
              <w:rPr>
                <w:sz w:val="22"/>
                <w:szCs w:val="22"/>
              </w:rPr>
            </w:pPr>
            <w:r w:rsidRPr="001A60E6">
              <w:rPr>
                <w:sz w:val="22"/>
                <w:szCs w:val="22"/>
              </w:rPr>
              <w:t>........................................................</w:t>
            </w:r>
          </w:p>
          <w:p w14:paraId="5CE2C07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1FDAA16" w14:textId="77777777" w:rsidR="0074408A" w:rsidRPr="001A60E6" w:rsidRDefault="0074408A" w:rsidP="0074408A">
            <w:pPr>
              <w:spacing w:line="360" w:lineRule="auto"/>
              <w:jc w:val="both"/>
              <w:rPr>
                <w:i/>
                <w:sz w:val="22"/>
                <w:szCs w:val="22"/>
                <w:lang w:eastAsia="pl-PL"/>
              </w:rPr>
            </w:pPr>
          </w:p>
          <w:p w14:paraId="7B72CB35" w14:textId="77777777" w:rsidR="0074408A" w:rsidRPr="001A60E6" w:rsidRDefault="0074408A" w:rsidP="0074408A">
            <w:pPr>
              <w:spacing w:line="360" w:lineRule="auto"/>
              <w:jc w:val="both"/>
              <w:rPr>
                <w:b/>
                <w:i/>
                <w:sz w:val="22"/>
                <w:szCs w:val="22"/>
              </w:rPr>
            </w:pPr>
          </w:p>
        </w:tc>
      </w:tr>
    </w:tbl>
    <w:p w14:paraId="2C0DE8F5" w14:textId="77777777" w:rsidR="0074408A" w:rsidRPr="001A60E6" w:rsidRDefault="0074408A" w:rsidP="0074408A">
      <w:pPr>
        <w:rPr>
          <w:sz w:val="22"/>
          <w:szCs w:val="22"/>
        </w:rPr>
      </w:pPr>
    </w:p>
    <w:p w14:paraId="2CAED58C" w14:textId="77777777" w:rsidR="0074408A" w:rsidRPr="001A60E6" w:rsidRDefault="0074408A" w:rsidP="0074408A">
      <w:pPr>
        <w:pStyle w:val="Nagwek5"/>
        <w:numPr>
          <w:ilvl w:val="0"/>
          <w:numId w:val="0"/>
        </w:numPr>
        <w:tabs>
          <w:tab w:val="left" w:pos="-1726"/>
        </w:tabs>
        <w:rPr>
          <w:sz w:val="22"/>
          <w:szCs w:val="22"/>
        </w:rPr>
      </w:pPr>
    </w:p>
    <w:p w14:paraId="4A432DD5"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E421348" w14:textId="77777777" w:rsidR="0074408A" w:rsidRPr="001A60E6" w:rsidRDefault="0074408A" w:rsidP="0074408A"/>
    <w:p w14:paraId="17EA6EE6" w14:textId="77777777" w:rsidR="0074408A" w:rsidRPr="001A60E6" w:rsidRDefault="0074408A" w:rsidP="0074408A">
      <w:pPr>
        <w:jc w:val="center"/>
        <w:rPr>
          <w:b/>
        </w:rPr>
      </w:pPr>
      <w:r w:rsidRPr="001A60E6">
        <w:rPr>
          <w:b/>
        </w:rPr>
        <w:t>PAKIET III</w:t>
      </w:r>
    </w:p>
    <w:p w14:paraId="17AD3ACF"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66FA9214" w14:textId="77777777" w:rsidTr="0074408A">
        <w:trPr>
          <w:trHeight w:val="1115"/>
        </w:trPr>
        <w:tc>
          <w:tcPr>
            <w:tcW w:w="522" w:type="dxa"/>
            <w:tcBorders>
              <w:top w:val="single" w:sz="4" w:space="0" w:color="000000"/>
              <w:left w:val="single" w:sz="4" w:space="0" w:color="000000"/>
              <w:bottom w:val="single" w:sz="4" w:space="0" w:color="000000"/>
            </w:tcBorders>
          </w:tcPr>
          <w:p w14:paraId="6BB5D516" w14:textId="77777777" w:rsidR="0074408A" w:rsidRPr="001A60E6" w:rsidRDefault="0074408A" w:rsidP="0074408A">
            <w:pPr>
              <w:snapToGrid w:val="0"/>
              <w:jc w:val="center"/>
              <w:rPr>
                <w:sz w:val="22"/>
                <w:szCs w:val="22"/>
              </w:rPr>
            </w:pPr>
          </w:p>
          <w:p w14:paraId="39BCAE8B"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680E696" w14:textId="77777777" w:rsidR="0074408A" w:rsidRPr="001A60E6" w:rsidRDefault="0074408A" w:rsidP="0074408A">
            <w:pPr>
              <w:snapToGrid w:val="0"/>
              <w:jc w:val="center"/>
              <w:rPr>
                <w:sz w:val="22"/>
                <w:szCs w:val="22"/>
              </w:rPr>
            </w:pPr>
          </w:p>
          <w:p w14:paraId="6A1AC50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005BB1F"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6E8475E"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8068FFA"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CE57D0"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D0BB947" w14:textId="77777777" w:rsidR="0074408A" w:rsidRPr="001A60E6" w:rsidRDefault="0074408A" w:rsidP="0074408A">
            <w:pPr>
              <w:jc w:val="center"/>
              <w:rPr>
                <w:sz w:val="22"/>
                <w:szCs w:val="22"/>
              </w:rPr>
            </w:pPr>
            <w:r w:rsidRPr="001A60E6">
              <w:rPr>
                <w:sz w:val="22"/>
                <w:szCs w:val="22"/>
              </w:rPr>
              <w:t>Wartość</w:t>
            </w:r>
          </w:p>
          <w:p w14:paraId="35CFB628" w14:textId="77777777" w:rsidR="0074408A" w:rsidRPr="001A60E6" w:rsidRDefault="0074408A" w:rsidP="0074408A">
            <w:pPr>
              <w:jc w:val="center"/>
              <w:rPr>
                <w:sz w:val="22"/>
                <w:szCs w:val="22"/>
              </w:rPr>
            </w:pPr>
            <w:r w:rsidRPr="001A60E6">
              <w:rPr>
                <w:sz w:val="22"/>
                <w:szCs w:val="22"/>
              </w:rPr>
              <w:t>netto PLN</w:t>
            </w:r>
          </w:p>
          <w:p w14:paraId="7C8BDC71" w14:textId="77777777" w:rsidR="0074408A" w:rsidRPr="001A60E6" w:rsidRDefault="0074408A" w:rsidP="0074408A">
            <w:pPr>
              <w:jc w:val="center"/>
              <w:rPr>
                <w:sz w:val="22"/>
                <w:szCs w:val="22"/>
              </w:rPr>
            </w:pPr>
            <w:r w:rsidRPr="001A60E6">
              <w:rPr>
                <w:sz w:val="22"/>
                <w:szCs w:val="22"/>
              </w:rPr>
              <w:t>za całą ilość</w:t>
            </w:r>
          </w:p>
          <w:p w14:paraId="1C94D8EF"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553024C" w14:textId="77777777" w:rsidR="0074408A" w:rsidRPr="001A60E6" w:rsidRDefault="0074408A" w:rsidP="0074408A">
            <w:pPr>
              <w:jc w:val="center"/>
              <w:rPr>
                <w:sz w:val="22"/>
                <w:szCs w:val="22"/>
              </w:rPr>
            </w:pPr>
            <w:r w:rsidRPr="001A60E6">
              <w:rPr>
                <w:sz w:val="22"/>
                <w:szCs w:val="22"/>
              </w:rPr>
              <w:t>Wartość</w:t>
            </w:r>
          </w:p>
          <w:p w14:paraId="2C8BDD4D" w14:textId="77777777" w:rsidR="0074408A" w:rsidRPr="001A60E6" w:rsidRDefault="0074408A" w:rsidP="0074408A">
            <w:pPr>
              <w:jc w:val="center"/>
              <w:rPr>
                <w:sz w:val="22"/>
                <w:szCs w:val="22"/>
              </w:rPr>
            </w:pPr>
            <w:r w:rsidRPr="001A60E6">
              <w:rPr>
                <w:sz w:val="22"/>
                <w:szCs w:val="22"/>
              </w:rPr>
              <w:t>brutto PLN</w:t>
            </w:r>
          </w:p>
          <w:p w14:paraId="0CB59596" w14:textId="77777777" w:rsidR="0074408A" w:rsidRPr="001A60E6" w:rsidRDefault="0074408A" w:rsidP="0074408A">
            <w:pPr>
              <w:jc w:val="center"/>
              <w:rPr>
                <w:sz w:val="22"/>
                <w:szCs w:val="22"/>
              </w:rPr>
            </w:pPr>
            <w:r w:rsidRPr="001A60E6">
              <w:rPr>
                <w:sz w:val="22"/>
                <w:szCs w:val="22"/>
              </w:rPr>
              <w:t>za całą ilość</w:t>
            </w:r>
          </w:p>
          <w:p w14:paraId="2D386154" w14:textId="77777777" w:rsidR="0074408A" w:rsidRPr="001A60E6" w:rsidRDefault="0074408A" w:rsidP="0074408A">
            <w:pPr>
              <w:jc w:val="center"/>
              <w:rPr>
                <w:sz w:val="22"/>
                <w:szCs w:val="22"/>
              </w:rPr>
            </w:pPr>
          </w:p>
        </w:tc>
      </w:tr>
      <w:tr w:rsidR="0074408A" w:rsidRPr="001A60E6" w14:paraId="4989215D" w14:textId="77777777" w:rsidTr="0074408A">
        <w:tc>
          <w:tcPr>
            <w:tcW w:w="522" w:type="dxa"/>
            <w:tcBorders>
              <w:top w:val="single" w:sz="4" w:space="0" w:color="000000"/>
              <w:left w:val="single" w:sz="4" w:space="0" w:color="000000"/>
              <w:bottom w:val="single" w:sz="4" w:space="0" w:color="000000"/>
            </w:tcBorders>
          </w:tcPr>
          <w:p w14:paraId="35C2FCC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469482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600AC9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2E938AE"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830244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9EDADE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E35B1D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CF54C9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976C885" w14:textId="77777777" w:rsidTr="0074408A">
        <w:trPr>
          <w:trHeight w:val="844"/>
        </w:trPr>
        <w:tc>
          <w:tcPr>
            <w:tcW w:w="522" w:type="dxa"/>
            <w:tcBorders>
              <w:left w:val="single" w:sz="4" w:space="0" w:color="000000"/>
              <w:bottom w:val="single" w:sz="4" w:space="0" w:color="000000"/>
            </w:tcBorders>
            <w:vAlign w:val="center"/>
          </w:tcPr>
          <w:p w14:paraId="2CD1D011"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827E981" w14:textId="77777777" w:rsidR="0074408A" w:rsidRPr="001A60E6" w:rsidRDefault="00F90402" w:rsidP="0074408A">
            <w:pPr>
              <w:snapToGrid w:val="0"/>
              <w:rPr>
                <w:sz w:val="22"/>
                <w:szCs w:val="22"/>
              </w:rPr>
            </w:pPr>
            <w:r w:rsidRPr="001A60E6">
              <w:rPr>
                <w:sz w:val="22"/>
                <w:szCs w:val="22"/>
              </w:rPr>
              <w:t>Laptop nr 1</w:t>
            </w:r>
          </w:p>
        </w:tc>
        <w:tc>
          <w:tcPr>
            <w:tcW w:w="922" w:type="dxa"/>
            <w:tcBorders>
              <w:left w:val="single" w:sz="4" w:space="0" w:color="000000"/>
              <w:bottom w:val="single" w:sz="4" w:space="0" w:color="000000"/>
            </w:tcBorders>
            <w:vAlign w:val="center"/>
          </w:tcPr>
          <w:p w14:paraId="7E35BEB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EE2964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5ABD7F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C89052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F97B4FD"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A06FF24" w14:textId="77777777" w:rsidR="0074408A" w:rsidRPr="001A60E6" w:rsidRDefault="0074408A" w:rsidP="0074408A">
            <w:pPr>
              <w:snapToGrid w:val="0"/>
              <w:rPr>
                <w:sz w:val="22"/>
                <w:szCs w:val="22"/>
              </w:rPr>
            </w:pPr>
          </w:p>
        </w:tc>
      </w:tr>
      <w:tr w:rsidR="0074408A" w:rsidRPr="001A60E6" w14:paraId="25C3C770" w14:textId="77777777" w:rsidTr="0074408A">
        <w:trPr>
          <w:trHeight w:val="844"/>
        </w:trPr>
        <w:tc>
          <w:tcPr>
            <w:tcW w:w="522" w:type="dxa"/>
            <w:tcBorders>
              <w:left w:val="single" w:sz="4" w:space="0" w:color="000000"/>
              <w:bottom w:val="single" w:sz="4" w:space="0" w:color="000000"/>
            </w:tcBorders>
            <w:vAlign w:val="center"/>
          </w:tcPr>
          <w:p w14:paraId="7CF751E2"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70D3474" w14:textId="77777777" w:rsidR="0074408A" w:rsidRPr="001A60E6" w:rsidRDefault="00F90402" w:rsidP="0074408A">
            <w:pPr>
              <w:snapToGrid w:val="0"/>
              <w:rPr>
                <w:sz w:val="22"/>
                <w:szCs w:val="22"/>
              </w:rPr>
            </w:pPr>
            <w:r w:rsidRPr="001A60E6">
              <w:rPr>
                <w:sz w:val="22"/>
                <w:szCs w:val="22"/>
              </w:rPr>
              <w:t>Laptop nr 2</w:t>
            </w:r>
          </w:p>
        </w:tc>
        <w:tc>
          <w:tcPr>
            <w:tcW w:w="922" w:type="dxa"/>
            <w:tcBorders>
              <w:left w:val="single" w:sz="4" w:space="0" w:color="000000"/>
              <w:bottom w:val="single" w:sz="4" w:space="0" w:color="000000"/>
            </w:tcBorders>
            <w:vAlign w:val="center"/>
          </w:tcPr>
          <w:p w14:paraId="10A2089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330DA35" w14:textId="77777777" w:rsidR="0074408A" w:rsidRPr="001A60E6" w:rsidRDefault="00F90402"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742FEA0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D33343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067EC7D"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DE859A5" w14:textId="77777777" w:rsidR="0074408A" w:rsidRPr="001A60E6" w:rsidRDefault="0074408A" w:rsidP="0074408A">
            <w:pPr>
              <w:snapToGrid w:val="0"/>
              <w:rPr>
                <w:sz w:val="22"/>
                <w:szCs w:val="22"/>
              </w:rPr>
            </w:pPr>
          </w:p>
        </w:tc>
      </w:tr>
      <w:tr w:rsidR="0074408A" w:rsidRPr="001A60E6" w14:paraId="7F5772C6"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C6EBE0"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53E890"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20D9D47" w14:textId="77777777" w:rsidR="0074408A" w:rsidRPr="001A60E6" w:rsidRDefault="0074408A" w:rsidP="0074408A">
            <w:pPr>
              <w:snapToGrid w:val="0"/>
              <w:rPr>
                <w:sz w:val="22"/>
                <w:szCs w:val="22"/>
              </w:rPr>
            </w:pPr>
          </w:p>
        </w:tc>
      </w:tr>
    </w:tbl>
    <w:p w14:paraId="58DB08CB" w14:textId="77777777" w:rsidR="0074408A" w:rsidRPr="001A60E6" w:rsidRDefault="0074408A" w:rsidP="0074408A">
      <w:pPr>
        <w:jc w:val="center"/>
        <w:rPr>
          <w:b/>
        </w:rPr>
      </w:pPr>
    </w:p>
    <w:p w14:paraId="65ED3F1E" w14:textId="77777777" w:rsidR="0074408A" w:rsidRPr="001A60E6" w:rsidRDefault="0074408A" w:rsidP="0074408A">
      <w:pPr>
        <w:jc w:val="center"/>
        <w:rPr>
          <w:b/>
        </w:rPr>
      </w:pPr>
    </w:p>
    <w:p w14:paraId="599B46E7"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4FBE010" w14:textId="77777777" w:rsidR="0074408A" w:rsidRPr="001A60E6" w:rsidRDefault="0074408A" w:rsidP="0074408A">
      <w:pPr>
        <w:ind w:right="252"/>
        <w:jc w:val="both"/>
        <w:rPr>
          <w:sz w:val="18"/>
          <w:szCs w:val="18"/>
        </w:rPr>
      </w:pPr>
      <w:r w:rsidRPr="001A60E6">
        <w:rPr>
          <w:sz w:val="18"/>
          <w:szCs w:val="18"/>
        </w:rPr>
        <w:t>*Cena  musi obejmować :</w:t>
      </w:r>
    </w:p>
    <w:p w14:paraId="3DCF9EFA"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112BC81"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6D678FB" w14:textId="77777777" w:rsidR="0074408A" w:rsidRPr="001A60E6" w:rsidRDefault="0074408A" w:rsidP="0074408A">
      <w:pPr>
        <w:ind w:left="5672"/>
        <w:rPr>
          <w:sz w:val="22"/>
          <w:szCs w:val="22"/>
        </w:rPr>
      </w:pPr>
    </w:p>
    <w:p w14:paraId="0CEC000A" w14:textId="77777777" w:rsidR="0074408A" w:rsidRPr="001A60E6" w:rsidRDefault="0074408A" w:rsidP="0074408A">
      <w:pPr>
        <w:ind w:left="5672"/>
        <w:rPr>
          <w:sz w:val="22"/>
          <w:szCs w:val="22"/>
        </w:rPr>
      </w:pPr>
    </w:p>
    <w:p w14:paraId="54CA44B7"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EBB0C7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8D98E2B" w14:textId="77777777" w:rsidR="0074408A" w:rsidRPr="001A60E6" w:rsidRDefault="0074408A" w:rsidP="0074408A">
      <w:pPr>
        <w:ind w:left="5672"/>
        <w:rPr>
          <w:sz w:val="22"/>
          <w:szCs w:val="22"/>
        </w:rPr>
      </w:pPr>
    </w:p>
    <w:p w14:paraId="6D2FBACB" w14:textId="77777777" w:rsidR="0074408A" w:rsidRPr="001A60E6" w:rsidRDefault="0074408A" w:rsidP="0074408A">
      <w:pPr>
        <w:ind w:left="5672"/>
        <w:rPr>
          <w:sz w:val="22"/>
          <w:szCs w:val="22"/>
        </w:rPr>
      </w:pPr>
    </w:p>
    <w:p w14:paraId="5B1E0045" w14:textId="77777777" w:rsidR="0074408A" w:rsidRPr="001A60E6" w:rsidRDefault="0074408A" w:rsidP="0074408A">
      <w:pPr>
        <w:ind w:left="5672"/>
        <w:rPr>
          <w:sz w:val="22"/>
          <w:szCs w:val="22"/>
        </w:rPr>
      </w:pPr>
    </w:p>
    <w:p w14:paraId="28FD4117" w14:textId="77777777" w:rsidR="0074408A" w:rsidRPr="001A60E6" w:rsidRDefault="0074408A" w:rsidP="0074408A">
      <w:pPr>
        <w:ind w:left="5672"/>
        <w:rPr>
          <w:sz w:val="22"/>
          <w:szCs w:val="22"/>
        </w:rPr>
      </w:pPr>
    </w:p>
    <w:p w14:paraId="16B6EA06" w14:textId="77777777" w:rsidR="0074408A" w:rsidRPr="001A60E6" w:rsidRDefault="0074408A" w:rsidP="0074408A">
      <w:pPr>
        <w:ind w:left="5672"/>
        <w:rPr>
          <w:sz w:val="22"/>
          <w:szCs w:val="22"/>
        </w:rPr>
      </w:pPr>
    </w:p>
    <w:p w14:paraId="023C936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8F01BED" w14:textId="77777777" w:rsidR="0074408A" w:rsidRPr="001A60E6" w:rsidRDefault="0074408A">
      <w:pPr>
        <w:suppressAutoHyphens w:val="0"/>
        <w:rPr>
          <w:b/>
          <w:sz w:val="22"/>
          <w:szCs w:val="22"/>
        </w:rPr>
      </w:pPr>
      <w:r w:rsidRPr="001A60E6">
        <w:rPr>
          <w:b/>
          <w:sz w:val="22"/>
          <w:szCs w:val="22"/>
        </w:rPr>
        <w:br w:type="page"/>
      </w:r>
    </w:p>
    <w:p w14:paraId="5E6C4BCF" w14:textId="77777777" w:rsidR="0074408A" w:rsidRPr="001A60E6" w:rsidRDefault="0074408A" w:rsidP="0074408A">
      <w:pPr>
        <w:jc w:val="right"/>
        <w:rPr>
          <w:b/>
          <w:sz w:val="22"/>
          <w:szCs w:val="22"/>
        </w:rPr>
      </w:pPr>
      <w:r w:rsidRPr="001A60E6">
        <w:rPr>
          <w:b/>
          <w:sz w:val="22"/>
          <w:szCs w:val="22"/>
        </w:rPr>
        <w:lastRenderedPageBreak/>
        <w:t>Załącznik nr 2.4.</w:t>
      </w:r>
    </w:p>
    <w:p w14:paraId="7BA52694"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819C04A" w14:textId="77777777" w:rsidTr="0074408A">
        <w:tc>
          <w:tcPr>
            <w:tcW w:w="6946" w:type="dxa"/>
            <w:shd w:val="clear" w:color="auto" w:fill="auto"/>
          </w:tcPr>
          <w:p w14:paraId="09C5E89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877AC4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21858E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B17C2E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99DE7A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9CD88B3" w14:textId="77777777" w:rsidR="0074408A" w:rsidRPr="001A60E6" w:rsidRDefault="0074408A" w:rsidP="0074408A">
            <w:pPr>
              <w:jc w:val="both"/>
              <w:rPr>
                <w:sz w:val="22"/>
                <w:szCs w:val="22"/>
              </w:rPr>
            </w:pPr>
            <w:r w:rsidRPr="001A60E6">
              <w:rPr>
                <w:sz w:val="22"/>
                <w:szCs w:val="22"/>
              </w:rPr>
              <w:t>........................................................</w:t>
            </w:r>
          </w:p>
          <w:p w14:paraId="6D022559"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65FBDDF" w14:textId="77777777" w:rsidR="0074408A" w:rsidRPr="001A60E6" w:rsidRDefault="0074408A" w:rsidP="0074408A">
            <w:pPr>
              <w:spacing w:line="360" w:lineRule="auto"/>
              <w:jc w:val="both"/>
              <w:rPr>
                <w:i/>
                <w:sz w:val="22"/>
                <w:szCs w:val="22"/>
                <w:lang w:eastAsia="pl-PL"/>
              </w:rPr>
            </w:pPr>
          </w:p>
          <w:p w14:paraId="2203D547" w14:textId="77777777" w:rsidR="0074408A" w:rsidRPr="001A60E6" w:rsidRDefault="0074408A" w:rsidP="0074408A">
            <w:pPr>
              <w:spacing w:line="360" w:lineRule="auto"/>
              <w:jc w:val="both"/>
              <w:rPr>
                <w:b/>
                <w:i/>
                <w:sz w:val="22"/>
                <w:szCs w:val="22"/>
              </w:rPr>
            </w:pPr>
          </w:p>
        </w:tc>
      </w:tr>
    </w:tbl>
    <w:p w14:paraId="5EF292E6" w14:textId="77777777" w:rsidR="0074408A" w:rsidRPr="001A60E6" w:rsidRDefault="0074408A" w:rsidP="0074408A">
      <w:pPr>
        <w:rPr>
          <w:sz w:val="22"/>
          <w:szCs w:val="22"/>
        </w:rPr>
      </w:pPr>
    </w:p>
    <w:p w14:paraId="1AFA6E5A" w14:textId="77777777" w:rsidR="0074408A" w:rsidRPr="001A60E6" w:rsidRDefault="0074408A" w:rsidP="0074408A">
      <w:pPr>
        <w:pStyle w:val="Nagwek5"/>
        <w:numPr>
          <w:ilvl w:val="0"/>
          <w:numId w:val="0"/>
        </w:numPr>
        <w:tabs>
          <w:tab w:val="left" w:pos="-1726"/>
        </w:tabs>
        <w:rPr>
          <w:sz w:val="22"/>
          <w:szCs w:val="22"/>
        </w:rPr>
      </w:pPr>
    </w:p>
    <w:p w14:paraId="146842A6"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D18682" w14:textId="77777777" w:rsidR="0074408A" w:rsidRPr="001A60E6" w:rsidRDefault="0074408A" w:rsidP="0074408A"/>
    <w:p w14:paraId="47222FDF" w14:textId="77777777" w:rsidR="0074408A" w:rsidRPr="001A60E6" w:rsidRDefault="0074408A" w:rsidP="0074408A">
      <w:pPr>
        <w:jc w:val="center"/>
        <w:rPr>
          <w:b/>
        </w:rPr>
      </w:pPr>
      <w:r w:rsidRPr="001A60E6">
        <w:rPr>
          <w:b/>
        </w:rPr>
        <w:t>PAKIET IV</w:t>
      </w:r>
    </w:p>
    <w:p w14:paraId="05936797"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4D55694" w14:textId="77777777" w:rsidTr="0074408A">
        <w:trPr>
          <w:trHeight w:val="1115"/>
        </w:trPr>
        <w:tc>
          <w:tcPr>
            <w:tcW w:w="522" w:type="dxa"/>
            <w:tcBorders>
              <w:top w:val="single" w:sz="4" w:space="0" w:color="000000"/>
              <w:left w:val="single" w:sz="4" w:space="0" w:color="000000"/>
              <w:bottom w:val="single" w:sz="4" w:space="0" w:color="000000"/>
            </w:tcBorders>
          </w:tcPr>
          <w:p w14:paraId="02F9BCB6" w14:textId="77777777" w:rsidR="0074408A" w:rsidRPr="001A60E6" w:rsidRDefault="0074408A" w:rsidP="0074408A">
            <w:pPr>
              <w:snapToGrid w:val="0"/>
              <w:jc w:val="center"/>
              <w:rPr>
                <w:sz w:val="22"/>
                <w:szCs w:val="22"/>
              </w:rPr>
            </w:pPr>
          </w:p>
          <w:p w14:paraId="41C95614"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3F80D70" w14:textId="77777777" w:rsidR="0074408A" w:rsidRPr="001A60E6" w:rsidRDefault="0074408A" w:rsidP="0074408A">
            <w:pPr>
              <w:snapToGrid w:val="0"/>
              <w:jc w:val="center"/>
              <w:rPr>
                <w:sz w:val="22"/>
                <w:szCs w:val="22"/>
              </w:rPr>
            </w:pPr>
          </w:p>
          <w:p w14:paraId="3E28802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2C9BC7A"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050596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582B06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1B5BC5B"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07B09F" w14:textId="77777777" w:rsidR="0074408A" w:rsidRPr="001A60E6" w:rsidRDefault="0074408A" w:rsidP="0074408A">
            <w:pPr>
              <w:jc w:val="center"/>
              <w:rPr>
                <w:sz w:val="22"/>
                <w:szCs w:val="22"/>
              </w:rPr>
            </w:pPr>
            <w:r w:rsidRPr="001A60E6">
              <w:rPr>
                <w:sz w:val="22"/>
                <w:szCs w:val="22"/>
              </w:rPr>
              <w:t>Wartość</w:t>
            </w:r>
          </w:p>
          <w:p w14:paraId="460F9B21" w14:textId="77777777" w:rsidR="0074408A" w:rsidRPr="001A60E6" w:rsidRDefault="0074408A" w:rsidP="0074408A">
            <w:pPr>
              <w:jc w:val="center"/>
              <w:rPr>
                <w:sz w:val="22"/>
                <w:szCs w:val="22"/>
              </w:rPr>
            </w:pPr>
            <w:r w:rsidRPr="001A60E6">
              <w:rPr>
                <w:sz w:val="22"/>
                <w:szCs w:val="22"/>
              </w:rPr>
              <w:t>netto PLN</w:t>
            </w:r>
          </w:p>
          <w:p w14:paraId="5FBF12E2" w14:textId="77777777" w:rsidR="0074408A" w:rsidRPr="001A60E6" w:rsidRDefault="0074408A" w:rsidP="0074408A">
            <w:pPr>
              <w:jc w:val="center"/>
              <w:rPr>
                <w:sz w:val="22"/>
                <w:szCs w:val="22"/>
              </w:rPr>
            </w:pPr>
            <w:r w:rsidRPr="001A60E6">
              <w:rPr>
                <w:sz w:val="22"/>
                <w:szCs w:val="22"/>
              </w:rPr>
              <w:t>za całą ilość</w:t>
            </w:r>
          </w:p>
          <w:p w14:paraId="4044566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8B348EB" w14:textId="77777777" w:rsidR="0074408A" w:rsidRPr="001A60E6" w:rsidRDefault="0074408A" w:rsidP="0074408A">
            <w:pPr>
              <w:jc w:val="center"/>
              <w:rPr>
                <w:sz w:val="22"/>
                <w:szCs w:val="22"/>
              </w:rPr>
            </w:pPr>
            <w:r w:rsidRPr="001A60E6">
              <w:rPr>
                <w:sz w:val="22"/>
                <w:szCs w:val="22"/>
              </w:rPr>
              <w:t>Wartość</w:t>
            </w:r>
          </w:p>
          <w:p w14:paraId="31012C40" w14:textId="77777777" w:rsidR="0074408A" w:rsidRPr="001A60E6" w:rsidRDefault="0074408A" w:rsidP="0074408A">
            <w:pPr>
              <w:jc w:val="center"/>
              <w:rPr>
                <w:sz w:val="22"/>
                <w:szCs w:val="22"/>
              </w:rPr>
            </w:pPr>
            <w:r w:rsidRPr="001A60E6">
              <w:rPr>
                <w:sz w:val="22"/>
                <w:szCs w:val="22"/>
              </w:rPr>
              <w:t>brutto PLN</w:t>
            </w:r>
          </w:p>
          <w:p w14:paraId="150B54AA" w14:textId="77777777" w:rsidR="0074408A" w:rsidRPr="001A60E6" w:rsidRDefault="0074408A" w:rsidP="0074408A">
            <w:pPr>
              <w:jc w:val="center"/>
              <w:rPr>
                <w:sz w:val="22"/>
                <w:szCs w:val="22"/>
              </w:rPr>
            </w:pPr>
            <w:r w:rsidRPr="001A60E6">
              <w:rPr>
                <w:sz w:val="22"/>
                <w:szCs w:val="22"/>
              </w:rPr>
              <w:t>za całą ilość</w:t>
            </w:r>
          </w:p>
          <w:p w14:paraId="6EBBC72F" w14:textId="77777777" w:rsidR="0074408A" w:rsidRPr="001A60E6" w:rsidRDefault="0074408A" w:rsidP="0074408A">
            <w:pPr>
              <w:jc w:val="center"/>
              <w:rPr>
                <w:sz w:val="22"/>
                <w:szCs w:val="22"/>
              </w:rPr>
            </w:pPr>
          </w:p>
        </w:tc>
      </w:tr>
      <w:tr w:rsidR="0074408A" w:rsidRPr="001A60E6" w14:paraId="0A07E418" w14:textId="77777777" w:rsidTr="0074408A">
        <w:tc>
          <w:tcPr>
            <w:tcW w:w="522" w:type="dxa"/>
            <w:tcBorders>
              <w:top w:val="single" w:sz="4" w:space="0" w:color="000000"/>
              <w:left w:val="single" w:sz="4" w:space="0" w:color="000000"/>
              <w:bottom w:val="single" w:sz="4" w:space="0" w:color="000000"/>
            </w:tcBorders>
          </w:tcPr>
          <w:p w14:paraId="776733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D1D3D0E"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BC0DD6"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A6BBD15"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241AFAA"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CFCC8D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8B22099"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499596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16CF623" w14:textId="77777777" w:rsidTr="0074408A">
        <w:trPr>
          <w:trHeight w:val="844"/>
        </w:trPr>
        <w:tc>
          <w:tcPr>
            <w:tcW w:w="522" w:type="dxa"/>
            <w:tcBorders>
              <w:left w:val="single" w:sz="4" w:space="0" w:color="000000"/>
              <w:bottom w:val="single" w:sz="4" w:space="0" w:color="000000"/>
            </w:tcBorders>
            <w:vAlign w:val="center"/>
          </w:tcPr>
          <w:p w14:paraId="6BC6231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B3E0ACB" w14:textId="77777777" w:rsidR="0074408A" w:rsidRPr="001A60E6" w:rsidRDefault="00F90402" w:rsidP="00F90402">
            <w:pPr>
              <w:snapToGrid w:val="0"/>
              <w:rPr>
                <w:sz w:val="22"/>
                <w:szCs w:val="22"/>
              </w:rPr>
            </w:pPr>
            <w:r w:rsidRPr="001A60E6">
              <w:rPr>
                <w:sz w:val="22"/>
                <w:szCs w:val="22"/>
              </w:rPr>
              <w:t>Drukarka laserowa monochromatyczna</w:t>
            </w:r>
          </w:p>
        </w:tc>
        <w:tc>
          <w:tcPr>
            <w:tcW w:w="922" w:type="dxa"/>
            <w:tcBorders>
              <w:left w:val="single" w:sz="4" w:space="0" w:color="000000"/>
              <w:bottom w:val="single" w:sz="4" w:space="0" w:color="000000"/>
            </w:tcBorders>
            <w:vAlign w:val="center"/>
          </w:tcPr>
          <w:p w14:paraId="0630DFF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0C045C"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40FEEC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248FCD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518EA86"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7E9DA6B" w14:textId="77777777" w:rsidR="0074408A" w:rsidRPr="001A60E6" w:rsidRDefault="0074408A" w:rsidP="0074408A">
            <w:pPr>
              <w:snapToGrid w:val="0"/>
              <w:rPr>
                <w:sz w:val="22"/>
                <w:szCs w:val="22"/>
              </w:rPr>
            </w:pPr>
          </w:p>
        </w:tc>
      </w:tr>
      <w:tr w:rsidR="0074408A" w:rsidRPr="001A60E6" w14:paraId="6F2032BB"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C2B908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E556A6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DDF006C" w14:textId="77777777" w:rsidR="0074408A" w:rsidRPr="001A60E6" w:rsidRDefault="0074408A" w:rsidP="0074408A">
            <w:pPr>
              <w:snapToGrid w:val="0"/>
              <w:rPr>
                <w:sz w:val="22"/>
                <w:szCs w:val="22"/>
              </w:rPr>
            </w:pPr>
          </w:p>
        </w:tc>
      </w:tr>
    </w:tbl>
    <w:p w14:paraId="414727BF" w14:textId="77777777" w:rsidR="0074408A" w:rsidRPr="001A60E6" w:rsidRDefault="0074408A" w:rsidP="0074408A">
      <w:pPr>
        <w:jc w:val="center"/>
        <w:rPr>
          <w:b/>
        </w:rPr>
      </w:pPr>
    </w:p>
    <w:p w14:paraId="61CC8EF2" w14:textId="77777777" w:rsidR="0074408A" w:rsidRPr="001A60E6" w:rsidRDefault="0074408A" w:rsidP="0074408A">
      <w:pPr>
        <w:jc w:val="center"/>
        <w:rPr>
          <w:b/>
        </w:rPr>
      </w:pPr>
    </w:p>
    <w:p w14:paraId="7F94BB7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07E8D778" w14:textId="77777777" w:rsidR="0074408A" w:rsidRPr="001A60E6" w:rsidRDefault="0074408A" w:rsidP="0074408A">
      <w:pPr>
        <w:ind w:right="252"/>
        <w:jc w:val="both"/>
        <w:rPr>
          <w:sz w:val="18"/>
          <w:szCs w:val="18"/>
        </w:rPr>
      </w:pPr>
      <w:r w:rsidRPr="001A60E6">
        <w:rPr>
          <w:sz w:val="18"/>
          <w:szCs w:val="18"/>
        </w:rPr>
        <w:t>*Cena  musi obejmować :</w:t>
      </w:r>
    </w:p>
    <w:p w14:paraId="0A9EC73A"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84DAB21"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6AAC72A" w14:textId="77777777" w:rsidR="0074408A" w:rsidRPr="001A60E6" w:rsidRDefault="0074408A" w:rsidP="0074408A">
      <w:pPr>
        <w:ind w:left="5672"/>
        <w:rPr>
          <w:sz w:val="22"/>
          <w:szCs w:val="22"/>
        </w:rPr>
      </w:pPr>
    </w:p>
    <w:p w14:paraId="00A75640" w14:textId="77777777" w:rsidR="0074408A" w:rsidRPr="001A60E6" w:rsidRDefault="0074408A" w:rsidP="0074408A">
      <w:pPr>
        <w:ind w:left="5672"/>
        <w:rPr>
          <w:sz w:val="22"/>
          <w:szCs w:val="22"/>
        </w:rPr>
      </w:pPr>
    </w:p>
    <w:p w14:paraId="2EA48D5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9D0513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7C8E9A3" w14:textId="77777777" w:rsidR="0074408A" w:rsidRPr="001A60E6" w:rsidRDefault="0074408A" w:rsidP="0074408A">
      <w:pPr>
        <w:ind w:left="5672"/>
        <w:rPr>
          <w:sz w:val="22"/>
          <w:szCs w:val="22"/>
        </w:rPr>
      </w:pPr>
    </w:p>
    <w:p w14:paraId="01B7E012" w14:textId="77777777" w:rsidR="0074408A" w:rsidRPr="001A60E6" w:rsidRDefault="0074408A" w:rsidP="0074408A">
      <w:pPr>
        <w:ind w:left="5672"/>
        <w:rPr>
          <w:sz w:val="22"/>
          <w:szCs w:val="22"/>
        </w:rPr>
      </w:pPr>
    </w:p>
    <w:p w14:paraId="061BBB74" w14:textId="77777777" w:rsidR="0074408A" w:rsidRPr="001A60E6" w:rsidRDefault="0074408A" w:rsidP="0074408A">
      <w:pPr>
        <w:ind w:left="5672"/>
        <w:rPr>
          <w:sz w:val="22"/>
          <w:szCs w:val="22"/>
        </w:rPr>
      </w:pPr>
    </w:p>
    <w:p w14:paraId="70F30B5C" w14:textId="77777777" w:rsidR="0074408A" w:rsidRPr="001A60E6" w:rsidRDefault="0074408A" w:rsidP="0074408A">
      <w:pPr>
        <w:ind w:left="5672"/>
        <w:rPr>
          <w:sz w:val="22"/>
          <w:szCs w:val="22"/>
        </w:rPr>
      </w:pPr>
    </w:p>
    <w:p w14:paraId="3707BE6D" w14:textId="77777777" w:rsidR="0074408A" w:rsidRPr="001A60E6" w:rsidRDefault="0074408A" w:rsidP="0074408A">
      <w:pPr>
        <w:ind w:left="5672"/>
        <w:rPr>
          <w:sz w:val="22"/>
          <w:szCs w:val="22"/>
        </w:rPr>
      </w:pPr>
    </w:p>
    <w:p w14:paraId="3F212973"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63FF00C" w14:textId="77777777" w:rsidR="0074408A" w:rsidRPr="001A60E6" w:rsidRDefault="0074408A">
      <w:pPr>
        <w:suppressAutoHyphens w:val="0"/>
        <w:rPr>
          <w:b/>
          <w:sz w:val="22"/>
          <w:szCs w:val="22"/>
        </w:rPr>
      </w:pPr>
      <w:r w:rsidRPr="001A60E6">
        <w:rPr>
          <w:b/>
          <w:sz w:val="22"/>
          <w:szCs w:val="22"/>
        </w:rPr>
        <w:br w:type="page"/>
      </w:r>
    </w:p>
    <w:p w14:paraId="0DE9034F" w14:textId="77777777" w:rsidR="0074408A" w:rsidRPr="001A60E6" w:rsidRDefault="0074408A" w:rsidP="0074408A">
      <w:pPr>
        <w:jc w:val="right"/>
        <w:rPr>
          <w:b/>
          <w:sz w:val="22"/>
          <w:szCs w:val="22"/>
        </w:rPr>
      </w:pPr>
      <w:r w:rsidRPr="001A60E6">
        <w:rPr>
          <w:b/>
          <w:sz w:val="22"/>
          <w:szCs w:val="22"/>
        </w:rPr>
        <w:lastRenderedPageBreak/>
        <w:t>Załącznik nr 2.5.</w:t>
      </w:r>
    </w:p>
    <w:p w14:paraId="3F30A66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4EBBB6A1" w14:textId="77777777" w:rsidTr="0074408A">
        <w:tc>
          <w:tcPr>
            <w:tcW w:w="6946" w:type="dxa"/>
            <w:shd w:val="clear" w:color="auto" w:fill="auto"/>
          </w:tcPr>
          <w:p w14:paraId="486D43F7"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2D5468E"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B0077AC"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BFBE345"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94A833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A97C053" w14:textId="77777777" w:rsidR="0074408A" w:rsidRPr="001A60E6" w:rsidRDefault="0074408A" w:rsidP="0074408A">
            <w:pPr>
              <w:jc w:val="both"/>
              <w:rPr>
                <w:sz w:val="22"/>
                <w:szCs w:val="22"/>
              </w:rPr>
            </w:pPr>
            <w:r w:rsidRPr="001A60E6">
              <w:rPr>
                <w:sz w:val="22"/>
                <w:szCs w:val="22"/>
              </w:rPr>
              <w:t>........................................................</w:t>
            </w:r>
          </w:p>
          <w:p w14:paraId="4AB9FB9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BF63FC6" w14:textId="77777777" w:rsidR="0074408A" w:rsidRPr="001A60E6" w:rsidRDefault="0074408A" w:rsidP="0074408A">
            <w:pPr>
              <w:spacing w:line="360" w:lineRule="auto"/>
              <w:jc w:val="both"/>
              <w:rPr>
                <w:i/>
                <w:sz w:val="22"/>
                <w:szCs w:val="22"/>
                <w:lang w:eastAsia="pl-PL"/>
              </w:rPr>
            </w:pPr>
          </w:p>
          <w:p w14:paraId="10F9804D" w14:textId="77777777" w:rsidR="0074408A" w:rsidRPr="001A60E6" w:rsidRDefault="0074408A" w:rsidP="0074408A">
            <w:pPr>
              <w:spacing w:line="360" w:lineRule="auto"/>
              <w:jc w:val="both"/>
              <w:rPr>
                <w:b/>
                <w:i/>
                <w:sz w:val="22"/>
                <w:szCs w:val="22"/>
              </w:rPr>
            </w:pPr>
          </w:p>
        </w:tc>
      </w:tr>
    </w:tbl>
    <w:p w14:paraId="125A2239" w14:textId="77777777" w:rsidR="0074408A" w:rsidRPr="001A60E6" w:rsidRDefault="0074408A" w:rsidP="0074408A">
      <w:pPr>
        <w:rPr>
          <w:sz w:val="22"/>
          <w:szCs w:val="22"/>
        </w:rPr>
      </w:pPr>
    </w:p>
    <w:p w14:paraId="26DF8F1E" w14:textId="77777777" w:rsidR="0074408A" w:rsidRPr="001A60E6" w:rsidRDefault="0074408A" w:rsidP="0074408A">
      <w:pPr>
        <w:pStyle w:val="Nagwek5"/>
        <w:numPr>
          <w:ilvl w:val="0"/>
          <w:numId w:val="0"/>
        </w:numPr>
        <w:tabs>
          <w:tab w:val="left" w:pos="-1726"/>
        </w:tabs>
        <w:rPr>
          <w:sz w:val="22"/>
          <w:szCs w:val="22"/>
        </w:rPr>
      </w:pPr>
    </w:p>
    <w:p w14:paraId="69824464"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586B002" w14:textId="77777777" w:rsidR="0074408A" w:rsidRPr="001A60E6" w:rsidRDefault="0074408A" w:rsidP="0074408A"/>
    <w:p w14:paraId="5B1B03FB" w14:textId="77777777" w:rsidR="0074408A" w:rsidRPr="001A60E6" w:rsidRDefault="0074408A" w:rsidP="0074408A">
      <w:pPr>
        <w:jc w:val="center"/>
        <w:rPr>
          <w:b/>
        </w:rPr>
      </w:pPr>
      <w:r w:rsidRPr="001A60E6">
        <w:rPr>
          <w:b/>
        </w:rPr>
        <w:t>PAKIET V</w:t>
      </w:r>
    </w:p>
    <w:p w14:paraId="3674AA6C"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2B64F72" w14:textId="77777777" w:rsidTr="0074408A">
        <w:trPr>
          <w:trHeight w:val="1115"/>
        </w:trPr>
        <w:tc>
          <w:tcPr>
            <w:tcW w:w="522" w:type="dxa"/>
            <w:tcBorders>
              <w:top w:val="single" w:sz="4" w:space="0" w:color="000000"/>
              <w:left w:val="single" w:sz="4" w:space="0" w:color="000000"/>
              <w:bottom w:val="single" w:sz="4" w:space="0" w:color="000000"/>
            </w:tcBorders>
          </w:tcPr>
          <w:p w14:paraId="34BABCD7" w14:textId="77777777" w:rsidR="0074408A" w:rsidRPr="001A60E6" w:rsidRDefault="0074408A" w:rsidP="0074408A">
            <w:pPr>
              <w:snapToGrid w:val="0"/>
              <w:jc w:val="center"/>
              <w:rPr>
                <w:sz w:val="22"/>
                <w:szCs w:val="22"/>
              </w:rPr>
            </w:pPr>
          </w:p>
          <w:p w14:paraId="7AEB4225"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E556E91" w14:textId="77777777" w:rsidR="0074408A" w:rsidRPr="001A60E6" w:rsidRDefault="0074408A" w:rsidP="0074408A">
            <w:pPr>
              <w:snapToGrid w:val="0"/>
              <w:jc w:val="center"/>
              <w:rPr>
                <w:sz w:val="22"/>
                <w:szCs w:val="22"/>
              </w:rPr>
            </w:pPr>
          </w:p>
          <w:p w14:paraId="1E7F8486"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D0BC5F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67B6AB42"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5D4FFF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76C32F2"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CEB38B1" w14:textId="77777777" w:rsidR="0074408A" w:rsidRPr="001A60E6" w:rsidRDefault="0074408A" w:rsidP="0074408A">
            <w:pPr>
              <w:jc w:val="center"/>
              <w:rPr>
                <w:sz w:val="22"/>
                <w:szCs w:val="22"/>
              </w:rPr>
            </w:pPr>
            <w:r w:rsidRPr="001A60E6">
              <w:rPr>
                <w:sz w:val="22"/>
                <w:szCs w:val="22"/>
              </w:rPr>
              <w:t>Wartość</w:t>
            </w:r>
          </w:p>
          <w:p w14:paraId="76EAC2C7" w14:textId="77777777" w:rsidR="0074408A" w:rsidRPr="001A60E6" w:rsidRDefault="0074408A" w:rsidP="0074408A">
            <w:pPr>
              <w:jc w:val="center"/>
              <w:rPr>
                <w:sz w:val="22"/>
                <w:szCs w:val="22"/>
              </w:rPr>
            </w:pPr>
            <w:r w:rsidRPr="001A60E6">
              <w:rPr>
                <w:sz w:val="22"/>
                <w:szCs w:val="22"/>
              </w:rPr>
              <w:t>netto PLN</w:t>
            </w:r>
          </w:p>
          <w:p w14:paraId="273F3C63" w14:textId="77777777" w:rsidR="0074408A" w:rsidRPr="001A60E6" w:rsidRDefault="0074408A" w:rsidP="0074408A">
            <w:pPr>
              <w:jc w:val="center"/>
              <w:rPr>
                <w:sz w:val="22"/>
                <w:szCs w:val="22"/>
              </w:rPr>
            </w:pPr>
            <w:r w:rsidRPr="001A60E6">
              <w:rPr>
                <w:sz w:val="22"/>
                <w:szCs w:val="22"/>
              </w:rPr>
              <w:t>za całą ilość</w:t>
            </w:r>
          </w:p>
          <w:p w14:paraId="3FFC719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29F7118" w14:textId="77777777" w:rsidR="0074408A" w:rsidRPr="001A60E6" w:rsidRDefault="0074408A" w:rsidP="0074408A">
            <w:pPr>
              <w:jc w:val="center"/>
              <w:rPr>
                <w:sz w:val="22"/>
                <w:szCs w:val="22"/>
              </w:rPr>
            </w:pPr>
            <w:r w:rsidRPr="001A60E6">
              <w:rPr>
                <w:sz w:val="22"/>
                <w:szCs w:val="22"/>
              </w:rPr>
              <w:t>Wartość</w:t>
            </w:r>
          </w:p>
          <w:p w14:paraId="49C2967C" w14:textId="77777777" w:rsidR="0074408A" w:rsidRPr="001A60E6" w:rsidRDefault="0074408A" w:rsidP="0074408A">
            <w:pPr>
              <w:jc w:val="center"/>
              <w:rPr>
                <w:sz w:val="22"/>
                <w:szCs w:val="22"/>
              </w:rPr>
            </w:pPr>
            <w:r w:rsidRPr="001A60E6">
              <w:rPr>
                <w:sz w:val="22"/>
                <w:szCs w:val="22"/>
              </w:rPr>
              <w:t>brutto PLN</w:t>
            </w:r>
          </w:p>
          <w:p w14:paraId="4913FB0C" w14:textId="77777777" w:rsidR="0074408A" w:rsidRPr="001A60E6" w:rsidRDefault="0074408A" w:rsidP="0074408A">
            <w:pPr>
              <w:jc w:val="center"/>
              <w:rPr>
                <w:sz w:val="22"/>
                <w:szCs w:val="22"/>
              </w:rPr>
            </w:pPr>
            <w:r w:rsidRPr="001A60E6">
              <w:rPr>
                <w:sz w:val="22"/>
                <w:szCs w:val="22"/>
              </w:rPr>
              <w:t>za całą ilość</w:t>
            </w:r>
          </w:p>
          <w:p w14:paraId="1E92D9B2" w14:textId="77777777" w:rsidR="0074408A" w:rsidRPr="001A60E6" w:rsidRDefault="0074408A" w:rsidP="0074408A">
            <w:pPr>
              <w:jc w:val="center"/>
              <w:rPr>
                <w:sz w:val="22"/>
                <w:szCs w:val="22"/>
              </w:rPr>
            </w:pPr>
          </w:p>
        </w:tc>
      </w:tr>
      <w:tr w:rsidR="0074408A" w:rsidRPr="001A60E6" w14:paraId="0AB8BB4F" w14:textId="77777777" w:rsidTr="0074408A">
        <w:tc>
          <w:tcPr>
            <w:tcW w:w="522" w:type="dxa"/>
            <w:tcBorders>
              <w:top w:val="single" w:sz="4" w:space="0" w:color="000000"/>
              <w:left w:val="single" w:sz="4" w:space="0" w:color="000000"/>
              <w:bottom w:val="single" w:sz="4" w:space="0" w:color="000000"/>
            </w:tcBorders>
          </w:tcPr>
          <w:p w14:paraId="27126A5C"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088709C5"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F8E737A"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6F0EFE7"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4304FED"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C771D3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0A903B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F00BF5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B77C8A0" w14:textId="77777777" w:rsidTr="0074408A">
        <w:trPr>
          <w:trHeight w:val="844"/>
        </w:trPr>
        <w:tc>
          <w:tcPr>
            <w:tcW w:w="522" w:type="dxa"/>
            <w:tcBorders>
              <w:left w:val="single" w:sz="4" w:space="0" w:color="000000"/>
              <w:bottom w:val="single" w:sz="4" w:space="0" w:color="000000"/>
            </w:tcBorders>
            <w:vAlign w:val="center"/>
          </w:tcPr>
          <w:p w14:paraId="6BF670C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8519380" w14:textId="77777777" w:rsidR="0074408A" w:rsidRPr="001A60E6" w:rsidRDefault="00F90402" w:rsidP="0074408A">
            <w:pPr>
              <w:snapToGrid w:val="0"/>
              <w:rPr>
                <w:sz w:val="22"/>
                <w:szCs w:val="22"/>
              </w:rPr>
            </w:pPr>
            <w:r w:rsidRPr="001A60E6">
              <w:rPr>
                <w:sz w:val="22"/>
                <w:szCs w:val="22"/>
              </w:rPr>
              <w:t>Drukarka laserowa</w:t>
            </w:r>
          </w:p>
        </w:tc>
        <w:tc>
          <w:tcPr>
            <w:tcW w:w="922" w:type="dxa"/>
            <w:tcBorders>
              <w:left w:val="single" w:sz="4" w:space="0" w:color="000000"/>
              <w:bottom w:val="single" w:sz="4" w:space="0" w:color="000000"/>
            </w:tcBorders>
            <w:vAlign w:val="center"/>
          </w:tcPr>
          <w:p w14:paraId="1C94969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B626A84"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99CF1E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4F88A8C"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DE80B1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9FDDF99" w14:textId="77777777" w:rsidR="0074408A" w:rsidRPr="001A60E6" w:rsidRDefault="0074408A" w:rsidP="0074408A">
            <w:pPr>
              <w:snapToGrid w:val="0"/>
              <w:rPr>
                <w:sz w:val="22"/>
                <w:szCs w:val="22"/>
              </w:rPr>
            </w:pPr>
          </w:p>
        </w:tc>
      </w:tr>
      <w:tr w:rsidR="0074408A" w:rsidRPr="001A60E6" w14:paraId="3AD52000" w14:textId="77777777" w:rsidTr="0074408A">
        <w:trPr>
          <w:trHeight w:val="844"/>
        </w:trPr>
        <w:tc>
          <w:tcPr>
            <w:tcW w:w="522" w:type="dxa"/>
            <w:tcBorders>
              <w:left w:val="single" w:sz="4" w:space="0" w:color="000000"/>
              <w:bottom w:val="single" w:sz="4" w:space="0" w:color="000000"/>
            </w:tcBorders>
            <w:vAlign w:val="center"/>
          </w:tcPr>
          <w:p w14:paraId="2D586603"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34E4A4C" w14:textId="77777777" w:rsidR="0074408A" w:rsidRPr="001A60E6" w:rsidRDefault="00F90402" w:rsidP="0074408A">
            <w:pPr>
              <w:snapToGrid w:val="0"/>
              <w:rPr>
                <w:sz w:val="22"/>
                <w:szCs w:val="22"/>
              </w:rPr>
            </w:pPr>
            <w:r w:rsidRPr="001A60E6">
              <w:rPr>
                <w:sz w:val="22"/>
                <w:szCs w:val="22"/>
              </w:rPr>
              <w:t>Przełącznik sieciowy</w:t>
            </w:r>
          </w:p>
        </w:tc>
        <w:tc>
          <w:tcPr>
            <w:tcW w:w="922" w:type="dxa"/>
            <w:tcBorders>
              <w:left w:val="single" w:sz="4" w:space="0" w:color="000000"/>
              <w:bottom w:val="single" w:sz="4" w:space="0" w:color="000000"/>
            </w:tcBorders>
            <w:vAlign w:val="center"/>
          </w:tcPr>
          <w:p w14:paraId="5D850AD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FDD403"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BBB653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F27891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AC2E61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202A734" w14:textId="77777777" w:rsidR="0074408A" w:rsidRPr="001A60E6" w:rsidRDefault="0074408A" w:rsidP="0074408A">
            <w:pPr>
              <w:snapToGrid w:val="0"/>
              <w:rPr>
                <w:sz w:val="22"/>
                <w:szCs w:val="22"/>
              </w:rPr>
            </w:pPr>
          </w:p>
        </w:tc>
      </w:tr>
      <w:tr w:rsidR="0074408A" w:rsidRPr="001A60E6" w14:paraId="3C67B6E9" w14:textId="77777777" w:rsidTr="0074408A">
        <w:trPr>
          <w:trHeight w:val="844"/>
        </w:trPr>
        <w:tc>
          <w:tcPr>
            <w:tcW w:w="522" w:type="dxa"/>
            <w:tcBorders>
              <w:left w:val="single" w:sz="4" w:space="0" w:color="000000"/>
              <w:bottom w:val="single" w:sz="4" w:space="0" w:color="000000"/>
            </w:tcBorders>
            <w:vAlign w:val="center"/>
          </w:tcPr>
          <w:p w14:paraId="1D397CFE"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17CD059" w14:textId="77777777" w:rsidR="0074408A" w:rsidRPr="001A60E6" w:rsidRDefault="00F90402" w:rsidP="0074408A">
            <w:pPr>
              <w:snapToGrid w:val="0"/>
              <w:rPr>
                <w:sz w:val="22"/>
                <w:szCs w:val="22"/>
              </w:rPr>
            </w:pPr>
            <w:r w:rsidRPr="001A60E6">
              <w:rPr>
                <w:sz w:val="22"/>
                <w:szCs w:val="22"/>
              </w:rPr>
              <w:t>Serwer drukarki</w:t>
            </w:r>
          </w:p>
        </w:tc>
        <w:tc>
          <w:tcPr>
            <w:tcW w:w="922" w:type="dxa"/>
            <w:tcBorders>
              <w:left w:val="single" w:sz="4" w:space="0" w:color="000000"/>
              <w:bottom w:val="single" w:sz="4" w:space="0" w:color="000000"/>
            </w:tcBorders>
            <w:vAlign w:val="center"/>
          </w:tcPr>
          <w:p w14:paraId="6C51C96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8A7B9C0"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58DCC0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BD9C54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C71CAE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481A36F" w14:textId="77777777" w:rsidR="0074408A" w:rsidRPr="001A60E6" w:rsidRDefault="0074408A" w:rsidP="0074408A">
            <w:pPr>
              <w:snapToGrid w:val="0"/>
              <w:rPr>
                <w:sz w:val="22"/>
                <w:szCs w:val="22"/>
              </w:rPr>
            </w:pPr>
          </w:p>
        </w:tc>
      </w:tr>
      <w:tr w:rsidR="0074408A" w:rsidRPr="001A60E6" w14:paraId="5FC06A4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1E0DD7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A9CE96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0B235A2" w14:textId="77777777" w:rsidR="0074408A" w:rsidRPr="001A60E6" w:rsidRDefault="0074408A" w:rsidP="0074408A">
            <w:pPr>
              <w:snapToGrid w:val="0"/>
              <w:rPr>
                <w:sz w:val="22"/>
                <w:szCs w:val="22"/>
              </w:rPr>
            </w:pPr>
          </w:p>
        </w:tc>
      </w:tr>
    </w:tbl>
    <w:p w14:paraId="73BB2619" w14:textId="77777777" w:rsidR="0074408A" w:rsidRPr="001A60E6" w:rsidRDefault="0074408A" w:rsidP="0074408A">
      <w:pPr>
        <w:jc w:val="center"/>
        <w:rPr>
          <w:b/>
        </w:rPr>
      </w:pPr>
    </w:p>
    <w:p w14:paraId="6DB17F45" w14:textId="77777777" w:rsidR="0074408A" w:rsidRPr="001A60E6" w:rsidRDefault="0074408A" w:rsidP="0074408A">
      <w:pPr>
        <w:jc w:val="center"/>
        <w:rPr>
          <w:b/>
        </w:rPr>
      </w:pPr>
    </w:p>
    <w:p w14:paraId="4D6C7360"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49306B6" w14:textId="77777777" w:rsidR="0074408A" w:rsidRPr="001A60E6" w:rsidRDefault="0074408A" w:rsidP="0074408A">
      <w:pPr>
        <w:ind w:right="252"/>
        <w:jc w:val="both"/>
        <w:rPr>
          <w:sz w:val="18"/>
          <w:szCs w:val="18"/>
        </w:rPr>
      </w:pPr>
      <w:r w:rsidRPr="001A60E6">
        <w:rPr>
          <w:sz w:val="18"/>
          <w:szCs w:val="18"/>
        </w:rPr>
        <w:t>*Cena  musi obejmować :</w:t>
      </w:r>
    </w:p>
    <w:p w14:paraId="27754FFB"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A8A1E2F"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FB4CE48" w14:textId="77777777" w:rsidR="0074408A" w:rsidRPr="001A60E6" w:rsidRDefault="0074408A" w:rsidP="0074408A">
      <w:pPr>
        <w:ind w:left="5672"/>
        <w:rPr>
          <w:sz w:val="22"/>
          <w:szCs w:val="22"/>
        </w:rPr>
      </w:pPr>
    </w:p>
    <w:p w14:paraId="565A9EDC" w14:textId="77777777" w:rsidR="0074408A" w:rsidRPr="001A60E6" w:rsidRDefault="0074408A" w:rsidP="0074408A">
      <w:pPr>
        <w:ind w:left="5672"/>
        <w:rPr>
          <w:sz w:val="22"/>
          <w:szCs w:val="22"/>
        </w:rPr>
      </w:pPr>
    </w:p>
    <w:p w14:paraId="6D8D3DC1"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86FB2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B5E6361" w14:textId="77777777" w:rsidR="0074408A" w:rsidRPr="001A60E6" w:rsidRDefault="0074408A" w:rsidP="0074408A">
      <w:pPr>
        <w:ind w:left="5672"/>
        <w:rPr>
          <w:sz w:val="22"/>
          <w:szCs w:val="22"/>
        </w:rPr>
      </w:pPr>
    </w:p>
    <w:p w14:paraId="6F177A5E" w14:textId="77777777" w:rsidR="0074408A" w:rsidRPr="001A60E6" w:rsidRDefault="0074408A" w:rsidP="0074408A">
      <w:pPr>
        <w:ind w:left="5672"/>
        <w:rPr>
          <w:sz w:val="22"/>
          <w:szCs w:val="22"/>
        </w:rPr>
      </w:pPr>
    </w:p>
    <w:p w14:paraId="72BE6B58" w14:textId="77777777" w:rsidR="0074408A" w:rsidRPr="001A60E6" w:rsidRDefault="0074408A" w:rsidP="0074408A">
      <w:pPr>
        <w:ind w:left="5672"/>
        <w:rPr>
          <w:sz w:val="22"/>
          <w:szCs w:val="22"/>
        </w:rPr>
      </w:pPr>
    </w:p>
    <w:p w14:paraId="0E291146" w14:textId="77777777" w:rsidR="0074408A" w:rsidRPr="001A60E6" w:rsidRDefault="0074408A" w:rsidP="0074408A">
      <w:pPr>
        <w:ind w:left="5672"/>
        <w:rPr>
          <w:sz w:val="22"/>
          <w:szCs w:val="22"/>
        </w:rPr>
      </w:pPr>
    </w:p>
    <w:p w14:paraId="5888591C" w14:textId="77777777" w:rsidR="0074408A" w:rsidRPr="001A60E6" w:rsidRDefault="0074408A" w:rsidP="0074408A">
      <w:pPr>
        <w:ind w:left="5672"/>
        <w:rPr>
          <w:sz w:val="22"/>
          <w:szCs w:val="22"/>
        </w:rPr>
      </w:pPr>
    </w:p>
    <w:p w14:paraId="01CF673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0CB81708" w14:textId="77777777" w:rsidR="0074408A" w:rsidRPr="001A60E6" w:rsidRDefault="0074408A">
      <w:pPr>
        <w:suppressAutoHyphens w:val="0"/>
        <w:rPr>
          <w:b/>
          <w:sz w:val="22"/>
          <w:szCs w:val="22"/>
        </w:rPr>
      </w:pPr>
      <w:r w:rsidRPr="001A60E6">
        <w:rPr>
          <w:b/>
          <w:sz w:val="22"/>
          <w:szCs w:val="22"/>
        </w:rPr>
        <w:br w:type="page"/>
      </w:r>
    </w:p>
    <w:p w14:paraId="0D584429" w14:textId="77777777" w:rsidR="0074408A" w:rsidRPr="001A60E6" w:rsidRDefault="0074408A" w:rsidP="0074408A">
      <w:pPr>
        <w:jc w:val="right"/>
        <w:rPr>
          <w:b/>
          <w:sz w:val="22"/>
          <w:szCs w:val="22"/>
        </w:rPr>
      </w:pPr>
      <w:r w:rsidRPr="001A60E6">
        <w:rPr>
          <w:b/>
          <w:sz w:val="22"/>
          <w:szCs w:val="22"/>
        </w:rPr>
        <w:lastRenderedPageBreak/>
        <w:t>Załącznik nr 2.6.</w:t>
      </w:r>
    </w:p>
    <w:p w14:paraId="0E3B907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5A8939E5" w14:textId="77777777" w:rsidTr="0074408A">
        <w:tc>
          <w:tcPr>
            <w:tcW w:w="6946" w:type="dxa"/>
            <w:shd w:val="clear" w:color="auto" w:fill="auto"/>
          </w:tcPr>
          <w:p w14:paraId="1E22A71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271353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C12AFD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3EFD5A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2E45F6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E2CD64C" w14:textId="77777777" w:rsidR="0074408A" w:rsidRPr="001A60E6" w:rsidRDefault="0074408A" w:rsidP="0074408A">
            <w:pPr>
              <w:jc w:val="both"/>
              <w:rPr>
                <w:sz w:val="22"/>
                <w:szCs w:val="22"/>
              </w:rPr>
            </w:pPr>
            <w:r w:rsidRPr="001A60E6">
              <w:rPr>
                <w:sz w:val="22"/>
                <w:szCs w:val="22"/>
              </w:rPr>
              <w:t>........................................................</w:t>
            </w:r>
          </w:p>
          <w:p w14:paraId="7926005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1E7140B" w14:textId="77777777" w:rsidR="0074408A" w:rsidRPr="001A60E6" w:rsidRDefault="0074408A" w:rsidP="0074408A">
            <w:pPr>
              <w:spacing w:line="360" w:lineRule="auto"/>
              <w:jc w:val="both"/>
              <w:rPr>
                <w:i/>
                <w:sz w:val="22"/>
                <w:szCs w:val="22"/>
                <w:lang w:eastAsia="pl-PL"/>
              </w:rPr>
            </w:pPr>
          </w:p>
          <w:p w14:paraId="58F8C422" w14:textId="77777777" w:rsidR="0074408A" w:rsidRPr="001A60E6" w:rsidRDefault="0074408A" w:rsidP="0074408A">
            <w:pPr>
              <w:spacing w:line="360" w:lineRule="auto"/>
              <w:jc w:val="both"/>
              <w:rPr>
                <w:b/>
                <w:i/>
                <w:sz w:val="22"/>
                <w:szCs w:val="22"/>
              </w:rPr>
            </w:pPr>
          </w:p>
        </w:tc>
      </w:tr>
    </w:tbl>
    <w:p w14:paraId="5D7EF575" w14:textId="77777777" w:rsidR="0074408A" w:rsidRPr="001A60E6" w:rsidRDefault="0074408A" w:rsidP="0074408A">
      <w:pPr>
        <w:rPr>
          <w:sz w:val="22"/>
          <w:szCs w:val="22"/>
        </w:rPr>
      </w:pPr>
    </w:p>
    <w:p w14:paraId="6A9B7F97" w14:textId="77777777" w:rsidR="0074408A" w:rsidRPr="001A60E6" w:rsidRDefault="0074408A" w:rsidP="0074408A">
      <w:pPr>
        <w:pStyle w:val="Nagwek5"/>
        <w:numPr>
          <w:ilvl w:val="0"/>
          <w:numId w:val="0"/>
        </w:numPr>
        <w:tabs>
          <w:tab w:val="left" w:pos="-1726"/>
        </w:tabs>
        <w:rPr>
          <w:sz w:val="22"/>
          <w:szCs w:val="22"/>
        </w:rPr>
      </w:pPr>
    </w:p>
    <w:p w14:paraId="6A7AA7E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8775BE" w14:textId="77777777" w:rsidR="0074408A" w:rsidRPr="001A60E6" w:rsidRDefault="0074408A" w:rsidP="0074408A"/>
    <w:p w14:paraId="2DBD08C3" w14:textId="77777777" w:rsidR="0074408A" w:rsidRPr="001A60E6" w:rsidRDefault="0074408A" w:rsidP="0074408A">
      <w:pPr>
        <w:jc w:val="center"/>
        <w:rPr>
          <w:b/>
        </w:rPr>
      </w:pPr>
      <w:r w:rsidRPr="001A60E6">
        <w:rPr>
          <w:b/>
        </w:rPr>
        <w:t>PAKIET VI</w:t>
      </w:r>
    </w:p>
    <w:p w14:paraId="4805FBBA"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7ACB70C" w14:textId="77777777" w:rsidTr="0074408A">
        <w:trPr>
          <w:trHeight w:val="1115"/>
        </w:trPr>
        <w:tc>
          <w:tcPr>
            <w:tcW w:w="522" w:type="dxa"/>
            <w:tcBorders>
              <w:top w:val="single" w:sz="4" w:space="0" w:color="000000"/>
              <w:left w:val="single" w:sz="4" w:space="0" w:color="000000"/>
              <w:bottom w:val="single" w:sz="4" w:space="0" w:color="000000"/>
            </w:tcBorders>
          </w:tcPr>
          <w:p w14:paraId="2896F513" w14:textId="77777777" w:rsidR="0074408A" w:rsidRPr="001A60E6" w:rsidRDefault="0074408A" w:rsidP="0074408A">
            <w:pPr>
              <w:snapToGrid w:val="0"/>
              <w:jc w:val="center"/>
              <w:rPr>
                <w:sz w:val="22"/>
                <w:szCs w:val="22"/>
              </w:rPr>
            </w:pPr>
          </w:p>
          <w:p w14:paraId="42449FF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DB973D6" w14:textId="77777777" w:rsidR="0074408A" w:rsidRPr="001A60E6" w:rsidRDefault="0074408A" w:rsidP="0074408A">
            <w:pPr>
              <w:snapToGrid w:val="0"/>
              <w:jc w:val="center"/>
              <w:rPr>
                <w:sz w:val="22"/>
                <w:szCs w:val="22"/>
              </w:rPr>
            </w:pPr>
          </w:p>
          <w:p w14:paraId="2E9DBFE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4D878C7"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F9E656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AA4E4AD"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2E5ACE5"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026A42F" w14:textId="77777777" w:rsidR="0074408A" w:rsidRPr="001A60E6" w:rsidRDefault="0074408A" w:rsidP="0074408A">
            <w:pPr>
              <w:jc w:val="center"/>
              <w:rPr>
                <w:sz w:val="22"/>
                <w:szCs w:val="22"/>
              </w:rPr>
            </w:pPr>
            <w:r w:rsidRPr="001A60E6">
              <w:rPr>
                <w:sz w:val="22"/>
                <w:szCs w:val="22"/>
              </w:rPr>
              <w:t>Wartość</w:t>
            </w:r>
          </w:p>
          <w:p w14:paraId="7575747D" w14:textId="77777777" w:rsidR="0074408A" w:rsidRPr="001A60E6" w:rsidRDefault="0074408A" w:rsidP="0074408A">
            <w:pPr>
              <w:jc w:val="center"/>
              <w:rPr>
                <w:sz w:val="22"/>
                <w:szCs w:val="22"/>
              </w:rPr>
            </w:pPr>
            <w:r w:rsidRPr="001A60E6">
              <w:rPr>
                <w:sz w:val="22"/>
                <w:szCs w:val="22"/>
              </w:rPr>
              <w:t>netto PLN</w:t>
            </w:r>
          </w:p>
          <w:p w14:paraId="3602E250" w14:textId="77777777" w:rsidR="0074408A" w:rsidRPr="001A60E6" w:rsidRDefault="0074408A" w:rsidP="0074408A">
            <w:pPr>
              <w:jc w:val="center"/>
              <w:rPr>
                <w:sz w:val="22"/>
                <w:szCs w:val="22"/>
              </w:rPr>
            </w:pPr>
            <w:r w:rsidRPr="001A60E6">
              <w:rPr>
                <w:sz w:val="22"/>
                <w:szCs w:val="22"/>
              </w:rPr>
              <w:t>za całą ilość</w:t>
            </w:r>
          </w:p>
          <w:p w14:paraId="27B0D721"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639CC14" w14:textId="77777777" w:rsidR="0074408A" w:rsidRPr="001A60E6" w:rsidRDefault="0074408A" w:rsidP="0074408A">
            <w:pPr>
              <w:jc w:val="center"/>
              <w:rPr>
                <w:sz w:val="22"/>
                <w:szCs w:val="22"/>
              </w:rPr>
            </w:pPr>
            <w:r w:rsidRPr="001A60E6">
              <w:rPr>
                <w:sz w:val="22"/>
                <w:szCs w:val="22"/>
              </w:rPr>
              <w:t>Wartość</w:t>
            </w:r>
          </w:p>
          <w:p w14:paraId="3256F2DC" w14:textId="77777777" w:rsidR="0074408A" w:rsidRPr="001A60E6" w:rsidRDefault="0074408A" w:rsidP="0074408A">
            <w:pPr>
              <w:jc w:val="center"/>
              <w:rPr>
                <w:sz w:val="22"/>
                <w:szCs w:val="22"/>
              </w:rPr>
            </w:pPr>
            <w:r w:rsidRPr="001A60E6">
              <w:rPr>
                <w:sz w:val="22"/>
                <w:szCs w:val="22"/>
              </w:rPr>
              <w:t>brutto PLN</w:t>
            </w:r>
          </w:p>
          <w:p w14:paraId="4CAFA25C" w14:textId="77777777" w:rsidR="0074408A" w:rsidRPr="001A60E6" w:rsidRDefault="0074408A" w:rsidP="0074408A">
            <w:pPr>
              <w:jc w:val="center"/>
              <w:rPr>
                <w:sz w:val="22"/>
                <w:szCs w:val="22"/>
              </w:rPr>
            </w:pPr>
            <w:r w:rsidRPr="001A60E6">
              <w:rPr>
                <w:sz w:val="22"/>
                <w:szCs w:val="22"/>
              </w:rPr>
              <w:t>za całą ilość</w:t>
            </w:r>
          </w:p>
          <w:p w14:paraId="08F4855B" w14:textId="77777777" w:rsidR="0074408A" w:rsidRPr="001A60E6" w:rsidRDefault="0074408A" w:rsidP="0074408A">
            <w:pPr>
              <w:jc w:val="center"/>
              <w:rPr>
                <w:sz w:val="22"/>
                <w:szCs w:val="22"/>
              </w:rPr>
            </w:pPr>
          </w:p>
        </w:tc>
      </w:tr>
      <w:tr w:rsidR="0074408A" w:rsidRPr="001A60E6" w14:paraId="6A42D0FA" w14:textId="77777777" w:rsidTr="0074408A">
        <w:tc>
          <w:tcPr>
            <w:tcW w:w="522" w:type="dxa"/>
            <w:tcBorders>
              <w:top w:val="single" w:sz="4" w:space="0" w:color="000000"/>
              <w:left w:val="single" w:sz="4" w:space="0" w:color="000000"/>
              <w:bottom w:val="single" w:sz="4" w:space="0" w:color="000000"/>
            </w:tcBorders>
          </w:tcPr>
          <w:p w14:paraId="27F709AC"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B3ADBCF"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C0F634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55F59E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609C47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FC3149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9FA05B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7BA89B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6DE1FAA" w14:textId="77777777" w:rsidTr="0074408A">
        <w:trPr>
          <w:trHeight w:val="844"/>
        </w:trPr>
        <w:tc>
          <w:tcPr>
            <w:tcW w:w="522" w:type="dxa"/>
            <w:tcBorders>
              <w:left w:val="single" w:sz="4" w:space="0" w:color="000000"/>
              <w:bottom w:val="single" w:sz="4" w:space="0" w:color="000000"/>
            </w:tcBorders>
            <w:vAlign w:val="center"/>
          </w:tcPr>
          <w:p w14:paraId="2058054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D025D3" w14:textId="77777777" w:rsidR="0074408A" w:rsidRPr="001A60E6" w:rsidRDefault="00F90402" w:rsidP="0074408A">
            <w:pPr>
              <w:snapToGrid w:val="0"/>
              <w:rPr>
                <w:sz w:val="22"/>
                <w:szCs w:val="22"/>
              </w:rPr>
            </w:pPr>
            <w:r w:rsidRPr="001A60E6">
              <w:rPr>
                <w:sz w:val="22"/>
                <w:szCs w:val="22"/>
              </w:rPr>
              <w:t>Komputer przenośny 2w1</w:t>
            </w:r>
          </w:p>
        </w:tc>
        <w:tc>
          <w:tcPr>
            <w:tcW w:w="922" w:type="dxa"/>
            <w:tcBorders>
              <w:left w:val="single" w:sz="4" w:space="0" w:color="000000"/>
              <w:bottom w:val="single" w:sz="4" w:space="0" w:color="000000"/>
            </w:tcBorders>
            <w:vAlign w:val="center"/>
          </w:tcPr>
          <w:p w14:paraId="2B47FB1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378DA3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E57DAD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B73AE7F"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FF9F4A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32CC067" w14:textId="77777777" w:rsidR="0074408A" w:rsidRPr="001A60E6" w:rsidRDefault="0074408A" w:rsidP="0074408A">
            <w:pPr>
              <w:snapToGrid w:val="0"/>
              <w:rPr>
                <w:sz w:val="22"/>
                <w:szCs w:val="22"/>
              </w:rPr>
            </w:pPr>
          </w:p>
        </w:tc>
      </w:tr>
      <w:tr w:rsidR="0074408A" w:rsidRPr="001A60E6" w14:paraId="5F07975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717421"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3580F8BF"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FD37A4D" w14:textId="77777777" w:rsidR="0074408A" w:rsidRPr="001A60E6" w:rsidRDefault="0074408A" w:rsidP="0074408A">
            <w:pPr>
              <w:snapToGrid w:val="0"/>
              <w:rPr>
                <w:sz w:val="22"/>
                <w:szCs w:val="22"/>
              </w:rPr>
            </w:pPr>
          </w:p>
        </w:tc>
      </w:tr>
    </w:tbl>
    <w:p w14:paraId="4144D2DF" w14:textId="77777777" w:rsidR="0074408A" w:rsidRPr="001A60E6" w:rsidRDefault="0074408A" w:rsidP="0074408A">
      <w:pPr>
        <w:jc w:val="center"/>
        <w:rPr>
          <w:b/>
        </w:rPr>
      </w:pPr>
    </w:p>
    <w:p w14:paraId="085A83B1" w14:textId="77777777" w:rsidR="0074408A" w:rsidRPr="001A60E6" w:rsidRDefault="0074408A" w:rsidP="0074408A">
      <w:pPr>
        <w:jc w:val="center"/>
        <w:rPr>
          <w:b/>
        </w:rPr>
      </w:pPr>
    </w:p>
    <w:p w14:paraId="137AC62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8100654" w14:textId="77777777" w:rsidR="0074408A" w:rsidRPr="001A60E6" w:rsidRDefault="0074408A" w:rsidP="0074408A">
      <w:pPr>
        <w:ind w:right="252"/>
        <w:jc w:val="both"/>
        <w:rPr>
          <w:sz w:val="18"/>
          <w:szCs w:val="18"/>
        </w:rPr>
      </w:pPr>
      <w:r w:rsidRPr="001A60E6">
        <w:rPr>
          <w:sz w:val="18"/>
          <w:szCs w:val="18"/>
        </w:rPr>
        <w:t>*Cena  musi obejmować :</w:t>
      </w:r>
    </w:p>
    <w:p w14:paraId="49CFA7A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E5F4AB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68C15BC3" w14:textId="77777777" w:rsidR="0074408A" w:rsidRPr="001A60E6" w:rsidRDefault="0074408A" w:rsidP="0074408A">
      <w:pPr>
        <w:ind w:left="5672"/>
        <w:rPr>
          <w:sz w:val="22"/>
          <w:szCs w:val="22"/>
        </w:rPr>
      </w:pPr>
    </w:p>
    <w:p w14:paraId="5CEA4485" w14:textId="77777777" w:rsidR="0074408A" w:rsidRPr="001A60E6" w:rsidRDefault="0074408A" w:rsidP="0074408A">
      <w:pPr>
        <w:ind w:left="5672"/>
        <w:rPr>
          <w:sz w:val="22"/>
          <w:szCs w:val="22"/>
        </w:rPr>
      </w:pPr>
    </w:p>
    <w:p w14:paraId="225385C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93ECBA5"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9178248" w14:textId="77777777" w:rsidR="0074408A" w:rsidRPr="001A60E6" w:rsidRDefault="0074408A" w:rsidP="0074408A">
      <w:pPr>
        <w:ind w:left="5672"/>
        <w:rPr>
          <w:sz w:val="22"/>
          <w:szCs w:val="22"/>
        </w:rPr>
      </w:pPr>
    </w:p>
    <w:p w14:paraId="15EE026A" w14:textId="77777777" w:rsidR="0074408A" w:rsidRPr="001A60E6" w:rsidRDefault="0074408A" w:rsidP="0074408A">
      <w:pPr>
        <w:ind w:left="5672"/>
        <w:rPr>
          <w:sz w:val="22"/>
          <w:szCs w:val="22"/>
        </w:rPr>
      </w:pPr>
    </w:p>
    <w:p w14:paraId="66DF5287" w14:textId="77777777" w:rsidR="0074408A" w:rsidRPr="001A60E6" w:rsidRDefault="0074408A" w:rsidP="0074408A">
      <w:pPr>
        <w:ind w:left="5672"/>
        <w:rPr>
          <w:sz w:val="22"/>
          <w:szCs w:val="22"/>
        </w:rPr>
      </w:pPr>
    </w:p>
    <w:p w14:paraId="206E03D3" w14:textId="77777777" w:rsidR="0074408A" w:rsidRPr="001A60E6" w:rsidRDefault="0074408A" w:rsidP="0074408A">
      <w:pPr>
        <w:ind w:left="5672"/>
        <w:rPr>
          <w:sz w:val="22"/>
          <w:szCs w:val="22"/>
        </w:rPr>
      </w:pPr>
    </w:p>
    <w:p w14:paraId="37957604" w14:textId="77777777" w:rsidR="0074408A" w:rsidRPr="001A60E6" w:rsidRDefault="0074408A" w:rsidP="0074408A">
      <w:pPr>
        <w:ind w:left="5672"/>
        <w:rPr>
          <w:sz w:val="22"/>
          <w:szCs w:val="22"/>
        </w:rPr>
      </w:pPr>
    </w:p>
    <w:p w14:paraId="7BDD526A"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4AF99FA" w14:textId="77777777" w:rsidR="0074408A" w:rsidRPr="001A60E6" w:rsidRDefault="0074408A">
      <w:pPr>
        <w:suppressAutoHyphens w:val="0"/>
        <w:rPr>
          <w:b/>
          <w:sz w:val="22"/>
          <w:szCs w:val="22"/>
        </w:rPr>
      </w:pPr>
      <w:r w:rsidRPr="001A60E6">
        <w:rPr>
          <w:b/>
          <w:sz w:val="22"/>
          <w:szCs w:val="22"/>
        </w:rPr>
        <w:br w:type="page"/>
      </w:r>
    </w:p>
    <w:p w14:paraId="0FB2F433" w14:textId="77777777" w:rsidR="0074408A" w:rsidRPr="001A60E6" w:rsidRDefault="0074408A" w:rsidP="0074408A">
      <w:pPr>
        <w:jc w:val="right"/>
        <w:rPr>
          <w:b/>
          <w:sz w:val="22"/>
          <w:szCs w:val="22"/>
        </w:rPr>
      </w:pPr>
      <w:r w:rsidRPr="001A60E6">
        <w:rPr>
          <w:b/>
          <w:sz w:val="22"/>
          <w:szCs w:val="22"/>
        </w:rPr>
        <w:lastRenderedPageBreak/>
        <w:t>Załącznik nr 2.7.</w:t>
      </w:r>
    </w:p>
    <w:p w14:paraId="5F4EFD0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4B42542" w14:textId="77777777" w:rsidTr="0074408A">
        <w:tc>
          <w:tcPr>
            <w:tcW w:w="6946" w:type="dxa"/>
            <w:shd w:val="clear" w:color="auto" w:fill="auto"/>
          </w:tcPr>
          <w:p w14:paraId="744EC23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C7DF12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698528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CA3198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8181084"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E3E46B6" w14:textId="77777777" w:rsidR="0074408A" w:rsidRPr="001A60E6" w:rsidRDefault="0074408A" w:rsidP="0074408A">
            <w:pPr>
              <w:jc w:val="both"/>
              <w:rPr>
                <w:sz w:val="22"/>
                <w:szCs w:val="22"/>
              </w:rPr>
            </w:pPr>
            <w:r w:rsidRPr="001A60E6">
              <w:rPr>
                <w:sz w:val="22"/>
                <w:szCs w:val="22"/>
              </w:rPr>
              <w:t>........................................................</w:t>
            </w:r>
          </w:p>
          <w:p w14:paraId="562B74C7"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C2BED21" w14:textId="77777777" w:rsidR="0074408A" w:rsidRPr="001A60E6" w:rsidRDefault="0074408A" w:rsidP="0074408A">
            <w:pPr>
              <w:spacing w:line="360" w:lineRule="auto"/>
              <w:jc w:val="both"/>
              <w:rPr>
                <w:i/>
                <w:sz w:val="22"/>
                <w:szCs w:val="22"/>
                <w:lang w:eastAsia="pl-PL"/>
              </w:rPr>
            </w:pPr>
          </w:p>
          <w:p w14:paraId="1C34E7FA" w14:textId="77777777" w:rsidR="0074408A" w:rsidRPr="001A60E6" w:rsidRDefault="0074408A" w:rsidP="0074408A">
            <w:pPr>
              <w:spacing w:line="360" w:lineRule="auto"/>
              <w:jc w:val="both"/>
              <w:rPr>
                <w:b/>
                <w:i/>
                <w:sz w:val="22"/>
                <w:szCs w:val="22"/>
              </w:rPr>
            </w:pPr>
          </w:p>
        </w:tc>
      </w:tr>
    </w:tbl>
    <w:p w14:paraId="7E061ABB" w14:textId="77777777" w:rsidR="0074408A" w:rsidRPr="001A60E6" w:rsidRDefault="0074408A" w:rsidP="0074408A">
      <w:pPr>
        <w:rPr>
          <w:sz w:val="22"/>
          <w:szCs w:val="22"/>
        </w:rPr>
      </w:pPr>
    </w:p>
    <w:p w14:paraId="4B3C7C42" w14:textId="77777777" w:rsidR="0074408A" w:rsidRPr="001A60E6" w:rsidRDefault="0074408A" w:rsidP="0074408A">
      <w:pPr>
        <w:pStyle w:val="Nagwek5"/>
        <w:numPr>
          <w:ilvl w:val="0"/>
          <w:numId w:val="0"/>
        </w:numPr>
        <w:tabs>
          <w:tab w:val="left" w:pos="-1726"/>
        </w:tabs>
        <w:rPr>
          <w:sz w:val="22"/>
          <w:szCs w:val="22"/>
        </w:rPr>
      </w:pPr>
    </w:p>
    <w:p w14:paraId="6A77C16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F443716" w14:textId="77777777" w:rsidR="0074408A" w:rsidRPr="001A60E6" w:rsidRDefault="0074408A" w:rsidP="0074408A"/>
    <w:p w14:paraId="4701FB38" w14:textId="77777777" w:rsidR="0074408A" w:rsidRPr="001A60E6" w:rsidRDefault="0074408A" w:rsidP="0074408A">
      <w:pPr>
        <w:jc w:val="center"/>
        <w:rPr>
          <w:b/>
        </w:rPr>
      </w:pPr>
      <w:r w:rsidRPr="001A60E6">
        <w:rPr>
          <w:b/>
        </w:rPr>
        <w:t>PAKIET VII</w:t>
      </w:r>
    </w:p>
    <w:p w14:paraId="320F5DF9"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E3CD7C9" w14:textId="77777777" w:rsidTr="0074408A">
        <w:trPr>
          <w:trHeight w:val="1115"/>
        </w:trPr>
        <w:tc>
          <w:tcPr>
            <w:tcW w:w="522" w:type="dxa"/>
            <w:tcBorders>
              <w:top w:val="single" w:sz="4" w:space="0" w:color="000000"/>
              <w:left w:val="single" w:sz="4" w:space="0" w:color="000000"/>
              <w:bottom w:val="single" w:sz="4" w:space="0" w:color="000000"/>
            </w:tcBorders>
          </w:tcPr>
          <w:p w14:paraId="1294F001" w14:textId="77777777" w:rsidR="0074408A" w:rsidRPr="001A60E6" w:rsidRDefault="0074408A" w:rsidP="0074408A">
            <w:pPr>
              <w:snapToGrid w:val="0"/>
              <w:jc w:val="center"/>
              <w:rPr>
                <w:sz w:val="22"/>
                <w:szCs w:val="22"/>
              </w:rPr>
            </w:pPr>
          </w:p>
          <w:p w14:paraId="76C801F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2007C5B" w14:textId="77777777" w:rsidR="0074408A" w:rsidRPr="001A60E6" w:rsidRDefault="0074408A" w:rsidP="0074408A">
            <w:pPr>
              <w:snapToGrid w:val="0"/>
              <w:jc w:val="center"/>
              <w:rPr>
                <w:sz w:val="22"/>
                <w:szCs w:val="22"/>
              </w:rPr>
            </w:pPr>
          </w:p>
          <w:p w14:paraId="17AF933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5B05F7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A4ACC3F"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8A3DF7"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C780598"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37B8265" w14:textId="77777777" w:rsidR="0074408A" w:rsidRPr="001A60E6" w:rsidRDefault="0074408A" w:rsidP="0074408A">
            <w:pPr>
              <w:jc w:val="center"/>
              <w:rPr>
                <w:sz w:val="22"/>
                <w:szCs w:val="22"/>
              </w:rPr>
            </w:pPr>
            <w:r w:rsidRPr="001A60E6">
              <w:rPr>
                <w:sz w:val="22"/>
                <w:szCs w:val="22"/>
              </w:rPr>
              <w:t>Wartość</w:t>
            </w:r>
          </w:p>
          <w:p w14:paraId="24461EEE" w14:textId="77777777" w:rsidR="0074408A" w:rsidRPr="001A60E6" w:rsidRDefault="0074408A" w:rsidP="0074408A">
            <w:pPr>
              <w:jc w:val="center"/>
              <w:rPr>
                <w:sz w:val="22"/>
                <w:szCs w:val="22"/>
              </w:rPr>
            </w:pPr>
            <w:r w:rsidRPr="001A60E6">
              <w:rPr>
                <w:sz w:val="22"/>
                <w:szCs w:val="22"/>
              </w:rPr>
              <w:t>netto PLN</w:t>
            </w:r>
          </w:p>
          <w:p w14:paraId="311D59D1" w14:textId="77777777" w:rsidR="0074408A" w:rsidRPr="001A60E6" w:rsidRDefault="0074408A" w:rsidP="0074408A">
            <w:pPr>
              <w:jc w:val="center"/>
              <w:rPr>
                <w:sz w:val="22"/>
                <w:szCs w:val="22"/>
              </w:rPr>
            </w:pPr>
            <w:r w:rsidRPr="001A60E6">
              <w:rPr>
                <w:sz w:val="22"/>
                <w:szCs w:val="22"/>
              </w:rPr>
              <w:t>za całą ilość</w:t>
            </w:r>
          </w:p>
          <w:p w14:paraId="4E0B7A1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957DC63" w14:textId="77777777" w:rsidR="0074408A" w:rsidRPr="001A60E6" w:rsidRDefault="0074408A" w:rsidP="0074408A">
            <w:pPr>
              <w:jc w:val="center"/>
              <w:rPr>
                <w:sz w:val="22"/>
                <w:szCs w:val="22"/>
              </w:rPr>
            </w:pPr>
            <w:r w:rsidRPr="001A60E6">
              <w:rPr>
                <w:sz w:val="22"/>
                <w:szCs w:val="22"/>
              </w:rPr>
              <w:t>Wartość</w:t>
            </w:r>
          </w:p>
          <w:p w14:paraId="2AAE8A7F" w14:textId="77777777" w:rsidR="0074408A" w:rsidRPr="001A60E6" w:rsidRDefault="0074408A" w:rsidP="0074408A">
            <w:pPr>
              <w:jc w:val="center"/>
              <w:rPr>
                <w:sz w:val="22"/>
                <w:szCs w:val="22"/>
              </w:rPr>
            </w:pPr>
            <w:r w:rsidRPr="001A60E6">
              <w:rPr>
                <w:sz w:val="22"/>
                <w:szCs w:val="22"/>
              </w:rPr>
              <w:t>brutto PLN</w:t>
            </w:r>
          </w:p>
          <w:p w14:paraId="0503FD63" w14:textId="77777777" w:rsidR="0074408A" w:rsidRPr="001A60E6" w:rsidRDefault="0074408A" w:rsidP="0074408A">
            <w:pPr>
              <w:jc w:val="center"/>
              <w:rPr>
                <w:sz w:val="22"/>
                <w:szCs w:val="22"/>
              </w:rPr>
            </w:pPr>
            <w:r w:rsidRPr="001A60E6">
              <w:rPr>
                <w:sz w:val="22"/>
                <w:szCs w:val="22"/>
              </w:rPr>
              <w:t>za całą ilość</w:t>
            </w:r>
          </w:p>
          <w:p w14:paraId="051C6AE0" w14:textId="77777777" w:rsidR="0074408A" w:rsidRPr="001A60E6" w:rsidRDefault="0074408A" w:rsidP="0074408A">
            <w:pPr>
              <w:jc w:val="center"/>
              <w:rPr>
                <w:sz w:val="22"/>
                <w:szCs w:val="22"/>
              </w:rPr>
            </w:pPr>
          </w:p>
        </w:tc>
      </w:tr>
      <w:tr w:rsidR="0074408A" w:rsidRPr="001A60E6" w14:paraId="7C40639F" w14:textId="77777777" w:rsidTr="0074408A">
        <w:tc>
          <w:tcPr>
            <w:tcW w:w="522" w:type="dxa"/>
            <w:tcBorders>
              <w:top w:val="single" w:sz="4" w:space="0" w:color="000000"/>
              <w:left w:val="single" w:sz="4" w:space="0" w:color="000000"/>
              <w:bottom w:val="single" w:sz="4" w:space="0" w:color="000000"/>
            </w:tcBorders>
          </w:tcPr>
          <w:p w14:paraId="6F2F0DA3"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B2B1B5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FC43BC2"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6355E0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8647F72"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279F08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B0D937C"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2DFBC1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45090C2" w14:textId="77777777" w:rsidTr="0074408A">
        <w:trPr>
          <w:trHeight w:val="844"/>
        </w:trPr>
        <w:tc>
          <w:tcPr>
            <w:tcW w:w="522" w:type="dxa"/>
            <w:tcBorders>
              <w:left w:val="single" w:sz="4" w:space="0" w:color="000000"/>
              <w:bottom w:val="single" w:sz="4" w:space="0" w:color="000000"/>
            </w:tcBorders>
            <w:vAlign w:val="center"/>
          </w:tcPr>
          <w:p w14:paraId="4D3AC8B7"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332FB5B" w14:textId="77777777" w:rsidR="0074408A" w:rsidRPr="001A60E6" w:rsidRDefault="00F90402" w:rsidP="0074408A">
            <w:pPr>
              <w:snapToGrid w:val="0"/>
              <w:rPr>
                <w:sz w:val="22"/>
                <w:szCs w:val="22"/>
              </w:rPr>
            </w:pPr>
            <w:r w:rsidRPr="001A60E6">
              <w:rPr>
                <w:sz w:val="22"/>
                <w:szCs w:val="22"/>
              </w:rPr>
              <w:t>Komputer przenośny</w:t>
            </w:r>
          </w:p>
        </w:tc>
        <w:tc>
          <w:tcPr>
            <w:tcW w:w="922" w:type="dxa"/>
            <w:tcBorders>
              <w:left w:val="single" w:sz="4" w:space="0" w:color="000000"/>
              <w:bottom w:val="single" w:sz="4" w:space="0" w:color="000000"/>
            </w:tcBorders>
            <w:vAlign w:val="center"/>
          </w:tcPr>
          <w:p w14:paraId="35E1BAF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FCE2E3C"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3D0767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F5E3FD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DC448A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E238922" w14:textId="77777777" w:rsidR="0074408A" w:rsidRPr="001A60E6" w:rsidRDefault="0074408A" w:rsidP="0074408A">
            <w:pPr>
              <w:snapToGrid w:val="0"/>
              <w:rPr>
                <w:sz w:val="22"/>
                <w:szCs w:val="22"/>
              </w:rPr>
            </w:pPr>
          </w:p>
        </w:tc>
      </w:tr>
      <w:tr w:rsidR="0074408A" w:rsidRPr="001A60E6" w14:paraId="5A247B53" w14:textId="77777777" w:rsidTr="0074408A">
        <w:trPr>
          <w:trHeight w:val="844"/>
        </w:trPr>
        <w:tc>
          <w:tcPr>
            <w:tcW w:w="522" w:type="dxa"/>
            <w:tcBorders>
              <w:left w:val="single" w:sz="4" w:space="0" w:color="000000"/>
              <w:bottom w:val="single" w:sz="4" w:space="0" w:color="000000"/>
            </w:tcBorders>
            <w:vAlign w:val="center"/>
          </w:tcPr>
          <w:p w14:paraId="21CE06D2"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77E85D6F" w14:textId="77777777" w:rsidR="0074408A" w:rsidRPr="001A60E6" w:rsidRDefault="00F90402" w:rsidP="0074408A">
            <w:pPr>
              <w:snapToGrid w:val="0"/>
              <w:rPr>
                <w:sz w:val="22"/>
                <w:szCs w:val="22"/>
              </w:rPr>
            </w:pPr>
            <w:r w:rsidRPr="001A60E6">
              <w:rPr>
                <w:sz w:val="22"/>
                <w:szCs w:val="22"/>
              </w:rPr>
              <w:t>Napęd HDD zewnętrzny</w:t>
            </w:r>
          </w:p>
        </w:tc>
        <w:tc>
          <w:tcPr>
            <w:tcW w:w="922" w:type="dxa"/>
            <w:tcBorders>
              <w:left w:val="single" w:sz="4" w:space="0" w:color="000000"/>
              <w:bottom w:val="single" w:sz="4" w:space="0" w:color="000000"/>
            </w:tcBorders>
            <w:vAlign w:val="center"/>
          </w:tcPr>
          <w:p w14:paraId="28555F8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E3F007B"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202563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EB316D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7FDDD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F6D961B" w14:textId="77777777" w:rsidR="0074408A" w:rsidRPr="001A60E6" w:rsidRDefault="0074408A" w:rsidP="0074408A">
            <w:pPr>
              <w:snapToGrid w:val="0"/>
              <w:rPr>
                <w:sz w:val="22"/>
                <w:szCs w:val="22"/>
              </w:rPr>
            </w:pPr>
          </w:p>
        </w:tc>
      </w:tr>
      <w:tr w:rsidR="0074408A" w:rsidRPr="001A60E6" w14:paraId="235CD8C3" w14:textId="77777777" w:rsidTr="0074408A">
        <w:trPr>
          <w:trHeight w:val="844"/>
        </w:trPr>
        <w:tc>
          <w:tcPr>
            <w:tcW w:w="522" w:type="dxa"/>
            <w:tcBorders>
              <w:left w:val="single" w:sz="4" w:space="0" w:color="000000"/>
              <w:bottom w:val="single" w:sz="4" w:space="0" w:color="000000"/>
            </w:tcBorders>
            <w:vAlign w:val="center"/>
          </w:tcPr>
          <w:p w14:paraId="449C002F"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2FBFED88" w14:textId="77777777" w:rsidR="0074408A" w:rsidRPr="001A60E6" w:rsidRDefault="007906AC" w:rsidP="0074408A">
            <w:pPr>
              <w:snapToGrid w:val="0"/>
              <w:rPr>
                <w:sz w:val="22"/>
                <w:szCs w:val="22"/>
              </w:rPr>
            </w:pPr>
            <w:r w:rsidRPr="001A60E6">
              <w:rPr>
                <w:sz w:val="22"/>
                <w:szCs w:val="22"/>
              </w:rPr>
              <w:t>Stacja dokująca</w:t>
            </w:r>
          </w:p>
        </w:tc>
        <w:tc>
          <w:tcPr>
            <w:tcW w:w="922" w:type="dxa"/>
            <w:tcBorders>
              <w:left w:val="single" w:sz="4" w:space="0" w:color="000000"/>
              <w:bottom w:val="single" w:sz="4" w:space="0" w:color="000000"/>
            </w:tcBorders>
            <w:vAlign w:val="center"/>
          </w:tcPr>
          <w:p w14:paraId="710847C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5B79C06"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FE98B7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D99172C"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51AC7E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F72D4DB" w14:textId="77777777" w:rsidR="0074408A" w:rsidRPr="001A60E6" w:rsidRDefault="0074408A" w:rsidP="0074408A">
            <w:pPr>
              <w:snapToGrid w:val="0"/>
              <w:rPr>
                <w:sz w:val="22"/>
                <w:szCs w:val="22"/>
              </w:rPr>
            </w:pPr>
          </w:p>
        </w:tc>
      </w:tr>
      <w:tr w:rsidR="0074408A" w:rsidRPr="001A60E6" w14:paraId="476E3ED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BF4666A"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A09C57A"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3E9B269" w14:textId="77777777" w:rsidR="0074408A" w:rsidRPr="001A60E6" w:rsidRDefault="0074408A" w:rsidP="0074408A">
            <w:pPr>
              <w:snapToGrid w:val="0"/>
              <w:rPr>
                <w:sz w:val="22"/>
                <w:szCs w:val="22"/>
              </w:rPr>
            </w:pPr>
          </w:p>
        </w:tc>
      </w:tr>
    </w:tbl>
    <w:p w14:paraId="6B6E5A28" w14:textId="77777777" w:rsidR="0074408A" w:rsidRPr="001A60E6" w:rsidRDefault="0074408A" w:rsidP="0074408A">
      <w:pPr>
        <w:jc w:val="center"/>
        <w:rPr>
          <w:b/>
        </w:rPr>
      </w:pPr>
    </w:p>
    <w:p w14:paraId="0385A161" w14:textId="77777777" w:rsidR="0074408A" w:rsidRPr="001A60E6" w:rsidRDefault="0074408A" w:rsidP="0074408A">
      <w:pPr>
        <w:jc w:val="center"/>
        <w:rPr>
          <w:b/>
        </w:rPr>
      </w:pPr>
    </w:p>
    <w:p w14:paraId="388CA8A2"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072E10A4" w14:textId="77777777" w:rsidR="0074408A" w:rsidRPr="001A60E6" w:rsidRDefault="0074408A" w:rsidP="0074408A">
      <w:pPr>
        <w:ind w:right="252"/>
        <w:jc w:val="both"/>
        <w:rPr>
          <w:sz w:val="18"/>
          <w:szCs w:val="18"/>
        </w:rPr>
      </w:pPr>
      <w:r w:rsidRPr="001A60E6">
        <w:rPr>
          <w:sz w:val="18"/>
          <w:szCs w:val="18"/>
        </w:rPr>
        <w:t>*Cena  musi obejmować :</w:t>
      </w:r>
    </w:p>
    <w:p w14:paraId="0D41297D"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17E165F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D10BDF8" w14:textId="77777777" w:rsidR="0074408A" w:rsidRPr="001A60E6" w:rsidRDefault="0074408A" w:rsidP="0074408A">
      <w:pPr>
        <w:ind w:left="5672"/>
        <w:rPr>
          <w:sz w:val="22"/>
          <w:szCs w:val="22"/>
        </w:rPr>
      </w:pPr>
    </w:p>
    <w:p w14:paraId="4654B0C1" w14:textId="77777777" w:rsidR="0074408A" w:rsidRPr="001A60E6" w:rsidRDefault="0074408A" w:rsidP="0074408A">
      <w:pPr>
        <w:ind w:left="5672"/>
        <w:rPr>
          <w:sz w:val="22"/>
          <w:szCs w:val="22"/>
        </w:rPr>
      </w:pPr>
    </w:p>
    <w:p w14:paraId="3A0DB7E7"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B54DFF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2204E9C" w14:textId="77777777" w:rsidR="0074408A" w:rsidRPr="001A60E6" w:rsidRDefault="0074408A" w:rsidP="0074408A">
      <w:pPr>
        <w:ind w:left="5672"/>
        <w:rPr>
          <w:sz w:val="22"/>
          <w:szCs w:val="22"/>
        </w:rPr>
      </w:pPr>
    </w:p>
    <w:p w14:paraId="6C748EA3" w14:textId="77777777" w:rsidR="0074408A" w:rsidRPr="001A60E6" w:rsidRDefault="0074408A" w:rsidP="0074408A">
      <w:pPr>
        <w:ind w:left="5672"/>
        <w:rPr>
          <w:sz w:val="22"/>
          <w:szCs w:val="22"/>
        </w:rPr>
      </w:pPr>
    </w:p>
    <w:p w14:paraId="4E90E67F" w14:textId="77777777" w:rsidR="0074408A" w:rsidRPr="001A60E6" w:rsidRDefault="0074408A" w:rsidP="0074408A">
      <w:pPr>
        <w:ind w:left="5672"/>
        <w:rPr>
          <w:sz w:val="22"/>
          <w:szCs w:val="22"/>
        </w:rPr>
      </w:pPr>
    </w:p>
    <w:p w14:paraId="27E7638A" w14:textId="77777777" w:rsidR="0074408A" w:rsidRPr="001A60E6" w:rsidRDefault="0074408A" w:rsidP="0074408A">
      <w:pPr>
        <w:ind w:left="5672"/>
        <w:rPr>
          <w:sz w:val="22"/>
          <w:szCs w:val="22"/>
        </w:rPr>
      </w:pPr>
    </w:p>
    <w:p w14:paraId="72E270F5" w14:textId="77777777" w:rsidR="0074408A" w:rsidRPr="001A60E6" w:rsidRDefault="0074408A" w:rsidP="0074408A">
      <w:pPr>
        <w:ind w:left="5672"/>
        <w:rPr>
          <w:sz w:val="22"/>
          <w:szCs w:val="22"/>
        </w:rPr>
      </w:pPr>
    </w:p>
    <w:p w14:paraId="7414604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4CBFB9E6" w14:textId="77777777" w:rsidR="0074408A" w:rsidRPr="001A60E6" w:rsidRDefault="0074408A">
      <w:pPr>
        <w:suppressAutoHyphens w:val="0"/>
        <w:rPr>
          <w:b/>
          <w:sz w:val="22"/>
          <w:szCs w:val="22"/>
        </w:rPr>
      </w:pPr>
      <w:r w:rsidRPr="001A60E6">
        <w:rPr>
          <w:b/>
          <w:sz w:val="22"/>
          <w:szCs w:val="22"/>
        </w:rPr>
        <w:br w:type="page"/>
      </w:r>
    </w:p>
    <w:p w14:paraId="724B887D" w14:textId="77777777" w:rsidR="0074408A" w:rsidRPr="001A60E6" w:rsidRDefault="0074408A" w:rsidP="0074408A">
      <w:pPr>
        <w:jc w:val="right"/>
        <w:rPr>
          <w:b/>
          <w:sz w:val="22"/>
          <w:szCs w:val="22"/>
        </w:rPr>
      </w:pPr>
      <w:r w:rsidRPr="001A60E6">
        <w:rPr>
          <w:b/>
          <w:sz w:val="22"/>
          <w:szCs w:val="22"/>
        </w:rPr>
        <w:lastRenderedPageBreak/>
        <w:t>Załącznik nr 2.8.</w:t>
      </w:r>
    </w:p>
    <w:p w14:paraId="56C01EBE"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23AACF1" w14:textId="77777777" w:rsidTr="0074408A">
        <w:tc>
          <w:tcPr>
            <w:tcW w:w="6946" w:type="dxa"/>
            <w:shd w:val="clear" w:color="auto" w:fill="auto"/>
          </w:tcPr>
          <w:p w14:paraId="23683844"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04348FD"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0540C4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3677E5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467CB0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E5383E" w14:textId="77777777" w:rsidR="0074408A" w:rsidRPr="001A60E6" w:rsidRDefault="0074408A" w:rsidP="0074408A">
            <w:pPr>
              <w:jc w:val="both"/>
              <w:rPr>
                <w:sz w:val="22"/>
                <w:szCs w:val="22"/>
              </w:rPr>
            </w:pPr>
            <w:r w:rsidRPr="001A60E6">
              <w:rPr>
                <w:sz w:val="22"/>
                <w:szCs w:val="22"/>
              </w:rPr>
              <w:t>........................................................</w:t>
            </w:r>
          </w:p>
          <w:p w14:paraId="20AB74C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CAC7A84" w14:textId="77777777" w:rsidR="0074408A" w:rsidRPr="001A60E6" w:rsidRDefault="0074408A" w:rsidP="0074408A">
            <w:pPr>
              <w:spacing w:line="360" w:lineRule="auto"/>
              <w:jc w:val="both"/>
              <w:rPr>
                <w:i/>
                <w:sz w:val="22"/>
                <w:szCs w:val="22"/>
                <w:lang w:eastAsia="pl-PL"/>
              </w:rPr>
            </w:pPr>
          </w:p>
          <w:p w14:paraId="2FE513F0" w14:textId="77777777" w:rsidR="0074408A" w:rsidRPr="001A60E6" w:rsidRDefault="0074408A" w:rsidP="0074408A">
            <w:pPr>
              <w:spacing w:line="360" w:lineRule="auto"/>
              <w:jc w:val="both"/>
              <w:rPr>
                <w:b/>
                <w:i/>
                <w:sz w:val="22"/>
                <w:szCs w:val="22"/>
              </w:rPr>
            </w:pPr>
          </w:p>
        </w:tc>
      </w:tr>
    </w:tbl>
    <w:p w14:paraId="2009495B" w14:textId="77777777" w:rsidR="0074408A" w:rsidRPr="001A60E6" w:rsidRDefault="0074408A" w:rsidP="0074408A">
      <w:pPr>
        <w:rPr>
          <w:sz w:val="22"/>
          <w:szCs w:val="22"/>
        </w:rPr>
      </w:pPr>
    </w:p>
    <w:p w14:paraId="1F4FFD8E" w14:textId="77777777" w:rsidR="0074408A" w:rsidRPr="001A60E6" w:rsidRDefault="0074408A" w:rsidP="0074408A">
      <w:pPr>
        <w:pStyle w:val="Nagwek5"/>
        <w:numPr>
          <w:ilvl w:val="0"/>
          <w:numId w:val="0"/>
        </w:numPr>
        <w:tabs>
          <w:tab w:val="left" w:pos="-1726"/>
        </w:tabs>
        <w:rPr>
          <w:sz w:val="22"/>
          <w:szCs w:val="22"/>
        </w:rPr>
      </w:pPr>
    </w:p>
    <w:p w14:paraId="5ABF04B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6D255319" w14:textId="77777777" w:rsidR="0074408A" w:rsidRPr="001A60E6" w:rsidRDefault="0074408A" w:rsidP="0074408A"/>
    <w:p w14:paraId="4BF1C5C4" w14:textId="77777777" w:rsidR="0074408A" w:rsidRPr="001A60E6" w:rsidRDefault="0074408A" w:rsidP="0074408A">
      <w:pPr>
        <w:jc w:val="center"/>
        <w:rPr>
          <w:b/>
        </w:rPr>
      </w:pPr>
      <w:r w:rsidRPr="001A60E6">
        <w:rPr>
          <w:b/>
        </w:rPr>
        <w:t>PAKIET VIII</w:t>
      </w:r>
    </w:p>
    <w:p w14:paraId="153CC86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A5FC7F5" w14:textId="77777777" w:rsidTr="0074408A">
        <w:trPr>
          <w:trHeight w:val="1115"/>
        </w:trPr>
        <w:tc>
          <w:tcPr>
            <w:tcW w:w="522" w:type="dxa"/>
            <w:tcBorders>
              <w:top w:val="single" w:sz="4" w:space="0" w:color="000000"/>
              <w:left w:val="single" w:sz="4" w:space="0" w:color="000000"/>
              <w:bottom w:val="single" w:sz="4" w:space="0" w:color="000000"/>
            </w:tcBorders>
          </w:tcPr>
          <w:p w14:paraId="57E09C83" w14:textId="77777777" w:rsidR="0074408A" w:rsidRPr="001A60E6" w:rsidRDefault="0074408A" w:rsidP="0074408A">
            <w:pPr>
              <w:snapToGrid w:val="0"/>
              <w:jc w:val="center"/>
              <w:rPr>
                <w:sz w:val="22"/>
                <w:szCs w:val="22"/>
              </w:rPr>
            </w:pPr>
          </w:p>
          <w:p w14:paraId="5EE134E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0B7E15C" w14:textId="77777777" w:rsidR="0074408A" w:rsidRPr="001A60E6" w:rsidRDefault="0074408A" w:rsidP="0074408A">
            <w:pPr>
              <w:snapToGrid w:val="0"/>
              <w:jc w:val="center"/>
              <w:rPr>
                <w:sz w:val="22"/>
                <w:szCs w:val="22"/>
              </w:rPr>
            </w:pPr>
          </w:p>
          <w:p w14:paraId="294D2C90"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0B3554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ADA3B6C"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3126852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DCEDBF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3D998C6" w14:textId="77777777" w:rsidR="0074408A" w:rsidRPr="001A60E6" w:rsidRDefault="0074408A" w:rsidP="0074408A">
            <w:pPr>
              <w:jc w:val="center"/>
              <w:rPr>
                <w:sz w:val="22"/>
                <w:szCs w:val="22"/>
              </w:rPr>
            </w:pPr>
            <w:r w:rsidRPr="001A60E6">
              <w:rPr>
                <w:sz w:val="22"/>
                <w:szCs w:val="22"/>
              </w:rPr>
              <w:t>Wartość</w:t>
            </w:r>
          </w:p>
          <w:p w14:paraId="7DC6E268" w14:textId="77777777" w:rsidR="0074408A" w:rsidRPr="001A60E6" w:rsidRDefault="0074408A" w:rsidP="0074408A">
            <w:pPr>
              <w:jc w:val="center"/>
              <w:rPr>
                <w:sz w:val="22"/>
                <w:szCs w:val="22"/>
              </w:rPr>
            </w:pPr>
            <w:r w:rsidRPr="001A60E6">
              <w:rPr>
                <w:sz w:val="22"/>
                <w:szCs w:val="22"/>
              </w:rPr>
              <w:t>netto PLN</w:t>
            </w:r>
          </w:p>
          <w:p w14:paraId="51E8A0FF" w14:textId="77777777" w:rsidR="0074408A" w:rsidRPr="001A60E6" w:rsidRDefault="0074408A" w:rsidP="0074408A">
            <w:pPr>
              <w:jc w:val="center"/>
              <w:rPr>
                <w:sz w:val="22"/>
                <w:szCs w:val="22"/>
              </w:rPr>
            </w:pPr>
            <w:r w:rsidRPr="001A60E6">
              <w:rPr>
                <w:sz w:val="22"/>
                <w:szCs w:val="22"/>
              </w:rPr>
              <w:t>za całą ilość</w:t>
            </w:r>
          </w:p>
          <w:p w14:paraId="6475422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177EB7A" w14:textId="77777777" w:rsidR="0074408A" w:rsidRPr="001A60E6" w:rsidRDefault="0074408A" w:rsidP="0074408A">
            <w:pPr>
              <w:jc w:val="center"/>
              <w:rPr>
                <w:sz w:val="22"/>
                <w:szCs w:val="22"/>
              </w:rPr>
            </w:pPr>
            <w:r w:rsidRPr="001A60E6">
              <w:rPr>
                <w:sz w:val="22"/>
                <w:szCs w:val="22"/>
              </w:rPr>
              <w:t>Wartość</w:t>
            </w:r>
          </w:p>
          <w:p w14:paraId="70914CDB" w14:textId="77777777" w:rsidR="0074408A" w:rsidRPr="001A60E6" w:rsidRDefault="0074408A" w:rsidP="0074408A">
            <w:pPr>
              <w:jc w:val="center"/>
              <w:rPr>
                <w:sz w:val="22"/>
                <w:szCs w:val="22"/>
              </w:rPr>
            </w:pPr>
            <w:r w:rsidRPr="001A60E6">
              <w:rPr>
                <w:sz w:val="22"/>
                <w:szCs w:val="22"/>
              </w:rPr>
              <w:t>brutto PLN</w:t>
            </w:r>
          </w:p>
          <w:p w14:paraId="113E6DD7" w14:textId="77777777" w:rsidR="0074408A" w:rsidRPr="001A60E6" w:rsidRDefault="0074408A" w:rsidP="0074408A">
            <w:pPr>
              <w:jc w:val="center"/>
              <w:rPr>
                <w:sz w:val="22"/>
                <w:szCs w:val="22"/>
              </w:rPr>
            </w:pPr>
            <w:r w:rsidRPr="001A60E6">
              <w:rPr>
                <w:sz w:val="22"/>
                <w:szCs w:val="22"/>
              </w:rPr>
              <w:t>za całą ilość</w:t>
            </w:r>
          </w:p>
          <w:p w14:paraId="23088EEC" w14:textId="77777777" w:rsidR="0074408A" w:rsidRPr="001A60E6" w:rsidRDefault="0074408A" w:rsidP="0074408A">
            <w:pPr>
              <w:jc w:val="center"/>
              <w:rPr>
                <w:sz w:val="22"/>
                <w:szCs w:val="22"/>
              </w:rPr>
            </w:pPr>
          </w:p>
        </w:tc>
      </w:tr>
      <w:tr w:rsidR="0074408A" w:rsidRPr="001A60E6" w14:paraId="0AB0C987" w14:textId="77777777" w:rsidTr="0074408A">
        <w:tc>
          <w:tcPr>
            <w:tcW w:w="522" w:type="dxa"/>
            <w:tcBorders>
              <w:top w:val="single" w:sz="4" w:space="0" w:color="000000"/>
              <w:left w:val="single" w:sz="4" w:space="0" w:color="000000"/>
              <w:bottom w:val="single" w:sz="4" w:space="0" w:color="000000"/>
            </w:tcBorders>
          </w:tcPr>
          <w:p w14:paraId="6786BBC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DE767E"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F749844"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702300A"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9F9A01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880400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B24BE61"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BA882D9"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98CAC6E" w14:textId="77777777" w:rsidTr="0074408A">
        <w:trPr>
          <w:trHeight w:val="844"/>
        </w:trPr>
        <w:tc>
          <w:tcPr>
            <w:tcW w:w="522" w:type="dxa"/>
            <w:tcBorders>
              <w:left w:val="single" w:sz="4" w:space="0" w:color="000000"/>
              <w:bottom w:val="single" w:sz="4" w:space="0" w:color="000000"/>
            </w:tcBorders>
            <w:vAlign w:val="center"/>
          </w:tcPr>
          <w:p w14:paraId="3B2FFBE9"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ADFF881" w14:textId="77777777" w:rsidR="0074408A" w:rsidRPr="001A60E6" w:rsidRDefault="007906AC"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3D4D450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85EFBE8"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EF2DA9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5B958A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8AF18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760D9B4" w14:textId="77777777" w:rsidR="0074408A" w:rsidRPr="001A60E6" w:rsidRDefault="0074408A" w:rsidP="0074408A">
            <w:pPr>
              <w:snapToGrid w:val="0"/>
              <w:rPr>
                <w:sz w:val="22"/>
                <w:szCs w:val="22"/>
              </w:rPr>
            </w:pPr>
          </w:p>
        </w:tc>
      </w:tr>
      <w:tr w:rsidR="0074408A" w:rsidRPr="001A60E6" w14:paraId="23EB607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4BFA9DC"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7E45C1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EAD2830" w14:textId="77777777" w:rsidR="0074408A" w:rsidRPr="001A60E6" w:rsidRDefault="0074408A" w:rsidP="0074408A">
            <w:pPr>
              <w:snapToGrid w:val="0"/>
              <w:rPr>
                <w:sz w:val="22"/>
                <w:szCs w:val="22"/>
              </w:rPr>
            </w:pPr>
          </w:p>
        </w:tc>
      </w:tr>
    </w:tbl>
    <w:p w14:paraId="17E0F427" w14:textId="77777777" w:rsidR="0074408A" w:rsidRPr="001A60E6" w:rsidRDefault="0074408A" w:rsidP="0074408A">
      <w:pPr>
        <w:jc w:val="center"/>
        <w:rPr>
          <w:b/>
        </w:rPr>
      </w:pPr>
    </w:p>
    <w:p w14:paraId="2C0328C0" w14:textId="77777777" w:rsidR="0074408A" w:rsidRPr="001A60E6" w:rsidRDefault="0074408A" w:rsidP="0074408A">
      <w:pPr>
        <w:jc w:val="center"/>
        <w:rPr>
          <w:b/>
        </w:rPr>
      </w:pPr>
    </w:p>
    <w:p w14:paraId="103F2A8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24EB87B" w14:textId="77777777" w:rsidR="0074408A" w:rsidRPr="001A60E6" w:rsidRDefault="0074408A" w:rsidP="0074408A">
      <w:pPr>
        <w:ind w:right="252"/>
        <w:jc w:val="both"/>
        <w:rPr>
          <w:sz w:val="18"/>
          <w:szCs w:val="18"/>
        </w:rPr>
      </w:pPr>
      <w:r w:rsidRPr="001A60E6">
        <w:rPr>
          <w:sz w:val="18"/>
          <w:szCs w:val="18"/>
        </w:rPr>
        <w:t>*Cena  musi obejmować :</w:t>
      </w:r>
    </w:p>
    <w:p w14:paraId="01083F2C"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46C317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5B2315E" w14:textId="77777777" w:rsidR="0074408A" w:rsidRPr="001A60E6" w:rsidRDefault="0074408A" w:rsidP="0074408A">
      <w:pPr>
        <w:ind w:left="5672"/>
        <w:rPr>
          <w:sz w:val="22"/>
          <w:szCs w:val="22"/>
        </w:rPr>
      </w:pPr>
    </w:p>
    <w:p w14:paraId="101CBCA7" w14:textId="77777777" w:rsidR="0074408A" w:rsidRPr="001A60E6" w:rsidRDefault="0074408A" w:rsidP="0074408A">
      <w:pPr>
        <w:ind w:left="5672"/>
        <w:rPr>
          <w:sz w:val="22"/>
          <w:szCs w:val="22"/>
        </w:rPr>
      </w:pPr>
    </w:p>
    <w:p w14:paraId="397E183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5734BF2"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3356094" w14:textId="77777777" w:rsidR="0074408A" w:rsidRPr="001A60E6" w:rsidRDefault="0074408A" w:rsidP="0074408A">
      <w:pPr>
        <w:ind w:left="5672"/>
        <w:rPr>
          <w:sz w:val="22"/>
          <w:szCs w:val="22"/>
        </w:rPr>
      </w:pPr>
    </w:p>
    <w:p w14:paraId="51C6C330" w14:textId="77777777" w:rsidR="0074408A" w:rsidRPr="001A60E6" w:rsidRDefault="0074408A" w:rsidP="0074408A">
      <w:pPr>
        <w:ind w:left="5672"/>
        <w:rPr>
          <w:sz w:val="22"/>
          <w:szCs w:val="22"/>
        </w:rPr>
      </w:pPr>
    </w:p>
    <w:p w14:paraId="513AF5D5" w14:textId="77777777" w:rsidR="0074408A" w:rsidRPr="001A60E6" w:rsidRDefault="0074408A" w:rsidP="0074408A">
      <w:pPr>
        <w:ind w:left="5672"/>
        <w:rPr>
          <w:sz w:val="22"/>
          <w:szCs w:val="22"/>
        </w:rPr>
      </w:pPr>
    </w:p>
    <w:p w14:paraId="5DF5CDB6" w14:textId="77777777" w:rsidR="0074408A" w:rsidRPr="001A60E6" w:rsidRDefault="0074408A" w:rsidP="0074408A">
      <w:pPr>
        <w:ind w:left="5672"/>
        <w:rPr>
          <w:sz w:val="22"/>
          <w:szCs w:val="22"/>
        </w:rPr>
      </w:pPr>
    </w:p>
    <w:p w14:paraId="39E19715" w14:textId="77777777" w:rsidR="0074408A" w:rsidRPr="001A60E6" w:rsidRDefault="0074408A" w:rsidP="0074408A">
      <w:pPr>
        <w:ind w:left="5672"/>
        <w:rPr>
          <w:sz w:val="22"/>
          <w:szCs w:val="22"/>
        </w:rPr>
      </w:pPr>
    </w:p>
    <w:p w14:paraId="1E6DE3E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8CD2EF8" w14:textId="77777777" w:rsidR="0074408A" w:rsidRPr="001A60E6" w:rsidRDefault="0074408A">
      <w:pPr>
        <w:suppressAutoHyphens w:val="0"/>
        <w:rPr>
          <w:b/>
          <w:sz w:val="22"/>
          <w:szCs w:val="22"/>
        </w:rPr>
      </w:pPr>
      <w:r w:rsidRPr="001A60E6">
        <w:rPr>
          <w:b/>
          <w:sz w:val="22"/>
          <w:szCs w:val="22"/>
        </w:rPr>
        <w:br w:type="page"/>
      </w:r>
    </w:p>
    <w:p w14:paraId="728FCB50" w14:textId="77777777" w:rsidR="0074408A" w:rsidRPr="001A60E6" w:rsidRDefault="0074408A" w:rsidP="0074408A">
      <w:pPr>
        <w:jc w:val="right"/>
        <w:rPr>
          <w:b/>
          <w:sz w:val="22"/>
          <w:szCs w:val="22"/>
        </w:rPr>
      </w:pPr>
      <w:r w:rsidRPr="001A60E6">
        <w:rPr>
          <w:b/>
          <w:sz w:val="22"/>
          <w:szCs w:val="22"/>
        </w:rPr>
        <w:lastRenderedPageBreak/>
        <w:t>Załącznik nr 2.9.</w:t>
      </w:r>
    </w:p>
    <w:p w14:paraId="1177B992"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377570F" w14:textId="77777777" w:rsidTr="0074408A">
        <w:tc>
          <w:tcPr>
            <w:tcW w:w="6946" w:type="dxa"/>
            <w:shd w:val="clear" w:color="auto" w:fill="auto"/>
          </w:tcPr>
          <w:p w14:paraId="3916D31B"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BAD8E1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C302B8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F026522"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9EE9EB3"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24AE83C" w14:textId="77777777" w:rsidR="0074408A" w:rsidRPr="001A60E6" w:rsidRDefault="0074408A" w:rsidP="0074408A">
            <w:pPr>
              <w:jc w:val="both"/>
              <w:rPr>
                <w:sz w:val="22"/>
                <w:szCs w:val="22"/>
              </w:rPr>
            </w:pPr>
            <w:r w:rsidRPr="001A60E6">
              <w:rPr>
                <w:sz w:val="22"/>
                <w:szCs w:val="22"/>
              </w:rPr>
              <w:t>........................................................</w:t>
            </w:r>
          </w:p>
          <w:p w14:paraId="2EBC09E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ED4E763" w14:textId="77777777" w:rsidR="0074408A" w:rsidRPr="001A60E6" w:rsidRDefault="0074408A" w:rsidP="0074408A">
            <w:pPr>
              <w:spacing w:line="360" w:lineRule="auto"/>
              <w:jc w:val="both"/>
              <w:rPr>
                <w:i/>
                <w:sz w:val="22"/>
                <w:szCs w:val="22"/>
                <w:lang w:eastAsia="pl-PL"/>
              </w:rPr>
            </w:pPr>
          </w:p>
          <w:p w14:paraId="48BDC690" w14:textId="77777777" w:rsidR="0074408A" w:rsidRPr="001A60E6" w:rsidRDefault="0074408A" w:rsidP="0074408A">
            <w:pPr>
              <w:spacing w:line="360" w:lineRule="auto"/>
              <w:jc w:val="both"/>
              <w:rPr>
                <w:b/>
                <w:i/>
                <w:sz w:val="22"/>
                <w:szCs w:val="22"/>
              </w:rPr>
            </w:pPr>
          </w:p>
        </w:tc>
      </w:tr>
    </w:tbl>
    <w:p w14:paraId="04539EA3" w14:textId="77777777" w:rsidR="0074408A" w:rsidRPr="001A60E6" w:rsidRDefault="0074408A" w:rsidP="0074408A">
      <w:pPr>
        <w:rPr>
          <w:sz w:val="22"/>
          <w:szCs w:val="22"/>
        </w:rPr>
      </w:pPr>
    </w:p>
    <w:p w14:paraId="16F991EF" w14:textId="77777777" w:rsidR="0074408A" w:rsidRPr="001A60E6" w:rsidRDefault="0074408A" w:rsidP="0074408A">
      <w:pPr>
        <w:pStyle w:val="Nagwek5"/>
        <w:numPr>
          <w:ilvl w:val="0"/>
          <w:numId w:val="0"/>
        </w:numPr>
        <w:tabs>
          <w:tab w:val="left" w:pos="-1726"/>
        </w:tabs>
        <w:rPr>
          <w:sz w:val="22"/>
          <w:szCs w:val="22"/>
        </w:rPr>
      </w:pPr>
    </w:p>
    <w:p w14:paraId="7F60329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28810673" w14:textId="77777777" w:rsidR="0074408A" w:rsidRPr="001A60E6" w:rsidRDefault="0074408A" w:rsidP="0074408A"/>
    <w:p w14:paraId="78E1238B" w14:textId="77777777" w:rsidR="0074408A" w:rsidRPr="001A60E6" w:rsidRDefault="0074408A" w:rsidP="0074408A">
      <w:pPr>
        <w:jc w:val="center"/>
        <w:rPr>
          <w:b/>
        </w:rPr>
      </w:pPr>
      <w:r w:rsidRPr="001A60E6">
        <w:rPr>
          <w:b/>
        </w:rPr>
        <w:t>PAKIET IX</w:t>
      </w:r>
    </w:p>
    <w:p w14:paraId="701D8D6B"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8B678BF" w14:textId="77777777" w:rsidTr="0074408A">
        <w:trPr>
          <w:trHeight w:val="1115"/>
        </w:trPr>
        <w:tc>
          <w:tcPr>
            <w:tcW w:w="522" w:type="dxa"/>
            <w:tcBorders>
              <w:top w:val="single" w:sz="4" w:space="0" w:color="000000"/>
              <w:left w:val="single" w:sz="4" w:space="0" w:color="000000"/>
              <w:bottom w:val="single" w:sz="4" w:space="0" w:color="000000"/>
            </w:tcBorders>
          </w:tcPr>
          <w:p w14:paraId="38C740E0" w14:textId="77777777" w:rsidR="0074408A" w:rsidRPr="001A60E6" w:rsidRDefault="0074408A" w:rsidP="0074408A">
            <w:pPr>
              <w:snapToGrid w:val="0"/>
              <w:jc w:val="center"/>
              <w:rPr>
                <w:sz w:val="22"/>
                <w:szCs w:val="22"/>
              </w:rPr>
            </w:pPr>
          </w:p>
          <w:p w14:paraId="4F10A6B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4CD8B669" w14:textId="77777777" w:rsidR="0074408A" w:rsidRPr="001A60E6" w:rsidRDefault="0074408A" w:rsidP="0074408A">
            <w:pPr>
              <w:snapToGrid w:val="0"/>
              <w:jc w:val="center"/>
              <w:rPr>
                <w:sz w:val="22"/>
                <w:szCs w:val="22"/>
              </w:rPr>
            </w:pPr>
          </w:p>
          <w:p w14:paraId="30DAC49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3B5BF8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80BD75"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BF12C8A"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46677F"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DFD6A46" w14:textId="77777777" w:rsidR="0074408A" w:rsidRPr="001A60E6" w:rsidRDefault="0074408A" w:rsidP="0074408A">
            <w:pPr>
              <w:jc w:val="center"/>
              <w:rPr>
                <w:sz w:val="22"/>
                <w:szCs w:val="22"/>
              </w:rPr>
            </w:pPr>
            <w:r w:rsidRPr="001A60E6">
              <w:rPr>
                <w:sz w:val="22"/>
                <w:szCs w:val="22"/>
              </w:rPr>
              <w:t>Wartość</w:t>
            </w:r>
          </w:p>
          <w:p w14:paraId="0DE2D1EE" w14:textId="77777777" w:rsidR="0074408A" w:rsidRPr="001A60E6" w:rsidRDefault="0074408A" w:rsidP="0074408A">
            <w:pPr>
              <w:jc w:val="center"/>
              <w:rPr>
                <w:sz w:val="22"/>
                <w:szCs w:val="22"/>
              </w:rPr>
            </w:pPr>
            <w:r w:rsidRPr="001A60E6">
              <w:rPr>
                <w:sz w:val="22"/>
                <w:szCs w:val="22"/>
              </w:rPr>
              <w:t>netto PLN</w:t>
            </w:r>
          </w:p>
          <w:p w14:paraId="519C4A69" w14:textId="77777777" w:rsidR="0074408A" w:rsidRPr="001A60E6" w:rsidRDefault="0074408A" w:rsidP="0074408A">
            <w:pPr>
              <w:jc w:val="center"/>
              <w:rPr>
                <w:sz w:val="22"/>
                <w:szCs w:val="22"/>
              </w:rPr>
            </w:pPr>
            <w:r w:rsidRPr="001A60E6">
              <w:rPr>
                <w:sz w:val="22"/>
                <w:szCs w:val="22"/>
              </w:rPr>
              <w:t>za całą ilość</w:t>
            </w:r>
          </w:p>
          <w:p w14:paraId="73DF8BC3"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201AE13" w14:textId="77777777" w:rsidR="0074408A" w:rsidRPr="001A60E6" w:rsidRDefault="0074408A" w:rsidP="0074408A">
            <w:pPr>
              <w:jc w:val="center"/>
              <w:rPr>
                <w:sz w:val="22"/>
                <w:szCs w:val="22"/>
              </w:rPr>
            </w:pPr>
            <w:r w:rsidRPr="001A60E6">
              <w:rPr>
                <w:sz w:val="22"/>
                <w:szCs w:val="22"/>
              </w:rPr>
              <w:t>Wartość</w:t>
            </w:r>
          </w:p>
          <w:p w14:paraId="75800104" w14:textId="77777777" w:rsidR="0074408A" w:rsidRPr="001A60E6" w:rsidRDefault="0074408A" w:rsidP="0074408A">
            <w:pPr>
              <w:jc w:val="center"/>
              <w:rPr>
                <w:sz w:val="22"/>
                <w:szCs w:val="22"/>
              </w:rPr>
            </w:pPr>
            <w:r w:rsidRPr="001A60E6">
              <w:rPr>
                <w:sz w:val="22"/>
                <w:szCs w:val="22"/>
              </w:rPr>
              <w:t>brutto PLN</w:t>
            </w:r>
          </w:p>
          <w:p w14:paraId="4AB3E8CB" w14:textId="77777777" w:rsidR="0074408A" w:rsidRPr="001A60E6" w:rsidRDefault="0074408A" w:rsidP="0074408A">
            <w:pPr>
              <w:jc w:val="center"/>
              <w:rPr>
                <w:sz w:val="22"/>
                <w:szCs w:val="22"/>
              </w:rPr>
            </w:pPr>
            <w:r w:rsidRPr="001A60E6">
              <w:rPr>
                <w:sz w:val="22"/>
                <w:szCs w:val="22"/>
              </w:rPr>
              <w:t>za całą ilość</w:t>
            </w:r>
          </w:p>
          <w:p w14:paraId="72F694C7" w14:textId="77777777" w:rsidR="0074408A" w:rsidRPr="001A60E6" w:rsidRDefault="0074408A" w:rsidP="0074408A">
            <w:pPr>
              <w:jc w:val="center"/>
              <w:rPr>
                <w:sz w:val="22"/>
                <w:szCs w:val="22"/>
              </w:rPr>
            </w:pPr>
          </w:p>
        </w:tc>
      </w:tr>
      <w:tr w:rsidR="0074408A" w:rsidRPr="001A60E6" w14:paraId="06495837" w14:textId="77777777" w:rsidTr="0074408A">
        <w:tc>
          <w:tcPr>
            <w:tcW w:w="522" w:type="dxa"/>
            <w:tcBorders>
              <w:top w:val="single" w:sz="4" w:space="0" w:color="000000"/>
              <w:left w:val="single" w:sz="4" w:space="0" w:color="000000"/>
              <w:bottom w:val="single" w:sz="4" w:space="0" w:color="000000"/>
            </w:tcBorders>
          </w:tcPr>
          <w:p w14:paraId="0B432B4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AE102D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535B73D"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8C3523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834C9A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C294A82"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71C4F92"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4254EB5"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5B2FB4E" w14:textId="77777777" w:rsidTr="0074408A">
        <w:trPr>
          <w:trHeight w:val="844"/>
        </w:trPr>
        <w:tc>
          <w:tcPr>
            <w:tcW w:w="522" w:type="dxa"/>
            <w:tcBorders>
              <w:left w:val="single" w:sz="4" w:space="0" w:color="000000"/>
              <w:bottom w:val="single" w:sz="4" w:space="0" w:color="000000"/>
            </w:tcBorders>
            <w:vAlign w:val="center"/>
          </w:tcPr>
          <w:p w14:paraId="46C9DD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930D4A5" w14:textId="77777777" w:rsidR="0074408A" w:rsidRPr="001A60E6" w:rsidRDefault="007906AC" w:rsidP="0074408A">
            <w:pPr>
              <w:snapToGrid w:val="0"/>
              <w:rPr>
                <w:sz w:val="22"/>
                <w:szCs w:val="22"/>
              </w:rPr>
            </w:pPr>
            <w:r w:rsidRPr="001A60E6">
              <w:rPr>
                <w:sz w:val="22"/>
                <w:szCs w:val="22"/>
              </w:rPr>
              <w:t xml:space="preserve">Komputer stacjonarny typu </w:t>
            </w:r>
            <w:proofErr w:type="spellStart"/>
            <w:r w:rsidRPr="001A60E6">
              <w:rPr>
                <w:sz w:val="22"/>
                <w:szCs w:val="22"/>
              </w:rPr>
              <w:t>all</w:t>
            </w:r>
            <w:proofErr w:type="spellEnd"/>
            <w:r w:rsidRPr="001A60E6">
              <w:rPr>
                <w:sz w:val="22"/>
                <w:szCs w:val="22"/>
              </w:rPr>
              <w:t>-in-one</w:t>
            </w:r>
          </w:p>
        </w:tc>
        <w:tc>
          <w:tcPr>
            <w:tcW w:w="922" w:type="dxa"/>
            <w:tcBorders>
              <w:left w:val="single" w:sz="4" w:space="0" w:color="000000"/>
              <w:bottom w:val="single" w:sz="4" w:space="0" w:color="000000"/>
            </w:tcBorders>
            <w:vAlign w:val="center"/>
          </w:tcPr>
          <w:p w14:paraId="715A90E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A75313A"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EE531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DF75F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61B1ED0"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979EE2C" w14:textId="77777777" w:rsidR="0074408A" w:rsidRPr="001A60E6" w:rsidRDefault="0074408A" w:rsidP="0074408A">
            <w:pPr>
              <w:snapToGrid w:val="0"/>
              <w:rPr>
                <w:sz w:val="22"/>
                <w:szCs w:val="22"/>
              </w:rPr>
            </w:pPr>
          </w:p>
        </w:tc>
      </w:tr>
      <w:tr w:rsidR="0074408A" w:rsidRPr="001A60E6" w14:paraId="09E432E7"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E5FB9B4"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963E41D"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330F70" w14:textId="77777777" w:rsidR="0074408A" w:rsidRPr="001A60E6" w:rsidRDefault="0074408A" w:rsidP="0074408A">
            <w:pPr>
              <w:snapToGrid w:val="0"/>
              <w:rPr>
                <w:sz w:val="22"/>
                <w:szCs w:val="22"/>
              </w:rPr>
            </w:pPr>
          </w:p>
        </w:tc>
      </w:tr>
    </w:tbl>
    <w:p w14:paraId="12817B06" w14:textId="77777777" w:rsidR="0074408A" w:rsidRPr="001A60E6" w:rsidRDefault="0074408A" w:rsidP="0074408A">
      <w:pPr>
        <w:jc w:val="center"/>
        <w:rPr>
          <w:b/>
        </w:rPr>
      </w:pPr>
    </w:p>
    <w:p w14:paraId="0C594403" w14:textId="77777777" w:rsidR="0074408A" w:rsidRPr="001A60E6" w:rsidRDefault="0074408A" w:rsidP="0074408A">
      <w:pPr>
        <w:jc w:val="center"/>
        <w:rPr>
          <w:b/>
        </w:rPr>
      </w:pPr>
    </w:p>
    <w:p w14:paraId="5792EEB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ADCFB8F" w14:textId="77777777" w:rsidR="0074408A" w:rsidRPr="001A60E6" w:rsidRDefault="0074408A" w:rsidP="0074408A">
      <w:pPr>
        <w:ind w:right="252"/>
        <w:jc w:val="both"/>
        <w:rPr>
          <w:sz w:val="18"/>
          <w:szCs w:val="18"/>
        </w:rPr>
      </w:pPr>
      <w:r w:rsidRPr="001A60E6">
        <w:rPr>
          <w:sz w:val="18"/>
          <w:szCs w:val="18"/>
        </w:rPr>
        <w:t>*Cena  musi obejmować :</w:t>
      </w:r>
    </w:p>
    <w:p w14:paraId="4AAB7A4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F800EFA"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ECB6456" w14:textId="77777777" w:rsidR="0074408A" w:rsidRPr="001A60E6" w:rsidRDefault="0074408A" w:rsidP="0074408A">
      <w:pPr>
        <w:ind w:left="5672"/>
        <w:rPr>
          <w:sz w:val="22"/>
          <w:szCs w:val="22"/>
        </w:rPr>
      </w:pPr>
    </w:p>
    <w:p w14:paraId="3BD51713" w14:textId="77777777" w:rsidR="0074408A" w:rsidRPr="001A60E6" w:rsidRDefault="0074408A" w:rsidP="0074408A">
      <w:pPr>
        <w:ind w:left="5672"/>
        <w:rPr>
          <w:sz w:val="22"/>
          <w:szCs w:val="22"/>
        </w:rPr>
      </w:pPr>
    </w:p>
    <w:p w14:paraId="78E319F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B678E9E"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ED7094F" w14:textId="77777777" w:rsidR="0074408A" w:rsidRPr="001A60E6" w:rsidRDefault="0074408A" w:rsidP="0074408A">
      <w:pPr>
        <w:ind w:left="5672"/>
        <w:rPr>
          <w:sz w:val="22"/>
          <w:szCs w:val="22"/>
        </w:rPr>
      </w:pPr>
    </w:p>
    <w:p w14:paraId="6A8CE13B" w14:textId="77777777" w:rsidR="0074408A" w:rsidRPr="001A60E6" w:rsidRDefault="0074408A" w:rsidP="0074408A">
      <w:pPr>
        <w:ind w:left="5672"/>
        <w:rPr>
          <w:sz w:val="22"/>
          <w:szCs w:val="22"/>
        </w:rPr>
      </w:pPr>
    </w:p>
    <w:p w14:paraId="39A983DA" w14:textId="77777777" w:rsidR="0074408A" w:rsidRPr="001A60E6" w:rsidRDefault="0074408A" w:rsidP="0074408A">
      <w:pPr>
        <w:ind w:left="5672"/>
        <w:rPr>
          <w:sz w:val="22"/>
          <w:szCs w:val="22"/>
        </w:rPr>
      </w:pPr>
    </w:p>
    <w:p w14:paraId="37341FDB" w14:textId="77777777" w:rsidR="0074408A" w:rsidRPr="001A60E6" w:rsidRDefault="0074408A" w:rsidP="0074408A">
      <w:pPr>
        <w:ind w:left="5672"/>
        <w:rPr>
          <w:sz w:val="22"/>
          <w:szCs w:val="22"/>
        </w:rPr>
      </w:pPr>
    </w:p>
    <w:p w14:paraId="65B6F058" w14:textId="77777777" w:rsidR="0074408A" w:rsidRPr="001A60E6" w:rsidRDefault="0074408A" w:rsidP="0074408A">
      <w:pPr>
        <w:ind w:left="5672"/>
        <w:rPr>
          <w:sz w:val="22"/>
          <w:szCs w:val="22"/>
        </w:rPr>
      </w:pPr>
    </w:p>
    <w:p w14:paraId="362F4D5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4FB7CA1E" w14:textId="77777777" w:rsidR="0074408A" w:rsidRPr="001A60E6" w:rsidRDefault="0074408A">
      <w:pPr>
        <w:suppressAutoHyphens w:val="0"/>
        <w:rPr>
          <w:b/>
          <w:sz w:val="22"/>
          <w:szCs w:val="22"/>
        </w:rPr>
      </w:pPr>
      <w:r w:rsidRPr="001A60E6">
        <w:rPr>
          <w:b/>
          <w:sz w:val="22"/>
          <w:szCs w:val="22"/>
        </w:rPr>
        <w:br w:type="page"/>
      </w:r>
    </w:p>
    <w:p w14:paraId="58D1B8DD" w14:textId="77777777" w:rsidR="0074408A" w:rsidRPr="001A60E6" w:rsidRDefault="0074408A" w:rsidP="0074408A">
      <w:pPr>
        <w:jc w:val="right"/>
        <w:rPr>
          <w:b/>
          <w:sz w:val="22"/>
          <w:szCs w:val="22"/>
        </w:rPr>
      </w:pPr>
      <w:r w:rsidRPr="001A60E6">
        <w:rPr>
          <w:b/>
          <w:sz w:val="22"/>
          <w:szCs w:val="22"/>
        </w:rPr>
        <w:lastRenderedPageBreak/>
        <w:t>Załącznik nr 2.10.</w:t>
      </w:r>
    </w:p>
    <w:p w14:paraId="00ADD992"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D0ACDED" w14:textId="77777777" w:rsidTr="0074408A">
        <w:tc>
          <w:tcPr>
            <w:tcW w:w="6946" w:type="dxa"/>
            <w:shd w:val="clear" w:color="auto" w:fill="auto"/>
          </w:tcPr>
          <w:p w14:paraId="28805D0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F7CB43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E1AD14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DB556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A691F1F"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DDBD116" w14:textId="77777777" w:rsidR="0074408A" w:rsidRPr="001A60E6" w:rsidRDefault="0074408A" w:rsidP="0074408A">
            <w:pPr>
              <w:jc w:val="both"/>
              <w:rPr>
                <w:sz w:val="22"/>
                <w:szCs w:val="22"/>
              </w:rPr>
            </w:pPr>
            <w:r w:rsidRPr="001A60E6">
              <w:rPr>
                <w:sz w:val="22"/>
                <w:szCs w:val="22"/>
              </w:rPr>
              <w:t>........................................................</w:t>
            </w:r>
          </w:p>
          <w:p w14:paraId="64F11753"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1018BF4B" w14:textId="77777777" w:rsidR="0074408A" w:rsidRPr="001A60E6" w:rsidRDefault="0074408A" w:rsidP="0074408A">
            <w:pPr>
              <w:spacing w:line="360" w:lineRule="auto"/>
              <w:jc w:val="both"/>
              <w:rPr>
                <w:i/>
                <w:sz w:val="22"/>
                <w:szCs w:val="22"/>
                <w:lang w:eastAsia="pl-PL"/>
              </w:rPr>
            </w:pPr>
          </w:p>
          <w:p w14:paraId="206F688E" w14:textId="77777777" w:rsidR="0074408A" w:rsidRPr="001A60E6" w:rsidRDefault="0074408A" w:rsidP="0074408A">
            <w:pPr>
              <w:spacing w:line="360" w:lineRule="auto"/>
              <w:jc w:val="both"/>
              <w:rPr>
                <w:b/>
                <w:i/>
                <w:sz w:val="22"/>
                <w:szCs w:val="22"/>
              </w:rPr>
            </w:pPr>
          </w:p>
        </w:tc>
      </w:tr>
    </w:tbl>
    <w:p w14:paraId="528ADBBB" w14:textId="77777777" w:rsidR="0074408A" w:rsidRPr="001A60E6" w:rsidRDefault="0074408A" w:rsidP="0074408A">
      <w:pPr>
        <w:rPr>
          <w:sz w:val="22"/>
          <w:szCs w:val="22"/>
        </w:rPr>
      </w:pPr>
    </w:p>
    <w:p w14:paraId="341C7EA9" w14:textId="77777777" w:rsidR="0074408A" w:rsidRPr="001A60E6" w:rsidRDefault="0074408A" w:rsidP="0074408A">
      <w:pPr>
        <w:pStyle w:val="Nagwek5"/>
        <w:numPr>
          <w:ilvl w:val="0"/>
          <w:numId w:val="0"/>
        </w:numPr>
        <w:tabs>
          <w:tab w:val="left" w:pos="-1726"/>
        </w:tabs>
        <w:rPr>
          <w:sz w:val="22"/>
          <w:szCs w:val="22"/>
        </w:rPr>
      </w:pPr>
    </w:p>
    <w:p w14:paraId="4433D82F"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3F96529" w14:textId="77777777" w:rsidR="0074408A" w:rsidRPr="001A60E6" w:rsidRDefault="0074408A" w:rsidP="0074408A"/>
    <w:p w14:paraId="61AA8074" w14:textId="77777777" w:rsidR="0074408A" w:rsidRPr="001A60E6" w:rsidRDefault="0074408A" w:rsidP="0074408A">
      <w:pPr>
        <w:jc w:val="center"/>
        <w:rPr>
          <w:b/>
        </w:rPr>
      </w:pPr>
      <w:r w:rsidRPr="001A60E6">
        <w:rPr>
          <w:b/>
        </w:rPr>
        <w:t>PAKIET X</w:t>
      </w:r>
    </w:p>
    <w:p w14:paraId="650EC292"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8627491" w14:textId="77777777" w:rsidTr="0074408A">
        <w:trPr>
          <w:trHeight w:val="1115"/>
        </w:trPr>
        <w:tc>
          <w:tcPr>
            <w:tcW w:w="522" w:type="dxa"/>
            <w:tcBorders>
              <w:top w:val="single" w:sz="4" w:space="0" w:color="000000"/>
              <w:left w:val="single" w:sz="4" w:space="0" w:color="000000"/>
              <w:bottom w:val="single" w:sz="4" w:space="0" w:color="000000"/>
            </w:tcBorders>
          </w:tcPr>
          <w:p w14:paraId="024B527B" w14:textId="77777777" w:rsidR="0074408A" w:rsidRPr="001A60E6" w:rsidRDefault="0074408A" w:rsidP="0074408A">
            <w:pPr>
              <w:snapToGrid w:val="0"/>
              <w:jc w:val="center"/>
              <w:rPr>
                <w:sz w:val="22"/>
                <w:szCs w:val="22"/>
              </w:rPr>
            </w:pPr>
          </w:p>
          <w:p w14:paraId="1EA7DA54"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86F915A" w14:textId="77777777" w:rsidR="0074408A" w:rsidRPr="001A60E6" w:rsidRDefault="0074408A" w:rsidP="0074408A">
            <w:pPr>
              <w:snapToGrid w:val="0"/>
              <w:jc w:val="center"/>
              <w:rPr>
                <w:sz w:val="22"/>
                <w:szCs w:val="22"/>
              </w:rPr>
            </w:pPr>
          </w:p>
          <w:p w14:paraId="5B27E317"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43FC871"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DF95DC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28FAD7B"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CFF09C4"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F26AC59" w14:textId="77777777" w:rsidR="0074408A" w:rsidRPr="001A60E6" w:rsidRDefault="0074408A" w:rsidP="0074408A">
            <w:pPr>
              <w:jc w:val="center"/>
              <w:rPr>
                <w:sz w:val="22"/>
                <w:szCs w:val="22"/>
              </w:rPr>
            </w:pPr>
            <w:r w:rsidRPr="001A60E6">
              <w:rPr>
                <w:sz w:val="22"/>
                <w:szCs w:val="22"/>
              </w:rPr>
              <w:t>Wartość</w:t>
            </w:r>
          </w:p>
          <w:p w14:paraId="69AEADD1" w14:textId="77777777" w:rsidR="0074408A" w:rsidRPr="001A60E6" w:rsidRDefault="0074408A" w:rsidP="0074408A">
            <w:pPr>
              <w:jc w:val="center"/>
              <w:rPr>
                <w:sz w:val="22"/>
                <w:szCs w:val="22"/>
              </w:rPr>
            </w:pPr>
            <w:r w:rsidRPr="001A60E6">
              <w:rPr>
                <w:sz w:val="22"/>
                <w:szCs w:val="22"/>
              </w:rPr>
              <w:t>netto PLN</w:t>
            </w:r>
          </w:p>
          <w:p w14:paraId="6D4F22CF" w14:textId="77777777" w:rsidR="0074408A" w:rsidRPr="001A60E6" w:rsidRDefault="0074408A" w:rsidP="0074408A">
            <w:pPr>
              <w:jc w:val="center"/>
              <w:rPr>
                <w:sz w:val="22"/>
                <w:szCs w:val="22"/>
              </w:rPr>
            </w:pPr>
            <w:r w:rsidRPr="001A60E6">
              <w:rPr>
                <w:sz w:val="22"/>
                <w:szCs w:val="22"/>
              </w:rPr>
              <w:t>za całą ilość</w:t>
            </w:r>
          </w:p>
          <w:p w14:paraId="0FF7510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DEBDCFF" w14:textId="77777777" w:rsidR="0074408A" w:rsidRPr="001A60E6" w:rsidRDefault="0074408A" w:rsidP="0074408A">
            <w:pPr>
              <w:jc w:val="center"/>
              <w:rPr>
                <w:sz w:val="22"/>
                <w:szCs w:val="22"/>
              </w:rPr>
            </w:pPr>
            <w:r w:rsidRPr="001A60E6">
              <w:rPr>
                <w:sz w:val="22"/>
                <w:szCs w:val="22"/>
              </w:rPr>
              <w:t>Wartość</w:t>
            </w:r>
          </w:p>
          <w:p w14:paraId="7C89F49B" w14:textId="77777777" w:rsidR="0074408A" w:rsidRPr="001A60E6" w:rsidRDefault="0074408A" w:rsidP="0074408A">
            <w:pPr>
              <w:jc w:val="center"/>
              <w:rPr>
                <w:sz w:val="22"/>
                <w:szCs w:val="22"/>
              </w:rPr>
            </w:pPr>
            <w:r w:rsidRPr="001A60E6">
              <w:rPr>
                <w:sz w:val="22"/>
                <w:szCs w:val="22"/>
              </w:rPr>
              <w:t>brutto PLN</w:t>
            </w:r>
          </w:p>
          <w:p w14:paraId="5379D392" w14:textId="77777777" w:rsidR="0074408A" w:rsidRPr="001A60E6" w:rsidRDefault="0074408A" w:rsidP="0074408A">
            <w:pPr>
              <w:jc w:val="center"/>
              <w:rPr>
                <w:sz w:val="22"/>
                <w:szCs w:val="22"/>
              </w:rPr>
            </w:pPr>
            <w:r w:rsidRPr="001A60E6">
              <w:rPr>
                <w:sz w:val="22"/>
                <w:szCs w:val="22"/>
              </w:rPr>
              <w:t>za całą ilość</w:t>
            </w:r>
          </w:p>
          <w:p w14:paraId="03B66C39" w14:textId="77777777" w:rsidR="0074408A" w:rsidRPr="001A60E6" w:rsidRDefault="0074408A" w:rsidP="0074408A">
            <w:pPr>
              <w:jc w:val="center"/>
              <w:rPr>
                <w:sz w:val="22"/>
                <w:szCs w:val="22"/>
              </w:rPr>
            </w:pPr>
          </w:p>
        </w:tc>
      </w:tr>
      <w:tr w:rsidR="0074408A" w:rsidRPr="001A60E6" w14:paraId="1AEC4E2D" w14:textId="77777777" w:rsidTr="0074408A">
        <w:tc>
          <w:tcPr>
            <w:tcW w:w="522" w:type="dxa"/>
            <w:tcBorders>
              <w:top w:val="single" w:sz="4" w:space="0" w:color="000000"/>
              <w:left w:val="single" w:sz="4" w:space="0" w:color="000000"/>
              <w:bottom w:val="single" w:sz="4" w:space="0" w:color="000000"/>
            </w:tcBorders>
          </w:tcPr>
          <w:p w14:paraId="441E987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4CB28F9"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0EFD74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C23DF64"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73DFC8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00DDB5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EA3EAE7"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1775B09"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6545533" w14:textId="77777777" w:rsidTr="0074408A">
        <w:trPr>
          <w:trHeight w:val="844"/>
        </w:trPr>
        <w:tc>
          <w:tcPr>
            <w:tcW w:w="522" w:type="dxa"/>
            <w:tcBorders>
              <w:left w:val="single" w:sz="4" w:space="0" w:color="000000"/>
              <w:bottom w:val="single" w:sz="4" w:space="0" w:color="000000"/>
            </w:tcBorders>
            <w:vAlign w:val="center"/>
          </w:tcPr>
          <w:p w14:paraId="767FC9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F4FB942" w14:textId="77777777" w:rsidR="0074408A" w:rsidRPr="001A60E6" w:rsidRDefault="007906AC"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5082D6F1"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67CBDB5"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A86A0A5"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9CDB64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3D5AD0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75D034B" w14:textId="77777777" w:rsidR="0074408A" w:rsidRPr="001A60E6" w:rsidRDefault="0074408A" w:rsidP="0074408A">
            <w:pPr>
              <w:snapToGrid w:val="0"/>
              <w:rPr>
                <w:sz w:val="22"/>
                <w:szCs w:val="22"/>
              </w:rPr>
            </w:pPr>
          </w:p>
        </w:tc>
      </w:tr>
      <w:tr w:rsidR="0074408A" w:rsidRPr="001A60E6" w14:paraId="2893BB62" w14:textId="77777777" w:rsidTr="0074408A">
        <w:trPr>
          <w:trHeight w:val="844"/>
        </w:trPr>
        <w:tc>
          <w:tcPr>
            <w:tcW w:w="522" w:type="dxa"/>
            <w:tcBorders>
              <w:left w:val="single" w:sz="4" w:space="0" w:color="000000"/>
              <w:bottom w:val="single" w:sz="4" w:space="0" w:color="000000"/>
            </w:tcBorders>
            <w:vAlign w:val="center"/>
          </w:tcPr>
          <w:p w14:paraId="2C55503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5FF3C4F1" w14:textId="77777777" w:rsidR="0074408A" w:rsidRPr="001A60E6" w:rsidRDefault="007906AC" w:rsidP="0074408A">
            <w:pPr>
              <w:snapToGrid w:val="0"/>
              <w:rPr>
                <w:sz w:val="22"/>
                <w:szCs w:val="22"/>
              </w:rPr>
            </w:pPr>
            <w:r w:rsidRPr="001A60E6">
              <w:rPr>
                <w:sz w:val="22"/>
                <w:szCs w:val="22"/>
              </w:rPr>
              <w:t xml:space="preserve">Karta pamięci </w:t>
            </w:r>
            <w:proofErr w:type="spellStart"/>
            <w:r w:rsidRPr="001A60E6">
              <w:rPr>
                <w:sz w:val="22"/>
                <w:szCs w:val="22"/>
              </w:rPr>
              <w:t>microSDXC</w:t>
            </w:r>
            <w:proofErr w:type="spellEnd"/>
          </w:p>
        </w:tc>
        <w:tc>
          <w:tcPr>
            <w:tcW w:w="922" w:type="dxa"/>
            <w:tcBorders>
              <w:left w:val="single" w:sz="4" w:space="0" w:color="000000"/>
              <w:bottom w:val="single" w:sz="4" w:space="0" w:color="000000"/>
            </w:tcBorders>
            <w:vAlign w:val="center"/>
          </w:tcPr>
          <w:p w14:paraId="25D745C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E9C3F7A" w14:textId="77777777" w:rsidR="0074408A" w:rsidRPr="001A60E6" w:rsidRDefault="007906A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5B3C0BE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9A17BE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31C193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8008FA6" w14:textId="77777777" w:rsidR="0074408A" w:rsidRPr="001A60E6" w:rsidRDefault="0074408A" w:rsidP="0074408A">
            <w:pPr>
              <w:snapToGrid w:val="0"/>
              <w:rPr>
                <w:sz w:val="22"/>
                <w:szCs w:val="22"/>
              </w:rPr>
            </w:pPr>
          </w:p>
        </w:tc>
      </w:tr>
      <w:tr w:rsidR="0074408A" w:rsidRPr="001A60E6" w14:paraId="644D1FF5" w14:textId="77777777" w:rsidTr="0074408A">
        <w:trPr>
          <w:trHeight w:val="844"/>
        </w:trPr>
        <w:tc>
          <w:tcPr>
            <w:tcW w:w="522" w:type="dxa"/>
            <w:tcBorders>
              <w:left w:val="single" w:sz="4" w:space="0" w:color="000000"/>
              <w:bottom w:val="single" w:sz="4" w:space="0" w:color="000000"/>
            </w:tcBorders>
            <w:vAlign w:val="center"/>
          </w:tcPr>
          <w:p w14:paraId="46885D8B"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78796726" w14:textId="77777777" w:rsidR="0074408A" w:rsidRPr="001A60E6" w:rsidRDefault="007906AC" w:rsidP="0074408A">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64770BD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60E652A" w14:textId="77777777" w:rsidR="0074408A" w:rsidRPr="001A60E6" w:rsidRDefault="007906A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314BD43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51971F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C36C43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131D05" w14:textId="77777777" w:rsidR="0074408A" w:rsidRPr="001A60E6" w:rsidRDefault="0074408A" w:rsidP="0074408A">
            <w:pPr>
              <w:snapToGrid w:val="0"/>
              <w:rPr>
                <w:sz w:val="22"/>
                <w:szCs w:val="22"/>
              </w:rPr>
            </w:pPr>
          </w:p>
        </w:tc>
      </w:tr>
      <w:tr w:rsidR="0074408A" w:rsidRPr="001A60E6" w14:paraId="47BFFFBF" w14:textId="77777777" w:rsidTr="0074408A">
        <w:trPr>
          <w:trHeight w:val="844"/>
        </w:trPr>
        <w:tc>
          <w:tcPr>
            <w:tcW w:w="522" w:type="dxa"/>
            <w:tcBorders>
              <w:left w:val="single" w:sz="4" w:space="0" w:color="000000"/>
              <w:bottom w:val="single" w:sz="4" w:space="0" w:color="000000"/>
            </w:tcBorders>
            <w:vAlign w:val="center"/>
          </w:tcPr>
          <w:p w14:paraId="7DCFDD5B"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2A6BE6B8" w14:textId="77777777" w:rsidR="0074408A" w:rsidRPr="001A60E6" w:rsidRDefault="007906A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087EE1A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6A3C872"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44D6BC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92D354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662635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7894244" w14:textId="77777777" w:rsidR="0074408A" w:rsidRPr="001A60E6" w:rsidRDefault="0074408A" w:rsidP="0074408A">
            <w:pPr>
              <w:snapToGrid w:val="0"/>
              <w:rPr>
                <w:sz w:val="22"/>
                <w:szCs w:val="22"/>
              </w:rPr>
            </w:pPr>
          </w:p>
        </w:tc>
      </w:tr>
      <w:tr w:rsidR="0074408A" w:rsidRPr="001A60E6" w14:paraId="4FD8F61F" w14:textId="77777777" w:rsidTr="0074408A">
        <w:trPr>
          <w:trHeight w:val="844"/>
        </w:trPr>
        <w:tc>
          <w:tcPr>
            <w:tcW w:w="522" w:type="dxa"/>
            <w:tcBorders>
              <w:left w:val="single" w:sz="4" w:space="0" w:color="000000"/>
              <w:bottom w:val="single" w:sz="4" w:space="0" w:color="000000"/>
            </w:tcBorders>
            <w:vAlign w:val="center"/>
          </w:tcPr>
          <w:p w14:paraId="2BC32272" w14:textId="77777777" w:rsidR="0074408A" w:rsidRPr="001A60E6" w:rsidRDefault="0074408A" w:rsidP="0074408A">
            <w:pPr>
              <w:snapToGrid w:val="0"/>
              <w:jc w:val="center"/>
              <w:rPr>
                <w:sz w:val="22"/>
                <w:szCs w:val="22"/>
              </w:rPr>
            </w:pPr>
            <w:r w:rsidRPr="001A60E6">
              <w:rPr>
                <w:sz w:val="22"/>
                <w:szCs w:val="22"/>
              </w:rPr>
              <w:t>5</w:t>
            </w:r>
          </w:p>
        </w:tc>
        <w:tc>
          <w:tcPr>
            <w:tcW w:w="2633" w:type="dxa"/>
            <w:tcBorders>
              <w:left w:val="single" w:sz="4" w:space="0" w:color="000000"/>
              <w:bottom w:val="single" w:sz="4" w:space="0" w:color="000000"/>
            </w:tcBorders>
            <w:vAlign w:val="center"/>
          </w:tcPr>
          <w:p w14:paraId="780D4401" w14:textId="77777777" w:rsidR="0074408A" w:rsidRPr="001A60E6" w:rsidRDefault="007906AC" w:rsidP="0074408A">
            <w:pPr>
              <w:snapToGrid w:val="0"/>
              <w:rPr>
                <w:sz w:val="22"/>
                <w:szCs w:val="22"/>
              </w:rPr>
            </w:pPr>
            <w:r w:rsidRPr="001A60E6">
              <w:rPr>
                <w:sz w:val="22"/>
                <w:szCs w:val="22"/>
              </w:rPr>
              <w:t>Zasilacz do laptopa</w:t>
            </w:r>
          </w:p>
        </w:tc>
        <w:tc>
          <w:tcPr>
            <w:tcW w:w="922" w:type="dxa"/>
            <w:tcBorders>
              <w:left w:val="single" w:sz="4" w:space="0" w:color="000000"/>
              <w:bottom w:val="single" w:sz="4" w:space="0" w:color="000000"/>
            </w:tcBorders>
            <w:vAlign w:val="center"/>
          </w:tcPr>
          <w:p w14:paraId="2FF6DD5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C961990"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55F83A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C4B5FF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AC36B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3BC74C8" w14:textId="77777777" w:rsidR="0074408A" w:rsidRPr="001A60E6" w:rsidRDefault="0074408A" w:rsidP="0074408A">
            <w:pPr>
              <w:snapToGrid w:val="0"/>
              <w:rPr>
                <w:sz w:val="22"/>
                <w:szCs w:val="22"/>
              </w:rPr>
            </w:pPr>
          </w:p>
        </w:tc>
      </w:tr>
      <w:tr w:rsidR="0074408A" w:rsidRPr="001A60E6" w14:paraId="71DE709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166D874"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18AC82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42CB310" w14:textId="77777777" w:rsidR="0074408A" w:rsidRPr="001A60E6" w:rsidRDefault="0074408A" w:rsidP="0074408A">
            <w:pPr>
              <w:snapToGrid w:val="0"/>
              <w:rPr>
                <w:sz w:val="22"/>
                <w:szCs w:val="22"/>
              </w:rPr>
            </w:pPr>
          </w:p>
        </w:tc>
      </w:tr>
    </w:tbl>
    <w:p w14:paraId="7D92FDFD" w14:textId="77777777" w:rsidR="0074408A" w:rsidRPr="001A60E6" w:rsidRDefault="0074408A" w:rsidP="0074408A">
      <w:pPr>
        <w:jc w:val="center"/>
        <w:rPr>
          <w:b/>
        </w:rPr>
      </w:pPr>
    </w:p>
    <w:p w14:paraId="0B26D3B7" w14:textId="77777777" w:rsidR="0074408A" w:rsidRPr="001A60E6" w:rsidRDefault="0074408A" w:rsidP="0074408A">
      <w:pPr>
        <w:jc w:val="center"/>
        <w:rPr>
          <w:b/>
        </w:rPr>
      </w:pPr>
    </w:p>
    <w:p w14:paraId="6B94D03F"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4705E6A4" w14:textId="77777777" w:rsidR="0074408A" w:rsidRPr="001A60E6" w:rsidRDefault="0074408A" w:rsidP="0074408A">
      <w:pPr>
        <w:ind w:right="252"/>
        <w:jc w:val="both"/>
        <w:rPr>
          <w:sz w:val="18"/>
          <w:szCs w:val="18"/>
        </w:rPr>
      </w:pPr>
      <w:r w:rsidRPr="001A60E6">
        <w:rPr>
          <w:sz w:val="18"/>
          <w:szCs w:val="18"/>
        </w:rPr>
        <w:t>*Cena  musi obejmować :</w:t>
      </w:r>
    </w:p>
    <w:p w14:paraId="486DEED4"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C701F4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46C7541" w14:textId="77777777" w:rsidR="0074408A" w:rsidRPr="001A60E6" w:rsidRDefault="0074408A" w:rsidP="0074408A">
      <w:pPr>
        <w:ind w:left="5672"/>
        <w:rPr>
          <w:sz w:val="22"/>
          <w:szCs w:val="22"/>
        </w:rPr>
      </w:pPr>
    </w:p>
    <w:p w14:paraId="3FDB1AA0" w14:textId="77777777" w:rsidR="0074408A" w:rsidRPr="001A60E6" w:rsidRDefault="0074408A" w:rsidP="0074408A">
      <w:pPr>
        <w:ind w:left="5672"/>
        <w:rPr>
          <w:sz w:val="22"/>
          <w:szCs w:val="22"/>
        </w:rPr>
      </w:pPr>
    </w:p>
    <w:p w14:paraId="5399481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A6E62C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7D06BBF" w14:textId="77777777" w:rsidR="0074408A" w:rsidRPr="001A60E6" w:rsidRDefault="0074408A" w:rsidP="0074408A">
      <w:pPr>
        <w:ind w:left="5672"/>
        <w:rPr>
          <w:sz w:val="22"/>
          <w:szCs w:val="22"/>
        </w:rPr>
      </w:pPr>
    </w:p>
    <w:p w14:paraId="51C2571A" w14:textId="77777777" w:rsidR="0074408A" w:rsidRPr="001A60E6" w:rsidRDefault="0074408A" w:rsidP="0074408A">
      <w:pPr>
        <w:ind w:left="5672"/>
        <w:rPr>
          <w:sz w:val="22"/>
          <w:szCs w:val="22"/>
        </w:rPr>
      </w:pPr>
    </w:p>
    <w:p w14:paraId="27945CAF" w14:textId="77777777" w:rsidR="0074408A" w:rsidRPr="001A60E6" w:rsidRDefault="0074408A" w:rsidP="0074408A">
      <w:pPr>
        <w:ind w:left="5672"/>
        <w:rPr>
          <w:sz w:val="22"/>
          <w:szCs w:val="22"/>
        </w:rPr>
      </w:pPr>
    </w:p>
    <w:p w14:paraId="01B4700F" w14:textId="77777777" w:rsidR="0074408A" w:rsidRPr="001A60E6" w:rsidRDefault="0074408A" w:rsidP="0074408A">
      <w:pPr>
        <w:ind w:left="5672"/>
        <w:rPr>
          <w:sz w:val="22"/>
          <w:szCs w:val="22"/>
        </w:rPr>
      </w:pPr>
    </w:p>
    <w:p w14:paraId="023B91B2" w14:textId="77777777" w:rsidR="0074408A" w:rsidRPr="001A60E6" w:rsidRDefault="0074408A" w:rsidP="0074408A">
      <w:pPr>
        <w:ind w:left="5672"/>
        <w:rPr>
          <w:sz w:val="22"/>
          <w:szCs w:val="22"/>
        </w:rPr>
      </w:pPr>
    </w:p>
    <w:p w14:paraId="42510D84"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3A80661A" w14:textId="77777777" w:rsidR="0074408A" w:rsidRPr="001A60E6" w:rsidRDefault="0074408A">
      <w:pPr>
        <w:suppressAutoHyphens w:val="0"/>
        <w:rPr>
          <w:b/>
          <w:sz w:val="22"/>
          <w:szCs w:val="22"/>
        </w:rPr>
      </w:pPr>
      <w:r w:rsidRPr="001A60E6">
        <w:rPr>
          <w:b/>
          <w:sz w:val="22"/>
          <w:szCs w:val="22"/>
        </w:rPr>
        <w:br w:type="page"/>
      </w:r>
    </w:p>
    <w:p w14:paraId="6AD9CDE2" w14:textId="77777777" w:rsidR="0074408A" w:rsidRPr="001A60E6" w:rsidRDefault="0074408A" w:rsidP="0074408A">
      <w:pPr>
        <w:jc w:val="right"/>
        <w:rPr>
          <w:b/>
          <w:sz w:val="22"/>
          <w:szCs w:val="22"/>
        </w:rPr>
      </w:pPr>
      <w:r w:rsidRPr="001A60E6">
        <w:rPr>
          <w:b/>
          <w:sz w:val="22"/>
          <w:szCs w:val="22"/>
        </w:rPr>
        <w:lastRenderedPageBreak/>
        <w:t>Załącznik nr 2.11.</w:t>
      </w:r>
    </w:p>
    <w:p w14:paraId="40BC3A28"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FC37D76" w14:textId="77777777" w:rsidTr="0074408A">
        <w:tc>
          <w:tcPr>
            <w:tcW w:w="6946" w:type="dxa"/>
            <w:shd w:val="clear" w:color="auto" w:fill="auto"/>
          </w:tcPr>
          <w:p w14:paraId="100FEF7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4E62876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4F0D50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629553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AB8145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2F17898" w14:textId="77777777" w:rsidR="0074408A" w:rsidRPr="001A60E6" w:rsidRDefault="0074408A" w:rsidP="0074408A">
            <w:pPr>
              <w:jc w:val="both"/>
              <w:rPr>
                <w:sz w:val="22"/>
                <w:szCs w:val="22"/>
              </w:rPr>
            </w:pPr>
            <w:r w:rsidRPr="001A60E6">
              <w:rPr>
                <w:sz w:val="22"/>
                <w:szCs w:val="22"/>
              </w:rPr>
              <w:t>........................................................</w:t>
            </w:r>
          </w:p>
          <w:p w14:paraId="54AC260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B3BA6F8" w14:textId="77777777" w:rsidR="0074408A" w:rsidRPr="001A60E6" w:rsidRDefault="0074408A" w:rsidP="0074408A">
            <w:pPr>
              <w:spacing w:line="360" w:lineRule="auto"/>
              <w:jc w:val="both"/>
              <w:rPr>
                <w:i/>
                <w:sz w:val="22"/>
                <w:szCs w:val="22"/>
                <w:lang w:eastAsia="pl-PL"/>
              </w:rPr>
            </w:pPr>
          </w:p>
          <w:p w14:paraId="6A815C6C" w14:textId="77777777" w:rsidR="0074408A" w:rsidRPr="001A60E6" w:rsidRDefault="0074408A" w:rsidP="0074408A">
            <w:pPr>
              <w:spacing w:line="360" w:lineRule="auto"/>
              <w:jc w:val="both"/>
              <w:rPr>
                <w:b/>
                <w:i/>
                <w:sz w:val="22"/>
                <w:szCs w:val="22"/>
              </w:rPr>
            </w:pPr>
          </w:p>
        </w:tc>
      </w:tr>
    </w:tbl>
    <w:p w14:paraId="09B11D18" w14:textId="77777777" w:rsidR="0074408A" w:rsidRPr="001A60E6" w:rsidRDefault="0074408A" w:rsidP="0074408A">
      <w:pPr>
        <w:rPr>
          <w:sz w:val="22"/>
          <w:szCs w:val="22"/>
        </w:rPr>
      </w:pPr>
    </w:p>
    <w:p w14:paraId="6AB5D3B2" w14:textId="77777777" w:rsidR="0074408A" w:rsidRPr="001A60E6" w:rsidRDefault="0074408A" w:rsidP="0074408A">
      <w:pPr>
        <w:pStyle w:val="Nagwek5"/>
        <w:numPr>
          <w:ilvl w:val="0"/>
          <w:numId w:val="0"/>
        </w:numPr>
        <w:tabs>
          <w:tab w:val="left" w:pos="-1726"/>
        </w:tabs>
        <w:rPr>
          <w:sz w:val="22"/>
          <w:szCs w:val="22"/>
        </w:rPr>
      </w:pPr>
    </w:p>
    <w:p w14:paraId="5C87336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9CC9551" w14:textId="77777777" w:rsidR="0074408A" w:rsidRPr="001A60E6" w:rsidRDefault="0074408A" w:rsidP="0074408A"/>
    <w:p w14:paraId="48893185" w14:textId="77777777" w:rsidR="0074408A" w:rsidRPr="001A60E6" w:rsidRDefault="0074408A" w:rsidP="0074408A">
      <w:pPr>
        <w:jc w:val="center"/>
        <w:rPr>
          <w:b/>
        </w:rPr>
      </w:pPr>
      <w:r w:rsidRPr="001A60E6">
        <w:rPr>
          <w:b/>
        </w:rPr>
        <w:t>PAKIET XI</w:t>
      </w:r>
    </w:p>
    <w:p w14:paraId="523DA723"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80E87B3" w14:textId="77777777" w:rsidTr="0074408A">
        <w:trPr>
          <w:trHeight w:val="1115"/>
        </w:trPr>
        <w:tc>
          <w:tcPr>
            <w:tcW w:w="522" w:type="dxa"/>
            <w:tcBorders>
              <w:top w:val="single" w:sz="4" w:space="0" w:color="000000"/>
              <w:left w:val="single" w:sz="4" w:space="0" w:color="000000"/>
              <w:bottom w:val="single" w:sz="4" w:space="0" w:color="000000"/>
            </w:tcBorders>
          </w:tcPr>
          <w:p w14:paraId="2241D22B" w14:textId="77777777" w:rsidR="0074408A" w:rsidRPr="001A60E6" w:rsidRDefault="0074408A" w:rsidP="0074408A">
            <w:pPr>
              <w:snapToGrid w:val="0"/>
              <w:jc w:val="center"/>
              <w:rPr>
                <w:sz w:val="22"/>
                <w:szCs w:val="22"/>
              </w:rPr>
            </w:pPr>
          </w:p>
          <w:p w14:paraId="5228770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56B960B" w14:textId="77777777" w:rsidR="0074408A" w:rsidRPr="001A60E6" w:rsidRDefault="0074408A" w:rsidP="0074408A">
            <w:pPr>
              <w:snapToGrid w:val="0"/>
              <w:jc w:val="center"/>
              <w:rPr>
                <w:sz w:val="22"/>
                <w:szCs w:val="22"/>
              </w:rPr>
            </w:pPr>
          </w:p>
          <w:p w14:paraId="3B6814EA"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2F724A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461E1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2FD491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9EB125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A2B528C" w14:textId="77777777" w:rsidR="0074408A" w:rsidRPr="001A60E6" w:rsidRDefault="0074408A" w:rsidP="0074408A">
            <w:pPr>
              <w:jc w:val="center"/>
              <w:rPr>
                <w:sz w:val="22"/>
                <w:szCs w:val="22"/>
              </w:rPr>
            </w:pPr>
            <w:r w:rsidRPr="001A60E6">
              <w:rPr>
                <w:sz w:val="22"/>
                <w:szCs w:val="22"/>
              </w:rPr>
              <w:t>Wartość</w:t>
            </w:r>
          </w:p>
          <w:p w14:paraId="2B0A8E84" w14:textId="77777777" w:rsidR="0074408A" w:rsidRPr="001A60E6" w:rsidRDefault="0074408A" w:rsidP="0074408A">
            <w:pPr>
              <w:jc w:val="center"/>
              <w:rPr>
                <w:sz w:val="22"/>
                <w:szCs w:val="22"/>
              </w:rPr>
            </w:pPr>
            <w:r w:rsidRPr="001A60E6">
              <w:rPr>
                <w:sz w:val="22"/>
                <w:szCs w:val="22"/>
              </w:rPr>
              <w:t>netto PLN</w:t>
            </w:r>
          </w:p>
          <w:p w14:paraId="4F0A26A2" w14:textId="77777777" w:rsidR="0074408A" w:rsidRPr="001A60E6" w:rsidRDefault="0074408A" w:rsidP="0074408A">
            <w:pPr>
              <w:jc w:val="center"/>
              <w:rPr>
                <w:sz w:val="22"/>
                <w:szCs w:val="22"/>
              </w:rPr>
            </w:pPr>
            <w:r w:rsidRPr="001A60E6">
              <w:rPr>
                <w:sz w:val="22"/>
                <w:szCs w:val="22"/>
              </w:rPr>
              <w:t>za całą ilość</w:t>
            </w:r>
          </w:p>
          <w:p w14:paraId="5378F60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283814C" w14:textId="77777777" w:rsidR="0074408A" w:rsidRPr="001A60E6" w:rsidRDefault="0074408A" w:rsidP="0074408A">
            <w:pPr>
              <w:jc w:val="center"/>
              <w:rPr>
                <w:sz w:val="22"/>
                <w:szCs w:val="22"/>
              </w:rPr>
            </w:pPr>
            <w:r w:rsidRPr="001A60E6">
              <w:rPr>
                <w:sz w:val="22"/>
                <w:szCs w:val="22"/>
              </w:rPr>
              <w:t>Wartość</w:t>
            </w:r>
          </w:p>
          <w:p w14:paraId="6A042C21" w14:textId="77777777" w:rsidR="0074408A" w:rsidRPr="001A60E6" w:rsidRDefault="0074408A" w:rsidP="0074408A">
            <w:pPr>
              <w:jc w:val="center"/>
              <w:rPr>
                <w:sz w:val="22"/>
                <w:szCs w:val="22"/>
              </w:rPr>
            </w:pPr>
            <w:r w:rsidRPr="001A60E6">
              <w:rPr>
                <w:sz w:val="22"/>
                <w:szCs w:val="22"/>
              </w:rPr>
              <w:t>brutto PLN</w:t>
            </w:r>
          </w:p>
          <w:p w14:paraId="3D1DE0EE" w14:textId="77777777" w:rsidR="0074408A" w:rsidRPr="001A60E6" w:rsidRDefault="0074408A" w:rsidP="0074408A">
            <w:pPr>
              <w:jc w:val="center"/>
              <w:rPr>
                <w:sz w:val="22"/>
                <w:szCs w:val="22"/>
              </w:rPr>
            </w:pPr>
            <w:r w:rsidRPr="001A60E6">
              <w:rPr>
                <w:sz w:val="22"/>
                <w:szCs w:val="22"/>
              </w:rPr>
              <w:t>za całą ilość</w:t>
            </w:r>
          </w:p>
          <w:p w14:paraId="3E4AD65D" w14:textId="77777777" w:rsidR="0074408A" w:rsidRPr="001A60E6" w:rsidRDefault="0074408A" w:rsidP="0074408A">
            <w:pPr>
              <w:jc w:val="center"/>
              <w:rPr>
                <w:sz w:val="22"/>
                <w:szCs w:val="22"/>
              </w:rPr>
            </w:pPr>
          </w:p>
        </w:tc>
      </w:tr>
      <w:tr w:rsidR="0074408A" w:rsidRPr="001A60E6" w14:paraId="65E55CEC" w14:textId="77777777" w:rsidTr="0074408A">
        <w:tc>
          <w:tcPr>
            <w:tcW w:w="522" w:type="dxa"/>
            <w:tcBorders>
              <w:top w:val="single" w:sz="4" w:space="0" w:color="000000"/>
              <w:left w:val="single" w:sz="4" w:space="0" w:color="000000"/>
              <w:bottom w:val="single" w:sz="4" w:space="0" w:color="000000"/>
            </w:tcBorders>
          </w:tcPr>
          <w:p w14:paraId="4078B6AB"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204936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49731EE"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7633FC5"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59226E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2EB70E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D57AAA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73ACD5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DDC37AC" w14:textId="77777777" w:rsidTr="0074408A">
        <w:trPr>
          <w:trHeight w:val="844"/>
        </w:trPr>
        <w:tc>
          <w:tcPr>
            <w:tcW w:w="522" w:type="dxa"/>
            <w:tcBorders>
              <w:left w:val="single" w:sz="4" w:space="0" w:color="000000"/>
              <w:bottom w:val="single" w:sz="4" w:space="0" w:color="000000"/>
            </w:tcBorders>
            <w:vAlign w:val="center"/>
          </w:tcPr>
          <w:p w14:paraId="2B2AB86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0F12C20" w14:textId="77777777" w:rsidR="0074408A" w:rsidRPr="001A60E6" w:rsidRDefault="007906AC"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F367FE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8D55DD7"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7DDF4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3EC001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FCC1C8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46FBE16" w14:textId="77777777" w:rsidR="0074408A" w:rsidRPr="001A60E6" w:rsidRDefault="0074408A" w:rsidP="0074408A">
            <w:pPr>
              <w:snapToGrid w:val="0"/>
              <w:rPr>
                <w:sz w:val="22"/>
                <w:szCs w:val="22"/>
              </w:rPr>
            </w:pPr>
          </w:p>
        </w:tc>
      </w:tr>
      <w:tr w:rsidR="0074408A" w:rsidRPr="001A60E6" w14:paraId="184A271A" w14:textId="77777777" w:rsidTr="0074408A">
        <w:trPr>
          <w:trHeight w:val="844"/>
        </w:trPr>
        <w:tc>
          <w:tcPr>
            <w:tcW w:w="522" w:type="dxa"/>
            <w:tcBorders>
              <w:left w:val="single" w:sz="4" w:space="0" w:color="000000"/>
              <w:bottom w:val="single" w:sz="4" w:space="0" w:color="000000"/>
            </w:tcBorders>
            <w:vAlign w:val="center"/>
          </w:tcPr>
          <w:p w14:paraId="7450879D"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506F92D6" w14:textId="77777777" w:rsidR="0074408A" w:rsidRPr="001A60E6" w:rsidRDefault="007906AC" w:rsidP="0074408A">
            <w:pPr>
              <w:snapToGrid w:val="0"/>
              <w:rPr>
                <w:sz w:val="22"/>
                <w:szCs w:val="22"/>
              </w:rPr>
            </w:pPr>
            <w:r w:rsidRPr="001A60E6">
              <w:rPr>
                <w:sz w:val="22"/>
                <w:szCs w:val="22"/>
              </w:rPr>
              <w:t>Stacja dokująca</w:t>
            </w:r>
          </w:p>
        </w:tc>
        <w:tc>
          <w:tcPr>
            <w:tcW w:w="922" w:type="dxa"/>
            <w:tcBorders>
              <w:left w:val="single" w:sz="4" w:space="0" w:color="000000"/>
              <w:bottom w:val="single" w:sz="4" w:space="0" w:color="000000"/>
            </w:tcBorders>
            <w:vAlign w:val="center"/>
          </w:tcPr>
          <w:p w14:paraId="6360FEDF"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1E96C4"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F8AAA4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5B448A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054121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4472458" w14:textId="77777777" w:rsidR="0074408A" w:rsidRPr="001A60E6" w:rsidRDefault="0074408A" w:rsidP="0074408A">
            <w:pPr>
              <w:snapToGrid w:val="0"/>
              <w:rPr>
                <w:sz w:val="22"/>
                <w:szCs w:val="22"/>
              </w:rPr>
            </w:pPr>
          </w:p>
        </w:tc>
      </w:tr>
      <w:tr w:rsidR="0074408A" w:rsidRPr="001A60E6" w14:paraId="1FB295DC" w14:textId="77777777" w:rsidTr="0074408A">
        <w:trPr>
          <w:trHeight w:val="844"/>
        </w:trPr>
        <w:tc>
          <w:tcPr>
            <w:tcW w:w="522" w:type="dxa"/>
            <w:tcBorders>
              <w:left w:val="single" w:sz="4" w:space="0" w:color="000000"/>
              <w:bottom w:val="single" w:sz="4" w:space="0" w:color="000000"/>
            </w:tcBorders>
            <w:vAlign w:val="center"/>
          </w:tcPr>
          <w:p w14:paraId="6FCACFD5"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529411D8" w14:textId="77777777" w:rsidR="0074408A" w:rsidRPr="001A60E6" w:rsidRDefault="007906AC" w:rsidP="0074408A">
            <w:pPr>
              <w:snapToGrid w:val="0"/>
              <w:rPr>
                <w:sz w:val="22"/>
                <w:szCs w:val="22"/>
              </w:rPr>
            </w:pPr>
            <w:r w:rsidRPr="001A60E6">
              <w:rPr>
                <w:sz w:val="22"/>
                <w:szCs w:val="22"/>
              </w:rPr>
              <w:t>Mysz komputerowa</w:t>
            </w:r>
          </w:p>
        </w:tc>
        <w:tc>
          <w:tcPr>
            <w:tcW w:w="922" w:type="dxa"/>
            <w:tcBorders>
              <w:left w:val="single" w:sz="4" w:space="0" w:color="000000"/>
              <w:bottom w:val="single" w:sz="4" w:space="0" w:color="000000"/>
            </w:tcBorders>
            <w:vAlign w:val="center"/>
          </w:tcPr>
          <w:p w14:paraId="157D61D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6201F53"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95E63E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52C84D1"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F01A3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12ABD72" w14:textId="77777777" w:rsidR="0074408A" w:rsidRPr="001A60E6" w:rsidRDefault="0074408A" w:rsidP="0074408A">
            <w:pPr>
              <w:snapToGrid w:val="0"/>
              <w:rPr>
                <w:sz w:val="22"/>
                <w:szCs w:val="22"/>
              </w:rPr>
            </w:pPr>
          </w:p>
        </w:tc>
      </w:tr>
      <w:tr w:rsidR="0074408A" w:rsidRPr="001A60E6" w14:paraId="48E9D6F5"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12BCB6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827D86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BA5F662" w14:textId="77777777" w:rsidR="0074408A" w:rsidRPr="001A60E6" w:rsidRDefault="0074408A" w:rsidP="0074408A">
            <w:pPr>
              <w:snapToGrid w:val="0"/>
              <w:rPr>
                <w:sz w:val="22"/>
                <w:szCs w:val="22"/>
              </w:rPr>
            </w:pPr>
          </w:p>
        </w:tc>
      </w:tr>
    </w:tbl>
    <w:p w14:paraId="4DE8482C" w14:textId="77777777" w:rsidR="0074408A" w:rsidRPr="001A60E6" w:rsidRDefault="0074408A" w:rsidP="0074408A">
      <w:pPr>
        <w:jc w:val="center"/>
        <w:rPr>
          <w:b/>
        </w:rPr>
      </w:pPr>
    </w:p>
    <w:p w14:paraId="6325B1A6" w14:textId="77777777" w:rsidR="0074408A" w:rsidRPr="001A60E6" w:rsidRDefault="0074408A" w:rsidP="0074408A">
      <w:pPr>
        <w:jc w:val="center"/>
        <w:rPr>
          <w:b/>
        </w:rPr>
      </w:pPr>
    </w:p>
    <w:p w14:paraId="381D1C33"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4FCFA3C6" w14:textId="77777777" w:rsidR="0074408A" w:rsidRPr="001A60E6" w:rsidRDefault="0074408A" w:rsidP="0074408A">
      <w:pPr>
        <w:ind w:right="252"/>
        <w:jc w:val="both"/>
        <w:rPr>
          <w:sz w:val="18"/>
          <w:szCs w:val="18"/>
        </w:rPr>
      </w:pPr>
      <w:r w:rsidRPr="001A60E6">
        <w:rPr>
          <w:sz w:val="18"/>
          <w:szCs w:val="18"/>
        </w:rPr>
        <w:t>*Cena  musi obejmować :</w:t>
      </w:r>
    </w:p>
    <w:p w14:paraId="6BCAB533"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A96504D"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3936DAB" w14:textId="77777777" w:rsidR="0074408A" w:rsidRPr="001A60E6" w:rsidRDefault="0074408A" w:rsidP="0074408A">
      <w:pPr>
        <w:ind w:left="5672"/>
        <w:rPr>
          <w:sz w:val="22"/>
          <w:szCs w:val="22"/>
        </w:rPr>
      </w:pPr>
    </w:p>
    <w:p w14:paraId="59E30ED6" w14:textId="77777777" w:rsidR="0074408A" w:rsidRPr="001A60E6" w:rsidRDefault="0074408A" w:rsidP="0074408A">
      <w:pPr>
        <w:ind w:left="5672"/>
        <w:rPr>
          <w:sz w:val="22"/>
          <w:szCs w:val="22"/>
        </w:rPr>
      </w:pPr>
    </w:p>
    <w:p w14:paraId="76BD2026"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0874E0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1C98F66" w14:textId="77777777" w:rsidR="0074408A" w:rsidRPr="001A60E6" w:rsidRDefault="0074408A" w:rsidP="0074408A">
      <w:pPr>
        <w:ind w:left="5672"/>
        <w:rPr>
          <w:sz w:val="22"/>
          <w:szCs w:val="22"/>
        </w:rPr>
      </w:pPr>
    </w:p>
    <w:p w14:paraId="5C8F3DFB" w14:textId="77777777" w:rsidR="0074408A" w:rsidRPr="001A60E6" w:rsidRDefault="0074408A" w:rsidP="0074408A">
      <w:pPr>
        <w:ind w:left="5672"/>
        <w:rPr>
          <w:sz w:val="22"/>
          <w:szCs w:val="22"/>
        </w:rPr>
      </w:pPr>
    </w:p>
    <w:p w14:paraId="7E499ED2" w14:textId="77777777" w:rsidR="0074408A" w:rsidRPr="001A60E6" w:rsidRDefault="0074408A" w:rsidP="0074408A">
      <w:pPr>
        <w:ind w:left="5672"/>
        <w:rPr>
          <w:sz w:val="22"/>
          <w:szCs w:val="22"/>
        </w:rPr>
      </w:pPr>
    </w:p>
    <w:p w14:paraId="695ED9EB" w14:textId="77777777" w:rsidR="0074408A" w:rsidRPr="001A60E6" w:rsidRDefault="0074408A" w:rsidP="0074408A">
      <w:pPr>
        <w:ind w:left="5672"/>
        <w:rPr>
          <w:sz w:val="22"/>
          <w:szCs w:val="22"/>
        </w:rPr>
      </w:pPr>
    </w:p>
    <w:p w14:paraId="76DB017B" w14:textId="77777777" w:rsidR="0074408A" w:rsidRPr="001A60E6" w:rsidRDefault="0074408A" w:rsidP="0074408A">
      <w:pPr>
        <w:ind w:left="5672"/>
        <w:rPr>
          <w:sz w:val="22"/>
          <w:szCs w:val="22"/>
        </w:rPr>
      </w:pPr>
    </w:p>
    <w:p w14:paraId="4AD4C837"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011BB9F" w14:textId="77777777" w:rsidR="0074408A" w:rsidRPr="001A60E6" w:rsidRDefault="0074408A">
      <w:pPr>
        <w:suppressAutoHyphens w:val="0"/>
        <w:rPr>
          <w:b/>
          <w:sz w:val="22"/>
          <w:szCs w:val="22"/>
        </w:rPr>
      </w:pPr>
      <w:r w:rsidRPr="001A60E6">
        <w:rPr>
          <w:b/>
          <w:sz w:val="22"/>
          <w:szCs w:val="22"/>
        </w:rPr>
        <w:br w:type="page"/>
      </w:r>
    </w:p>
    <w:p w14:paraId="2357B435" w14:textId="77777777" w:rsidR="0074408A" w:rsidRPr="001A60E6" w:rsidRDefault="0074408A" w:rsidP="0074408A">
      <w:pPr>
        <w:jc w:val="right"/>
        <w:rPr>
          <w:b/>
          <w:sz w:val="22"/>
          <w:szCs w:val="22"/>
        </w:rPr>
      </w:pPr>
      <w:r w:rsidRPr="001A60E6">
        <w:rPr>
          <w:b/>
          <w:sz w:val="22"/>
          <w:szCs w:val="22"/>
        </w:rPr>
        <w:lastRenderedPageBreak/>
        <w:t>Załącznik nr 2.12.</w:t>
      </w:r>
    </w:p>
    <w:p w14:paraId="76A908E0"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5B0128D" w14:textId="77777777" w:rsidTr="0074408A">
        <w:tc>
          <w:tcPr>
            <w:tcW w:w="6946" w:type="dxa"/>
            <w:shd w:val="clear" w:color="auto" w:fill="auto"/>
          </w:tcPr>
          <w:p w14:paraId="4DC67F5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3104A7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3061FA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CF95B1B"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528E3F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BD52D2" w14:textId="77777777" w:rsidR="0074408A" w:rsidRPr="001A60E6" w:rsidRDefault="0074408A" w:rsidP="0074408A">
            <w:pPr>
              <w:jc w:val="both"/>
              <w:rPr>
                <w:sz w:val="22"/>
                <w:szCs w:val="22"/>
              </w:rPr>
            </w:pPr>
            <w:r w:rsidRPr="001A60E6">
              <w:rPr>
                <w:sz w:val="22"/>
                <w:szCs w:val="22"/>
              </w:rPr>
              <w:t>........................................................</w:t>
            </w:r>
          </w:p>
          <w:p w14:paraId="261EF39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C73D5A1" w14:textId="77777777" w:rsidR="0074408A" w:rsidRPr="001A60E6" w:rsidRDefault="0074408A" w:rsidP="0074408A">
            <w:pPr>
              <w:spacing w:line="360" w:lineRule="auto"/>
              <w:jc w:val="both"/>
              <w:rPr>
                <w:i/>
                <w:sz w:val="22"/>
                <w:szCs w:val="22"/>
                <w:lang w:eastAsia="pl-PL"/>
              </w:rPr>
            </w:pPr>
          </w:p>
          <w:p w14:paraId="52D738EF" w14:textId="77777777" w:rsidR="0074408A" w:rsidRPr="001A60E6" w:rsidRDefault="0074408A" w:rsidP="0074408A">
            <w:pPr>
              <w:spacing w:line="360" w:lineRule="auto"/>
              <w:jc w:val="both"/>
              <w:rPr>
                <w:b/>
                <w:i/>
                <w:sz w:val="22"/>
                <w:szCs w:val="22"/>
              </w:rPr>
            </w:pPr>
          </w:p>
        </w:tc>
      </w:tr>
    </w:tbl>
    <w:p w14:paraId="6EC46A03" w14:textId="77777777" w:rsidR="0074408A" w:rsidRPr="001A60E6" w:rsidRDefault="0074408A" w:rsidP="0074408A">
      <w:pPr>
        <w:rPr>
          <w:sz w:val="22"/>
          <w:szCs w:val="22"/>
        </w:rPr>
      </w:pPr>
    </w:p>
    <w:p w14:paraId="0023D72D" w14:textId="77777777" w:rsidR="0074408A" w:rsidRPr="001A60E6" w:rsidRDefault="0074408A" w:rsidP="0074408A">
      <w:pPr>
        <w:pStyle w:val="Nagwek5"/>
        <w:numPr>
          <w:ilvl w:val="0"/>
          <w:numId w:val="0"/>
        </w:numPr>
        <w:tabs>
          <w:tab w:val="left" w:pos="-1726"/>
        </w:tabs>
        <w:rPr>
          <w:sz w:val="22"/>
          <w:szCs w:val="22"/>
        </w:rPr>
      </w:pPr>
    </w:p>
    <w:p w14:paraId="7A0283F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D8E1B96" w14:textId="77777777" w:rsidR="0074408A" w:rsidRPr="001A60E6" w:rsidRDefault="0074408A" w:rsidP="0074408A"/>
    <w:p w14:paraId="5FC524D4" w14:textId="77777777" w:rsidR="0074408A" w:rsidRPr="001A60E6" w:rsidRDefault="0074408A" w:rsidP="0074408A">
      <w:pPr>
        <w:jc w:val="center"/>
        <w:rPr>
          <w:b/>
        </w:rPr>
      </w:pPr>
      <w:r w:rsidRPr="001A60E6">
        <w:rPr>
          <w:b/>
        </w:rPr>
        <w:t>PAKIET XII</w:t>
      </w:r>
    </w:p>
    <w:p w14:paraId="2922C2F7"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70C8574" w14:textId="77777777" w:rsidTr="0074408A">
        <w:trPr>
          <w:trHeight w:val="1115"/>
        </w:trPr>
        <w:tc>
          <w:tcPr>
            <w:tcW w:w="522" w:type="dxa"/>
            <w:tcBorders>
              <w:top w:val="single" w:sz="4" w:space="0" w:color="000000"/>
              <w:left w:val="single" w:sz="4" w:space="0" w:color="000000"/>
              <w:bottom w:val="single" w:sz="4" w:space="0" w:color="000000"/>
            </w:tcBorders>
          </w:tcPr>
          <w:p w14:paraId="359E516D" w14:textId="77777777" w:rsidR="0074408A" w:rsidRPr="001A60E6" w:rsidRDefault="0074408A" w:rsidP="0074408A">
            <w:pPr>
              <w:snapToGrid w:val="0"/>
              <w:jc w:val="center"/>
              <w:rPr>
                <w:sz w:val="22"/>
                <w:szCs w:val="22"/>
              </w:rPr>
            </w:pPr>
          </w:p>
          <w:p w14:paraId="15A69852"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32E2D79" w14:textId="77777777" w:rsidR="0074408A" w:rsidRPr="001A60E6" w:rsidRDefault="0074408A" w:rsidP="0074408A">
            <w:pPr>
              <w:snapToGrid w:val="0"/>
              <w:jc w:val="center"/>
              <w:rPr>
                <w:sz w:val="22"/>
                <w:szCs w:val="22"/>
              </w:rPr>
            </w:pPr>
          </w:p>
          <w:p w14:paraId="0D9350D4"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7908EA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FBCD0D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9A4A8D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EE06B0"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2836BFA" w14:textId="77777777" w:rsidR="0074408A" w:rsidRPr="001A60E6" w:rsidRDefault="0074408A" w:rsidP="0074408A">
            <w:pPr>
              <w:jc w:val="center"/>
              <w:rPr>
                <w:sz w:val="22"/>
                <w:szCs w:val="22"/>
              </w:rPr>
            </w:pPr>
            <w:r w:rsidRPr="001A60E6">
              <w:rPr>
                <w:sz w:val="22"/>
                <w:szCs w:val="22"/>
              </w:rPr>
              <w:t>Wartość</w:t>
            </w:r>
          </w:p>
          <w:p w14:paraId="56D207B9" w14:textId="77777777" w:rsidR="0074408A" w:rsidRPr="001A60E6" w:rsidRDefault="0074408A" w:rsidP="0074408A">
            <w:pPr>
              <w:jc w:val="center"/>
              <w:rPr>
                <w:sz w:val="22"/>
                <w:szCs w:val="22"/>
              </w:rPr>
            </w:pPr>
            <w:r w:rsidRPr="001A60E6">
              <w:rPr>
                <w:sz w:val="22"/>
                <w:szCs w:val="22"/>
              </w:rPr>
              <w:t>netto PLN</w:t>
            </w:r>
          </w:p>
          <w:p w14:paraId="527F1CFF" w14:textId="77777777" w:rsidR="0074408A" w:rsidRPr="001A60E6" w:rsidRDefault="0074408A" w:rsidP="0074408A">
            <w:pPr>
              <w:jc w:val="center"/>
              <w:rPr>
                <w:sz w:val="22"/>
                <w:szCs w:val="22"/>
              </w:rPr>
            </w:pPr>
            <w:r w:rsidRPr="001A60E6">
              <w:rPr>
                <w:sz w:val="22"/>
                <w:szCs w:val="22"/>
              </w:rPr>
              <w:t>za całą ilość</w:t>
            </w:r>
          </w:p>
          <w:p w14:paraId="718845D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3EC35D4" w14:textId="77777777" w:rsidR="0074408A" w:rsidRPr="001A60E6" w:rsidRDefault="0074408A" w:rsidP="0074408A">
            <w:pPr>
              <w:jc w:val="center"/>
              <w:rPr>
                <w:sz w:val="22"/>
                <w:szCs w:val="22"/>
              </w:rPr>
            </w:pPr>
            <w:r w:rsidRPr="001A60E6">
              <w:rPr>
                <w:sz w:val="22"/>
                <w:szCs w:val="22"/>
              </w:rPr>
              <w:t>Wartość</w:t>
            </w:r>
          </w:p>
          <w:p w14:paraId="67D9CF12" w14:textId="77777777" w:rsidR="0074408A" w:rsidRPr="001A60E6" w:rsidRDefault="0074408A" w:rsidP="0074408A">
            <w:pPr>
              <w:jc w:val="center"/>
              <w:rPr>
                <w:sz w:val="22"/>
                <w:szCs w:val="22"/>
              </w:rPr>
            </w:pPr>
            <w:r w:rsidRPr="001A60E6">
              <w:rPr>
                <w:sz w:val="22"/>
                <w:szCs w:val="22"/>
              </w:rPr>
              <w:t>brutto PLN</w:t>
            </w:r>
          </w:p>
          <w:p w14:paraId="29E9C333" w14:textId="77777777" w:rsidR="0074408A" w:rsidRPr="001A60E6" w:rsidRDefault="0074408A" w:rsidP="0074408A">
            <w:pPr>
              <w:jc w:val="center"/>
              <w:rPr>
                <w:sz w:val="22"/>
                <w:szCs w:val="22"/>
              </w:rPr>
            </w:pPr>
            <w:r w:rsidRPr="001A60E6">
              <w:rPr>
                <w:sz w:val="22"/>
                <w:szCs w:val="22"/>
              </w:rPr>
              <w:t>za całą ilość</w:t>
            </w:r>
          </w:p>
          <w:p w14:paraId="07F25751" w14:textId="77777777" w:rsidR="0074408A" w:rsidRPr="001A60E6" w:rsidRDefault="0074408A" w:rsidP="0074408A">
            <w:pPr>
              <w:jc w:val="center"/>
              <w:rPr>
                <w:sz w:val="22"/>
                <w:szCs w:val="22"/>
              </w:rPr>
            </w:pPr>
          </w:p>
        </w:tc>
      </w:tr>
      <w:tr w:rsidR="0074408A" w:rsidRPr="001A60E6" w14:paraId="65949CA7" w14:textId="77777777" w:rsidTr="0074408A">
        <w:tc>
          <w:tcPr>
            <w:tcW w:w="522" w:type="dxa"/>
            <w:tcBorders>
              <w:top w:val="single" w:sz="4" w:space="0" w:color="000000"/>
              <w:left w:val="single" w:sz="4" w:space="0" w:color="000000"/>
              <w:bottom w:val="single" w:sz="4" w:space="0" w:color="000000"/>
            </w:tcBorders>
          </w:tcPr>
          <w:p w14:paraId="3668BAD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AD47BC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49D91E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BF33AA2"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D1D5276"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8F14B24"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BDC687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1A15708"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BB06E93" w14:textId="77777777" w:rsidTr="0074408A">
        <w:trPr>
          <w:trHeight w:val="844"/>
        </w:trPr>
        <w:tc>
          <w:tcPr>
            <w:tcW w:w="522" w:type="dxa"/>
            <w:tcBorders>
              <w:left w:val="single" w:sz="4" w:space="0" w:color="000000"/>
              <w:bottom w:val="single" w:sz="4" w:space="0" w:color="000000"/>
            </w:tcBorders>
            <w:vAlign w:val="center"/>
          </w:tcPr>
          <w:p w14:paraId="114AAF34"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9300D04" w14:textId="77777777" w:rsidR="0074408A" w:rsidRPr="001A60E6" w:rsidRDefault="00602FFC" w:rsidP="0074408A">
            <w:pPr>
              <w:snapToGrid w:val="0"/>
              <w:rPr>
                <w:sz w:val="22"/>
                <w:szCs w:val="22"/>
              </w:rPr>
            </w:pPr>
            <w:r w:rsidRPr="001A60E6">
              <w:rPr>
                <w:sz w:val="22"/>
                <w:szCs w:val="22"/>
              </w:rPr>
              <w:t>Laptop nr 1</w:t>
            </w:r>
          </w:p>
        </w:tc>
        <w:tc>
          <w:tcPr>
            <w:tcW w:w="922" w:type="dxa"/>
            <w:tcBorders>
              <w:left w:val="single" w:sz="4" w:space="0" w:color="000000"/>
              <w:bottom w:val="single" w:sz="4" w:space="0" w:color="000000"/>
            </w:tcBorders>
            <w:vAlign w:val="center"/>
          </w:tcPr>
          <w:p w14:paraId="43705C5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8929805" w14:textId="77777777" w:rsidR="0074408A" w:rsidRPr="001A60E6" w:rsidRDefault="00602FFC"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3ADED6A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1DE830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055E87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AC39178" w14:textId="77777777" w:rsidR="0074408A" w:rsidRPr="001A60E6" w:rsidRDefault="0074408A" w:rsidP="0074408A">
            <w:pPr>
              <w:snapToGrid w:val="0"/>
              <w:rPr>
                <w:sz w:val="22"/>
                <w:szCs w:val="22"/>
              </w:rPr>
            </w:pPr>
          </w:p>
        </w:tc>
      </w:tr>
      <w:tr w:rsidR="0074408A" w:rsidRPr="001A60E6" w14:paraId="0FA485CD" w14:textId="77777777" w:rsidTr="0074408A">
        <w:trPr>
          <w:trHeight w:val="844"/>
        </w:trPr>
        <w:tc>
          <w:tcPr>
            <w:tcW w:w="522" w:type="dxa"/>
            <w:tcBorders>
              <w:left w:val="single" w:sz="4" w:space="0" w:color="000000"/>
              <w:bottom w:val="single" w:sz="4" w:space="0" w:color="000000"/>
            </w:tcBorders>
            <w:vAlign w:val="center"/>
          </w:tcPr>
          <w:p w14:paraId="1A8EF045"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78A44BFF" w14:textId="77777777" w:rsidR="0074408A" w:rsidRPr="001A60E6" w:rsidRDefault="00602FFC" w:rsidP="0074408A">
            <w:pPr>
              <w:snapToGrid w:val="0"/>
              <w:rPr>
                <w:sz w:val="22"/>
                <w:szCs w:val="22"/>
              </w:rPr>
            </w:pPr>
            <w:r w:rsidRPr="001A60E6">
              <w:rPr>
                <w:sz w:val="22"/>
                <w:szCs w:val="22"/>
              </w:rPr>
              <w:t>Laptop nr 2</w:t>
            </w:r>
          </w:p>
        </w:tc>
        <w:tc>
          <w:tcPr>
            <w:tcW w:w="922" w:type="dxa"/>
            <w:tcBorders>
              <w:left w:val="single" w:sz="4" w:space="0" w:color="000000"/>
              <w:bottom w:val="single" w:sz="4" w:space="0" w:color="000000"/>
            </w:tcBorders>
            <w:vAlign w:val="center"/>
          </w:tcPr>
          <w:p w14:paraId="52047A0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0CA839D"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427D76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780760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63D711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E286B2E" w14:textId="77777777" w:rsidR="0074408A" w:rsidRPr="001A60E6" w:rsidRDefault="0074408A" w:rsidP="0074408A">
            <w:pPr>
              <w:snapToGrid w:val="0"/>
              <w:rPr>
                <w:sz w:val="22"/>
                <w:szCs w:val="22"/>
              </w:rPr>
            </w:pPr>
          </w:p>
        </w:tc>
      </w:tr>
      <w:tr w:rsidR="0074408A" w:rsidRPr="001A60E6" w14:paraId="7BADC7D1" w14:textId="77777777" w:rsidTr="0074408A">
        <w:trPr>
          <w:trHeight w:val="844"/>
        </w:trPr>
        <w:tc>
          <w:tcPr>
            <w:tcW w:w="522" w:type="dxa"/>
            <w:tcBorders>
              <w:left w:val="single" w:sz="4" w:space="0" w:color="000000"/>
              <w:bottom w:val="single" w:sz="4" w:space="0" w:color="000000"/>
            </w:tcBorders>
            <w:vAlign w:val="center"/>
          </w:tcPr>
          <w:p w14:paraId="35ADC4E4"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66673A3D" w14:textId="77777777" w:rsidR="0074408A" w:rsidRPr="001A60E6" w:rsidRDefault="00602FF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132271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11F9D8" w14:textId="77777777" w:rsidR="0074408A" w:rsidRPr="001A60E6" w:rsidRDefault="00602FFC"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78AA833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0780A0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8267C5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77D4430" w14:textId="77777777" w:rsidR="0074408A" w:rsidRPr="001A60E6" w:rsidRDefault="0074408A" w:rsidP="0074408A">
            <w:pPr>
              <w:snapToGrid w:val="0"/>
              <w:rPr>
                <w:sz w:val="22"/>
                <w:szCs w:val="22"/>
              </w:rPr>
            </w:pPr>
          </w:p>
        </w:tc>
      </w:tr>
      <w:tr w:rsidR="0074408A" w:rsidRPr="001A60E6" w14:paraId="2922F0E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4D789B9"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BCB4E27"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1822719" w14:textId="77777777" w:rsidR="0074408A" w:rsidRPr="001A60E6" w:rsidRDefault="0074408A" w:rsidP="0074408A">
            <w:pPr>
              <w:snapToGrid w:val="0"/>
              <w:rPr>
                <w:sz w:val="22"/>
                <w:szCs w:val="22"/>
              </w:rPr>
            </w:pPr>
          </w:p>
        </w:tc>
      </w:tr>
    </w:tbl>
    <w:p w14:paraId="3C7FB8E3" w14:textId="77777777" w:rsidR="0074408A" w:rsidRPr="001A60E6" w:rsidRDefault="0074408A" w:rsidP="0074408A">
      <w:pPr>
        <w:jc w:val="center"/>
        <w:rPr>
          <w:b/>
        </w:rPr>
      </w:pPr>
    </w:p>
    <w:p w14:paraId="0AE4AB71" w14:textId="77777777" w:rsidR="0074408A" w:rsidRPr="001A60E6" w:rsidRDefault="0074408A" w:rsidP="0074408A">
      <w:pPr>
        <w:jc w:val="center"/>
        <w:rPr>
          <w:b/>
        </w:rPr>
      </w:pPr>
    </w:p>
    <w:p w14:paraId="0191D2C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24F4BF8" w14:textId="77777777" w:rsidR="0074408A" w:rsidRPr="001A60E6" w:rsidRDefault="0074408A" w:rsidP="0074408A">
      <w:pPr>
        <w:ind w:right="252"/>
        <w:jc w:val="both"/>
        <w:rPr>
          <w:sz w:val="18"/>
          <w:szCs w:val="18"/>
        </w:rPr>
      </w:pPr>
      <w:r w:rsidRPr="001A60E6">
        <w:rPr>
          <w:sz w:val="18"/>
          <w:szCs w:val="18"/>
        </w:rPr>
        <w:t>*Cena  musi obejmować :</w:t>
      </w:r>
    </w:p>
    <w:p w14:paraId="47224DB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A0C9557"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FC9E9FF" w14:textId="77777777" w:rsidR="0074408A" w:rsidRPr="001A60E6" w:rsidRDefault="0074408A" w:rsidP="0074408A">
      <w:pPr>
        <w:ind w:left="5672"/>
        <w:rPr>
          <w:sz w:val="22"/>
          <w:szCs w:val="22"/>
        </w:rPr>
      </w:pPr>
    </w:p>
    <w:p w14:paraId="2022A8BD" w14:textId="77777777" w:rsidR="0074408A" w:rsidRPr="001A60E6" w:rsidRDefault="0074408A" w:rsidP="0074408A">
      <w:pPr>
        <w:ind w:left="5672"/>
        <w:rPr>
          <w:sz w:val="22"/>
          <w:szCs w:val="22"/>
        </w:rPr>
      </w:pPr>
    </w:p>
    <w:p w14:paraId="6CB030FA"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E53CA40"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F82D497" w14:textId="77777777" w:rsidR="0074408A" w:rsidRPr="001A60E6" w:rsidRDefault="0074408A" w:rsidP="0074408A">
      <w:pPr>
        <w:ind w:left="5672"/>
        <w:rPr>
          <w:sz w:val="22"/>
          <w:szCs w:val="22"/>
        </w:rPr>
      </w:pPr>
    </w:p>
    <w:p w14:paraId="49226871" w14:textId="77777777" w:rsidR="0074408A" w:rsidRPr="001A60E6" w:rsidRDefault="0074408A" w:rsidP="0074408A">
      <w:pPr>
        <w:ind w:left="5672"/>
        <w:rPr>
          <w:sz w:val="22"/>
          <w:szCs w:val="22"/>
        </w:rPr>
      </w:pPr>
    </w:p>
    <w:p w14:paraId="480D8ABF" w14:textId="77777777" w:rsidR="0074408A" w:rsidRPr="001A60E6" w:rsidRDefault="0074408A" w:rsidP="0074408A">
      <w:pPr>
        <w:ind w:left="5672"/>
        <w:rPr>
          <w:sz w:val="22"/>
          <w:szCs w:val="22"/>
        </w:rPr>
      </w:pPr>
    </w:p>
    <w:p w14:paraId="4A90971B" w14:textId="77777777" w:rsidR="0074408A" w:rsidRPr="001A60E6" w:rsidRDefault="0074408A" w:rsidP="0074408A">
      <w:pPr>
        <w:ind w:left="5672"/>
        <w:rPr>
          <w:sz w:val="22"/>
          <w:szCs w:val="22"/>
        </w:rPr>
      </w:pPr>
    </w:p>
    <w:p w14:paraId="2801B8DB" w14:textId="77777777" w:rsidR="0074408A" w:rsidRPr="001A60E6" w:rsidRDefault="0074408A" w:rsidP="0074408A">
      <w:pPr>
        <w:ind w:left="5672"/>
        <w:rPr>
          <w:sz w:val="22"/>
          <w:szCs w:val="22"/>
        </w:rPr>
      </w:pPr>
    </w:p>
    <w:p w14:paraId="651D7F6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37AE5895" w14:textId="77777777" w:rsidR="0074408A" w:rsidRPr="001A60E6" w:rsidRDefault="0074408A">
      <w:pPr>
        <w:suppressAutoHyphens w:val="0"/>
        <w:rPr>
          <w:b/>
          <w:sz w:val="22"/>
          <w:szCs w:val="22"/>
        </w:rPr>
      </w:pPr>
      <w:r w:rsidRPr="001A60E6">
        <w:rPr>
          <w:b/>
          <w:sz w:val="22"/>
          <w:szCs w:val="22"/>
        </w:rPr>
        <w:br w:type="page"/>
      </w:r>
    </w:p>
    <w:p w14:paraId="368919C1" w14:textId="77777777" w:rsidR="0074408A" w:rsidRPr="001A60E6" w:rsidRDefault="0074408A" w:rsidP="0074408A">
      <w:pPr>
        <w:jc w:val="right"/>
        <w:rPr>
          <w:b/>
          <w:sz w:val="22"/>
          <w:szCs w:val="22"/>
        </w:rPr>
      </w:pPr>
      <w:r w:rsidRPr="001A60E6">
        <w:rPr>
          <w:b/>
          <w:sz w:val="22"/>
          <w:szCs w:val="22"/>
        </w:rPr>
        <w:lastRenderedPageBreak/>
        <w:t>Załącznik nr 2.13.</w:t>
      </w:r>
    </w:p>
    <w:p w14:paraId="44ADE1D9"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21BB17C" w14:textId="77777777" w:rsidTr="0074408A">
        <w:tc>
          <w:tcPr>
            <w:tcW w:w="6946" w:type="dxa"/>
            <w:shd w:val="clear" w:color="auto" w:fill="auto"/>
          </w:tcPr>
          <w:p w14:paraId="5DBE086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E55A86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729F50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FA9A1D9"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9B2E44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EECB849" w14:textId="77777777" w:rsidR="0074408A" w:rsidRPr="001A60E6" w:rsidRDefault="0074408A" w:rsidP="0074408A">
            <w:pPr>
              <w:jc w:val="both"/>
              <w:rPr>
                <w:sz w:val="22"/>
                <w:szCs w:val="22"/>
              </w:rPr>
            </w:pPr>
            <w:r w:rsidRPr="001A60E6">
              <w:rPr>
                <w:sz w:val="22"/>
                <w:szCs w:val="22"/>
              </w:rPr>
              <w:t>........................................................</w:t>
            </w:r>
          </w:p>
          <w:p w14:paraId="2A669459"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C55ED47" w14:textId="77777777" w:rsidR="0074408A" w:rsidRPr="001A60E6" w:rsidRDefault="0074408A" w:rsidP="0074408A">
            <w:pPr>
              <w:spacing w:line="360" w:lineRule="auto"/>
              <w:jc w:val="both"/>
              <w:rPr>
                <w:i/>
                <w:sz w:val="22"/>
                <w:szCs w:val="22"/>
                <w:lang w:eastAsia="pl-PL"/>
              </w:rPr>
            </w:pPr>
          </w:p>
          <w:p w14:paraId="477C998E" w14:textId="77777777" w:rsidR="0074408A" w:rsidRPr="001A60E6" w:rsidRDefault="0074408A" w:rsidP="0074408A">
            <w:pPr>
              <w:spacing w:line="360" w:lineRule="auto"/>
              <w:jc w:val="both"/>
              <w:rPr>
                <w:b/>
                <w:i/>
                <w:sz w:val="22"/>
                <w:szCs w:val="22"/>
              </w:rPr>
            </w:pPr>
          </w:p>
        </w:tc>
      </w:tr>
    </w:tbl>
    <w:p w14:paraId="4B748DCE" w14:textId="77777777" w:rsidR="0074408A" w:rsidRPr="001A60E6" w:rsidRDefault="0074408A" w:rsidP="0074408A">
      <w:pPr>
        <w:rPr>
          <w:sz w:val="22"/>
          <w:szCs w:val="22"/>
        </w:rPr>
      </w:pPr>
    </w:p>
    <w:p w14:paraId="5170F4AC" w14:textId="77777777" w:rsidR="0074408A" w:rsidRPr="001A60E6" w:rsidRDefault="0074408A" w:rsidP="0074408A">
      <w:pPr>
        <w:pStyle w:val="Nagwek5"/>
        <w:numPr>
          <w:ilvl w:val="0"/>
          <w:numId w:val="0"/>
        </w:numPr>
        <w:tabs>
          <w:tab w:val="left" w:pos="-1726"/>
        </w:tabs>
        <w:rPr>
          <w:sz w:val="22"/>
          <w:szCs w:val="22"/>
        </w:rPr>
      </w:pPr>
    </w:p>
    <w:p w14:paraId="75674658"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6029256" w14:textId="77777777" w:rsidR="0074408A" w:rsidRPr="001A60E6" w:rsidRDefault="0074408A" w:rsidP="0074408A"/>
    <w:p w14:paraId="7BB4A429" w14:textId="77777777" w:rsidR="0074408A" w:rsidRPr="001A60E6" w:rsidRDefault="0074408A" w:rsidP="0074408A">
      <w:pPr>
        <w:jc w:val="center"/>
        <w:rPr>
          <w:b/>
        </w:rPr>
      </w:pPr>
      <w:r w:rsidRPr="001A60E6">
        <w:rPr>
          <w:b/>
        </w:rPr>
        <w:t>PAKIET XIII</w:t>
      </w:r>
    </w:p>
    <w:p w14:paraId="5C0ABE91"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408DC5C9" w14:textId="77777777" w:rsidTr="0074408A">
        <w:trPr>
          <w:trHeight w:val="1115"/>
        </w:trPr>
        <w:tc>
          <w:tcPr>
            <w:tcW w:w="522" w:type="dxa"/>
            <w:tcBorders>
              <w:top w:val="single" w:sz="4" w:space="0" w:color="000000"/>
              <w:left w:val="single" w:sz="4" w:space="0" w:color="000000"/>
              <w:bottom w:val="single" w:sz="4" w:space="0" w:color="000000"/>
            </w:tcBorders>
          </w:tcPr>
          <w:p w14:paraId="233D9C51" w14:textId="77777777" w:rsidR="0074408A" w:rsidRPr="001A60E6" w:rsidRDefault="0074408A" w:rsidP="0074408A">
            <w:pPr>
              <w:snapToGrid w:val="0"/>
              <w:jc w:val="center"/>
              <w:rPr>
                <w:sz w:val="22"/>
                <w:szCs w:val="22"/>
              </w:rPr>
            </w:pPr>
          </w:p>
          <w:p w14:paraId="0DA2888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F5C3FE4" w14:textId="77777777" w:rsidR="0074408A" w:rsidRPr="001A60E6" w:rsidRDefault="0074408A" w:rsidP="0074408A">
            <w:pPr>
              <w:snapToGrid w:val="0"/>
              <w:jc w:val="center"/>
              <w:rPr>
                <w:sz w:val="22"/>
                <w:szCs w:val="22"/>
              </w:rPr>
            </w:pPr>
          </w:p>
          <w:p w14:paraId="010BE50C"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05EC15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E2B36F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AE86E4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1DC989A"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D725DB" w14:textId="77777777" w:rsidR="0074408A" w:rsidRPr="001A60E6" w:rsidRDefault="0074408A" w:rsidP="0074408A">
            <w:pPr>
              <w:jc w:val="center"/>
              <w:rPr>
                <w:sz w:val="22"/>
                <w:szCs w:val="22"/>
              </w:rPr>
            </w:pPr>
            <w:r w:rsidRPr="001A60E6">
              <w:rPr>
                <w:sz w:val="22"/>
                <w:szCs w:val="22"/>
              </w:rPr>
              <w:t>Wartość</w:t>
            </w:r>
          </w:p>
          <w:p w14:paraId="36D44190" w14:textId="77777777" w:rsidR="0074408A" w:rsidRPr="001A60E6" w:rsidRDefault="0074408A" w:rsidP="0074408A">
            <w:pPr>
              <w:jc w:val="center"/>
              <w:rPr>
                <w:sz w:val="22"/>
                <w:szCs w:val="22"/>
              </w:rPr>
            </w:pPr>
            <w:r w:rsidRPr="001A60E6">
              <w:rPr>
                <w:sz w:val="22"/>
                <w:szCs w:val="22"/>
              </w:rPr>
              <w:t>netto PLN</w:t>
            </w:r>
          </w:p>
          <w:p w14:paraId="07E406A9" w14:textId="77777777" w:rsidR="0074408A" w:rsidRPr="001A60E6" w:rsidRDefault="0074408A" w:rsidP="0074408A">
            <w:pPr>
              <w:jc w:val="center"/>
              <w:rPr>
                <w:sz w:val="22"/>
                <w:szCs w:val="22"/>
              </w:rPr>
            </w:pPr>
            <w:r w:rsidRPr="001A60E6">
              <w:rPr>
                <w:sz w:val="22"/>
                <w:szCs w:val="22"/>
              </w:rPr>
              <w:t>za całą ilość</w:t>
            </w:r>
          </w:p>
          <w:p w14:paraId="51E03099"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0B5480F" w14:textId="77777777" w:rsidR="0074408A" w:rsidRPr="001A60E6" w:rsidRDefault="0074408A" w:rsidP="0074408A">
            <w:pPr>
              <w:jc w:val="center"/>
              <w:rPr>
                <w:sz w:val="22"/>
                <w:szCs w:val="22"/>
              </w:rPr>
            </w:pPr>
            <w:r w:rsidRPr="001A60E6">
              <w:rPr>
                <w:sz w:val="22"/>
                <w:szCs w:val="22"/>
              </w:rPr>
              <w:t>Wartość</w:t>
            </w:r>
          </w:p>
          <w:p w14:paraId="659A1F32" w14:textId="77777777" w:rsidR="0074408A" w:rsidRPr="001A60E6" w:rsidRDefault="0074408A" w:rsidP="0074408A">
            <w:pPr>
              <w:jc w:val="center"/>
              <w:rPr>
                <w:sz w:val="22"/>
                <w:szCs w:val="22"/>
              </w:rPr>
            </w:pPr>
            <w:r w:rsidRPr="001A60E6">
              <w:rPr>
                <w:sz w:val="22"/>
                <w:szCs w:val="22"/>
              </w:rPr>
              <w:t>brutto PLN</w:t>
            </w:r>
          </w:p>
          <w:p w14:paraId="64ABA065" w14:textId="77777777" w:rsidR="0074408A" w:rsidRPr="001A60E6" w:rsidRDefault="0074408A" w:rsidP="0074408A">
            <w:pPr>
              <w:jc w:val="center"/>
              <w:rPr>
                <w:sz w:val="22"/>
                <w:szCs w:val="22"/>
              </w:rPr>
            </w:pPr>
            <w:r w:rsidRPr="001A60E6">
              <w:rPr>
                <w:sz w:val="22"/>
                <w:szCs w:val="22"/>
              </w:rPr>
              <w:t>za całą ilość</w:t>
            </w:r>
          </w:p>
          <w:p w14:paraId="27353DBA" w14:textId="77777777" w:rsidR="0074408A" w:rsidRPr="001A60E6" w:rsidRDefault="0074408A" w:rsidP="0074408A">
            <w:pPr>
              <w:jc w:val="center"/>
              <w:rPr>
                <w:sz w:val="22"/>
                <w:szCs w:val="22"/>
              </w:rPr>
            </w:pPr>
          </w:p>
        </w:tc>
      </w:tr>
      <w:tr w:rsidR="0074408A" w:rsidRPr="001A60E6" w14:paraId="5A1C1C6A" w14:textId="77777777" w:rsidTr="0074408A">
        <w:tc>
          <w:tcPr>
            <w:tcW w:w="522" w:type="dxa"/>
            <w:tcBorders>
              <w:top w:val="single" w:sz="4" w:space="0" w:color="000000"/>
              <w:left w:val="single" w:sz="4" w:space="0" w:color="000000"/>
              <w:bottom w:val="single" w:sz="4" w:space="0" w:color="000000"/>
            </w:tcBorders>
          </w:tcPr>
          <w:p w14:paraId="19E99939"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1A7D415"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E80023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FE1067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56C1D5F3"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539B97F"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28E1E64"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130D9B0"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9EE7C42" w14:textId="77777777" w:rsidTr="0074408A">
        <w:trPr>
          <w:trHeight w:val="844"/>
        </w:trPr>
        <w:tc>
          <w:tcPr>
            <w:tcW w:w="522" w:type="dxa"/>
            <w:tcBorders>
              <w:left w:val="single" w:sz="4" w:space="0" w:color="000000"/>
              <w:bottom w:val="single" w:sz="4" w:space="0" w:color="000000"/>
            </w:tcBorders>
            <w:vAlign w:val="center"/>
          </w:tcPr>
          <w:p w14:paraId="037AE26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C4D5A39" w14:textId="77777777" w:rsidR="0074408A" w:rsidRPr="001A60E6" w:rsidRDefault="00602FFC" w:rsidP="0074408A">
            <w:pPr>
              <w:snapToGrid w:val="0"/>
              <w:rPr>
                <w:sz w:val="22"/>
                <w:szCs w:val="22"/>
              </w:rPr>
            </w:pPr>
            <w:r w:rsidRPr="001A60E6">
              <w:rPr>
                <w:sz w:val="22"/>
                <w:szCs w:val="22"/>
              </w:rPr>
              <w:t xml:space="preserve">Komputer stacjonarny typu </w:t>
            </w:r>
            <w:proofErr w:type="spellStart"/>
            <w:r w:rsidRPr="001A60E6">
              <w:rPr>
                <w:sz w:val="22"/>
                <w:szCs w:val="22"/>
              </w:rPr>
              <w:t>all</w:t>
            </w:r>
            <w:proofErr w:type="spellEnd"/>
            <w:r w:rsidRPr="001A60E6">
              <w:rPr>
                <w:sz w:val="22"/>
                <w:szCs w:val="22"/>
              </w:rPr>
              <w:t>-in-one</w:t>
            </w:r>
          </w:p>
        </w:tc>
        <w:tc>
          <w:tcPr>
            <w:tcW w:w="922" w:type="dxa"/>
            <w:tcBorders>
              <w:left w:val="single" w:sz="4" w:space="0" w:color="000000"/>
              <w:bottom w:val="single" w:sz="4" w:space="0" w:color="000000"/>
            </w:tcBorders>
            <w:vAlign w:val="center"/>
          </w:tcPr>
          <w:p w14:paraId="5E8B026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5E78D53"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F25583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6B5C5C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671BCD0"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46536A7" w14:textId="77777777" w:rsidR="0074408A" w:rsidRPr="001A60E6" w:rsidRDefault="0074408A" w:rsidP="0074408A">
            <w:pPr>
              <w:snapToGrid w:val="0"/>
              <w:rPr>
                <w:sz w:val="22"/>
                <w:szCs w:val="22"/>
              </w:rPr>
            </w:pPr>
          </w:p>
        </w:tc>
      </w:tr>
      <w:tr w:rsidR="0074408A" w:rsidRPr="001A60E6" w14:paraId="6B56A7E9"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D21D6C7"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639723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4DFDE0F" w14:textId="77777777" w:rsidR="0074408A" w:rsidRPr="001A60E6" w:rsidRDefault="0074408A" w:rsidP="0074408A">
            <w:pPr>
              <w:snapToGrid w:val="0"/>
              <w:rPr>
                <w:sz w:val="22"/>
                <w:szCs w:val="22"/>
              </w:rPr>
            </w:pPr>
          </w:p>
        </w:tc>
      </w:tr>
    </w:tbl>
    <w:p w14:paraId="767473E7" w14:textId="77777777" w:rsidR="0074408A" w:rsidRPr="001A60E6" w:rsidRDefault="0074408A" w:rsidP="0074408A">
      <w:pPr>
        <w:jc w:val="center"/>
        <w:rPr>
          <w:b/>
        </w:rPr>
      </w:pPr>
    </w:p>
    <w:p w14:paraId="6C8F523C" w14:textId="77777777" w:rsidR="0074408A" w:rsidRPr="001A60E6" w:rsidRDefault="0074408A" w:rsidP="0074408A">
      <w:pPr>
        <w:jc w:val="center"/>
        <w:rPr>
          <w:b/>
        </w:rPr>
      </w:pPr>
    </w:p>
    <w:p w14:paraId="5152C899"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FE678B6" w14:textId="77777777" w:rsidR="0074408A" w:rsidRPr="001A60E6" w:rsidRDefault="0074408A" w:rsidP="0074408A">
      <w:pPr>
        <w:ind w:right="252"/>
        <w:jc w:val="both"/>
        <w:rPr>
          <w:sz w:val="18"/>
          <w:szCs w:val="18"/>
        </w:rPr>
      </w:pPr>
      <w:r w:rsidRPr="001A60E6">
        <w:rPr>
          <w:sz w:val="18"/>
          <w:szCs w:val="18"/>
        </w:rPr>
        <w:t>*Cena  musi obejmować :</w:t>
      </w:r>
    </w:p>
    <w:p w14:paraId="77B1C3DE"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9B40F4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BBA61AC" w14:textId="77777777" w:rsidR="0074408A" w:rsidRPr="001A60E6" w:rsidRDefault="0074408A" w:rsidP="0074408A">
      <w:pPr>
        <w:ind w:left="5672"/>
        <w:rPr>
          <w:sz w:val="22"/>
          <w:szCs w:val="22"/>
        </w:rPr>
      </w:pPr>
    </w:p>
    <w:p w14:paraId="0841BF5B" w14:textId="77777777" w:rsidR="0074408A" w:rsidRPr="001A60E6" w:rsidRDefault="0074408A" w:rsidP="0074408A">
      <w:pPr>
        <w:ind w:left="5672"/>
        <w:rPr>
          <w:sz w:val="22"/>
          <w:szCs w:val="22"/>
        </w:rPr>
      </w:pPr>
    </w:p>
    <w:p w14:paraId="5D56BE8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3D925C6"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C8B151E" w14:textId="77777777" w:rsidR="0074408A" w:rsidRPr="001A60E6" w:rsidRDefault="0074408A" w:rsidP="0074408A">
      <w:pPr>
        <w:ind w:left="5672"/>
        <w:rPr>
          <w:sz w:val="22"/>
          <w:szCs w:val="22"/>
        </w:rPr>
      </w:pPr>
    </w:p>
    <w:p w14:paraId="1EB5E0DD" w14:textId="77777777" w:rsidR="0074408A" w:rsidRPr="001A60E6" w:rsidRDefault="0074408A" w:rsidP="0074408A">
      <w:pPr>
        <w:ind w:left="5672"/>
        <w:rPr>
          <w:sz w:val="22"/>
          <w:szCs w:val="22"/>
        </w:rPr>
      </w:pPr>
    </w:p>
    <w:p w14:paraId="42804445" w14:textId="77777777" w:rsidR="0074408A" w:rsidRPr="001A60E6" w:rsidRDefault="0074408A" w:rsidP="0074408A">
      <w:pPr>
        <w:ind w:left="5672"/>
        <w:rPr>
          <w:sz w:val="22"/>
          <w:szCs w:val="22"/>
        </w:rPr>
      </w:pPr>
    </w:p>
    <w:p w14:paraId="4DC7D791" w14:textId="77777777" w:rsidR="0074408A" w:rsidRPr="001A60E6" w:rsidRDefault="0074408A" w:rsidP="0074408A">
      <w:pPr>
        <w:ind w:left="5672"/>
        <w:rPr>
          <w:sz w:val="22"/>
          <w:szCs w:val="22"/>
        </w:rPr>
      </w:pPr>
    </w:p>
    <w:p w14:paraId="06A5C0FA" w14:textId="77777777" w:rsidR="0074408A" w:rsidRPr="001A60E6" w:rsidRDefault="0074408A" w:rsidP="0074408A">
      <w:pPr>
        <w:ind w:left="5672"/>
        <w:rPr>
          <w:sz w:val="22"/>
          <w:szCs w:val="22"/>
        </w:rPr>
      </w:pPr>
    </w:p>
    <w:p w14:paraId="1FE8EE7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4612300A" w14:textId="77777777" w:rsidR="0074408A" w:rsidRPr="001A60E6" w:rsidRDefault="0074408A">
      <w:pPr>
        <w:suppressAutoHyphens w:val="0"/>
        <w:rPr>
          <w:b/>
          <w:sz w:val="22"/>
          <w:szCs w:val="22"/>
        </w:rPr>
      </w:pPr>
      <w:r w:rsidRPr="001A60E6">
        <w:rPr>
          <w:b/>
          <w:sz w:val="22"/>
          <w:szCs w:val="22"/>
        </w:rPr>
        <w:br w:type="page"/>
      </w:r>
    </w:p>
    <w:p w14:paraId="42C9C86C" w14:textId="77777777" w:rsidR="0074408A" w:rsidRPr="001A60E6" w:rsidRDefault="0074408A" w:rsidP="0074408A">
      <w:pPr>
        <w:jc w:val="right"/>
        <w:rPr>
          <w:b/>
          <w:sz w:val="22"/>
          <w:szCs w:val="22"/>
        </w:rPr>
      </w:pPr>
      <w:r w:rsidRPr="001A60E6">
        <w:rPr>
          <w:b/>
          <w:sz w:val="22"/>
          <w:szCs w:val="22"/>
        </w:rPr>
        <w:lastRenderedPageBreak/>
        <w:t>Załącznik nr 2.14.</w:t>
      </w:r>
    </w:p>
    <w:p w14:paraId="521ABA70"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A7666D4" w14:textId="77777777" w:rsidTr="0074408A">
        <w:tc>
          <w:tcPr>
            <w:tcW w:w="6946" w:type="dxa"/>
            <w:shd w:val="clear" w:color="auto" w:fill="auto"/>
          </w:tcPr>
          <w:p w14:paraId="666F476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613502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DF5B25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5C6AD56"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1F482E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4E9669" w14:textId="77777777" w:rsidR="0074408A" w:rsidRPr="001A60E6" w:rsidRDefault="0074408A" w:rsidP="0074408A">
            <w:pPr>
              <w:jc w:val="both"/>
              <w:rPr>
                <w:sz w:val="22"/>
                <w:szCs w:val="22"/>
              </w:rPr>
            </w:pPr>
            <w:r w:rsidRPr="001A60E6">
              <w:rPr>
                <w:sz w:val="22"/>
                <w:szCs w:val="22"/>
              </w:rPr>
              <w:t>........................................................</w:t>
            </w:r>
          </w:p>
          <w:p w14:paraId="0DED005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833751B" w14:textId="77777777" w:rsidR="0074408A" w:rsidRPr="001A60E6" w:rsidRDefault="0074408A" w:rsidP="0074408A">
            <w:pPr>
              <w:spacing w:line="360" w:lineRule="auto"/>
              <w:jc w:val="both"/>
              <w:rPr>
                <w:i/>
                <w:sz w:val="22"/>
                <w:szCs w:val="22"/>
                <w:lang w:eastAsia="pl-PL"/>
              </w:rPr>
            </w:pPr>
          </w:p>
          <w:p w14:paraId="492062AD" w14:textId="77777777" w:rsidR="0074408A" w:rsidRPr="001A60E6" w:rsidRDefault="0074408A" w:rsidP="0074408A">
            <w:pPr>
              <w:spacing w:line="360" w:lineRule="auto"/>
              <w:jc w:val="both"/>
              <w:rPr>
                <w:b/>
                <w:i/>
                <w:sz w:val="22"/>
                <w:szCs w:val="22"/>
              </w:rPr>
            </w:pPr>
          </w:p>
        </w:tc>
      </w:tr>
    </w:tbl>
    <w:p w14:paraId="2B53C702" w14:textId="77777777" w:rsidR="0074408A" w:rsidRPr="001A60E6" w:rsidRDefault="0074408A" w:rsidP="0074408A">
      <w:pPr>
        <w:rPr>
          <w:sz w:val="22"/>
          <w:szCs w:val="22"/>
        </w:rPr>
      </w:pPr>
    </w:p>
    <w:p w14:paraId="48065218" w14:textId="77777777" w:rsidR="0074408A" w:rsidRPr="001A60E6" w:rsidRDefault="0074408A" w:rsidP="0074408A">
      <w:pPr>
        <w:pStyle w:val="Nagwek5"/>
        <w:numPr>
          <w:ilvl w:val="0"/>
          <w:numId w:val="0"/>
        </w:numPr>
        <w:tabs>
          <w:tab w:val="left" w:pos="-1726"/>
        </w:tabs>
        <w:rPr>
          <w:sz w:val="22"/>
          <w:szCs w:val="22"/>
        </w:rPr>
      </w:pPr>
    </w:p>
    <w:p w14:paraId="35884FAA"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9650AA5" w14:textId="77777777" w:rsidR="0074408A" w:rsidRPr="001A60E6" w:rsidRDefault="0074408A" w:rsidP="0074408A"/>
    <w:p w14:paraId="44562645" w14:textId="77777777" w:rsidR="0074408A" w:rsidRPr="001A60E6" w:rsidRDefault="0074408A" w:rsidP="0074408A">
      <w:pPr>
        <w:jc w:val="center"/>
        <w:rPr>
          <w:b/>
        </w:rPr>
      </w:pPr>
      <w:r w:rsidRPr="001A60E6">
        <w:rPr>
          <w:b/>
        </w:rPr>
        <w:t>PAKIET XIV</w:t>
      </w:r>
    </w:p>
    <w:p w14:paraId="38070619"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9D36BC5" w14:textId="77777777" w:rsidTr="0074408A">
        <w:trPr>
          <w:trHeight w:val="1115"/>
        </w:trPr>
        <w:tc>
          <w:tcPr>
            <w:tcW w:w="522" w:type="dxa"/>
            <w:tcBorders>
              <w:top w:val="single" w:sz="4" w:space="0" w:color="000000"/>
              <w:left w:val="single" w:sz="4" w:space="0" w:color="000000"/>
              <w:bottom w:val="single" w:sz="4" w:space="0" w:color="000000"/>
            </w:tcBorders>
          </w:tcPr>
          <w:p w14:paraId="0081CF8B" w14:textId="77777777" w:rsidR="0074408A" w:rsidRPr="001A60E6" w:rsidRDefault="0074408A" w:rsidP="0074408A">
            <w:pPr>
              <w:snapToGrid w:val="0"/>
              <w:jc w:val="center"/>
              <w:rPr>
                <w:sz w:val="22"/>
                <w:szCs w:val="22"/>
              </w:rPr>
            </w:pPr>
          </w:p>
          <w:p w14:paraId="0F03AE89"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B4B899A" w14:textId="77777777" w:rsidR="0074408A" w:rsidRPr="001A60E6" w:rsidRDefault="0074408A" w:rsidP="0074408A">
            <w:pPr>
              <w:snapToGrid w:val="0"/>
              <w:jc w:val="center"/>
              <w:rPr>
                <w:sz w:val="22"/>
                <w:szCs w:val="22"/>
              </w:rPr>
            </w:pPr>
          </w:p>
          <w:p w14:paraId="3BEA910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0CAA4F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6926F9E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174E2E3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D50EF1E"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4F22FA3" w14:textId="77777777" w:rsidR="0074408A" w:rsidRPr="001A60E6" w:rsidRDefault="0074408A" w:rsidP="0074408A">
            <w:pPr>
              <w:jc w:val="center"/>
              <w:rPr>
                <w:sz w:val="22"/>
                <w:szCs w:val="22"/>
              </w:rPr>
            </w:pPr>
            <w:r w:rsidRPr="001A60E6">
              <w:rPr>
                <w:sz w:val="22"/>
                <w:szCs w:val="22"/>
              </w:rPr>
              <w:t>Wartość</w:t>
            </w:r>
          </w:p>
          <w:p w14:paraId="2A1A3C9C" w14:textId="77777777" w:rsidR="0074408A" w:rsidRPr="001A60E6" w:rsidRDefault="0074408A" w:rsidP="0074408A">
            <w:pPr>
              <w:jc w:val="center"/>
              <w:rPr>
                <w:sz w:val="22"/>
                <w:szCs w:val="22"/>
              </w:rPr>
            </w:pPr>
            <w:r w:rsidRPr="001A60E6">
              <w:rPr>
                <w:sz w:val="22"/>
                <w:szCs w:val="22"/>
              </w:rPr>
              <w:t>netto PLN</w:t>
            </w:r>
          </w:p>
          <w:p w14:paraId="4B93EF95" w14:textId="77777777" w:rsidR="0074408A" w:rsidRPr="001A60E6" w:rsidRDefault="0074408A" w:rsidP="0074408A">
            <w:pPr>
              <w:jc w:val="center"/>
              <w:rPr>
                <w:sz w:val="22"/>
                <w:szCs w:val="22"/>
              </w:rPr>
            </w:pPr>
            <w:r w:rsidRPr="001A60E6">
              <w:rPr>
                <w:sz w:val="22"/>
                <w:szCs w:val="22"/>
              </w:rPr>
              <w:t>za całą ilość</w:t>
            </w:r>
          </w:p>
          <w:p w14:paraId="055B08D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06ECE31" w14:textId="77777777" w:rsidR="0074408A" w:rsidRPr="001A60E6" w:rsidRDefault="0074408A" w:rsidP="0074408A">
            <w:pPr>
              <w:jc w:val="center"/>
              <w:rPr>
                <w:sz w:val="22"/>
                <w:szCs w:val="22"/>
              </w:rPr>
            </w:pPr>
            <w:r w:rsidRPr="001A60E6">
              <w:rPr>
                <w:sz w:val="22"/>
                <w:szCs w:val="22"/>
              </w:rPr>
              <w:t>Wartość</w:t>
            </w:r>
          </w:p>
          <w:p w14:paraId="05E8D61E" w14:textId="77777777" w:rsidR="0074408A" w:rsidRPr="001A60E6" w:rsidRDefault="0074408A" w:rsidP="0074408A">
            <w:pPr>
              <w:jc w:val="center"/>
              <w:rPr>
                <w:sz w:val="22"/>
                <w:szCs w:val="22"/>
              </w:rPr>
            </w:pPr>
            <w:r w:rsidRPr="001A60E6">
              <w:rPr>
                <w:sz w:val="22"/>
                <w:szCs w:val="22"/>
              </w:rPr>
              <w:t>brutto PLN</w:t>
            </w:r>
          </w:p>
          <w:p w14:paraId="506AE5BC" w14:textId="77777777" w:rsidR="0074408A" w:rsidRPr="001A60E6" w:rsidRDefault="0074408A" w:rsidP="0074408A">
            <w:pPr>
              <w:jc w:val="center"/>
              <w:rPr>
                <w:sz w:val="22"/>
                <w:szCs w:val="22"/>
              </w:rPr>
            </w:pPr>
            <w:r w:rsidRPr="001A60E6">
              <w:rPr>
                <w:sz w:val="22"/>
                <w:szCs w:val="22"/>
              </w:rPr>
              <w:t>za całą ilość</w:t>
            </w:r>
          </w:p>
          <w:p w14:paraId="2FFC36EA" w14:textId="77777777" w:rsidR="0074408A" w:rsidRPr="001A60E6" w:rsidRDefault="0074408A" w:rsidP="0074408A">
            <w:pPr>
              <w:jc w:val="center"/>
              <w:rPr>
                <w:sz w:val="22"/>
                <w:szCs w:val="22"/>
              </w:rPr>
            </w:pPr>
          </w:p>
        </w:tc>
      </w:tr>
      <w:tr w:rsidR="0074408A" w:rsidRPr="001A60E6" w14:paraId="5C5D2742" w14:textId="77777777" w:rsidTr="0074408A">
        <w:tc>
          <w:tcPr>
            <w:tcW w:w="522" w:type="dxa"/>
            <w:tcBorders>
              <w:top w:val="single" w:sz="4" w:space="0" w:color="000000"/>
              <w:left w:val="single" w:sz="4" w:space="0" w:color="000000"/>
              <w:bottom w:val="single" w:sz="4" w:space="0" w:color="000000"/>
            </w:tcBorders>
          </w:tcPr>
          <w:p w14:paraId="3EDA70A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D21B6D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16FA0E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27CBF7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6CA3AA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73A081D"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85637C0"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A573EC"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3B0652C" w14:textId="77777777" w:rsidTr="0074408A">
        <w:trPr>
          <w:trHeight w:val="844"/>
        </w:trPr>
        <w:tc>
          <w:tcPr>
            <w:tcW w:w="522" w:type="dxa"/>
            <w:tcBorders>
              <w:left w:val="single" w:sz="4" w:space="0" w:color="000000"/>
              <w:bottom w:val="single" w:sz="4" w:space="0" w:color="000000"/>
            </w:tcBorders>
            <w:vAlign w:val="center"/>
          </w:tcPr>
          <w:p w14:paraId="7CB7F8FF"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8D84FAA" w14:textId="77777777" w:rsidR="0074408A" w:rsidRPr="001A60E6" w:rsidRDefault="00602FFC"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D74FE81"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C547B38" w14:textId="77777777" w:rsidR="0074408A" w:rsidRPr="001A60E6" w:rsidRDefault="00602FF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000803D1"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E870EC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E4E44A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BABAA49" w14:textId="77777777" w:rsidR="0074408A" w:rsidRPr="001A60E6" w:rsidRDefault="0074408A" w:rsidP="0074408A">
            <w:pPr>
              <w:snapToGrid w:val="0"/>
              <w:rPr>
                <w:sz w:val="22"/>
                <w:szCs w:val="22"/>
              </w:rPr>
            </w:pPr>
          </w:p>
        </w:tc>
      </w:tr>
      <w:tr w:rsidR="0074408A" w:rsidRPr="001A60E6" w14:paraId="6592C0F5" w14:textId="77777777" w:rsidTr="0074408A">
        <w:trPr>
          <w:trHeight w:val="844"/>
        </w:trPr>
        <w:tc>
          <w:tcPr>
            <w:tcW w:w="522" w:type="dxa"/>
            <w:tcBorders>
              <w:left w:val="single" w:sz="4" w:space="0" w:color="000000"/>
              <w:bottom w:val="single" w:sz="4" w:space="0" w:color="000000"/>
            </w:tcBorders>
            <w:vAlign w:val="center"/>
          </w:tcPr>
          <w:p w14:paraId="31261AB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DDC584B" w14:textId="77777777" w:rsidR="0074408A" w:rsidRPr="001A60E6" w:rsidRDefault="00602FFC"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2933FF5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AD7EBD2" w14:textId="77777777" w:rsidR="0074408A" w:rsidRPr="001A60E6" w:rsidRDefault="00602FFC"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587EC61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282EC7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3B5CE2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0B33205" w14:textId="77777777" w:rsidR="0074408A" w:rsidRPr="001A60E6" w:rsidRDefault="0074408A" w:rsidP="0074408A">
            <w:pPr>
              <w:snapToGrid w:val="0"/>
              <w:rPr>
                <w:sz w:val="22"/>
                <w:szCs w:val="22"/>
              </w:rPr>
            </w:pPr>
          </w:p>
        </w:tc>
      </w:tr>
      <w:tr w:rsidR="0074408A" w:rsidRPr="001A60E6" w14:paraId="6E42DC97" w14:textId="77777777" w:rsidTr="0074408A">
        <w:trPr>
          <w:trHeight w:val="844"/>
        </w:trPr>
        <w:tc>
          <w:tcPr>
            <w:tcW w:w="522" w:type="dxa"/>
            <w:tcBorders>
              <w:left w:val="single" w:sz="4" w:space="0" w:color="000000"/>
              <w:bottom w:val="single" w:sz="4" w:space="0" w:color="000000"/>
            </w:tcBorders>
            <w:vAlign w:val="center"/>
          </w:tcPr>
          <w:p w14:paraId="4A015A5C"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30F44FB8" w14:textId="77777777" w:rsidR="0074408A" w:rsidRPr="001A60E6" w:rsidRDefault="00602FF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7A3069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4405992" w14:textId="77777777" w:rsidR="0074408A" w:rsidRPr="001A60E6" w:rsidRDefault="00602FFC" w:rsidP="0074408A">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23B90EE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D7D9E1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26C0F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4C5405D" w14:textId="77777777" w:rsidR="0074408A" w:rsidRPr="001A60E6" w:rsidRDefault="0074408A" w:rsidP="0074408A">
            <w:pPr>
              <w:snapToGrid w:val="0"/>
              <w:rPr>
                <w:sz w:val="22"/>
                <w:szCs w:val="22"/>
              </w:rPr>
            </w:pPr>
          </w:p>
        </w:tc>
      </w:tr>
      <w:tr w:rsidR="0074408A" w:rsidRPr="001A60E6" w14:paraId="009B5774"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6157E8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1A3A34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BC01BD" w14:textId="77777777" w:rsidR="0074408A" w:rsidRPr="001A60E6" w:rsidRDefault="0074408A" w:rsidP="0074408A">
            <w:pPr>
              <w:snapToGrid w:val="0"/>
              <w:rPr>
                <w:sz w:val="22"/>
                <w:szCs w:val="22"/>
              </w:rPr>
            </w:pPr>
          </w:p>
        </w:tc>
      </w:tr>
    </w:tbl>
    <w:p w14:paraId="62769B8F" w14:textId="77777777" w:rsidR="0074408A" w:rsidRPr="001A60E6" w:rsidRDefault="0074408A" w:rsidP="0074408A">
      <w:pPr>
        <w:jc w:val="center"/>
        <w:rPr>
          <w:b/>
        </w:rPr>
      </w:pPr>
    </w:p>
    <w:p w14:paraId="7B3AB369" w14:textId="77777777" w:rsidR="0074408A" w:rsidRPr="001A60E6" w:rsidRDefault="0074408A" w:rsidP="0074408A">
      <w:pPr>
        <w:jc w:val="center"/>
        <w:rPr>
          <w:b/>
        </w:rPr>
      </w:pPr>
    </w:p>
    <w:p w14:paraId="1601AF1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A7E1FF" w14:textId="77777777" w:rsidR="0074408A" w:rsidRPr="001A60E6" w:rsidRDefault="0074408A" w:rsidP="0074408A">
      <w:pPr>
        <w:ind w:right="252"/>
        <w:jc w:val="both"/>
        <w:rPr>
          <w:sz w:val="18"/>
          <w:szCs w:val="18"/>
        </w:rPr>
      </w:pPr>
      <w:r w:rsidRPr="001A60E6">
        <w:rPr>
          <w:sz w:val="18"/>
          <w:szCs w:val="18"/>
        </w:rPr>
        <w:t>*Cena  musi obejmować :</w:t>
      </w:r>
    </w:p>
    <w:p w14:paraId="1895D426"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6F8677B"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42A6C3EF" w14:textId="77777777" w:rsidR="0074408A" w:rsidRPr="001A60E6" w:rsidRDefault="0074408A" w:rsidP="0074408A">
      <w:pPr>
        <w:ind w:left="5672"/>
        <w:rPr>
          <w:sz w:val="22"/>
          <w:szCs w:val="22"/>
        </w:rPr>
      </w:pPr>
    </w:p>
    <w:p w14:paraId="12B77108" w14:textId="77777777" w:rsidR="0074408A" w:rsidRPr="001A60E6" w:rsidRDefault="0074408A" w:rsidP="0074408A">
      <w:pPr>
        <w:ind w:left="5672"/>
        <w:rPr>
          <w:sz w:val="22"/>
          <w:szCs w:val="22"/>
        </w:rPr>
      </w:pPr>
    </w:p>
    <w:p w14:paraId="2278052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16A099F"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C0006E9" w14:textId="77777777" w:rsidR="0074408A" w:rsidRPr="001A60E6" w:rsidRDefault="0074408A" w:rsidP="0074408A">
      <w:pPr>
        <w:ind w:left="5672"/>
        <w:rPr>
          <w:sz w:val="22"/>
          <w:szCs w:val="22"/>
        </w:rPr>
      </w:pPr>
    </w:p>
    <w:p w14:paraId="7815CCB7" w14:textId="77777777" w:rsidR="0074408A" w:rsidRPr="001A60E6" w:rsidRDefault="0074408A" w:rsidP="0074408A">
      <w:pPr>
        <w:ind w:left="5672"/>
        <w:rPr>
          <w:sz w:val="22"/>
          <w:szCs w:val="22"/>
        </w:rPr>
      </w:pPr>
    </w:p>
    <w:p w14:paraId="775B91E5" w14:textId="77777777" w:rsidR="0074408A" w:rsidRPr="001A60E6" w:rsidRDefault="0074408A" w:rsidP="0074408A">
      <w:pPr>
        <w:ind w:left="5672"/>
        <w:rPr>
          <w:sz w:val="22"/>
          <w:szCs w:val="22"/>
        </w:rPr>
      </w:pPr>
    </w:p>
    <w:p w14:paraId="0EF9037E" w14:textId="77777777" w:rsidR="0074408A" w:rsidRPr="001A60E6" w:rsidRDefault="0074408A" w:rsidP="0074408A">
      <w:pPr>
        <w:ind w:left="5672"/>
        <w:rPr>
          <w:sz w:val="22"/>
          <w:szCs w:val="22"/>
        </w:rPr>
      </w:pPr>
    </w:p>
    <w:p w14:paraId="0207B1A6" w14:textId="77777777" w:rsidR="0074408A" w:rsidRPr="001A60E6" w:rsidRDefault="0074408A" w:rsidP="0074408A">
      <w:pPr>
        <w:ind w:left="5672"/>
        <w:rPr>
          <w:sz w:val="22"/>
          <w:szCs w:val="22"/>
        </w:rPr>
      </w:pPr>
    </w:p>
    <w:p w14:paraId="7C36DB9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F93D341" w14:textId="77777777" w:rsidR="0074408A" w:rsidRPr="001A60E6" w:rsidRDefault="0074408A">
      <w:pPr>
        <w:suppressAutoHyphens w:val="0"/>
        <w:rPr>
          <w:b/>
          <w:sz w:val="22"/>
          <w:szCs w:val="22"/>
        </w:rPr>
      </w:pPr>
      <w:r w:rsidRPr="001A60E6">
        <w:rPr>
          <w:b/>
          <w:sz w:val="22"/>
          <w:szCs w:val="22"/>
        </w:rPr>
        <w:br w:type="page"/>
      </w:r>
    </w:p>
    <w:p w14:paraId="451C3E74" w14:textId="77777777" w:rsidR="0074408A" w:rsidRPr="001A60E6" w:rsidRDefault="0074408A" w:rsidP="0074408A">
      <w:pPr>
        <w:jc w:val="right"/>
        <w:rPr>
          <w:b/>
          <w:sz w:val="22"/>
          <w:szCs w:val="22"/>
        </w:rPr>
      </w:pPr>
      <w:r w:rsidRPr="001A60E6">
        <w:rPr>
          <w:b/>
          <w:sz w:val="22"/>
          <w:szCs w:val="22"/>
        </w:rPr>
        <w:lastRenderedPageBreak/>
        <w:t>Załącznik nr 2.15.</w:t>
      </w:r>
    </w:p>
    <w:p w14:paraId="6794B9C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C96ED6D" w14:textId="77777777" w:rsidTr="0074408A">
        <w:tc>
          <w:tcPr>
            <w:tcW w:w="6946" w:type="dxa"/>
            <w:shd w:val="clear" w:color="auto" w:fill="auto"/>
          </w:tcPr>
          <w:p w14:paraId="4FA939F4"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A2113DE"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203F76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D36F664"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0976193"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A871900" w14:textId="77777777" w:rsidR="0074408A" w:rsidRPr="001A60E6" w:rsidRDefault="0074408A" w:rsidP="0074408A">
            <w:pPr>
              <w:jc w:val="both"/>
              <w:rPr>
                <w:sz w:val="22"/>
                <w:szCs w:val="22"/>
              </w:rPr>
            </w:pPr>
            <w:r w:rsidRPr="001A60E6">
              <w:rPr>
                <w:sz w:val="22"/>
                <w:szCs w:val="22"/>
              </w:rPr>
              <w:t>........................................................</w:t>
            </w:r>
          </w:p>
          <w:p w14:paraId="7BD6CB3F"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A401D34" w14:textId="77777777" w:rsidR="0074408A" w:rsidRPr="001A60E6" w:rsidRDefault="0074408A" w:rsidP="0074408A">
            <w:pPr>
              <w:spacing w:line="360" w:lineRule="auto"/>
              <w:jc w:val="both"/>
              <w:rPr>
                <w:i/>
                <w:sz w:val="22"/>
                <w:szCs w:val="22"/>
                <w:lang w:eastAsia="pl-PL"/>
              </w:rPr>
            </w:pPr>
          </w:p>
          <w:p w14:paraId="08AD54B2" w14:textId="77777777" w:rsidR="0074408A" w:rsidRPr="001A60E6" w:rsidRDefault="0074408A" w:rsidP="0074408A">
            <w:pPr>
              <w:spacing w:line="360" w:lineRule="auto"/>
              <w:jc w:val="both"/>
              <w:rPr>
                <w:b/>
                <w:i/>
                <w:sz w:val="22"/>
                <w:szCs w:val="22"/>
              </w:rPr>
            </w:pPr>
          </w:p>
        </w:tc>
      </w:tr>
    </w:tbl>
    <w:p w14:paraId="451F7AB7" w14:textId="77777777" w:rsidR="0074408A" w:rsidRPr="001A60E6" w:rsidRDefault="0074408A" w:rsidP="0074408A">
      <w:pPr>
        <w:rPr>
          <w:sz w:val="22"/>
          <w:szCs w:val="22"/>
        </w:rPr>
      </w:pPr>
    </w:p>
    <w:p w14:paraId="63B38BBB" w14:textId="77777777" w:rsidR="0074408A" w:rsidRPr="001A60E6" w:rsidRDefault="0074408A" w:rsidP="0074408A">
      <w:pPr>
        <w:pStyle w:val="Nagwek5"/>
        <w:numPr>
          <w:ilvl w:val="0"/>
          <w:numId w:val="0"/>
        </w:numPr>
        <w:tabs>
          <w:tab w:val="left" w:pos="-1726"/>
        </w:tabs>
        <w:rPr>
          <w:sz w:val="22"/>
          <w:szCs w:val="22"/>
        </w:rPr>
      </w:pPr>
    </w:p>
    <w:p w14:paraId="7A04692F"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64431A1" w14:textId="77777777" w:rsidR="0074408A" w:rsidRPr="001A60E6" w:rsidRDefault="0074408A" w:rsidP="0074408A"/>
    <w:p w14:paraId="5130A336" w14:textId="77777777" w:rsidR="0074408A" w:rsidRPr="001A60E6" w:rsidRDefault="0074408A" w:rsidP="0074408A">
      <w:pPr>
        <w:jc w:val="center"/>
        <w:rPr>
          <w:b/>
        </w:rPr>
      </w:pPr>
      <w:r w:rsidRPr="001A60E6">
        <w:rPr>
          <w:b/>
        </w:rPr>
        <w:t>PAKIET XV</w:t>
      </w:r>
    </w:p>
    <w:p w14:paraId="51F2318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DF2A85E" w14:textId="77777777" w:rsidTr="0074408A">
        <w:trPr>
          <w:trHeight w:val="1115"/>
        </w:trPr>
        <w:tc>
          <w:tcPr>
            <w:tcW w:w="522" w:type="dxa"/>
            <w:tcBorders>
              <w:top w:val="single" w:sz="4" w:space="0" w:color="000000"/>
              <w:left w:val="single" w:sz="4" w:space="0" w:color="000000"/>
              <w:bottom w:val="single" w:sz="4" w:space="0" w:color="000000"/>
            </w:tcBorders>
          </w:tcPr>
          <w:p w14:paraId="5362B287" w14:textId="77777777" w:rsidR="0074408A" w:rsidRPr="001A60E6" w:rsidRDefault="0074408A" w:rsidP="0074408A">
            <w:pPr>
              <w:snapToGrid w:val="0"/>
              <w:jc w:val="center"/>
              <w:rPr>
                <w:sz w:val="22"/>
                <w:szCs w:val="22"/>
              </w:rPr>
            </w:pPr>
          </w:p>
          <w:p w14:paraId="0C67BE83"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304566D" w14:textId="77777777" w:rsidR="0074408A" w:rsidRPr="001A60E6" w:rsidRDefault="0074408A" w:rsidP="0074408A">
            <w:pPr>
              <w:snapToGrid w:val="0"/>
              <w:jc w:val="center"/>
              <w:rPr>
                <w:sz w:val="22"/>
                <w:szCs w:val="22"/>
              </w:rPr>
            </w:pPr>
          </w:p>
          <w:p w14:paraId="587434DD"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D1CF50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AEFF55D"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A4CE12"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78267D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0D6CB77" w14:textId="77777777" w:rsidR="0074408A" w:rsidRPr="001A60E6" w:rsidRDefault="0074408A" w:rsidP="0074408A">
            <w:pPr>
              <w:jc w:val="center"/>
              <w:rPr>
                <w:sz w:val="22"/>
                <w:szCs w:val="22"/>
              </w:rPr>
            </w:pPr>
            <w:r w:rsidRPr="001A60E6">
              <w:rPr>
                <w:sz w:val="22"/>
                <w:szCs w:val="22"/>
              </w:rPr>
              <w:t>Wartość</w:t>
            </w:r>
          </w:p>
          <w:p w14:paraId="7B489A0D" w14:textId="77777777" w:rsidR="0074408A" w:rsidRPr="001A60E6" w:rsidRDefault="0074408A" w:rsidP="0074408A">
            <w:pPr>
              <w:jc w:val="center"/>
              <w:rPr>
                <w:sz w:val="22"/>
                <w:szCs w:val="22"/>
              </w:rPr>
            </w:pPr>
            <w:r w:rsidRPr="001A60E6">
              <w:rPr>
                <w:sz w:val="22"/>
                <w:szCs w:val="22"/>
              </w:rPr>
              <w:t>netto PLN</w:t>
            </w:r>
          </w:p>
          <w:p w14:paraId="2B4ACE73" w14:textId="77777777" w:rsidR="0074408A" w:rsidRPr="001A60E6" w:rsidRDefault="0074408A" w:rsidP="0074408A">
            <w:pPr>
              <w:jc w:val="center"/>
              <w:rPr>
                <w:sz w:val="22"/>
                <w:szCs w:val="22"/>
              </w:rPr>
            </w:pPr>
            <w:r w:rsidRPr="001A60E6">
              <w:rPr>
                <w:sz w:val="22"/>
                <w:szCs w:val="22"/>
              </w:rPr>
              <w:t>za całą ilość</w:t>
            </w:r>
          </w:p>
          <w:p w14:paraId="6FDED0A4"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1F70CA0" w14:textId="77777777" w:rsidR="0074408A" w:rsidRPr="001A60E6" w:rsidRDefault="0074408A" w:rsidP="0074408A">
            <w:pPr>
              <w:jc w:val="center"/>
              <w:rPr>
                <w:sz w:val="22"/>
                <w:szCs w:val="22"/>
              </w:rPr>
            </w:pPr>
            <w:r w:rsidRPr="001A60E6">
              <w:rPr>
                <w:sz w:val="22"/>
                <w:szCs w:val="22"/>
              </w:rPr>
              <w:t>Wartość</w:t>
            </w:r>
          </w:p>
          <w:p w14:paraId="0DAC4971" w14:textId="77777777" w:rsidR="0074408A" w:rsidRPr="001A60E6" w:rsidRDefault="0074408A" w:rsidP="0074408A">
            <w:pPr>
              <w:jc w:val="center"/>
              <w:rPr>
                <w:sz w:val="22"/>
                <w:szCs w:val="22"/>
              </w:rPr>
            </w:pPr>
            <w:r w:rsidRPr="001A60E6">
              <w:rPr>
                <w:sz w:val="22"/>
                <w:szCs w:val="22"/>
              </w:rPr>
              <w:t>brutto PLN</w:t>
            </w:r>
          </w:p>
          <w:p w14:paraId="258A3C6F" w14:textId="77777777" w:rsidR="0074408A" w:rsidRPr="001A60E6" w:rsidRDefault="0074408A" w:rsidP="0074408A">
            <w:pPr>
              <w:jc w:val="center"/>
              <w:rPr>
                <w:sz w:val="22"/>
                <w:szCs w:val="22"/>
              </w:rPr>
            </w:pPr>
            <w:r w:rsidRPr="001A60E6">
              <w:rPr>
                <w:sz w:val="22"/>
                <w:szCs w:val="22"/>
              </w:rPr>
              <w:t>za całą ilość</w:t>
            </w:r>
          </w:p>
          <w:p w14:paraId="433D33A2" w14:textId="77777777" w:rsidR="0074408A" w:rsidRPr="001A60E6" w:rsidRDefault="0074408A" w:rsidP="0074408A">
            <w:pPr>
              <w:jc w:val="center"/>
              <w:rPr>
                <w:sz w:val="22"/>
                <w:szCs w:val="22"/>
              </w:rPr>
            </w:pPr>
          </w:p>
        </w:tc>
      </w:tr>
      <w:tr w:rsidR="0074408A" w:rsidRPr="001A60E6" w14:paraId="5C2B00E1" w14:textId="77777777" w:rsidTr="0074408A">
        <w:tc>
          <w:tcPr>
            <w:tcW w:w="522" w:type="dxa"/>
            <w:tcBorders>
              <w:top w:val="single" w:sz="4" w:space="0" w:color="000000"/>
              <w:left w:val="single" w:sz="4" w:space="0" w:color="000000"/>
              <w:bottom w:val="single" w:sz="4" w:space="0" w:color="000000"/>
            </w:tcBorders>
          </w:tcPr>
          <w:p w14:paraId="0131E1D0"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1B09CDC"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F7E9BE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72F0B2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2CB15F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41716F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4D931A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B530D1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97F3673" w14:textId="77777777" w:rsidTr="0074408A">
        <w:trPr>
          <w:trHeight w:val="844"/>
        </w:trPr>
        <w:tc>
          <w:tcPr>
            <w:tcW w:w="522" w:type="dxa"/>
            <w:tcBorders>
              <w:left w:val="single" w:sz="4" w:space="0" w:color="000000"/>
              <w:bottom w:val="single" w:sz="4" w:space="0" w:color="000000"/>
            </w:tcBorders>
            <w:vAlign w:val="center"/>
          </w:tcPr>
          <w:p w14:paraId="78CD8E6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0DDF1E0" w14:textId="77777777" w:rsidR="0074408A" w:rsidRPr="001A60E6" w:rsidRDefault="00602FFC" w:rsidP="0074408A">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5D94BEA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E638AFA"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BD76A7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21D3D2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6C0427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8C35ACC" w14:textId="77777777" w:rsidR="0074408A" w:rsidRPr="001A60E6" w:rsidRDefault="0074408A" w:rsidP="0074408A">
            <w:pPr>
              <w:snapToGrid w:val="0"/>
              <w:rPr>
                <w:sz w:val="22"/>
                <w:szCs w:val="22"/>
              </w:rPr>
            </w:pPr>
          </w:p>
        </w:tc>
      </w:tr>
      <w:tr w:rsidR="0074408A" w:rsidRPr="001A60E6" w14:paraId="501D99D3" w14:textId="77777777" w:rsidTr="0074408A">
        <w:trPr>
          <w:trHeight w:val="844"/>
        </w:trPr>
        <w:tc>
          <w:tcPr>
            <w:tcW w:w="522" w:type="dxa"/>
            <w:tcBorders>
              <w:left w:val="single" w:sz="4" w:space="0" w:color="000000"/>
              <w:bottom w:val="single" w:sz="4" w:space="0" w:color="000000"/>
            </w:tcBorders>
            <w:vAlign w:val="center"/>
          </w:tcPr>
          <w:p w14:paraId="0058BAAA"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6FDB9E9" w14:textId="77777777" w:rsidR="0074408A" w:rsidRPr="001A60E6" w:rsidRDefault="00602FFC"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2ED21BA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D7BAF22"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CFA808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122427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A5DA82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607B0FC" w14:textId="77777777" w:rsidR="0074408A" w:rsidRPr="001A60E6" w:rsidRDefault="0074408A" w:rsidP="0074408A">
            <w:pPr>
              <w:snapToGrid w:val="0"/>
              <w:rPr>
                <w:sz w:val="22"/>
                <w:szCs w:val="22"/>
              </w:rPr>
            </w:pPr>
          </w:p>
        </w:tc>
      </w:tr>
      <w:tr w:rsidR="0074408A" w:rsidRPr="001A60E6" w14:paraId="5E8338E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AA30B2C"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BF0507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D4B5831" w14:textId="77777777" w:rsidR="0074408A" w:rsidRPr="001A60E6" w:rsidRDefault="0074408A" w:rsidP="0074408A">
            <w:pPr>
              <w:snapToGrid w:val="0"/>
              <w:rPr>
                <w:sz w:val="22"/>
                <w:szCs w:val="22"/>
              </w:rPr>
            </w:pPr>
          </w:p>
        </w:tc>
      </w:tr>
    </w:tbl>
    <w:p w14:paraId="6B2BAFDD" w14:textId="77777777" w:rsidR="0074408A" w:rsidRPr="001A60E6" w:rsidRDefault="0074408A" w:rsidP="0074408A">
      <w:pPr>
        <w:jc w:val="center"/>
        <w:rPr>
          <w:b/>
        </w:rPr>
      </w:pPr>
    </w:p>
    <w:p w14:paraId="0606B457" w14:textId="77777777" w:rsidR="0074408A" w:rsidRPr="001A60E6" w:rsidRDefault="0074408A" w:rsidP="0074408A">
      <w:pPr>
        <w:jc w:val="center"/>
        <w:rPr>
          <w:b/>
        </w:rPr>
      </w:pPr>
    </w:p>
    <w:p w14:paraId="4A41153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DD8C8BC" w14:textId="77777777" w:rsidR="0074408A" w:rsidRPr="001A60E6" w:rsidRDefault="0074408A" w:rsidP="0074408A">
      <w:pPr>
        <w:ind w:right="252"/>
        <w:jc w:val="both"/>
        <w:rPr>
          <w:sz w:val="18"/>
          <w:szCs w:val="18"/>
        </w:rPr>
      </w:pPr>
      <w:r w:rsidRPr="001A60E6">
        <w:rPr>
          <w:sz w:val="18"/>
          <w:szCs w:val="18"/>
        </w:rPr>
        <w:t>*Cena  musi obejmować :</w:t>
      </w:r>
    </w:p>
    <w:p w14:paraId="4099ACA3"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280C8F9"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1AAD78C" w14:textId="77777777" w:rsidR="0074408A" w:rsidRPr="001A60E6" w:rsidRDefault="0074408A" w:rsidP="0074408A">
      <w:pPr>
        <w:ind w:left="5672"/>
        <w:rPr>
          <w:sz w:val="22"/>
          <w:szCs w:val="22"/>
        </w:rPr>
      </w:pPr>
    </w:p>
    <w:p w14:paraId="121BB63B" w14:textId="77777777" w:rsidR="0074408A" w:rsidRPr="001A60E6" w:rsidRDefault="0074408A" w:rsidP="0074408A">
      <w:pPr>
        <w:ind w:left="5672"/>
        <w:rPr>
          <w:sz w:val="22"/>
          <w:szCs w:val="22"/>
        </w:rPr>
      </w:pPr>
    </w:p>
    <w:p w14:paraId="4C2ABAE5"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1E50BC4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A53EEE0" w14:textId="77777777" w:rsidR="0074408A" w:rsidRPr="001A60E6" w:rsidRDefault="0074408A" w:rsidP="0074408A">
      <w:pPr>
        <w:ind w:left="5672"/>
        <w:rPr>
          <w:sz w:val="22"/>
          <w:szCs w:val="22"/>
        </w:rPr>
      </w:pPr>
    </w:p>
    <w:p w14:paraId="20FFBD40" w14:textId="77777777" w:rsidR="0074408A" w:rsidRPr="001A60E6" w:rsidRDefault="0074408A" w:rsidP="0074408A">
      <w:pPr>
        <w:ind w:left="5672"/>
        <w:rPr>
          <w:sz w:val="22"/>
          <w:szCs w:val="22"/>
        </w:rPr>
      </w:pPr>
    </w:p>
    <w:p w14:paraId="0E0C0ABB" w14:textId="77777777" w:rsidR="0074408A" w:rsidRPr="001A60E6" w:rsidRDefault="0074408A" w:rsidP="0074408A">
      <w:pPr>
        <w:ind w:left="5672"/>
        <w:rPr>
          <w:sz w:val="22"/>
          <w:szCs w:val="22"/>
        </w:rPr>
      </w:pPr>
    </w:p>
    <w:p w14:paraId="7F047089" w14:textId="77777777" w:rsidR="0074408A" w:rsidRPr="001A60E6" w:rsidRDefault="0074408A" w:rsidP="0074408A">
      <w:pPr>
        <w:ind w:left="5672"/>
        <w:rPr>
          <w:sz w:val="22"/>
          <w:szCs w:val="22"/>
        </w:rPr>
      </w:pPr>
    </w:p>
    <w:p w14:paraId="685E3858" w14:textId="77777777" w:rsidR="0074408A" w:rsidRPr="001A60E6" w:rsidRDefault="0074408A" w:rsidP="0074408A">
      <w:pPr>
        <w:ind w:left="5672"/>
        <w:rPr>
          <w:sz w:val="22"/>
          <w:szCs w:val="22"/>
        </w:rPr>
      </w:pPr>
    </w:p>
    <w:p w14:paraId="01A47C7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1E4865D5" w14:textId="77777777" w:rsidR="0074408A" w:rsidRPr="001A60E6" w:rsidRDefault="0074408A">
      <w:pPr>
        <w:suppressAutoHyphens w:val="0"/>
        <w:rPr>
          <w:b/>
          <w:sz w:val="22"/>
          <w:szCs w:val="22"/>
        </w:rPr>
      </w:pPr>
      <w:r w:rsidRPr="001A60E6">
        <w:rPr>
          <w:b/>
          <w:sz w:val="22"/>
          <w:szCs w:val="22"/>
        </w:rPr>
        <w:br w:type="page"/>
      </w:r>
    </w:p>
    <w:p w14:paraId="5A776C7A" w14:textId="77777777" w:rsidR="0074408A" w:rsidRPr="001A60E6" w:rsidRDefault="0074408A" w:rsidP="0074408A">
      <w:pPr>
        <w:jc w:val="right"/>
        <w:rPr>
          <w:b/>
          <w:sz w:val="22"/>
          <w:szCs w:val="22"/>
        </w:rPr>
      </w:pPr>
      <w:r w:rsidRPr="001A60E6">
        <w:rPr>
          <w:b/>
          <w:sz w:val="22"/>
          <w:szCs w:val="22"/>
        </w:rPr>
        <w:lastRenderedPageBreak/>
        <w:t>Załącznik nr 2.16.</w:t>
      </w:r>
    </w:p>
    <w:p w14:paraId="32897055"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415ABAEA" w14:textId="77777777" w:rsidTr="0074408A">
        <w:tc>
          <w:tcPr>
            <w:tcW w:w="6946" w:type="dxa"/>
            <w:shd w:val="clear" w:color="auto" w:fill="auto"/>
          </w:tcPr>
          <w:p w14:paraId="5DA72D2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17C9E9D"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DDDEA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EB2880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21A321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2006E41" w14:textId="77777777" w:rsidR="0074408A" w:rsidRPr="001A60E6" w:rsidRDefault="0074408A" w:rsidP="0074408A">
            <w:pPr>
              <w:jc w:val="both"/>
              <w:rPr>
                <w:sz w:val="22"/>
                <w:szCs w:val="22"/>
              </w:rPr>
            </w:pPr>
            <w:r w:rsidRPr="001A60E6">
              <w:rPr>
                <w:sz w:val="22"/>
                <w:szCs w:val="22"/>
              </w:rPr>
              <w:t>........................................................</w:t>
            </w:r>
          </w:p>
          <w:p w14:paraId="25927B8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F9A82B9" w14:textId="77777777" w:rsidR="0074408A" w:rsidRPr="001A60E6" w:rsidRDefault="0074408A" w:rsidP="0074408A">
            <w:pPr>
              <w:spacing w:line="360" w:lineRule="auto"/>
              <w:jc w:val="both"/>
              <w:rPr>
                <w:i/>
                <w:sz w:val="22"/>
                <w:szCs w:val="22"/>
                <w:lang w:eastAsia="pl-PL"/>
              </w:rPr>
            </w:pPr>
          </w:p>
          <w:p w14:paraId="6595DD61" w14:textId="77777777" w:rsidR="0074408A" w:rsidRPr="001A60E6" w:rsidRDefault="0074408A" w:rsidP="0074408A">
            <w:pPr>
              <w:spacing w:line="360" w:lineRule="auto"/>
              <w:jc w:val="both"/>
              <w:rPr>
                <w:b/>
                <w:i/>
                <w:sz w:val="22"/>
                <w:szCs w:val="22"/>
              </w:rPr>
            </w:pPr>
          </w:p>
        </w:tc>
      </w:tr>
    </w:tbl>
    <w:p w14:paraId="50C17355" w14:textId="77777777" w:rsidR="0074408A" w:rsidRPr="001A60E6" w:rsidRDefault="0074408A" w:rsidP="0074408A">
      <w:pPr>
        <w:rPr>
          <w:sz w:val="22"/>
          <w:szCs w:val="22"/>
        </w:rPr>
      </w:pPr>
    </w:p>
    <w:p w14:paraId="287252EE" w14:textId="77777777" w:rsidR="0074408A" w:rsidRPr="001A60E6" w:rsidRDefault="0074408A" w:rsidP="0074408A">
      <w:pPr>
        <w:pStyle w:val="Nagwek5"/>
        <w:numPr>
          <w:ilvl w:val="0"/>
          <w:numId w:val="0"/>
        </w:numPr>
        <w:tabs>
          <w:tab w:val="left" w:pos="-1726"/>
        </w:tabs>
        <w:rPr>
          <w:sz w:val="22"/>
          <w:szCs w:val="22"/>
        </w:rPr>
      </w:pPr>
    </w:p>
    <w:p w14:paraId="44E44023"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37D6A17" w14:textId="77777777" w:rsidR="0074408A" w:rsidRPr="001A60E6" w:rsidRDefault="0074408A" w:rsidP="0074408A"/>
    <w:p w14:paraId="7D5BB2FE" w14:textId="77777777" w:rsidR="0074408A" w:rsidRPr="001A60E6" w:rsidRDefault="0074408A" w:rsidP="0074408A">
      <w:pPr>
        <w:jc w:val="center"/>
        <w:rPr>
          <w:b/>
        </w:rPr>
      </w:pPr>
      <w:r w:rsidRPr="001A60E6">
        <w:rPr>
          <w:b/>
        </w:rPr>
        <w:t>PAKIET XIV</w:t>
      </w:r>
    </w:p>
    <w:p w14:paraId="41EEB4C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6F3101E" w14:textId="77777777" w:rsidTr="0074408A">
        <w:trPr>
          <w:trHeight w:val="1115"/>
        </w:trPr>
        <w:tc>
          <w:tcPr>
            <w:tcW w:w="522" w:type="dxa"/>
            <w:tcBorders>
              <w:top w:val="single" w:sz="4" w:space="0" w:color="000000"/>
              <w:left w:val="single" w:sz="4" w:space="0" w:color="000000"/>
              <w:bottom w:val="single" w:sz="4" w:space="0" w:color="000000"/>
            </w:tcBorders>
          </w:tcPr>
          <w:p w14:paraId="7D9A35E4" w14:textId="77777777" w:rsidR="0074408A" w:rsidRPr="001A60E6" w:rsidRDefault="0074408A" w:rsidP="0074408A">
            <w:pPr>
              <w:snapToGrid w:val="0"/>
              <w:jc w:val="center"/>
              <w:rPr>
                <w:sz w:val="22"/>
                <w:szCs w:val="22"/>
              </w:rPr>
            </w:pPr>
          </w:p>
          <w:p w14:paraId="201278D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FB2CA9C" w14:textId="77777777" w:rsidR="0074408A" w:rsidRPr="001A60E6" w:rsidRDefault="0074408A" w:rsidP="0074408A">
            <w:pPr>
              <w:snapToGrid w:val="0"/>
              <w:jc w:val="center"/>
              <w:rPr>
                <w:sz w:val="22"/>
                <w:szCs w:val="22"/>
              </w:rPr>
            </w:pPr>
          </w:p>
          <w:p w14:paraId="0913C234"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60DFE5C"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1E3F57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14D0BEE"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3CF95BC"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DB012D5" w14:textId="77777777" w:rsidR="0074408A" w:rsidRPr="001A60E6" w:rsidRDefault="0074408A" w:rsidP="0074408A">
            <w:pPr>
              <w:jc w:val="center"/>
              <w:rPr>
                <w:sz w:val="22"/>
                <w:szCs w:val="22"/>
              </w:rPr>
            </w:pPr>
            <w:r w:rsidRPr="001A60E6">
              <w:rPr>
                <w:sz w:val="22"/>
                <w:szCs w:val="22"/>
              </w:rPr>
              <w:t>Wartość</w:t>
            </w:r>
          </w:p>
          <w:p w14:paraId="06CF3E70" w14:textId="77777777" w:rsidR="0074408A" w:rsidRPr="001A60E6" w:rsidRDefault="0074408A" w:rsidP="0074408A">
            <w:pPr>
              <w:jc w:val="center"/>
              <w:rPr>
                <w:sz w:val="22"/>
                <w:szCs w:val="22"/>
              </w:rPr>
            </w:pPr>
            <w:r w:rsidRPr="001A60E6">
              <w:rPr>
                <w:sz w:val="22"/>
                <w:szCs w:val="22"/>
              </w:rPr>
              <w:t>netto PLN</w:t>
            </w:r>
          </w:p>
          <w:p w14:paraId="579B05FC" w14:textId="77777777" w:rsidR="0074408A" w:rsidRPr="001A60E6" w:rsidRDefault="0074408A" w:rsidP="0074408A">
            <w:pPr>
              <w:jc w:val="center"/>
              <w:rPr>
                <w:sz w:val="22"/>
                <w:szCs w:val="22"/>
              </w:rPr>
            </w:pPr>
            <w:r w:rsidRPr="001A60E6">
              <w:rPr>
                <w:sz w:val="22"/>
                <w:szCs w:val="22"/>
              </w:rPr>
              <w:t>za całą ilość</w:t>
            </w:r>
          </w:p>
          <w:p w14:paraId="7141705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67F5A45" w14:textId="77777777" w:rsidR="0074408A" w:rsidRPr="001A60E6" w:rsidRDefault="0074408A" w:rsidP="0074408A">
            <w:pPr>
              <w:jc w:val="center"/>
              <w:rPr>
                <w:sz w:val="22"/>
                <w:szCs w:val="22"/>
              </w:rPr>
            </w:pPr>
            <w:r w:rsidRPr="001A60E6">
              <w:rPr>
                <w:sz w:val="22"/>
                <w:szCs w:val="22"/>
              </w:rPr>
              <w:t>Wartość</w:t>
            </w:r>
          </w:p>
          <w:p w14:paraId="0EB710C4" w14:textId="77777777" w:rsidR="0074408A" w:rsidRPr="001A60E6" w:rsidRDefault="0074408A" w:rsidP="0074408A">
            <w:pPr>
              <w:jc w:val="center"/>
              <w:rPr>
                <w:sz w:val="22"/>
                <w:szCs w:val="22"/>
              </w:rPr>
            </w:pPr>
            <w:r w:rsidRPr="001A60E6">
              <w:rPr>
                <w:sz w:val="22"/>
                <w:szCs w:val="22"/>
              </w:rPr>
              <w:t>brutto PLN</w:t>
            </w:r>
          </w:p>
          <w:p w14:paraId="200AE0E2" w14:textId="77777777" w:rsidR="0074408A" w:rsidRPr="001A60E6" w:rsidRDefault="0074408A" w:rsidP="0074408A">
            <w:pPr>
              <w:jc w:val="center"/>
              <w:rPr>
                <w:sz w:val="22"/>
                <w:szCs w:val="22"/>
              </w:rPr>
            </w:pPr>
            <w:r w:rsidRPr="001A60E6">
              <w:rPr>
                <w:sz w:val="22"/>
                <w:szCs w:val="22"/>
              </w:rPr>
              <w:t>za całą ilość</w:t>
            </w:r>
          </w:p>
          <w:p w14:paraId="5C6201FC" w14:textId="77777777" w:rsidR="0074408A" w:rsidRPr="001A60E6" w:rsidRDefault="0074408A" w:rsidP="0074408A">
            <w:pPr>
              <w:jc w:val="center"/>
              <w:rPr>
                <w:sz w:val="22"/>
                <w:szCs w:val="22"/>
              </w:rPr>
            </w:pPr>
          </w:p>
        </w:tc>
      </w:tr>
      <w:tr w:rsidR="0074408A" w:rsidRPr="001A60E6" w14:paraId="07FF508E" w14:textId="77777777" w:rsidTr="0074408A">
        <w:tc>
          <w:tcPr>
            <w:tcW w:w="522" w:type="dxa"/>
            <w:tcBorders>
              <w:top w:val="single" w:sz="4" w:space="0" w:color="000000"/>
              <w:left w:val="single" w:sz="4" w:space="0" w:color="000000"/>
              <w:bottom w:val="single" w:sz="4" w:space="0" w:color="000000"/>
            </w:tcBorders>
          </w:tcPr>
          <w:p w14:paraId="25BE142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08172FE6"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C955255"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7848789"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250419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BF1789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9AB921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6117D4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331D8883" w14:textId="77777777" w:rsidTr="0074408A">
        <w:trPr>
          <w:trHeight w:val="844"/>
        </w:trPr>
        <w:tc>
          <w:tcPr>
            <w:tcW w:w="522" w:type="dxa"/>
            <w:tcBorders>
              <w:left w:val="single" w:sz="4" w:space="0" w:color="000000"/>
              <w:bottom w:val="single" w:sz="4" w:space="0" w:color="000000"/>
            </w:tcBorders>
            <w:vAlign w:val="center"/>
          </w:tcPr>
          <w:p w14:paraId="68C20990"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6F5B911" w14:textId="77777777" w:rsidR="0074408A" w:rsidRPr="001A60E6" w:rsidRDefault="00E34324"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4BC9C69F"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6D5AEEF"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EA4D341"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449229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4C069E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4AC5AA1" w14:textId="77777777" w:rsidR="0074408A" w:rsidRPr="001A60E6" w:rsidRDefault="0074408A" w:rsidP="0074408A">
            <w:pPr>
              <w:snapToGrid w:val="0"/>
              <w:rPr>
                <w:sz w:val="22"/>
                <w:szCs w:val="22"/>
              </w:rPr>
            </w:pPr>
          </w:p>
        </w:tc>
      </w:tr>
      <w:tr w:rsidR="0074408A" w:rsidRPr="001A60E6" w14:paraId="0011A8E6"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F0AE20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F8D2717"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5217851" w14:textId="77777777" w:rsidR="0074408A" w:rsidRPr="001A60E6" w:rsidRDefault="0074408A" w:rsidP="0074408A">
            <w:pPr>
              <w:snapToGrid w:val="0"/>
              <w:rPr>
                <w:sz w:val="22"/>
                <w:szCs w:val="22"/>
              </w:rPr>
            </w:pPr>
          </w:p>
        </w:tc>
      </w:tr>
    </w:tbl>
    <w:p w14:paraId="4089417E" w14:textId="77777777" w:rsidR="0074408A" w:rsidRPr="001A60E6" w:rsidRDefault="0074408A" w:rsidP="0074408A">
      <w:pPr>
        <w:jc w:val="center"/>
        <w:rPr>
          <w:b/>
        </w:rPr>
      </w:pPr>
    </w:p>
    <w:p w14:paraId="6CA2529E" w14:textId="77777777" w:rsidR="0074408A" w:rsidRPr="001A60E6" w:rsidRDefault="0074408A" w:rsidP="0074408A">
      <w:pPr>
        <w:jc w:val="center"/>
        <w:rPr>
          <w:b/>
        </w:rPr>
      </w:pPr>
    </w:p>
    <w:p w14:paraId="2A4868B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6E51A5B" w14:textId="77777777" w:rsidR="0074408A" w:rsidRPr="001A60E6" w:rsidRDefault="0074408A" w:rsidP="0074408A">
      <w:pPr>
        <w:ind w:right="252"/>
        <w:jc w:val="both"/>
        <w:rPr>
          <w:sz w:val="18"/>
          <w:szCs w:val="18"/>
        </w:rPr>
      </w:pPr>
      <w:r w:rsidRPr="001A60E6">
        <w:rPr>
          <w:sz w:val="18"/>
          <w:szCs w:val="18"/>
        </w:rPr>
        <w:t>*Cena  musi obejmować :</w:t>
      </w:r>
    </w:p>
    <w:p w14:paraId="0E30D68D"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2A3894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6D57EFE" w14:textId="77777777" w:rsidR="0074408A" w:rsidRPr="001A60E6" w:rsidRDefault="0074408A" w:rsidP="0074408A">
      <w:pPr>
        <w:ind w:left="5672"/>
        <w:rPr>
          <w:sz w:val="22"/>
          <w:szCs w:val="22"/>
        </w:rPr>
      </w:pPr>
    </w:p>
    <w:p w14:paraId="5775C432" w14:textId="77777777" w:rsidR="0074408A" w:rsidRPr="001A60E6" w:rsidRDefault="0074408A" w:rsidP="0074408A">
      <w:pPr>
        <w:ind w:left="5672"/>
        <w:rPr>
          <w:sz w:val="22"/>
          <w:szCs w:val="22"/>
        </w:rPr>
      </w:pPr>
    </w:p>
    <w:p w14:paraId="5BF48E8D"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00D8FA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34C46F1" w14:textId="77777777" w:rsidR="0074408A" w:rsidRPr="001A60E6" w:rsidRDefault="0074408A" w:rsidP="0074408A">
      <w:pPr>
        <w:ind w:left="5672"/>
        <w:rPr>
          <w:sz w:val="22"/>
          <w:szCs w:val="22"/>
        </w:rPr>
      </w:pPr>
    </w:p>
    <w:p w14:paraId="104A6684" w14:textId="77777777" w:rsidR="0074408A" w:rsidRPr="001A60E6" w:rsidRDefault="0074408A" w:rsidP="0074408A">
      <w:pPr>
        <w:ind w:left="5672"/>
        <w:rPr>
          <w:sz w:val="22"/>
          <w:szCs w:val="22"/>
        </w:rPr>
      </w:pPr>
    </w:p>
    <w:p w14:paraId="114B9D10" w14:textId="77777777" w:rsidR="0074408A" w:rsidRPr="001A60E6" w:rsidRDefault="0074408A" w:rsidP="0074408A">
      <w:pPr>
        <w:ind w:left="5672"/>
        <w:rPr>
          <w:sz w:val="22"/>
          <w:szCs w:val="22"/>
        </w:rPr>
      </w:pPr>
    </w:p>
    <w:p w14:paraId="1CD530C0" w14:textId="77777777" w:rsidR="0074408A" w:rsidRPr="001A60E6" w:rsidRDefault="0074408A" w:rsidP="0074408A">
      <w:pPr>
        <w:ind w:left="5672"/>
        <w:rPr>
          <w:sz w:val="22"/>
          <w:szCs w:val="22"/>
        </w:rPr>
      </w:pPr>
    </w:p>
    <w:p w14:paraId="39BC0998" w14:textId="77777777" w:rsidR="0074408A" w:rsidRPr="001A60E6" w:rsidRDefault="0074408A" w:rsidP="0074408A">
      <w:pPr>
        <w:ind w:left="5672"/>
        <w:rPr>
          <w:sz w:val="22"/>
          <w:szCs w:val="22"/>
        </w:rPr>
      </w:pPr>
    </w:p>
    <w:p w14:paraId="7DC8EFD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20A72E2E" w14:textId="77777777" w:rsidR="0074408A" w:rsidRPr="001A60E6" w:rsidRDefault="0074408A">
      <w:pPr>
        <w:suppressAutoHyphens w:val="0"/>
        <w:rPr>
          <w:b/>
          <w:sz w:val="22"/>
          <w:szCs w:val="22"/>
        </w:rPr>
      </w:pPr>
      <w:r w:rsidRPr="001A60E6">
        <w:rPr>
          <w:b/>
          <w:sz w:val="22"/>
          <w:szCs w:val="22"/>
        </w:rPr>
        <w:br w:type="page"/>
      </w:r>
    </w:p>
    <w:p w14:paraId="48A37167" w14:textId="77777777" w:rsidR="0074408A" w:rsidRPr="001A60E6" w:rsidRDefault="0074408A" w:rsidP="0074408A">
      <w:pPr>
        <w:jc w:val="right"/>
        <w:rPr>
          <w:b/>
          <w:sz w:val="22"/>
          <w:szCs w:val="22"/>
        </w:rPr>
      </w:pPr>
      <w:r w:rsidRPr="001A60E6">
        <w:rPr>
          <w:b/>
          <w:sz w:val="22"/>
          <w:szCs w:val="22"/>
        </w:rPr>
        <w:lastRenderedPageBreak/>
        <w:t>Załącznik nr 2.17.</w:t>
      </w:r>
    </w:p>
    <w:p w14:paraId="41425C54"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5287B67" w14:textId="77777777" w:rsidTr="0074408A">
        <w:tc>
          <w:tcPr>
            <w:tcW w:w="6946" w:type="dxa"/>
            <w:shd w:val="clear" w:color="auto" w:fill="auto"/>
          </w:tcPr>
          <w:p w14:paraId="29DCC92D"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61E81D7"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B67DB5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A556D7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A55738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B3DE134" w14:textId="77777777" w:rsidR="0074408A" w:rsidRPr="001A60E6" w:rsidRDefault="0074408A" w:rsidP="0074408A">
            <w:pPr>
              <w:jc w:val="both"/>
              <w:rPr>
                <w:sz w:val="22"/>
                <w:szCs w:val="22"/>
              </w:rPr>
            </w:pPr>
            <w:r w:rsidRPr="001A60E6">
              <w:rPr>
                <w:sz w:val="22"/>
                <w:szCs w:val="22"/>
              </w:rPr>
              <w:t>........................................................</w:t>
            </w:r>
          </w:p>
          <w:p w14:paraId="1FF5559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1E1698F" w14:textId="77777777" w:rsidR="0074408A" w:rsidRPr="001A60E6" w:rsidRDefault="0074408A" w:rsidP="0074408A">
            <w:pPr>
              <w:spacing w:line="360" w:lineRule="auto"/>
              <w:jc w:val="both"/>
              <w:rPr>
                <w:i/>
                <w:sz w:val="22"/>
                <w:szCs w:val="22"/>
                <w:lang w:eastAsia="pl-PL"/>
              </w:rPr>
            </w:pPr>
          </w:p>
          <w:p w14:paraId="5F9B5569" w14:textId="77777777" w:rsidR="0074408A" w:rsidRPr="001A60E6" w:rsidRDefault="0074408A" w:rsidP="0074408A">
            <w:pPr>
              <w:spacing w:line="360" w:lineRule="auto"/>
              <w:jc w:val="both"/>
              <w:rPr>
                <w:b/>
                <w:i/>
                <w:sz w:val="22"/>
                <w:szCs w:val="22"/>
              </w:rPr>
            </w:pPr>
          </w:p>
        </w:tc>
      </w:tr>
    </w:tbl>
    <w:p w14:paraId="5D130B96" w14:textId="77777777" w:rsidR="0074408A" w:rsidRPr="001A60E6" w:rsidRDefault="0074408A" w:rsidP="0074408A">
      <w:pPr>
        <w:rPr>
          <w:sz w:val="22"/>
          <w:szCs w:val="22"/>
        </w:rPr>
      </w:pPr>
    </w:p>
    <w:p w14:paraId="3EB06C48" w14:textId="77777777" w:rsidR="0074408A" w:rsidRPr="001A60E6" w:rsidRDefault="0074408A" w:rsidP="0074408A">
      <w:pPr>
        <w:pStyle w:val="Nagwek5"/>
        <w:numPr>
          <w:ilvl w:val="0"/>
          <w:numId w:val="0"/>
        </w:numPr>
        <w:tabs>
          <w:tab w:val="left" w:pos="-1726"/>
        </w:tabs>
        <w:rPr>
          <w:sz w:val="22"/>
          <w:szCs w:val="22"/>
        </w:rPr>
      </w:pPr>
    </w:p>
    <w:p w14:paraId="1136EA7D"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2CE7935" w14:textId="77777777" w:rsidR="0074408A" w:rsidRPr="001A60E6" w:rsidRDefault="0074408A" w:rsidP="0074408A"/>
    <w:p w14:paraId="460C97C8" w14:textId="77777777" w:rsidR="0074408A" w:rsidRPr="001A60E6" w:rsidRDefault="0074408A" w:rsidP="0074408A">
      <w:pPr>
        <w:jc w:val="center"/>
        <w:rPr>
          <w:b/>
        </w:rPr>
      </w:pPr>
      <w:r w:rsidRPr="001A60E6">
        <w:rPr>
          <w:b/>
        </w:rPr>
        <w:t>PAKIET XVII</w:t>
      </w:r>
    </w:p>
    <w:p w14:paraId="6C27AFF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6274ADA" w14:textId="77777777" w:rsidTr="0074408A">
        <w:trPr>
          <w:trHeight w:val="1115"/>
        </w:trPr>
        <w:tc>
          <w:tcPr>
            <w:tcW w:w="522" w:type="dxa"/>
            <w:tcBorders>
              <w:top w:val="single" w:sz="4" w:space="0" w:color="000000"/>
              <w:left w:val="single" w:sz="4" w:space="0" w:color="000000"/>
              <w:bottom w:val="single" w:sz="4" w:space="0" w:color="000000"/>
            </w:tcBorders>
          </w:tcPr>
          <w:p w14:paraId="4996A58B" w14:textId="77777777" w:rsidR="0074408A" w:rsidRPr="001A60E6" w:rsidRDefault="0074408A" w:rsidP="0074408A">
            <w:pPr>
              <w:snapToGrid w:val="0"/>
              <w:jc w:val="center"/>
              <w:rPr>
                <w:sz w:val="22"/>
                <w:szCs w:val="22"/>
              </w:rPr>
            </w:pPr>
          </w:p>
          <w:p w14:paraId="3359A76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178E9F3" w14:textId="77777777" w:rsidR="0074408A" w:rsidRPr="001A60E6" w:rsidRDefault="0074408A" w:rsidP="0074408A">
            <w:pPr>
              <w:snapToGrid w:val="0"/>
              <w:jc w:val="center"/>
              <w:rPr>
                <w:sz w:val="22"/>
                <w:szCs w:val="22"/>
              </w:rPr>
            </w:pPr>
          </w:p>
          <w:p w14:paraId="66B3D196"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B7C5E2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D35D9C4"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5EFD98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D788853"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12BD28" w14:textId="77777777" w:rsidR="0074408A" w:rsidRPr="001A60E6" w:rsidRDefault="0074408A" w:rsidP="0074408A">
            <w:pPr>
              <w:jc w:val="center"/>
              <w:rPr>
                <w:sz w:val="22"/>
                <w:szCs w:val="22"/>
              </w:rPr>
            </w:pPr>
            <w:r w:rsidRPr="001A60E6">
              <w:rPr>
                <w:sz w:val="22"/>
                <w:szCs w:val="22"/>
              </w:rPr>
              <w:t>Wartość</w:t>
            </w:r>
          </w:p>
          <w:p w14:paraId="6DEF7BAC" w14:textId="77777777" w:rsidR="0074408A" w:rsidRPr="001A60E6" w:rsidRDefault="0074408A" w:rsidP="0074408A">
            <w:pPr>
              <w:jc w:val="center"/>
              <w:rPr>
                <w:sz w:val="22"/>
                <w:szCs w:val="22"/>
              </w:rPr>
            </w:pPr>
            <w:r w:rsidRPr="001A60E6">
              <w:rPr>
                <w:sz w:val="22"/>
                <w:szCs w:val="22"/>
              </w:rPr>
              <w:t>netto PLN</w:t>
            </w:r>
          </w:p>
          <w:p w14:paraId="17687504" w14:textId="77777777" w:rsidR="0074408A" w:rsidRPr="001A60E6" w:rsidRDefault="0074408A" w:rsidP="0074408A">
            <w:pPr>
              <w:jc w:val="center"/>
              <w:rPr>
                <w:sz w:val="22"/>
                <w:szCs w:val="22"/>
              </w:rPr>
            </w:pPr>
            <w:r w:rsidRPr="001A60E6">
              <w:rPr>
                <w:sz w:val="22"/>
                <w:szCs w:val="22"/>
              </w:rPr>
              <w:t>za całą ilość</w:t>
            </w:r>
          </w:p>
          <w:p w14:paraId="1D5DD3E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397EACA" w14:textId="77777777" w:rsidR="0074408A" w:rsidRPr="001A60E6" w:rsidRDefault="0074408A" w:rsidP="0074408A">
            <w:pPr>
              <w:jc w:val="center"/>
              <w:rPr>
                <w:sz w:val="22"/>
                <w:szCs w:val="22"/>
              </w:rPr>
            </w:pPr>
            <w:r w:rsidRPr="001A60E6">
              <w:rPr>
                <w:sz w:val="22"/>
                <w:szCs w:val="22"/>
              </w:rPr>
              <w:t>Wartość</w:t>
            </w:r>
          </w:p>
          <w:p w14:paraId="661709FE" w14:textId="77777777" w:rsidR="0074408A" w:rsidRPr="001A60E6" w:rsidRDefault="0074408A" w:rsidP="0074408A">
            <w:pPr>
              <w:jc w:val="center"/>
              <w:rPr>
                <w:sz w:val="22"/>
                <w:szCs w:val="22"/>
              </w:rPr>
            </w:pPr>
            <w:r w:rsidRPr="001A60E6">
              <w:rPr>
                <w:sz w:val="22"/>
                <w:szCs w:val="22"/>
              </w:rPr>
              <w:t>brutto PLN</w:t>
            </w:r>
          </w:p>
          <w:p w14:paraId="1CE74179" w14:textId="77777777" w:rsidR="0074408A" w:rsidRPr="001A60E6" w:rsidRDefault="0074408A" w:rsidP="0074408A">
            <w:pPr>
              <w:jc w:val="center"/>
              <w:rPr>
                <w:sz w:val="22"/>
                <w:szCs w:val="22"/>
              </w:rPr>
            </w:pPr>
            <w:r w:rsidRPr="001A60E6">
              <w:rPr>
                <w:sz w:val="22"/>
                <w:szCs w:val="22"/>
              </w:rPr>
              <w:t>za całą ilość</w:t>
            </w:r>
          </w:p>
          <w:p w14:paraId="6EC77D85" w14:textId="77777777" w:rsidR="0074408A" w:rsidRPr="001A60E6" w:rsidRDefault="0074408A" w:rsidP="0074408A">
            <w:pPr>
              <w:jc w:val="center"/>
              <w:rPr>
                <w:sz w:val="22"/>
                <w:szCs w:val="22"/>
              </w:rPr>
            </w:pPr>
          </w:p>
        </w:tc>
      </w:tr>
      <w:tr w:rsidR="0074408A" w:rsidRPr="001A60E6" w14:paraId="15153C09" w14:textId="77777777" w:rsidTr="0074408A">
        <w:tc>
          <w:tcPr>
            <w:tcW w:w="522" w:type="dxa"/>
            <w:tcBorders>
              <w:top w:val="single" w:sz="4" w:space="0" w:color="000000"/>
              <w:left w:val="single" w:sz="4" w:space="0" w:color="000000"/>
              <w:bottom w:val="single" w:sz="4" w:space="0" w:color="000000"/>
            </w:tcBorders>
          </w:tcPr>
          <w:p w14:paraId="5C6F90F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F1A4D9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F1F9A94"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A7A223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A7F7AF6"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79D072E"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E296B6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60ABD8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387ADF34" w14:textId="77777777" w:rsidTr="0074408A">
        <w:trPr>
          <w:trHeight w:val="844"/>
        </w:trPr>
        <w:tc>
          <w:tcPr>
            <w:tcW w:w="522" w:type="dxa"/>
            <w:tcBorders>
              <w:left w:val="single" w:sz="4" w:space="0" w:color="000000"/>
              <w:bottom w:val="single" w:sz="4" w:space="0" w:color="000000"/>
            </w:tcBorders>
            <w:vAlign w:val="center"/>
          </w:tcPr>
          <w:p w14:paraId="6AACD90B"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40F688C" w14:textId="77777777" w:rsidR="0074408A" w:rsidRPr="001A60E6" w:rsidRDefault="00E34324"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E2A656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80F025"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89791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0F7ED7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5D638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BF99C5" w14:textId="77777777" w:rsidR="0074408A" w:rsidRPr="001A60E6" w:rsidRDefault="0074408A" w:rsidP="0074408A">
            <w:pPr>
              <w:snapToGrid w:val="0"/>
              <w:rPr>
                <w:sz w:val="22"/>
                <w:szCs w:val="22"/>
              </w:rPr>
            </w:pPr>
          </w:p>
        </w:tc>
      </w:tr>
      <w:tr w:rsidR="0074408A" w:rsidRPr="001A60E6" w14:paraId="623D9A4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CD1900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E902B78"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BE09840" w14:textId="77777777" w:rsidR="0074408A" w:rsidRPr="001A60E6" w:rsidRDefault="0074408A" w:rsidP="0074408A">
            <w:pPr>
              <w:snapToGrid w:val="0"/>
              <w:rPr>
                <w:sz w:val="22"/>
                <w:szCs w:val="22"/>
              </w:rPr>
            </w:pPr>
          </w:p>
        </w:tc>
      </w:tr>
    </w:tbl>
    <w:p w14:paraId="705382A2" w14:textId="77777777" w:rsidR="0074408A" w:rsidRPr="001A60E6" w:rsidRDefault="0074408A" w:rsidP="0074408A">
      <w:pPr>
        <w:jc w:val="center"/>
        <w:rPr>
          <w:b/>
        </w:rPr>
      </w:pPr>
    </w:p>
    <w:p w14:paraId="4EC76495" w14:textId="77777777" w:rsidR="0074408A" w:rsidRPr="001A60E6" w:rsidRDefault="0074408A" w:rsidP="0074408A">
      <w:pPr>
        <w:jc w:val="center"/>
        <w:rPr>
          <w:b/>
        </w:rPr>
      </w:pPr>
    </w:p>
    <w:p w14:paraId="526A78FA"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AFE849" w14:textId="77777777" w:rsidR="0074408A" w:rsidRPr="001A60E6" w:rsidRDefault="0074408A" w:rsidP="0074408A">
      <w:pPr>
        <w:ind w:right="252"/>
        <w:jc w:val="both"/>
        <w:rPr>
          <w:sz w:val="18"/>
          <w:szCs w:val="18"/>
        </w:rPr>
      </w:pPr>
      <w:r w:rsidRPr="001A60E6">
        <w:rPr>
          <w:sz w:val="18"/>
          <w:szCs w:val="18"/>
        </w:rPr>
        <w:t>*Cena  musi obejmować :</w:t>
      </w:r>
    </w:p>
    <w:p w14:paraId="4C6F0DB6"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B6DED1C"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32E3DE4" w14:textId="77777777" w:rsidR="0074408A" w:rsidRPr="001A60E6" w:rsidRDefault="0074408A" w:rsidP="0074408A">
      <w:pPr>
        <w:ind w:left="5672"/>
        <w:rPr>
          <w:sz w:val="22"/>
          <w:szCs w:val="22"/>
        </w:rPr>
      </w:pPr>
    </w:p>
    <w:p w14:paraId="40090AD3" w14:textId="77777777" w:rsidR="0074408A" w:rsidRPr="001A60E6" w:rsidRDefault="0074408A" w:rsidP="0074408A">
      <w:pPr>
        <w:ind w:left="5672"/>
        <w:rPr>
          <w:sz w:val="22"/>
          <w:szCs w:val="22"/>
        </w:rPr>
      </w:pPr>
    </w:p>
    <w:p w14:paraId="35F126E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F6F4FF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6C5C09A7" w14:textId="77777777" w:rsidR="0074408A" w:rsidRPr="001A60E6" w:rsidRDefault="0074408A" w:rsidP="0074408A">
      <w:pPr>
        <w:ind w:left="5672"/>
        <w:rPr>
          <w:sz w:val="22"/>
          <w:szCs w:val="22"/>
        </w:rPr>
      </w:pPr>
    </w:p>
    <w:p w14:paraId="21EB31CC" w14:textId="77777777" w:rsidR="0074408A" w:rsidRPr="001A60E6" w:rsidRDefault="0074408A" w:rsidP="0074408A">
      <w:pPr>
        <w:ind w:left="5672"/>
        <w:rPr>
          <w:sz w:val="22"/>
          <w:szCs w:val="22"/>
        </w:rPr>
      </w:pPr>
    </w:p>
    <w:p w14:paraId="56E228C3" w14:textId="77777777" w:rsidR="0074408A" w:rsidRPr="001A60E6" w:rsidRDefault="0074408A" w:rsidP="0074408A">
      <w:pPr>
        <w:ind w:left="5672"/>
        <w:rPr>
          <w:sz w:val="22"/>
          <w:szCs w:val="22"/>
        </w:rPr>
      </w:pPr>
    </w:p>
    <w:p w14:paraId="3D42AFE2" w14:textId="77777777" w:rsidR="0074408A" w:rsidRPr="001A60E6" w:rsidRDefault="0074408A" w:rsidP="0074408A">
      <w:pPr>
        <w:ind w:left="5672"/>
        <w:rPr>
          <w:sz w:val="22"/>
          <w:szCs w:val="22"/>
        </w:rPr>
      </w:pPr>
    </w:p>
    <w:p w14:paraId="42625249" w14:textId="77777777" w:rsidR="0074408A" w:rsidRPr="001A60E6" w:rsidRDefault="0074408A" w:rsidP="0074408A">
      <w:pPr>
        <w:ind w:left="5672"/>
        <w:rPr>
          <w:sz w:val="22"/>
          <w:szCs w:val="22"/>
        </w:rPr>
      </w:pPr>
    </w:p>
    <w:p w14:paraId="50FB848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C18DA61" w14:textId="77777777" w:rsidR="0074408A" w:rsidRPr="001A60E6" w:rsidRDefault="0074408A">
      <w:pPr>
        <w:suppressAutoHyphens w:val="0"/>
        <w:rPr>
          <w:b/>
          <w:sz w:val="22"/>
          <w:szCs w:val="22"/>
        </w:rPr>
      </w:pPr>
      <w:r w:rsidRPr="001A60E6">
        <w:rPr>
          <w:b/>
          <w:sz w:val="22"/>
          <w:szCs w:val="22"/>
        </w:rPr>
        <w:br w:type="page"/>
      </w:r>
    </w:p>
    <w:p w14:paraId="407EAE2E" w14:textId="77777777" w:rsidR="0074408A" w:rsidRPr="001A60E6" w:rsidRDefault="0074408A" w:rsidP="0074408A">
      <w:pPr>
        <w:jc w:val="right"/>
        <w:rPr>
          <w:b/>
          <w:sz w:val="22"/>
          <w:szCs w:val="22"/>
        </w:rPr>
      </w:pPr>
      <w:r w:rsidRPr="001A60E6">
        <w:rPr>
          <w:b/>
          <w:sz w:val="22"/>
          <w:szCs w:val="22"/>
        </w:rPr>
        <w:lastRenderedPageBreak/>
        <w:t>Załącznik nr 2.18.</w:t>
      </w:r>
    </w:p>
    <w:p w14:paraId="56ECE69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BC50782" w14:textId="77777777" w:rsidTr="0074408A">
        <w:tc>
          <w:tcPr>
            <w:tcW w:w="6946" w:type="dxa"/>
            <w:shd w:val="clear" w:color="auto" w:fill="auto"/>
          </w:tcPr>
          <w:p w14:paraId="5957EEF3"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D76B8EC"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EA0E4A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D70362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4DB4B04"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BD9BD29" w14:textId="77777777" w:rsidR="0074408A" w:rsidRPr="001A60E6" w:rsidRDefault="0074408A" w:rsidP="0074408A">
            <w:pPr>
              <w:jc w:val="both"/>
              <w:rPr>
                <w:sz w:val="22"/>
                <w:szCs w:val="22"/>
              </w:rPr>
            </w:pPr>
            <w:r w:rsidRPr="001A60E6">
              <w:rPr>
                <w:sz w:val="22"/>
                <w:szCs w:val="22"/>
              </w:rPr>
              <w:t>........................................................</w:t>
            </w:r>
          </w:p>
          <w:p w14:paraId="5B3A862A"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F39E2E7" w14:textId="77777777" w:rsidR="0074408A" w:rsidRPr="001A60E6" w:rsidRDefault="0074408A" w:rsidP="0074408A">
            <w:pPr>
              <w:spacing w:line="360" w:lineRule="auto"/>
              <w:jc w:val="both"/>
              <w:rPr>
                <w:i/>
                <w:sz w:val="22"/>
                <w:szCs w:val="22"/>
                <w:lang w:eastAsia="pl-PL"/>
              </w:rPr>
            </w:pPr>
          </w:p>
          <w:p w14:paraId="1AC2BC78" w14:textId="77777777" w:rsidR="0074408A" w:rsidRPr="001A60E6" w:rsidRDefault="0074408A" w:rsidP="0074408A">
            <w:pPr>
              <w:spacing w:line="360" w:lineRule="auto"/>
              <w:jc w:val="both"/>
              <w:rPr>
                <w:b/>
                <w:i/>
                <w:sz w:val="22"/>
                <w:szCs w:val="22"/>
              </w:rPr>
            </w:pPr>
          </w:p>
        </w:tc>
      </w:tr>
    </w:tbl>
    <w:p w14:paraId="10BDDDBF" w14:textId="77777777" w:rsidR="0074408A" w:rsidRPr="001A60E6" w:rsidRDefault="0074408A" w:rsidP="0074408A">
      <w:pPr>
        <w:rPr>
          <w:sz w:val="22"/>
          <w:szCs w:val="22"/>
        </w:rPr>
      </w:pPr>
    </w:p>
    <w:p w14:paraId="5EF0A1DB" w14:textId="77777777" w:rsidR="0074408A" w:rsidRPr="001A60E6" w:rsidRDefault="0074408A" w:rsidP="0074408A">
      <w:pPr>
        <w:pStyle w:val="Nagwek5"/>
        <w:numPr>
          <w:ilvl w:val="0"/>
          <w:numId w:val="0"/>
        </w:numPr>
        <w:tabs>
          <w:tab w:val="left" w:pos="-1726"/>
        </w:tabs>
        <w:rPr>
          <w:sz w:val="22"/>
          <w:szCs w:val="22"/>
        </w:rPr>
      </w:pPr>
    </w:p>
    <w:p w14:paraId="507E349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4B52DA6" w14:textId="77777777" w:rsidR="0074408A" w:rsidRPr="001A60E6" w:rsidRDefault="0074408A" w:rsidP="0074408A"/>
    <w:p w14:paraId="05A4FF24" w14:textId="77777777" w:rsidR="0074408A" w:rsidRPr="001A60E6" w:rsidRDefault="0074408A" w:rsidP="0074408A">
      <w:pPr>
        <w:jc w:val="center"/>
        <w:rPr>
          <w:b/>
        </w:rPr>
      </w:pPr>
      <w:r w:rsidRPr="001A60E6">
        <w:rPr>
          <w:b/>
        </w:rPr>
        <w:t>PAKIET XVIII</w:t>
      </w:r>
    </w:p>
    <w:p w14:paraId="25DCC6A5"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E08A053" w14:textId="77777777" w:rsidTr="0074408A">
        <w:trPr>
          <w:trHeight w:val="1115"/>
        </w:trPr>
        <w:tc>
          <w:tcPr>
            <w:tcW w:w="522" w:type="dxa"/>
            <w:tcBorders>
              <w:top w:val="single" w:sz="4" w:space="0" w:color="000000"/>
              <w:left w:val="single" w:sz="4" w:space="0" w:color="000000"/>
              <w:bottom w:val="single" w:sz="4" w:space="0" w:color="000000"/>
            </w:tcBorders>
          </w:tcPr>
          <w:p w14:paraId="21BD751F" w14:textId="77777777" w:rsidR="0074408A" w:rsidRPr="001A60E6" w:rsidRDefault="0074408A" w:rsidP="0074408A">
            <w:pPr>
              <w:snapToGrid w:val="0"/>
              <w:jc w:val="center"/>
              <w:rPr>
                <w:sz w:val="22"/>
                <w:szCs w:val="22"/>
              </w:rPr>
            </w:pPr>
          </w:p>
          <w:p w14:paraId="7C42DD2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C2C3362" w14:textId="77777777" w:rsidR="0074408A" w:rsidRPr="001A60E6" w:rsidRDefault="0074408A" w:rsidP="0074408A">
            <w:pPr>
              <w:snapToGrid w:val="0"/>
              <w:jc w:val="center"/>
              <w:rPr>
                <w:sz w:val="22"/>
                <w:szCs w:val="22"/>
              </w:rPr>
            </w:pPr>
          </w:p>
          <w:p w14:paraId="36BC123D"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8148D9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789CFF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CFC5AA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82F62CE"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CEE6F72" w14:textId="77777777" w:rsidR="0074408A" w:rsidRPr="001A60E6" w:rsidRDefault="0074408A" w:rsidP="0074408A">
            <w:pPr>
              <w:jc w:val="center"/>
              <w:rPr>
                <w:sz w:val="22"/>
                <w:szCs w:val="22"/>
              </w:rPr>
            </w:pPr>
            <w:r w:rsidRPr="001A60E6">
              <w:rPr>
                <w:sz w:val="22"/>
                <w:szCs w:val="22"/>
              </w:rPr>
              <w:t>Wartość</w:t>
            </w:r>
          </w:p>
          <w:p w14:paraId="723656EE" w14:textId="77777777" w:rsidR="0074408A" w:rsidRPr="001A60E6" w:rsidRDefault="0074408A" w:rsidP="0074408A">
            <w:pPr>
              <w:jc w:val="center"/>
              <w:rPr>
                <w:sz w:val="22"/>
                <w:szCs w:val="22"/>
              </w:rPr>
            </w:pPr>
            <w:r w:rsidRPr="001A60E6">
              <w:rPr>
                <w:sz w:val="22"/>
                <w:szCs w:val="22"/>
              </w:rPr>
              <w:t>netto PLN</w:t>
            </w:r>
          </w:p>
          <w:p w14:paraId="29B1E598" w14:textId="77777777" w:rsidR="0074408A" w:rsidRPr="001A60E6" w:rsidRDefault="0074408A" w:rsidP="0074408A">
            <w:pPr>
              <w:jc w:val="center"/>
              <w:rPr>
                <w:sz w:val="22"/>
                <w:szCs w:val="22"/>
              </w:rPr>
            </w:pPr>
            <w:r w:rsidRPr="001A60E6">
              <w:rPr>
                <w:sz w:val="22"/>
                <w:szCs w:val="22"/>
              </w:rPr>
              <w:t>za całą ilość</w:t>
            </w:r>
          </w:p>
          <w:p w14:paraId="28C1B8E2"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ADE8693" w14:textId="77777777" w:rsidR="0074408A" w:rsidRPr="001A60E6" w:rsidRDefault="0074408A" w:rsidP="0074408A">
            <w:pPr>
              <w:jc w:val="center"/>
              <w:rPr>
                <w:sz w:val="22"/>
                <w:szCs w:val="22"/>
              </w:rPr>
            </w:pPr>
            <w:r w:rsidRPr="001A60E6">
              <w:rPr>
                <w:sz w:val="22"/>
                <w:szCs w:val="22"/>
              </w:rPr>
              <w:t>Wartość</w:t>
            </w:r>
          </w:p>
          <w:p w14:paraId="35DD9264" w14:textId="77777777" w:rsidR="0074408A" w:rsidRPr="001A60E6" w:rsidRDefault="0074408A" w:rsidP="0074408A">
            <w:pPr>
              <w:jc w:val="center"/>
              <w:rPr>
                <w:sz w:val="22"/>
                <w:szCs w:val="22"/>
              </w:rPr>
            </w:pPr>
            <w:r w:rsidRPr="001A60E6">
              <w:rPr>
                <w:sz w:val="22"/>
                <w:szCs w:val="22"/>
              </w:rPr>
              <w:t>brutto PLN</w:t>
            </w:r>
          </w:p>
          <w:p w14:paraId="1045C9C4" w14:textId="77777777" w:rsidR="0074408A" w:rsidRPr="001A60E6" w:rsidRDefault="0074408A" w:rsidP="0074408A">
            <w:pPr>
              <w:jc w:val="center"/>
              <w:rPr>
                <w:sz w:val="22"/>
                <w:szCs w:val="22"/>
              </w:rPr>
            </w:pPr>
            <w:r w:rsidRPr="001A60E6">
              <w:rPr>
                <w:sz w:val="22"/>
                <w:szCs w:val="22"/>
              </w:rPr>
              <w:t>za całą ilość</w:t>
            </w:r>
          </w:p>
          <w:p w14:paraId="605A29F6" w14:textId="77777777" w:rsidR="0074408A" w:rsidRPr="001A60E6" w:rsidRDefault="0074408A" w:rsidP="0074408A">
            <w:pPr>
              <w:jc w:val="center"/>
              <w:rPr>
                <w:sz w:val="22"/>
                <w:szCs w:val="22"/>
              </w:rPr>
            </w:pPr>
          </w:p>
        </w:tc>
      </w:tr>
      <w:tr w:rsidR="0074408A" w:rsidRPr="001A60E6" w14:paraId="094ED533" w14:textId="77777777" w:rsidTr="0074408A">
        <w:tc>
          <w:tcPr>
            <w:tcW w:w="522" w:type="dxa"/>
            <w:tcBorders>
              <w:top w:val="single" w:sz="4" w:space="0" w:color="000000"/>
              <w:left w:val="single" w:sz="4" w:space="0" w:color="000000"/>
              <w:bottom w:val="single" w:sz="4" w:space="0" w:color="000000"/>
            </w:tcBorders>
          </w:tcPr>
          <w:p w14:paraId="2BFB87D0"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B96138C"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778CBA8"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029D82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0562E35"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537593B"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7670C31"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74B92E2"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B8EACB8" w14:textId="77777777" w:rsidTr="0074408A">
        <w:trPr>
          <w:trHeight w:val="844"/>
        </w:trPr>
        <w:tc>
          <w:tcPr>
            <w:tcW w:w="522" w:type="dxa"/>
            <w:tcBorders>
              <w:left w:val="single" w:sz="4" w:space="0" w:color="000000"/>
              <w:bottom w:val="single" w:sz="4" w:space="0" w:color="000000"/>
            </w:tcBorders>
            <w:vAlign w:val="center"/>
          </w:tcPr>
          <w:p w14:paraId="3055CAF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6590DFF" w14:textId="77777777" w:rsidR="0074408A" w:rsidRPr="001A60E6" w:rsidRDefault="00E34324" w:rsidP="0074408A">
            <w:pPr>
              <w:snapToGrid w:val="0"/>
              <w:rPr>
                <w:sz w:val="22"/>
                <w:szCs w:val="22"/>
              </w:rPr>
            </w:pPr>
            <w:r w:rsidRPr="001A60E6">
              <w:rPr>
                <w:sz w:val="22"/>
                <w:szCs w:val="22"/>
              </w:rPr>
              <w:t>Dysk zewnętrzny 10TB</w:t>
            </w:r>
          </w:p>
        </w:tc>
        <w:tc>
          <w:tcPr>
            <w:tcW w:w="922" w:type="dxa"/>
            <w:tcBorders>
              <w:left w:val="single" w:sz="4" w:space="0" w:color="000000"/>
              <w:bottom w:val="single" w:sz="4" w:space="0" w:color="000000"/>
            </w:tcBorders>
            <w:vAlign w:val="center"/>
          </w:tcPr>
          <w:p w14:paraId="017AD16C"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FC0D148"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0329A81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021BBF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933DAA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5572762" w14:textId="77777777" w:rsidR="0074408A" w:rsidRPr="001A60E6" w:rsidRDefault="0074408A" w:rsidP="0074408A">
            <w:pPr>
              <w:snapToGrid w:val="0"/>
              <w:rPr>
                <w:sz w:val="22"/>
                <w:szCs w:val="22"/>
              </w:rPr>
            </w:pPr>
          </w:p>
        </w:tc>
      </w:tr>
      <w:tr w:rsidR="0074408A" w:rsidRPr="001A60E6" w14:paraId="78743991" w14:textId="77777777" w:rsidTr="0074408A">
        <w:trPr>
          <w:trHeight w:val="844"/>
        </w:trPr>
        <w:tc>
          <w:tcPr>
            <w:tcW w:w="522" w:type="dxa"/>
            <w:tcBorders>
              <w:left w:val="single" w:sz="4" w:space="0" w:color="000000"/>
              <w:bottom w:val="single" w:sz="4" w:space="0" w:color="000000"/>
            </w:tcBorders>
            <w:vAlign w:val="center"/>
          </w:tcPr>
          <w:p w14:paraId="5B85120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B120BF0" w14:textId="77777777" w:rsidR="0074408A" w:rsidRPr="001A60E6" w:rsidRDefault="00E34324" w:rsidP="0074408A">
            <w:pPr>
              <w:snapToGrid w:val="0"/>
              <w:rPr>
                <w:sz w:val="22"/>
                <w:szCs w:val="22"/>
              </w:rPr>
            </w:pPr>
            <w:r w:rsidRPr="001A60E6">
              <w:rPr>
                <w:sz w:val="22"/>
                <w:szCs w:val="22"/>
              </w:rPr>
              <w:t>Dysk zewnętrzny 4TB</w:t>
            </w:r>
          </w:p>
        </w:tc>
        <w:tc>
          <w:tcPr>
            <w:tcW w:w="922" w:type="dxa"/>
            <w:tcBorders>
              <w:left w:val="single" w:sz="4" w:space="0" w:color="000000"/>
              <w:bottom w:val="single" w:sz="4" w:space="0" w:color="000000"/>
            </w:tcBorders>
            <w:vAlign w:val="center"/>
          </w:tcPr>
          <w:p w14:paraId="1E60A4CC"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C9ED8D5"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4F1627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B5AFEB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CEB899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09C26B" w14:textId="77777777" w:rsidR="0074408A" w:rsidRPr="001A60E6" w:rsidRDefault="0074408A" w:rsidP="0074408A">
            <w:pPr>
              <w:snapToGrid w:val="0"/>
              <w:rPr>
                <w:sz w:val="22"/>
                <w:szCs w:val="22"/>
              </w:rPr>
            </w:pPr>
          </w:p>
        </w:tc>
      </w:tr>
      <w:tr w:rsidR="0074408A" w:rsidRPr="001A60E6" w14:paraId="13FD131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DD1607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6DB721"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0172BEF" w14:textId="77777777" w:rsidR="0074408A" w:rsidRPr="001A60E6" w:rsidRDefault="0074408A" w:rsidP="0074408A">
            <w:pPr>
              <w:snapToGrid w:val="0"/>
              <w:rPr>
                <w:sz w:val="22"/>
                <w:szCs w:val="22"/>
              </w:rPr>
            </w:pPr>
          </w:p>
        </w:tc>
      </w:tr>
    </w:tbl>
    <w:p w14:paraId="6ED32E94" w14:textId="77777777" w:rsidR="0074408A" w:rsidRPr="001A60E6" w:rsidRDefault="0074408A" w:rsidP="0074408A">
      <w:pPr>
        <w:jc w:val="center"/>
        <w:rPr>
          <w:b/>
        </w:rPr>
      </w:pPr>
    </w:p>
    <w:p w14:paraId="36AED29B" w14:textId="77777777" w:rsidR="0074408A" w:rsidRPr="001A60E6" w:rsidRDefault="0074408A" w:rsidP="0074408A">
      <w:pPr>
        <w:jc w:val="center"/>
        <w:rPr>
          <w:b/>
        </w:rPr>
      </w:pPr>
    </w:p>
    <w:p w14:paraId="6BD248D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D424E34" w14:textId="77777777" w:rsidR="0074408A" w:rsidRPr="001A60E6" w:rsidRDefault="0074408A" w:rsidP="0074408A">
      <w:pPr>
        <w:ind w:right="252"/>
        <w:jc w:val="both"/>
        <w:rPr>
          <w:sz w:val="18"/>
          <w:szCs w:val="18"/>
        </w:rPr>
      </w:pPr>
      <w:r w:rsidRPr="001A60E6">
        <w:rPr>
          <w:sz w:val="18"/>
          <w:szCs w:val="18"/>
        </w:rPr>
        <w:t>*Cena  musi obejmować :</w:t>
      </w:r>
    </w:p>
    <w:p w14:paraId="73BF0DE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3858894"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4D53CA8" w14:textId="77777777" w:rsidR="0074408A" w:rsidRPr="001A60E6" w:rsidRDefault="0074408A" w:rsidP="0074408A">
      <w:pPr>
        <w:ind w:left="5672"/>
        <w:rPr>
          <w:sz w:val="22"/>
          <w:szCs w:val="22"/>
        </w:rPr>
      </w:pPr>
    </w:p>
    <w:p w14:paraId="7384B6EB" w14:textId="77777777" w:rsidR="0074408A" w:rsidRPr="001A60E6" w:rsidRDefault="0074408A" w:rsidP="0074408A">
      <w:pPr>
        <w:ind w:left="5672"/>
        <w:rPr>
          <w:sz w:val="22"/>
          <w:szCs w:val="22"/>
        </w:rPr>
      </w:pPr>
    </w:p>
    <w:p w14:paraId="456A56E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1B9577D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50229632" w14:textId="77777777" w:rsidR="0074408A" w:rsidRPr="001A60E6" w:rsidRDefault="0074408A" w:rsidP="0074408A">
      <w:pPr>
        <w:ind w:left="5672"/>
        <w:rPr>
          <w:sz w:val="22"/>
          <w:szCs w:val="22"/>
        </w:rPr>
      </w:pPr>
    </w:p>
    <w:p w14:paraId="59E8CD03" w14:textId="77777777" w:rsidR="0074408A" w:rsidRPr="001A60E6" w:rsidRDefault="0074408A" w:rsidP="0074408A">
      <w:pPr>
        <w:ind w:left="5672"/>
        <w:rPr>
          <w:sz w:val="22"/>
          <w:szCs w:val="22"/>
        </w:rPr>
      </w:pPr>
    </w:p>
    <w:p w14:paraId="530DC58E" w14:textId="77777777" w:rsidR="0074408A" w:rsidRPr="001A60E6" w:rsidRDefault="0074408A" w:rsidP="0074408A">
      <w:pPr>
        <w:ind w:left="5672"/>
        <w:rPr>
          <w:sz w:val="22"/>
          <w:szCs w:val="22"/>
        </w:rPr>
      </w:pPr>
    </w:p>
    <w:p w14:paraId="5260ADC7" w14:textId="77777777" w:rsidR="0074408A" w:rsidRPr="001A60E6" w:rsidRDefault="0074408A" w:rsidP="0074408A">
      <w:pPr>
        <w:ind w:left="5672"/>
        <w:rPr>
          <w:sz w:val="22"/>
          <w:szCs w:val="22"/>
        </w:rPr>
      </w:pPr>
    </w:p>
    <w:p w14:paraId="61F79949" w14:textId="77777777" w:rsidR="0074408A" w:rsidRPr="001A60E6" w:rsidRDefault="0074408A" w:rsidP="0074408A">
      <w:pPr>
        <w:ind w:left="5672"/>
        <w:rPr>
          <w:sz w:val="22"/>
          <w:szCs w:val="22"/>
        </w:rPr>
      </w:pPr>
    </w:p>
    <w:p w14:paraId="72C0783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CD17328" w14:textId="77777777" w:rsidR="0074408A" w:rsidRPr="001A60E6" w:rsidRDefault="0074408A">
      <w:pPr>
        <w:suppressAutoHyphens w:val="0"/>
        <w:rPr>
          <w:b/>
          <w:sz w:val="22"/>
          <w:szCs w:val="22"/>
        </w:rPr>
      </w:pPr>
      <w:r w:rsidRPr="001A60E6">
        <w:rPr>
          <w:b/>
          <w:sz w:val="22"/>
          <w:szCs w:val="22"/>
        </w:rPr>
        <w:br w:type="page"/>
      </w:r>
    </w:p>
    <w:p w14:paraId="6A3BABF5" w14:textId="77777777" w:rsidR="0074408A" w:rsidRPr="001A60E6" w:rsidRDefault="0074408A" w:rsidP="0074408A">
      <w:pPr>
        <w:jc w:val="right"/>
        <w:rPr>
          <w:b/>
          <w:sz w:val="22"/>
          <w:szCs w:val="22"/>
        </w:rPr>
      </w:pPr>
      <w:r w:rsidRPr="001A60E6">
        <w:rPr>
          <w:b/>
          <w:sz w:val="22"/>
          <w:szCs w:val="22"/>
        </w:rPr>
        <w:lastRenderedPageBreak/>
        <w:t>Załącznik nr 2.19.</w:t>
      </w:r>
    </w:p>
    <w:p w14:paraId="0E40BB7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0C5A526" w14:textId="77777777" w:rsidTr="0074408A">
        <w:tc>
          <w:tcPr>
            <w:tcW w:w="6946" w:type="dxa"/>
            <w:shd w:val="clear" w:color="auto" w:fill="auto"/>
          </w:tcPr>
          <w:p w14:paraId="64644F1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73B328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50DFA4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4462C4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31EC25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E127653" w14:textId="77777777" w:rsidR="0074408A" w:rsidRPr="001A60E6" w:rsidRDefault="0074408A" w:rsidP="0074408A">
            <w:pPr>
              <w:jc w:val="both"/>
              <w:rPr>
                <w:sz w:val="22"/>
                <w:szCs w:val="22"/>
              </w:rPr>
            </w:pPr>
            <w:r w:rsidRPr="001A60E6">
              <w:rPr>
                <w:sz w:val="22"/>
                <w:szCs w:val="22"/>
              </w:rPr>
              <w:t>........................................................</w:t>
            </w:r>
          </w:p>
          <w:p w14:paraId="7552052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69C6914" w14:textId="77777777" w:rsidR="0074408A" w:rsidRPr="001A60E6" w:rsidRDefault="0074408A" w:rsidP="0074408A">
            <w:pPr>
              <w:spacing w:line="360" w:lineRule="auto"/>
              <w:jc w:val="both"/>
              <w:rPr>
                <w:i/>
                <w:sz w:val="22"/>
                <w:szCs w:val="22"/>
                <w:lang w:eastAsia="pl-PL"/>
              </w:rPr>
            </w:pPr>
          </w:p>
          <w:p w14:paraId="19782239" w14:textId="77777777" w:rsidR="0074408A" w:rsidRPr="001A60E6" w:rsidRDefault="0074408A" w:rsidP="0074408A">
            <w:pPr>
              <w:spacing w:line="360" w:lineRule="auto"/>
              <w:jc w:val="both"/>
              <w:rPr>
                <w:b/>
                <w:i/>
                <w:sz w:val="22"/>
                <w:szCs w:val="22"/>
              </w:rPr>
            </w:pPr>
          </w:p>
        </w:tc>
      </w:tr>
    </w:tbl>
    <w:p w14:paraId="295D5E60" w14:textId="77777777" w:rsidR="0074408A" w:rsidRPr="001A60E6" w:rsidRDefault="0074408A" w:rsidP="0074408A">
      <w:pPr>
        <w:rPr>
          <w:sz w:val="22"/>
          <w:szCs w:val="22"/>
        </w:rPr>
      </w:pPr>
    </w:p>
    <w:p w14:paraId="7DFA4BDC" w14:textId="77777777" w:rsidR="0074408A" w:rsidRPr="001A60E6" w:rsidRDefault="0074408A" w:rsidP="0074408A">
      <w:pPr>
        <w:pStyle w:val="Nagwek5"/>
        <w:numPr>
          <w:ilvl w:val="0"/>
          <w:numId w:val="0"/>
        </w:numPr>
        <w:tabs>
          <w:tab w:val="left" w:pos="-1726"/>
        </w:tabs>
        <w:rPr>
          <w:sz w:val="22"/>
          <w:szCs w:val="22"/>
        </w:rPr>
      </w:pPr>
    </w:p>
    <w:p w14:paraId="063D1F9A"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1F200FA" w14:textId="77777777" w:rsidR="0074408A" w:rsidRPr="001A60E6" w:rsidRDefault="0074408A" w:rsidP="0074408A"/>
    <w:p w14:paraId="6C1C7333" w14:textId="77777777" w:rsidR="0074408A" w:rsidRPr="001A60E6" w:rsidRDefault="0074408A" w:rsidP="0074408A">
      <w:pPr>
        <w:jc w:val="center"/>
        <w:rPr>
          <w:b/>
        </w:rPr>
      </w:pPr>
      <w:r w:rsidRPr="001A60E6">
        <w:rPr>
          <w:b/>
        </w:rPr>
        <w:t>PAKIET XIX</w:t>
      </w:r>
    </w:p>
    <w:p w14:paraId="1A7C5973"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F34939C" w14:textId="77777777" w:rsidTr="0074408A">
        <w:trPr>
          <w:trHeight w:val="1115"/>
        </w:trPr>
        <w:tc>
          <w:tcPr>
            <w:tcW w:w="522" w:type="dxa"/>
            <w:tcBorders>
              <w:top w:val="single" w:sz="4" w:space="0" w:color="000000"/>
              <w:left w:val="single" w:sz="4" w:space="0" w:color="000000"/>
              <w:bottom w:val="single" w:sz="4" w:space="0" w:color="000000"/>
            </w:tcBorders>
          </w:tcPr>
          <w:p w14:paraId="2F80563D" w14:textId="77777777" w:rsidR="0074408A" w:rsidRPr="001A60E6" w:rsidRDefault="0074408A" w:rsidP="0074408A">
            <w:pPr>
              <w:snapToGrid w:val="0"/>
              <w:jc w:val="center"/>
              <w:rPr>
                <w:sz w:val="22"/>
                <w:szCs w:val="22"/>
              </w:rPr>
            </w:pPr>
          </w:p>
          <w:p w14:paraId="6979243F"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77066AB" w14:textId="77777777" w:rsidR="0074408A" w:rsidRPr="001A60E6" w:rsidRDefault="0074408A" w:rsidP="0074408A">
            <w:pPr>
              <w:snapToGrid w:val="0"/>
              <w:jc w:val="center"/>
              <w:rPr>
                <w:sz w:val="22"/>
                <w:szCs w:val="22"/>
              </w:rPr>
            </w:pPr>
          </w:p>
          <w:p w14:paraId="5E1F898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AEC175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E479AB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C07A7D0"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BDB30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89CC90" w14:textId="77777777" w:rsidR="0074408A" w:rsidRPr="001A60E6" w:rsidRDefault="0074408A" w:rsidP="0074408A">
            <w:pPr>
              <w:jc w:val="center"/>
              <w:rPr>
                <w:sz w:val="22"/>
                <w:szCs w:val="22"/>
              </w:rPr>
            </w:pPr>
            <w:r w:rsidRPr="001A60E6">
              <w:rPr>
                <w:sz w:val="22"/>
                <w:szCs w:val="22"/>
              </w:rPr>
              <w:t>Wartość</w:t>
            </w:r>
          </w:p>
          <w:p w14:paraId="457992EB" w14:textId="77777777" w:rsidR="0074408A" w:rsidRPr="001A60E6" w:rsidRDefault="0074408A" w:rsidP="0074408A">
            <w:pPr>
              <w:jc w:val="center"/>
              <w:rPr>
                <w:sz w:val="22"/>
                <w:szCs w:val="22"/>
              </w:rPr>
            </w:pPr>
            <w:r w:rsidRPr="001A60E6">
              <w:rPr>
                <w:sz w:val="22"/>
                <w:szCs w:val="22"/>
              </w:rPr>
              <w:t>netto PLN</w:t>
            </w:r>
          </w:p>
          <w:p w14:paraId="64061CB5" w14:textId="77777777" w:rsidR="0074408A" w:rsidRPr="001A60E6" w:rsidRDefault="0074408A" w:rsidP="0074408A">
            <w:pPr>
              <w:jc w:val="center"/>
              <w:rPr>
                <w:sz w:val="22"/>
                <w:szCs w:val="22"/>
              </w:rPr>
            </w:pPr>
            <w:r w:rsidRPr="001A60E6">
              <w:rPr>
                <w:sz w:val="22"/>
                <w:szCs w:val="22"/>
              </w:rPr>
              <w:t>za całą ilość</w:t>
            </w:r>
          </w:p>
          <w:p w14:paraId="598835B4"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9810E16" w14:textId="77777777" w:rsidR="0074408A" w:rsidRPr="001A60E6" w:rsidRDefault="0074408A" w:rsidP="0074408A">
            <w:pPr>
              <w:jc w:val="center"/>
              <w:rPr>
                <w:sz w:val="22"/>
                <w:szCs w:val="22"/>
              </w:rPr>
            </w:pPr>
            <w:r w:rsidRPr="001A60E6">
              <w:rPr>
                <w:sz w:val="22"/>
                <w:szCs w:val="22"/>
              </w:rPr>
              <w:t>Wartość</w:t>
            </w:r>
          </w:p>
          <w:p w14:paraId="470637B6" w14:textId="77777777" w:rsidR="0074408A" w:rsidRPr="001A60E6" w:rsidRDefault="0074408A" w:rsidP="0074408A">
            <w:pPr>
              <w:jc w:val="center"/>
              <w:rPr>
                <w:sz w:val="22"/>
                <w:szCs w:val="22"/>
              </w:rPr>
            </w:pPr>
            <w:r w:rsidRPr="001A60E6">
              <w:rPr>
                <w:sz w:val="22"/>
                <w:szCs w:val="22"/>
              </w:rPr>
              <w:t>brutto PLN</w:t>
            </w:r>
          </w:p>
          <w:p w14:paraId="5494132A" w14:textId="77777777" w:rsidR="0074408A" w:rsidRPr="001A60E6" w:rsidRDefault="0074408A" w:rsidP="0074408A">
            <w:pPr>
              <w:jc w:val="center"/>
              <w:rPr>
                <w:sz w:val="22"/>
                <w:szCs w:val="22"/>
              </w:rPr>
            </w:pPr>
            <w:r w:rsidRPr="001A60E6">
              <w:rPr>
                <w:sz w:val="22"/>
                <w:szCs w:val="22"/>
              </w:rPr>
              <w:t>za całą ilość</w:t>
            </w:r>
          </w:p>
          <w:p w14:paraId="4FB00820" w14:textId="77777777" w:rsidR="0074408A" w:rsidRPr="001A60E6" w:rsidRDefault="0074408A" w:rsidP="0074408A">
            <w:pPr>
              <w:jc w:val="center"/>
              <w:rPr>
                <w:sz w:val="22"/>
                <w:szCs w:val="22"/>
              </w:rPr>
            </w:pPr>
          </w:p>
        </w:tc>
      </w:tr>
      <w:tr w:rsidR="0074408A" w:rsidRPr="001A60E6" w14:paraId="7F9FD808" w14:textId="77777777" w:rsidTr="0074408A">
        <w:tc>
          <w:tcPr>
            <w:tcW w:w="522" w:type="dxa"/>
            <w:tcBorders>
              <w:top w:val="single" w:sz="4" w:space="0" w:color="000000"/>
              <w:left w:val="single" w:sz="4" w:space="0" w:color="000000"/>
              <w:bottom w:val="single" w:sz="4" w:space="0" w:color="000000"/>
            </w:tcBorders>
          </w:tcPr>
          <w:p w14:paraId="0F0F954D"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3DF6557"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C3FA78E"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10BAA1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789BE80"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A5E158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66CF053"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C4C8BE6"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44733DF" w14:textId="77777777" w:rsidTr="0074408A">
        <w:trPr>
          <w:trHeight w:val="844"/>
        </w:trPr>
        <w:tc>
          <w:tcPr>
            <w:tcW w:w="522" w:type="dxa"/>
            <w:tcBorders>
              <w:left w:val="single" w:sz="4" w:space="0" w:color="000000"/>
              <w:bottom w:val="single" w:sz="4" w:space="0" w:color="000000"/>
            </w:tcBorders>
            <w:vAlign w:val="center"/>
          </w:tcPr>
          <w:p w14:paraId="322FB72C"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92EE05" w14:textId="77777777" w:rsidR="0074408A" w:rsidRPr="001A60E6" w:rsidRDefault="00E34324" w:rsidP="0074408A">
            <w:pPr>
              <w:snapToGrid w:val="0"/>
              <w:rPr>
                <w:sz w:val="22"/>
                <w:szCs w:val="22"/>
              </w:rPr>
            </w:pPr>
            <w:r w:rsidRPr="001A60E6">
              <w:rPr>
                <w:sz w:val="22"/>
                <w:szCs w:val="22"/>
              </w:rPr>
              <w:t>Komputer stacjonarny</w:t>
            </w:r>
            <w:r w:rsidR="00666BED" w:rsidRPr="001A60E6">
              <w:rPr>
                <w:sz w:val="22"/>
                <w:szCs w:val="22"/>
              </w:rPr>
              <w:t xml:space="preserve"> mobilny</w:t>
            </w:r>
          </w:p>
        </w:tc>
        <w:tc>
          <w:tcPr>
            <w:tcW w:w="922" w:type="dxa"/>
            <w:tcBorders>
              <w:left w:val="single" w:sz="4" w:space="0" w:color="000000"/>
              <w:bottom w:val="single" w:sz="4" w:space="0" w:color="000000"/>
            </w:tcBorders>
            <w:vAlign w:val="center"/>
          </w:tcPr>
          <w:p w14:paraId="7EC22A4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9DBE3F0"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3C476C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30DB5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FFC410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B570427" w14:textId="77777777" w:rsidR="0074408A" w:rsidRPr="001A60E6" w:rsidRDefault="0074408A" w:rsidP="0074408A">
            <w:pPr>
              <w:snapToGrid w:val="0"/>
              <w:rPr>
                <w:sz w:val="22"/>
                <w:szCs w:val="22"/>
              </w:rPr>
            </w:pPr>
          </w:p>
        </w:tc>
      </w:tr>
      <w:tr w:rsidR="0074408A" w:rsidRPr="001A60E6" w14:paraId="062627CF" w14:textId="77777777" w:rsidTr="0074408A">
        <w:trPr>
          <w:trHeight w:val="844"/>
        </w:trPr>
        <w:tc>
          <w:tcPr>
            <w:tcW w:w="522" w:type="dxa"/>
            <w:tcBorders>
              <w:left w:val="single" w:sz="4" w:space="0" w:color="000000"/>
              <w:bottom w:val="single" w:sz="4" w:space="0" w:color="000000"/>
            </w:tcBorders>
            <w:vAlign w:val="center"/>
          </w:tcPr>
          <w:p w14:paraId="3A9DB479"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F216437" w14:textId="77777777" w:rsidR="0074408A" w:rsidRPr="001A60E6" w:rsidRDefault="00E34324"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4F0E7F2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A30C79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65F68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EB03B1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9D7C03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4F5D62C" w14:textId="77777777" w:rsidR="0074408A" w:rsidRPr="001A60E6" w:rsidRDefault="0074408A" w:rsidP="0074408A">
            <w:pPr>
              <w:snapToGrid w:val="0"/>
              <w:rPr>
                <w:sz w:val="22"/>
                <w:szCs w:val="22"/>
              </w:rPr>
            </w:pPr>
          </w:p>
        </w:tc>
      </w:tr>
      <w:tr w:rsidR="0074408A" w:rsidRPr="001A60E6" w14:paraId="696545F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D1F12B"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11D9E3E"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84C7D07" w14:textId="77777777" w:rsidR="0074408A" w:rsidRPr="001A60E6" w:rsidRDefault="0074408A" w:rsidP="0074408A">
            <w:pPr>
              <w:snapToGrid w:val="0"/>
              <w:rPr>
                <w:sz w:val="22"/>
                <w:szCs w:val="22"/>
              </w:rPr>
            </w:pPr>
          </w:p>
        </w:tc>
      </w:tr>
    </w:tbl>
    <w:p w14:paraId="6D3A7477" w14:textId="77777777" w:rsidR="0074408A" w:rsidRPr="001A60E6" w:rsidRDefault="0074408A" w:rsidP="0074408A">
      <w:pPr>
        <w:jc w:val="center"/>
        <w:rPr>
          <w:b/>
        </w:rPr>
      </w:pPr>
    </w:p>
    <w:p w14:paraId="7692E19A" w14:textId="77777777" w:rsidR="0074408A" w:rsidRPr="001A60E6" w:rsidRDefault="0074408A" w:rsidP="0074408A">
      <w:pPr>
        <w:jc w:val="center"/>
        <w:rPr>
          <w:b/>
        </w:rPr>
      </w:pPr>
    </w:p>
    <w:p w14:paraId="7BE5D23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ABDAEBE" w14:textId="77777777" w:rsidR="0074408A" w:rsidRPr="001A60E6" w:rsidRDefault="0074408A" w:rsidP="0074408A">
      <w:pPr>
        <w:ind w:right="252"/>
        <w:jc w:val="both"/>
        <w:rPr>
          <w:sz w:val="18"/>
          <w:szCs w:val="18"/>
        </w:rPr>
      </w:pPr>
      <w:r w:rsidRPr="001A60E6">
        <w:rPr>
          <w:sz w:val="18"/>
          <w:szCs w:val="18"/>
        </w:rPr>
        <w:t>*Cena  musi obejmować :</w:t>
      </w:r>
    </w:p>
    <w:p w14:paraId="19E57C2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13D7ADF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438D9FB" w14:textId="77777777" w:rsidR="0074408A" w:rsidRPr="001A60E6" w:rsidRDefault="0074408A" w:rsidP="0074408A">
      <w:pPr>
        <w:ind w:left="5672"/>
        <w:rPr>
          <w:sz w:val="22"/>
          <w:szCs w:val="22"/>
        </w:rPr>
      </w:pPr>
    </w:p>
    <w:p w14:paraId="240F4D73" w14:textId="77777777" w:rsidR="0074408A" w:rsidRPr="001A60E6" w:rsidRDefault="0074408A" w:rsidP="0074408A">
      <w:pPr>
        <w:ind w:left="5672"/>
        <w:rPr>
          <w:sz w:val="22"/>
          <w:szCs w:val="22"/>
        </w:rPr>
      </w:pPr>
    </w:p>
    <w:p w14:paraId="7A1AF16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6AB8781"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D7A5B92" w14:textId="77777777" w:rsidR="0074408A" w:rsidRPr="001A60E6" w:rsidRDefault="0074408A" w:rsidP="0074408A">
      <w:pPr>
        <w:ind w:left="5672"/>
        <w:rPr>
          <w:sz w:val="22"/>
          <w:szCs w:val="22"/>
        </w:rPr>
      </w:pPr>
    </w:p>
    <w:p w14:paraId="4A17C5AF" w14:textId="77777777" w:rsidR="0074408A" w:rsidRPr="001A60E6" w:rsidRDefault="0074408A" w:rsidP="0074408A">
      <w:pPr>
        <w:ind w:left="5672"/>
        <w:rPr>
          <w:sz w:val="22"/>
          <w:szCs w:val="22"/>
        </w:rPr>
      </w:pPr>
    </w:p>
    <w:p w14:paraId="0D0795A8" w14:textId="77777777" w:rsidR="0074408A" w:rsidRPr="001A60E6" w:rsidRDefault="0074408A" w:rsidP="0074408A">
      <w:pPr>
        <w:ind w:left="5672"/>
        <w:rPr>
          <w:sz w:val="22"/>
          <w:szCs w:val="22"/>
        </w:rPr>
      </w:pPr>
    </w:p>
    <w:p w14:paraId="770501A7" w14:textId="77777777" w:rsidR="0074408A" w:rsidRPr="001A60E6" w:rsidRDefault="0074408A" w:rsidP="0074408A">
      <w:pPr>
        <w:ind w:left="5672"/>
        <w:rPr>
          <w:sz w:val="22"/>
          <w:szCs w:val="22"/>
        </w:rPr>
      </w:pPr>
    </w:p>
    <w:p w14:paraId="161D69A5" w14:textId="77777777" w:rsidR="0074408A" w:rsidRPr="001A60E6" w:rsidRDefault="0074408A" w:rsidP="0074408A">
      <w:pPr>
        <w:ind w:left="5672"/>
        <w:rPr>
          <w:sz w:val="22"/>
          <w:szCs w:val="22"/>
        </w:rPr>
      </w:pPr>
    </w:p>
    <w:p w14:paraId="016A89B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F32738B" w14:textId="77777777" w:rsidR="0074408A" w:rsidRPr="001A60E6" w:rsidRDefault="0074408A">
      <w:pPr>
        <w:suppressAutoHyphens w:val="0"/>
        <w:rPr>
          <w:b/>
          <w:sz w:val="22"/>
          <w:szCs w:val="22"/>
        </w:rPr>
      </w:pPr>
      <w:r w:rsidRPr="001A60E6">
        <w:rPr>
          <w:b/>
          <w:sz w:val="22"/>
          <w:szCs w:val="22"/>
        </w:rPr>
        <w:br w:type="page"/>
      </w:r>
    </w:p>
    <w:p w14:paraId="7D878691" w14:textId="77777777" w:rsidR="0074408A" w:rsidRPr="001A60E6" w:rsidRDefault="0074408A" w:rsidP="0074408A">
      <w:pPr>
        <w:jc w:val="right"/>
        <w:rPr>
          <w:b/>
          <w:sz w:val="22"/>
          <w:szCs w:val="22"/>
        </w:rPr>
      </w:pPr>
      <w:r w:rsidRPr="001A60E6">
        <w:rPr>
          <w:b/>
          <w:sz w:val="22"/>
          <w:szCs w:val="22"/>
        </w:rPr>
        <w:lastRenderedPageBreak/>
        <w:t>Załącznik nr 2.20.</w:t>
      </w:r>
    </w:p>
    <w:p w14:paraId="534263C8"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9D6AA95" w14:textId="77777777" w:rsidTr="0074408A">
        <w:tc>
          <w:tcPr>
            <w:tcW w:w="6946" w:type="dxa"/>
            <w:shd w:val="clear" w:color="auto" w:fill="auto"/>
          </w:tcPr>
          <w:p w14:paraId="34FADA4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694C1D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3DD2C1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6F1908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C415B0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24E4EA0" w14:textId="77777777" w:rsidR="0074408A" w:rsidRPr="001A60E6" w:rsidRDefault="0074408A" w:rsidP="0074408A">
            <w:pPr>
              <w:jc w:val="both"/>
              <w:rPr>
                <w:sz w:val="22"/>
                <w:szCs w:val="22"/>
              </w:rPr>
            </w:pPr>
            <w:r w:rsidRPr="001A60E6">
              <w:rPr>
                <w:sz w:val="22"/>
                <w:szCs w:val="22"/>
              </w:rPr>
              <w:t>........................................................</w:t>
            </w:r>
          </w:p>
          <w:p w14:paraId="312B086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AEDF457" w14:textId="77777777" w:rsidR="0074408A" w:rsidRPr="001A60E6" w:rsidRDefault="0074408A" w:rsidP="0074408A">
            <w:pPr>
              <w:spacing w:line="360" w:lineRule="auto"/>
              <w:jc w:val="both"/>
              <w:rPr>
                <w:i/>
                <w:sz w:val="22"/>
                <w:szCs w:val="22"/>
                <w:lang w:eastAsia="pl-PL"/>
              </w:rPr>
            </w:pPr>
          </w:p>
          <w:p w14:paraId="75C38BCA" w14:textId="77777777" w:rsidR="0074408A" w:rsidRPr="001A60E6" w:rsidRDefault="0074408A" w:rsidP="0074408A">
            <w:pPr>
              <w:spacing w:line="360" w:lineRule="auto"/>
              <w:jc w:val="both"/>
              <w:rPr>
                <w:b/>
                <w:i/>
                <w:sz w:val="22"/>
                <w:szCs w:val="22"/>
              </w:rPr>
            </w:pPr>
          </w:p>
        </w:tc>
      </w:tr>
    </w:tbl>
    <w:p w14:paraId="6B5B0D0A" w14:textId="77777777" w:rsidR="0074408A" w:rsidRPr="001A60E6" w:rsidRDefault="0074408A" w:rsidP="0074408A">
      <w:pPr>
        <w:rPr>
          <w:sz w:val="22"/>
          <w:szCs w:val="22"/>
        </w:rPr>
      </w:pPr>
    </w:p>
    <w:p w14:paraId="1F101C97" w14:textId="77777777" w:rsidR="0074408A" w:rsidRPr="001A60E6" w:rsidRDefault="0074408A" w:rsidP="0074408A">
      <w:pPr>
        <w:pStyle w:val="Nagwek5"/>
        <w:numPr>
          <w:ilvl w:val="0"/>
          <w:numId w:val="0"/>
        </w:numPr>
        <w:tabs>
          <w:tab w:val="left" w:pos="-1726"/>
        </w:tabs>
        <w:rPr>
          <w:sz w:val="22"/>
          <w:szCs w:val="22"/>
        </w:rPr>
      </w:pPr>
    </w:p>
    <w:p w14:paraId="48258C5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6384F9DB" w14:textId="77777777" w:rsidR="0074408A" w:rsidRPr="001A60E6" w:rsidRDefault="0074408A" w:rsidP="0074408A"/>
    <w:p w14:paraId="7F723F1D" w14:textId="77777777" w:rsidR="0074408A" w:rsidRPr="001A60E6" w:rsidRDefault="0074408A" w:rsidP="0074408A">
      <w:pPr>
        <w:jc w:val="center"/>
        <w:rPr>
          <w:b/>
        </w:rPr>
      </w:pPr>
      <w:r w:rsidRPr="001A60E6">
        <w:rPr>
          <w:b/>
        </w:rPr>
        <w:t>PAKIET XX</w:t>
      </w:r>
    </w:p>
    <w:p w14:paraId="5CEC45B4"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6A5C1BE" w14:textId="77777777" w:rsidTr="0074408A">
        <w:trPr>
          <w:trHeight w:val="1115"/>
        </w:trPr>
        <w:tc>
          <w:tcPr>
            <w:tcW w:w="522" w:type="dxa"/>
            <w:tcBorders>
              <w:top w:val="single" w:sz="4" w:space="0" w:color="000000"/>
              <w:left w:val="single" w:sz="4" w:space="0" w:color="000000"/>
              <w:bottom w:val="single" w:sz="4" w:space="0" w:color="000000"/>
            </w:tcBorders>
          </w:tcPr>
          <w:p w14:paraId="6F3AE221" w14:textId="77777777" w:rsidR="0074408A" w:rsidRPr="001A60E6" w:rsidRDefault="0074408A" w:rsidP="0074408A">
            <w:pPr>
              <w:snapToGrid w:val="0"/>
              <w:jc w:val="center"/>
              <w:rPr>
                <w:sz w:val="22"/>
                <w:szCs w:val="22"/>
              </w:rPr>
            </w:pPr>
          </w:p>
          <w:p w14:paraId="410200B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4E2B96A" w14:textId="77777777" w:rsidR="0074408A" w:rsidRPr="001A60E6" w:rsidRDefault="0074408A" w:rsidP="0074408A">
            <w:pPr>
              <w:snapToGrid w:val="0"/>
              <w:jc w:val="center"/>
              <w:rPr>
                <w:sz w:val="22"/>
                <w:szCs w:val="22"/>
              </w:rPr>
            </w:pPr>
          </w:p>
          <w:p w14:paraId="08EFC2D2"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111A55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CFFE2A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FA6EC6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1C8B73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C297380" w14:textId="77777777" w:rsidR="0074408A" w:rsidRPr="001A60E6" w:rsidRDefault="0074408A" w:rsidP="0074408A">
            <w:pPr>
              <w:jc w:val="center"/>
              <w:rPr>
                <w:sz w:val="22"/>
                <w:szCs w:val="22"/>
              </w:rPr>
            </w:pPr>
            <w:r w:rsidRPr="001A60E6">
              <w:rPr>
                <w:sz w:val="22"/>
                <w:szCs w:val="22"/>
              </w:rPr>
              <w:t>Wartość</w:t>
            </w:r>
          </w:p>
          <w:p w14:paraId="3D40CA05" w14:textId="77777777" w:rsidR="0074408A" w:rsidRPr="001A60E6" w:rsidRDefault="0074408A" w:rsidP="0074408A">
            <w:pPr>
              <w:jc w:val="center"/>
              <w:rPr>
                <w:sz w:val="22"/>
                <w:szCs w:val="22"/>
              </w:rPr>
            </w:pPr>
            <w:r w:rsidRPr="001A60E6">
              <w:rPr>
                <w:sz w:val="22"/>
                <w:szCs w:val="22"/>
              </w:rPr>
              <w:t>netto PLN</w:t>
            </w:r>
          </w:p>
          <w:p w14:paraId="7992F775" w14:textId="77777777" w:rsidR="0074408A" w:rsidRPr="001A60E6" w:rsidRDefault="0074408A" w:rsidP="0074408A">
            <w:pPr>
              <w:jc w:val="center"/>
              <w:rPr>
                <w:sz w:val="22"/>
                <w:szCs w:val="22"/>
              </w:rPr>
            </w:pPr>
            <w:r w:rsidRPr="001A60E6">
              <w:rPr>
                <w:sz w:val="22"/>
                <w:szCs w:val="22"/>
              </w:rPr>
              <w:t>za całą ilość</w:t>
            </w:r>
          </w:p>
          <w:p w14:paraId="162C34F3"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8F8020E" w14:textId="77777777" w:rsidR="0074408A" w:rsidRPr="001A60E6" w:rsidRDefault="0074408A" w:rsidP="0074408A">
            <w:pPr>
              <w:jc w:val="center"/>
              <w:rPr>
                <w:sz w:val="22"/>
                <w:szCs w:val="22"/>
              </w:rPr>
            </w:pPr>
            <w:r w:rsidRPr="001A60E6">
              <w:rPr>
                <w:sz w:val="22"/>
                <w:szCs w:val="22"/>
              </w:rPr>
              <w:t>Wartość</w:t>
            </w:r>
          </w:p>
          <w:p w14:paraId="1D739A45" w14:textId="77777777" w:rsidR="0074408A" w:rsidRPr="001A60E6" w:rsidRDefault="0074408A" w:rsidP="0074408A">
            <w:pPr>
              <w:jc w:val="center"/>
              <w:rPr>
                <w:sz w:val="22"/>
                <w:szCs w:val="22"/>
              </w:rPr>
            </w:pPr>
            <w:r w:rsidRPr="001A60E6">
              <w:rPr>
                <w:sz w:val="22"/>
                <w:szCs w:val="22"/>
              </w:rPr>
              <w:t>brutto PLN</w:t>
            </w:r>
          </w:p>
          <w:p w14:paraId="76F211F8" w14:textId="77777777" w:rsidR="0074408A" w:rsidRPr="001A60E6" w:rsidRDefault="0074408A" w:rsidP="0074408A">
            <w:pPr>
              <w:jc w:val="center"/>
              <w:rPr>
                <w:sz w:val="22"/>
                <w:szCs w:val="22"/>
              </w:rPr>
            </w:pPr>
            <w:r w:rsidRPr="001A60E6">
              <w:rPr>
                <w:sz w:val="22"/>
                <w:szCs w:val="22"/>
              </w:rPr>
              <w:t>za całą ilość</w:t>
            </w:r>
          </w:p>
          <w:p w14:paraId="3FA84D2E" w14:textId="77777777" w:rsidR="0074408A" w:rsidRPr="001A60E6" w:rsidRDefault="0074408A" w:rsidP="0074408A">
            <w:pPr>
              <w:jc w:val="center"/>
              <w:rPr>
                <w:sz w:val="22"/>
                <w:szCs w:val="22"/>
              </w:rPr>
            </w:pPr>
          </w:p>
        </w:tc>
      </w:tr>
      <w:tr w:rsidR="0074408A" w:rsidRPr="001A60E6" w14:paraId="40984D2E" w14:textId="77777777" w:rsidTr="0074408A">
        <w:tc>
          <w:tcPr>
            <w:tcW w:w="522" w:type="dxa"/>
            <w:tcBorders>
              <w:top w:val="single" w:sz="4" w:space="0" w:color="000000"/>
              <w:left w:val="single" w:sz="4" w:space="0" w:color="000000"/>
              <w:bottom w:val="single" w:sz="4" w:space="0" w:color="000000"/>
            </w:tcBorders>
          </w:tcPr>
          <w:p w14:paraId="10065C4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F1004B6"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49194E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00B4DFE"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CBBF9D1"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26B9A05"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5009C84"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381409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CDEC185" w14:textId="77777777" w:rsidTr="0074408A">
        <w:trPr>
          <w:trHeight w:val="844"/>
        </w:trPr>
        <w:tc>
          <w:tcPr>
            <w:tcW w:w="522" w:type="dxa"/>
            <w:tcBorders>
              <w:left w:val="single" w:sz="4" w:space="0" w:color="000000"/>
              <w:bottom w:val="single" w:sz="4" w:space="0" w:color="000000"/>
            </w:tcBorders>
            <w:vAlign w:val="center"/>
          </w:tcPr>
          <w:p w14:paraId="2DD5B3A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A59F49E" w14:textId="77777777" w:rsidR="0074408A" w:rsidRPr="001A60E6" w:rsidRDefault="00E34324" w:rsidP="0074408A">
            <w:pPr>
              <w:snapToGrid w:val="0"/>
              <w:rPr>
                <w:sz w:val="22"/>
                <w:szCs w:val="22"/>
              </w:rPr>
            </w:pPr>
            <w:r w:rsidRPr="001A60E6">
              <w:rPr>
                <w:sz w:val="22"/>
                <w:szCs w:val="22"/>
              </w:rPr>
              <w:t>Pamięć RAM</w:t>
            </w:r>
          </w:p>
        </w:tc>
        <w:tc>
          <w:tcPr>
            <w:tcW w:w="922" w:type="dxa"/>
            <w:tcBorders>
              <w:left w:val="single" w:sz="4" w:space="0" w:color="000000"/>
              <w:bottom w:val="single" w:sz="4" w:space="0" w:color="000000"/>
            </w:tcBorders>
            <w:vAlign w:val="center"/>
          </w:tcPr>
          <w:p w14:paraId="680A414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C76AEE2"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020047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759414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62ACD3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30E7657" w14:textId="77777777" w:rsidR="0074408A" w:rsidRPr="001A60E6" w:rsidRDefault="0074408A" w:rsidP="0074408A">
            <w:pPr>
              <w:snapToGrid w:val="0"/>
              <w:rPr>
                <w:sz w:val="22"/>
                <w:szCs w:val="22"/>
              </w:rPr>
            </w:pPr>
          </w:p>
        </w:tc>
      </w:tr>
      <w:tr w:rsidR="0074408A" w:rsidRPr="001A60E6" w14:paraId="650325AF" w14:textId="77777777" w:rsidTr="0074408A">
        <w:trPr>
          <w:trHeight w:val="844"/>
        </w:trPr>
        <w:tc>
          <w:tcPr>
            <w:tcW w:w="522" w:type="dxa"/>
            <w:tcBorders>
              <w:left w:val="single" w:sz="4" w:space="0" w:color="000000"/>
              <w:bottom w:val="single" w:sz="4" w:space="0" w:color="000000"/>
            </w:tcBorders>
            <w:vAlign w:val="center"/>
          </w:tcPr>
          <w:p w14:paraId="18B2E3F6"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1E00346" w14:textId="77777777" w:rsidR="0074408A" w:rsidRPr="001A60E6" w:rsidRDefault="00E34324" w:rsidP="0074408A">
            <w:pPr>
              <w:snapToGrid w:val="0"/>
              <w:rPr>
                <w:sz w:val="22"/>
                <w:szCs w:val="22"/>
              </w:rPr>
            </w:pPr>
            <w:r w:rsidRPr="001A60E6">
              <w:rPr>
                <w:sz w:val="22"/>
                <w:szCs w:val="22"/>
              </w:rPr>
              <w:t>Przełącznik sieciowy</w:t>
            </w:r>
          </w:p>
        </w:tc>
        <w:tc>
          <w:tcPr>
            <w:tcW w:w="922" w:type="dxa"/>
            <w:tcBorders>
              <w:left w:val="single" w:sz="4" w:space="0" w:color="000000"/>
              <w:bottom w:val="single" w:sz="4" w:space="0" w:color="000000"/>
            </w:tcBorders>
            <w:vAlign w:val="center"/>
          </w:tcPr>
          <w:p w14:paraId="29EA630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FE5F224"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387067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E0F4C8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BF7E6A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05982FE" w14:textId="77777777" w:rsidR="0074408A" w:rsidRPr="001A60E6" w:rsidRDefault="0074408A" w:rsidP="0074408A">
            <w:pPr>
              <w:snapToGrid w:val="0"/>
              <w:rPr>
                <w:sz w:val="22"/>
                <w:szCs w:val="22"/>
              </w:rPr>
            </w:pPr>
          </w:p>
        </w:tc>
      </w:tr>
      <w:tr w:rsidR="0074408A" w:rsidRPr="001A60E6" w14:paraId="671EF4D1" w14:textId="77777777" w:rsidTr="0074408A">
        <w:trPr>
          <w:trHeight w:val="844"/>
        </w:trPr>
        <w:tc>
          <w:tcPr>
            <w:tcW w:w="522" w:type="dxa"/>
            <w:tcBorders>
              <w:left w:val="single" w:sz="4" w:space="0" w:color="000000"/>
              <w:bottom w:val="single" w:sz="4" w:space="0" w:color="000000"/>
            </w:tcBorders>
            <w:vAlign w:val="center"/>
          </w:tcPr>
          <w:p w14:paraId="44C99B7E"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055F005A" w14:textId="77777777" w:rsidR="0074408A" w:rsidRPr="001A60E6" w:rsidRDefault="00E34324" w:rsidP="0074408A">
            <w:pPr>
              <w:snapToGrid w:val="0"/>
              <w:rPr>
                <w:sz w:val="22"/>
                <w:szCs w:val="22"/>
              </w:rPr>
            </w:pPr>
            <w:r w:rsidRPr="001A60E6">
              <w:rPr>
                <w:sz w:val="22"/>
                <w:szCs w:val="22"/>
              </w:rPr>
              <w:t>Karta graficzna</w:t>
            </w:r>
          </w:p>
        </w:tc>
        <w:tc>
          <w:tcPr>
            <w:tcW w:w="922" w:type="dxa"/>
            <w:tcBorders>
              <w:left w:val="single" w:sz="4" w:space="0" w:color="000000"/>
              <w:bottom w:val="single" w:sz="4" w:space="0" w:color="000000"/>
            </w:tcBorders>
            <w:vAlign w:val="center"/>
          </w:tcPr>
          <w:p w14:paraId="289D2C6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0BE2020"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8E32CE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E3DE253"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720462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C30CC6B" w14:textId="77777777" w:rsidR="0074408A" w:rsidRPr="001A60E6" w:rsidRDefault="0074408A" w:rsidP="0074408A">
            <w:pPr>
              <w:snapToGrid w:val="0"/>
              <w:rPr>
                <w:sz w:val="22"/>
                <w:szCs w:val="22"/>
              </w:rPr>
            </w:pPr>
          </w:p>
        </w:tc>
      </w:tr>
      <w:tr w:rsidR="0074408A" w:rsidRPr="001A60E6" w14:paraId="1FEE6E94"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9A2EED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AB24E3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56F0A64" w14:textId="77777777" w:rsidR="0074408A" w:rsidRPr="001A60E6" w:rsidRDefault="0074408A" w:rsidP="0074408A">
            <w:pPr>
              <w:snapToGrid w:val="0"/>
              <w:rPr>
                <w:sz w:val="22"/>
                <w:szCs w:val="22"/>
              </w:rPr>
            </w:pPr>
          </w:p>
        </w:tc>
      </w:tr>
    </w:tbl>
    <w:p w14:paraId="1914EBD9" w14:textId="77777777" w:rsidR="0074408A" w:rsidRPr="001A60E6" w:rsidRDefault="0074408A" w:rsidP="0074408A">
      <w:pPr>
        <w:jc w:val="center"/>
        <w:rPr>
          <w:b/>
        </w:rPr>
      </w:pPr>
    </w:p>
    <w:p w14:paraId="52A8B3A1" w14:textId="77777777" w:rsidR="0074408A" w:rsidRPr="001A60E6" w:rsidRDefault="0074408A" w:rsidP="0074408A">
      <w:pPr>
        <w:jc w:val="center"/>
        <w:rPr>
          <w:b/>
        </w:rPr>
      </w:pPr>
    </w:p>
    <w:p w14:paraId="2D00127D"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6D20792" w14:textId="77777777" w:rsidR="0074408A" w:rsidRPr="001A60E6" w:rsidRDefault="0074408A" w:rsidP="0074408A">
      <w:pPr>
        <w:ind w:right="252"/>
        <w:jc w:val="both"/>
        <w:rPr>
          <w:sz w:val="18"/>
          <w:szCs w:val="18"/>
        </w:rPr>
      </w:pPr>
      <w:r w:rsidRPr="001A60E6">
        <w:rPr>
          <w:sz w:val="18"/>
          <w:szCs w:val="18"/>
        </w:rPr>
        <w:t>*Cena  musi obejmować :</w:t>
      </w:r>
    </w:p>
    <w:p w14:paraId="727954C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3B6A0D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0449799" w14:textId="77777777" w:rsidR="0074408A" w:rsidRPr="001A60E6" w:rsidRDefault="0074408A" w:rsidP="0074408A">
      <w:pPr>
        <w:ind w:left="5672"/>
        <w:rPr>
          <w:sz w:val="22"/>
          <w:szCs w:val="22"/>
        </w:rPr>
      </w:pPr>
    </w:p>
    <w:p w14:paraId="62786CFF" w14:textId="77777777" w:rsidR="0074408A" w:rsidRPr="001A60E6" w:rsidRDefault="0074408A" w:rsidP="0074408A">
      <w:pPr>
        <w:ind w:left="5672"/>
        <w:rPr>
          <w:sz w:val="22"/>
          <w:szCs w:val="22"/>
        </w:rPr>
      </w:pPr>
    </w:p>
    <w:p w14:paraId="40FA571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ECF20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30D4E4E" w14:textId="77777777" w:rsidR="0074408A" w:rsidRPr="001A60E6" w:rsidRDefault="0074408A" w:rsidP="0074408A">
      <w:pPr>
        <w:ind w:left="5672"/>
        <w:rPr>
          <w:sz w:val="22"/>
          <w:szCs w:val="22"/>
        </w:rPr>
      </w:pPr>
    </w:p>
    <w:p w14:paraId="7081F1C8" w14:textId="77777777" w:rsidR="0074408A" w:rsidRPr="001A60E6" w:rsidRDefault="0074408A" w:rsidP="0074408A">
      <w:pPr>
        <w:ind w:left="5672"/>
        <w:rPr>
          <w:sz w:val="22"/>
          <w:szCs w:val="22"/>
        </w:rPr>
      </w:pPr>
    </w:p>
    <w:p w14:paraId="442571A1" w14:textId="77777777" w:rsidR="0074408A" w:rsidRPr="001A60E6" w:rsidRDefault="0074408A" w:rsidP="0074408A">
      <w:pPr>
        <w:ind w:left="5672"/>
        <w:rPr>
          <w:sz w:val="22"/>
          <w:szCs w:val="22"/>
        </w:rPr>
      </w:pPr>
    </w:p>
    <w:p w14:paraId="6B84FD96" w14:textId="77777777" w:rsidR="0074408A" w:rsidRPr="001A60E6" w:rsidRDefault="0074408A" w:rsidP="0074408A">
      <w:pPr>
        <w:ind w:left="5672"/>
        <w:rPr>
          <w:sz w:val="22"/>
          <w:szCs w:val="22"/>
        </w:rPr>
      </w:pPr>
    </w:p>
    <w:p w14:paraId="680143FF" w14:textId="77777777" w:rsidR="0074408A" w:rsidRPr="001A60E6" w:rsidRDefault="0074408A" w:rsidP="0074408A">
      <w:pPr>
        <w:ind w:left="5672"/>
        <w:rPr>
          <w:sz w:val="22"/>
          <w:szCs w:val="22"/>
        </w:rPr>
      </w:pPr>
    </w:p>
    <w:p w14:paraId="139A8C0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2AFB45E2" w14:textId="77777777" w:rsidR="0074408A" w:rsidRPr="001A60E6" w:rsidRDefault="0074408A">
      <w:pPr>
        <w:suppressAutoHyphens w:val="0"/>
        <w:rPr>
          <w:b/>
          <w:sz w:val="22"/>
          <w:szCs w:val="22"/>
        </w:rPr>
      </w:pPr>
      <w:r w:rsidRPr="001A60E6">
        <w:rPr>
          <w:b/>
          <w:sz w:val="22"/>
          <w:szCs w:val="22"/>
        </w:rPr>
        <w:br w:type="page"/>
      </w:r>
    </w:p>
    <w:p w14:paraId="04B4B84F" w14:textId="77777777" w:rsidR="0074408A" w:rsidRPr="001A60E6" w:rsidRDefault="0074408A" w:rsidP="0074408A">
      <w:pPr>
        <w:jc w:val="right"/>
        <w:rPr>
          <w:b/>
          <w:sz w:val="22"/>
          <w:szCs w:val="22"/>
        </w:rPr>
      </w:pPr>
      <w:r w:rsidRPr="001A60E6">
        <w:rPr>
          <w:b/>
          <w:sz w:val="22"/>
          <w:szCs w:val="22"/>
        </w:rPr>
        <w:lastRenderedPageBreak/>
        <w:t>Załącznik nr 2.21.</w:t>
      </w:r>
    </w:p>
    <w:p w14:paraId="240F73E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E24DDF7" w14:textId="77777777" w:rsidTr="0074408A">
        <w:tc>
          <w:tcPr>
            <w:tcW w:w="6946" w:type="dxa"/>
            <w:shd w:val="clear" w:color="auto" w:fill="auto"/>
          </w:tcPr>
          <w:p w14:paraId="7FDF6B5E"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926E34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3EA8EB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870B2A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681A94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747B3BB" w14:textId="77777777" w:rsidR="0074408A" w:rsidRPr="001A60E6" w:rsidRDefault="0074408A" w:rsidP="0074408A">
            <w:pPr>
              <w:jc w:val="both"/>
              <w:rPr>
                <w:sz w:val="22"/>
                <w:szCs w:val="22"/>
              </w:rPr>
            </w:pPr>
            <w:r w:rsidRPr="001A60E6">
              <w:rPr>
                <w:sz w:val="22"/>
                <w:szCs w:val="22"/>
              </w:rPr>
              <w:t>........................................................</w:t>
            </w:r>
          </w:p>
          <w:p w14:paraId="64C6C37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8462884" w14:textId="77777777" w:rsidR="0074408A" w:rsidRPr="001A60E6" w:rsidRDefault="0074408A" w:rsidP="0074408A">
            <w:pPr>
              <w:spacing w:line="360" w:lineRule="auto"/>
              <w:jc w:val="both"/>
              <w:rPr>
                <w:i/>
                <w:sz w:val="22"/>
                <w:szCs w:val="22"/>
                <w:lang w:eastAsia="pl-PL"/>
              </w:rPr>
            </w:pPr>
          </w:p>
          <w:p w14:paraId="768D19D4" w14:textId="77777777" w:rsidR="0074408A" w:rsidRPr="001A60E6" w:rsidRDefault="0074408A" w:rsidP="0074408A">
            <w:pPr>
              <w:spacing w:line="360" w:lineRule="auto"/>
              <w:jc w:val="both"/>
              <w:rPr>
                <w:b/>
                <w:i/>
                <w:sz w:val="22"/>
                <w:szCs w:val="22"/>
              </w:rPr>
            </w:pPr>
          </w:p>
        </w:tc>
      </w:tr>
    </w:tbl>
    <w:p w14:paraId="076421A1" w14:textId="77777777" w:rsidR="0074408A" w:rsidRPr="001A60E6" w:rsidRDefault="0074408A" w:rsidP="0074408A">
      <w:pPr>
        <w:rPr>
          <w:sz w:val="22"/>
          <w:szCs w:val="22"/>
        </w:rPr>
      </w:pPr>
    </w:p>
    <w:p w14:paraId="276AC940" w14:textId="77777777" w:rsidR="0074408A" w:rsidRPr="001A60E6" w:rsidRDefault="0074408A" w:rsidP="0074408A">
      <w:pPr>
        <w:pStyle w:val="Nagwek5"/>
        <w:numPr>
          <w:ilvl w:val="0"/>
          <w:numId w:val="0"/>
        </w:numPr>
        <w:tabs>
          <w:tab w:val="left" w:pos="-1726"/>
        </w:tabs>
        <w:rPr>
          <w:sz w:val="22"/>
          <w:szCs w:val="22"/>
        </w:rPr>
      </w:pPr>
    </w:p>
    <w:p w14:paraId="46B752B9"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1ED5F13" w14:textId="77777777" w:rsidR="0074408A" w:rsidRPr="001A60E6" w:rsidRDefault="0074408A" w:rsidP="0074408A"/>
    <w:p w14:paraId="0A65038B" w14:textId="77777777" w:rsidR="0074408A" w:rsidRPr="001A60E6" w:rsidRDefault="0074408A" w:rsidP="0074408A">
      <w:pPr>
        <w:jc w:val="center"/>
        <w:rPr>
          <w:b/>
        </w:rPr>
      </w:pPr>
      <w:r w:rsidRPr="001A60E6">
        <w:rPr>
          <w:b/>
        </w:rPr>
        <w:t>PAKIET XXI</w:t>
      </w:r>
    </w:p>
    <w:p w14:paraId="6045A25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7521804" w14:textId="77777777" w:rsidTr="0074408A">
        <w:trPr>
          <w:trHeight w:val="1115"/>
        </w:trPr>
        <w:tc>
          <w:tcPr>
            <w:tcW w:w="522" w:type="dxa"/>
            <w:tcBorders>
              <w:top w:val="single" w:sz="4" w:space="0" w:color="000000"/>
              <w:left w:val="single" w:sz="4" w:space="0" w:color="000000"/>
              <w:bottom w:val="single" w:sz="4" w:space="0" w:color="000000"/>
            </w:tcBorders>
          </w:tcPr>
          <w:p w14:paraId="6A71F94D" w14:textId="77777777" w:rsidR="0074408A" w:rsidRPr="001A60E6" w:rsidRDefault="0074408A" w:rsidP="0074408A">
            <w:pPr>
              <w:snapToGrid w:val="0"/>
              <w:jc w:val="center"/>
              <w:rPr>
                <w:sz w:val="22"/>
                <w:szCs w:val="22"/>
              </w:rPr>
            </w:pPr>
          </w:p>
          <w:p w14:paraId="3175ECB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40812D6" w14:textId="77777777" w:rsidR="0074408A" w:rsidRPr="001A60E6" w:rsidRDefault="0074408A" w:rsidP="0074408A">
            <w:pPr>
              <w:snapToGrid w:val="0"/>
              <w:jc w:val="center"/>
              <w:rPr>
                <w:sz w:val="22"/>
                <w:szCs w:val="22"/>
              </w:rPr>
            </w:pPr>
          </w:p>
          <w:p w14:paraId="14C75F1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F984D9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0E5C8A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1A4FF2A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81DDDA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CCCD403" w14:textId="77777777" w:rsidR="0074408A" w:rsidRPr="001A60E6" w:rsidRDefault="0074408A" w:rsidP="0074408A">
            <w:pPr>
              <w:jc w:val="center"/>
              <w:rPr>
                <w:sz w:val="22"/>
                <w:szCs w:val="22"/>
              </w:rPr>
            </w:pPr>
            <w:r w:rsidRPr="001A60E6">
              <w:rPr>
                <w:sz w:val="22"/>
                <w:szCs w:val="22"/>
              </w:rPr>
              <w:t>Wartość</w:t>
            </w:r>
          </w:p>
          <w:p w14:paraId="58EE6575" w14:textId="77777777" w:rsidR="0074408A" w:rsidRPr="001A60E6" w:rsidRDefault="0074408A" w:rsidP="0074408A">
            <w:pPr>
              <w:jc w:val="center"/>
              <w:rPr>
                <w:sz w:val="22"/>
                <w:szCs w:val="22"/>
              </w:rPr>
            </w:pPr>
            <w:r w:rsidRPr="001A60E6">
              <w:rPr>
                <w:sz w:val="22"/>
                <w:szCs w:val="22"/>
              </w:rPr>
              <w:t>netto PLN</w:t>
            </w:r>
          </w:p>
          <w:p w14:paraId="4CB728C6" w14:textId="77777777" w:rsidR="0074408A" w:rsidRPr="001A60E6" w:rsidRDefault="0074408A" w:rsidP="0074408A">
            <w:pPr>
              <w:jc w:val="center"/>
              <w:rPr>
                <w:sz w:val="22"/>
                <w:szCs w:val="22"/>
              </w:rPr>
            </w:pPr>
            <w:r w:rsidRPr="001A60E6">
              <w:rPr>
                <w:sz w:val="22"/>
                <w:szCs w:val="22"/>
              </w:rPr>
              <w:t>za całą ilość</w:t>
            </w:r>
          </w:p>
          <w:p w14:paraId="29A403A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42D01B3" w14:textId="77777777" w:rsidR="0074408A" w:rsidRPr="001A60E6" w:rsidRDefault="0074408A" w:rsidP="0074408A">
            <w:pPr>
              <w:jc w:val="center"/>
              <w:rPr>
                <w:sz w:val="22"/>
                <w:szCs w:val="22"/>
              </w:rPr>
            </w:pPr>
            <w:r w:rsidRPr="001A60E6">
              <w:rPr>
                <w:sz w:val="22"/>
                <w:szCs w:val="22"/>
              </w:rPr>
              <w:t>Wartość</w:t>
            </w:r>
          </w:p>
          <w:p w14:paraId="1DA6F650" w14:textId="77777777" w:rsidR="0074408A" w:rsidRPr="001A60E6" w:rsidRDefault="0074408A" w:rsidP="0074408A">
            <w:pPr>
              <w:jc w:val="center"/>
              <w:rPr>
                <w:sz w:val="22"/>
                <w:szCs w:val="22"/>
              </w:rPr>
            </w:pPr>
            <w:r w:rsidRPr="001A60E6">
              <w:rPr>
                <w:sz w:val="22"/>
                <w:szCs w:val="22"/>
              </w:rPr>
              <w:t>brutto PLN</w:t>
            </w:r>
          </w:p>
          <w:p w14:paraId="29441D13" w14:textId="77777777" w:rsidR="0074408A" w:rsidRPr="001A60E6" w:rsidRDefault="0074408A" w:rsidP="0074408A">
            <w:pPr>
              <w:jc w:val="center"/>
              <w:rPr>
                <w:sz w:val="22"/>
                <w:szCs w:val="22"/>
              </w:rPr>
            </w:pPr>
            <w:r w:rsidRPr="001A60E6">
              <w:rPr>
                <w:sz w:val="22"/>
                <w:szCs w:val="22"/>
              </w:rPr>
              <w:t>za całą ilość</w:t>
            </w:r>
          </w:p>
          <w:p w14:paraId="351C3CB7" w14:textId="77777777" w:rsidR="0074408A" w:rsidRPr="001A60E6" w:rsidRDefault="0074408A" w:rsidP="0074408A">
            <w:pPr>
              <w:jc w:val="center"/>
              <w:rPr>
                <w:sz w:val="22"/>
                <w:szCs w:val="22"/>
              </w:rPr>
            </w:pPr>
          </w:p>
        </w:tc>
      </w:tr>
      <w:tr w:rsidR="0074408A" w:rsidRPr="001A60E6" w14:paraId="289F14BD" w14:textId="77777777" w:rsidTr="0074408A">
        <w:tc>
          <w:tcPr>
            <w:tcW w:w="522" w:type="dxa"/>
            <w:tcBorders>
              <w:top w:val="single" w:sz="4" w:space="0" w:color="000000"/>
              <w:left w:val="single" w:sz="4" w:space="0" w:color="000000"/>
              <w:bottom w:val="single" w:sz="4" w:space="0" w:color="000000"/>
            </w:tcBorders>
          </w:tcPr>
          <w:p w14:paraId="43701BA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EE0E8F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555769C"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AB431B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DE2FFC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87C7DFF"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AFA525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0369280"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BBD6EC6" w14:textId="77777777" w:rsidTr="0074408A">
        <w:trPr>
          <w:trHeight w:val="844"/>
        </w:trPr>
        <w:tc>
          <w:tcPr>
            <w:tcW w:w="522" w:type="dxa"/>
            <w:tcBorders>
              <w:left w:val="single" w:sz="4" w:space="0" w:color="000000"/>
              <w:bottom w:val="single" w:sz="4" w:space="0" w:color="000000"/>
            </w:tcBorders>
            <w:vAlign w:val="center"/>
          </w:tcPr>
          <w:p w14:paraId="79EB612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5FA6AAF" w14:textId="77777777" w:rsidR="0074408A" w:rsidRPr="001A60E6" w:rsidRDefault="00E34324" w:rsidP="0074408A">
            <w:pPr>
              <w:snapToGrid w:val="0"/>
              <w:rPr>
                <w:sz w:val="22"/>
                <w:szCs w:val="22"/>
              </w:rPr>
            </w:pPr>
            <w:r w:rsidRPr="001A60E6">
              <w:rPr>
                <w:sz w:val="22"/>
                <w:szCs w:val="22"/>
              </w:rPr>
              <w:t>Urządzenie do przechwytywania video</w:t>
            </w:r>
          </w:p>
        </w:tc>
        <w:tc>
          <w:tcPr>
            <w:tcW w:w="922" w:type="dxa"/>
            <w:tcBorders>
              <w:left w:val="single" w:sz="4" w:space="0" w:color="000000"/>
              <w:bottom w:val="single" w:sz="4" w:space="0" w:color="000000"/>
            </w:tcBorders>
            <w:vAlign w:val="center"/>
          </w:tcPr>
          <w:p w14:paraId="02DB95D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D11146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3489A7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359EEE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C2E74B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D41AE03" w14:textId="77777777" w:rsidR="0074408A" w:rsidRPr="001A60E6" w:rsidRDefault="0074408A" w:rsidP="0074408A">
            <w:pPr>
              <w:snapToGrid w:val="0"/>
              <w:rPr>
                <w:sz w:val="22"/>
                <w:szCs w:val="22"/>
              </w:rPr>
            </w:pPr>
          </w:p>
        </w:tc>
      </w:tr>
      <w:tr w:rsidR="0074408A" w:rsidRPr="001A60E6" w14:paraId="61924CE8" w14:textId="77777777" w:rsidTr="0074408A">
        <w:trPr>
          <w:trHeight w:val="844"/>
        </w:trPr>
        <w:tc>
          <w:tcPr>
            <w:tcW w:w="522" w:type="dxa"/>
            <w:tcBorders>
              <w:left w:val="single" w:sz="4" w:space="0" w:color="000000"/>
              <w:bottom w:val="single" w:sz="4" w:space="0" w:color="000000"/>
            </w:tcBorders>
            <w:vAlign w:val="center"/>
          </w:tcPr>
          <w:p w14:paraId="3D4F78EC"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CDECB27" w14:textId="77777777" w:rsidR="0074408A" w:rsidRPr="001A60E6" w:rsidRDefault="00E34324" w:rsidP="0074408A">
            <w:pPr>
              <w:snapToGrid w:val="0"/>
              <w:rPr>
                <w:sz w:val="22"/>
                <w:szCs w:val="22"/>
              </w:rPr>
            </w:pPr>
            <w:r w:rsidRPr="001A60E6">
              <w:rPr>
                <w:sz w:val="22"/>
                <w:szCs w:val="22"/>
              </w:rPr>
              <w:t>Mikrokomputer jednoprocesorowy</w:t>
            </w:r>
          </w:p>
        </w:tc>
        <w:tc>
          <w:tcPr>
            <w:tcW w:w="922" w:type="dxa"/>
            <w:tcBorders>
              <w:left w:val="single" w:sz="4" w:space="0" w:color="000000"/>
              <w:bottom w:val="single" w:sz="4" w:space="0" w:color="000000"/>
            </w:tcBorders>
            <w:vAlign w:val="center"/>
          </w:tcPr>
          <w:p w14:paraId="7A2473B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377A6BE"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044A5A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49407A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DF77C66"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A6C2348" w14:textId="77777777" w:rsidR="0074408A" w:rsidRPr="001A60E6" w:rsidRDefault="0074408A" w:rsidP="0074408A">
            <w:pPr>
              <w:snapToGrid w:val="0"/>
              <w:rPr>
                <w:sz w:val="22"/>
                <w:szCs w:val="22"/>
              </w:rPr>
            </w:pPr>
          </w:p>
        </w:tc>
      </w:tr>
      <w:tr w:rsidR="0074408A" w:rsidRPr="001A60E6" w14:paraId="14AF088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49D529F"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2777EA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425477" w14:textId="77777777" w:rsidR="0074408A" w:rsidRPr="001A60E6" w:rsidRDefault="0074408A" w:rsidP="0074408A">
            <w:pPr>
              <w:snapToGrid w:val="0"/>
              <w:rPr>
                <w:sz w:val="22"/>
                <w:szCs w:val="22"/>
              </w:rPr>
            </w:pPr>
          </w:p>
        </w:tc>
      </w:tr>
    </w:tbl>
    <w:p w14:paraId="19E654AC" w14:textId="77777777" w:rsidR="0074408A" w:rsidRPr="001A60E6" w:rsidRDefault="0074408A" w:rsidP="0074408A">
      <w:pPr>
        <w:jc w:val="center"/>
        <w:rPr>
          <w:b/>
        </w:rPr>
      </w:pPr>
    </w:p>
    <w:p w14:paraId="344AFE1C" w14:textId="77777777" w:rsidR="0074408A" w:rsidRPr="001A60E6" w:rsidRDefault="0074408A" w:rsidP="0074408A">
      <w:pPr>
        <w:jc w:val="center"/>
        <w:rPr>
          <w:b/>
        </w:rPr>
      </w:pPr>
    </w:p>
    <w:p w14:paraId="3C0357C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74B64CD" w14:textId="77777777" w:rsidR="0074408A" w:rsidRPr="001A60E6" w:rsidRDefault="0074408A" w:rsidP="0074408A">
      <w:pPr>
        <w:ind w:right="252"/>
        <w:jc w:val="both"/>
        <w:rPr>
          <w:sz w:val="18"/>
          <w:szCs w:val="18"/>
        </w:rPr>
      </w:pPr>
      <w:r w:rsidRPr="001A60E6">
        <w:rPr>
          <w:sz w:val="18"/>
          <w:szCs w:val="18"/>
        </w:rPr>
        <w:t>*Cena  musi obejmować :</w:t>
      </w:r>
    </w:p>
    <w:p w14:paraId="526701C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4BD4D4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D4A3F8E" w14:textId="77777777" w:rsidR="0074408A" w:rsidRPr="001A60E6" w:rsidRDefault="0074408A" w:rsidP="0074408A">
      <w:pPr>
        <w:ind w:left="5672"/>
        <w:rPr>
          <w:sz w:val="22"/>
          <w:szCs w:val="22"/>
        </w:rPr>
      </w:pPr>
    </w:p>
    <w:p w14:paraId="24753594" w14:textId="77777777" w:rsidR="0074408A" w:rsidRPr="001A60E6" w:rsidRDefault="0074408A" w:rsidP="0074408A">
      <w:pPr>
        <w:ind w:left="5672"/>
        <w:rPr>
          <w:sz w:val="22"/>
          <w:szCs w:val="22"/>
        </w:rPr>
      </w:pPr>
    </w:p>
    <w:p w14:paraId="3F954682"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CBEB79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B9668A3" w14:textId="77777777" w:rsidR="0074408A" w:rsidRPr="001A60E6" w:rsidRDefault="0074408A" w:rsidP="0074408A">
      <w:pPr>
        <w:ind w:left="5672"/>
        <w:rPr>
          <w:sz w:val="22"/>
          <w:szCs w:val="22"/>
        </w:rPr>
      </w:pPr>
    </w:p>
    <w:p w14:paraId="7438F8F2" w14:textId="77777777" w:rsidR="0074408A" w:rsidRPr="001A60E6" w:rsidRDefault="0074408A" w:rsidP="0074408A">
      <w:pPr>
        <w:ind w:left="5672"/>
        <w:rPr>
          <w:sz w:val="22"/>
          <w:szCs w:val="22"/>
        </w:rPr>
      </w:pPr>
    </w:p>
    <w:p w14:paraId="48B363E9" w14:textId="77777777" w:rsidR="0074408A" w:rsidRPr="001A60E6" w:rsidRDefault="0074408A" w:rsidP="0074408A">
      <w:pPr>
        <w:ind w:left="5672"/>
        <w:rPr>
          <w:sz w:val="22"/>
          <w:szCs w:val="22"/>
        </w:rPr>
      </w:pPr>
    </w:p>
    <w:p w14:paraId="250CAF33" w14:textId="77777777" w:rsidR="0074408A" w:rsidRPr="001A60E6" w:rsidRDefault="0074408A" w:rsidP="0074408A">
      <w:pPr>
        <w:ind w:left="5672"/>
        <w:rPr>
          <w:sz w:val="22"/>
          <w:szCs w:val="22"/>
        </w:rPr>
      </w:pPr>
    </w:p>
    <w:p w14:paraId="72A9EAED" w14:textId="77777777" w:rsidR="0074408A" w:rsidRPr="001A60E6" w:rsidRDefault="0074408A" w:rsidP="0074408A">
      <w:pPr>
        <w:ind w:left="5672"/>
        <w:rPr>
          <w:sz w:val="22"/>
          <w:szCs w:val="22"/>
        </w:rPr>
      </w:pPr>
    </w:p>
    <w:p w14:paraId="7BA6772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3C3663D8" w14:textId="77777777" w:rsidR="0074408A" w:rsidRPr="001A60E6" w:rsidRDefault="0074408A">
      <w:pPr>
        <w:suppressAutoHyphens w:val="0"/>
        <w:rPr>
          <w:b/>
          <w:sz w:val="22"/>
          <w:szCs w:val="22"/>
        </w:rPr>
      </w:pPr>
      <w:r w:rsidRPr="001A60E6">
        <w:rPr>
          <w:b/>
          <w:sz w:val="22"/>
          <w:szCs w:val="22"/>
        </w:rPr>
        <w:br w:type="page"/>
      </w:r>
    </w:p>
    <w:p w14:paraId="0DA12A5E" w14:textId="77777777" w:rsidR="0074408A" w:rsidRPr="001A60E6" w:rsidRDefault="0074408A" w:rsidP="0074408A">
      <w:pPr>
        <w:jc w:val="right"/>
        <w:rPr>
          <w:b/>
          <w:sz w:val="22"/>
          <w:szCs w:val="22"/>
        </w:rPr>
      </w:pPr>
      <w:r w:rsidRPr="001A60E6">
        <w:rPr>
          <w:b/>
          <w:sz w:val="22"/>
          <w:szCs w:val="22"/>
        </w:rPr>
        <w:lastRenderedPageBreak/>
        <w:t>Załącznik nr 2.22.</w:t>
      </w:r>
    </w:p>
    <w:p w14:paraId="7AE303E7"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C8FB28D" w14:textId="77777777" w:rsidTr="0074408A">
        <w:tc>
          <w:tcPr>
            <w:tcW w:w="6946" w:type="dxa"/>
            <w:shd w:val="clear" w:color="auto" w:fill="auto"/>
          </w:tcPr>
          <w:p w14:paraId="7219B81D"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FB932D5"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EE010C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F0CF14"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54506D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4250289" w14:textId="77777777" w:rsidR="0074408A" w:rsidRPr="001A60E6" w:rsidRDefault="0074408A" w:rsidP="0074408A">
            <w:pPr>
              <w:jc w:val="both"/>
              <w:rPr>
                <w:sz w:val="22"/>
                <w:szCs w:val="22"/>
              </w:rPr>
            </w:pPr>
            <w:r w:rsidRPr="001A60E6">
              <w:rPr>
                <w:sz w:val="22"/>
                <w:szCs w:val="22"/>
              </w:rPr>
              <w:t>........................................................</w:t>
            </w:r>
          </w:p>
          <w:p w14:paraId="0ADF08B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95EA1EF" w14:textId="77777777" w:rsidR="0074408A" w:rsidRPr="001A60E6" w:rsidRDefault="0074408A" w:rsidP="0074408A">
            <w:pPr>
              <w:spacing w:line="360" w:lineRule="auto"/>
              <w:jc w:val="both"/>
              <w:rPr>
                <w:i/>
                <w:sz w:val="22"/>
                <w:szCs w:val="22"/>
                <w:lang w:eastAsia="pl-PL"/>
              </w:rPr>
            </w:pPr>
          </w:p>
          <w:p w14:paraId="2E7729EA" w14:textId="77777777" w:rsidR="0074408A" w:rsidRPr="001A60E6" w:rsidRDefault="0074408A" w:rsidP="0074408A">
            <w:pPr>
              <w:spacing w:line="360" w:lineRule="auto"/>
              <w:jc w:val="both"/>
              <w:rPr>
                <w:b/>
                <w:i/>
                <w:sz w:val="22"/>
                <w:szCs w:val="22"/>
              </w:rPr>
            </w:pPr>
          </w:p>
        </w:tc>
      </w:tr>
    </w:tbl>
    <w:p w14:paraId="1FC19C13" w14:textId="77777777" w:rsidR="0074408A" w:rsidRPr="001A60E6" w:rsidRDefault="0074408A" w:rsidP="0074408A">
      <w:pPr>
        <w:rPr>
          <w:sz w:val="22"/>
          <w:szCs w:val="22"/>
        </w:rPr>
      </w:pPr>
    </w:p>
    <w:p w14:paraId="618D3800" w14:textId="77777777" w:rsidR="0074408A" w:rsidRPr="001A60E6" w:rsidRDefault="0074408A" w:rsidP="0074408A">
      <w:pPr>
        <w:pStyle w:val="Nagwek5"/>
        <w:numPr>
          <w:ilvl w:val="0"/>
          <w:numId w:val="0"/>
        </w:numPr>
        <w:tabs>
          <w:tab w:val="left" w:pos="-1726"/>
        </w:tabs>
        <w:rPr>
          <w:sz w:val="22"/>
          <w:szCs w:val="22"/>
        </w:rPr>
      </w:pPr>
    </w:p>
    <w:p w14:paraId="01AA5390"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545C94" w14:textId="77777777" w:rsidR="0074408A" w:rsidRPr="001A60E6" w:rsidRDefault="0074408A" w:rsidP="0074408A"/>
    <w:p w14:paraId="05708C7C" w14:textId="77777777" w:rsidR="0074408A" w:rsidRPr="001A60E6" w:rsidRDefault="0074408A" w:rsidP="0074408A">
      <w:pPr>
        <w:jc w:val="center"/>
        <w:rPr>
          <w:b/>
        </w:rPr>
      </w:pPr>
      <w:r w:rsidRPr="001A60E6">
        <w:rPr>
          <w:b/>
        </w:rPr>
        <w:t>PAKIET XXII</w:t>
      </w:r>
    </w:p>
    <w:p w14:paraId="49CA33A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2FF236F" w14:textId="77777777" w:rsidTr="0074408A">
        <w:trPr>
          <w:trHeight w:val="1115"/>
        </w:trPr>
        <w:tc>
          <w:tcPr>
            <w:tcW w:w="522" w:type="dxa"/>
            <w:tcBorders>
              <w:top w:val="single" w:sz="4" w:space="0" w:color="000000"/>
              <w:left w:val="single" w:sz="4" w:space="0" w:color="000000"/>
              <w:bottom w:val="single" w:sz="4" w:space="0" w:color="000000"/>
            </w:tcBorders>
          </w:tcPr>
          <w:p w14:paraId="6D2CA03A" w14:textId="77777777" w:rsidR="0074408A" w:rsidRPr="001A60E6" w:rsidRDefault="0074408A" w:rsidP="0074408A">
            <w:pPr>
              <w:snapToGrid w:val="0"/>
              <w:jc w:val="center"/>
              <w:rPr>
                <w:sz w:val="22"/>
                <w:szCs w:val="22"/>
              </w:rPr>
            </w:pPr>
          </w:p>
          <w:p w14:paraId="640BB5FF"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051EB41" w14:textId="77777777" w:rsidR="0074408A" w:rsidRPr="001A60E6" w:rsidRDefault="0074408A" w:rsidP="0074408A">
            <w:pPr>
              <w:snapToGrid w:val="0"/>
              <w:jc w:val="center"/>
              <w:rPr>
                <w:sz w:val="22"/>
                <w:szCs w:val="22"/>
              </w:rPr>
            </w:pPr>
          </w:p>
          <w:p w14:paraId="51BADA81"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85D620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18768BD"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C9D03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34662C4"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E47DDC2" w14:textId="77777777" w:rsidR="0074408A" w:rsidRPr="001A60E6" w:rsidRDefault="0074408A" w:rsidP="0074408A">
            <w:pPr>
              <w:jc w:val="center"/>
              <w:rPr>
                <w:sz w:val="22"/>
                <w:szCs w:val="22"/>
              </w:rPr>
            </w:pPr>
            <w:r w:rsidRPr="001A60E6">
              <w:rPr>
                <w:sz w:val="22"/>
                <w:szCs w:val="22"/>
              </w:rPr>
              <w:t>Wartość</w:t>
            </w:r>
          </w:p>
          <w:p w14:paraId="36132C2D" w14:textId="77777777" w:rsidR="0074408A" w:rsidRPr="001A60E6" w:rsidRDefault="0074408A" w:rsidP="0074408A">
            <w:pPr>
              <w:jc w:val="center"/>
              <w:rPr>
                <w:sz w:val="22"/>
                <w:szCs w:val="22"/>
              </w:rPr>
            </w:pPr>
            <w:r w:rsidRPr="001A60E6">
              <w:rPr>
                <w:sz w:val="22"/>
                <w:szCs w:val="22"/>
              </w:rPr>
              <w:t>netto PLN</w:t>
            </w:r>
          </w:p>
          <w:p w14:paraId="189285E1" w14:textId="77777777" w:rsidR="0074408A" w:rsidRPr="001A60E6" w:rsidRDefault="0074408A" w:rsidP="0074408A">
            <w:pPr>
              <w:jc w:val="center"/>
              <w:rPr>
                <w:sz w:val="22"/>
                <w:szCs w:val="22"/>
              </w:rPr>
            </w:pPr>
            <w:r w:rsidRPr="001A60E6">
              <w:rPr>
                <w:sz w:val="22"/>
                <w:szCs w:val="22"/>
              </w:rPr>
              <w:t>za całą ilość</w:t>
            </w:r>
          </w:p>
          <w:p w14:paraId="4826BFCF"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1995573" w14:textId="77777777" w:rsidR="0074408A" w:rsidRPr="001A60E6" w:rsidRDefault="0074408A" w:rsidP="0074408A">
            <w:pPr>
              <w:jc w:val="center"/>
              <w:rPr>
                <w:sz w:val="22"/>
                <w:szCs w:val="22"/>
              </w:rPr>
            </w:pPr>
            <w:r w:rsidRPr="001A60E6">
              <w:rPr>
                <w:sz w:val="22"/>
                <w:szCs w:val="22"/>
              </w:rPr>
              <w:t>Wartość</w:t>
            </w:r>
          </w:p>
          <w:p w14:paraId="426FC9CF" w14:textId="77777777" w:rsidR="0074408A" w:rsidRPr="001A60E6" w:rsidRDefault="0074408A" w:rsidP="0074408A">
            <w:pPr>
              <w:jc w:val="center"/>
              <w:rPr>
                <w:sz w:val="22"/>
                <w:szCs w:val="22"/>
              </w:rPr>
            </w:pPr>
            <w:r w:rsidRPr="001A60E6">
              <w:rPr>
                <w:sz w:val="22"/>
                <w:szCs w:val="22"/>
              </w:rPr>
              <w:t>brutto PLN</w:t>
            </w:r>
          </w:p>
          <w:p w14:paraId="559DEA68" w14:textId="77777777" w:rsidR="0074408A" w:rsidRPr="001A60E6" w:rsidRDefault="0074408A" w:rsidP="0074408A">
            <w:pPr>
              <w:jc w:val="center"/>
              <w:rPr>
                <w:sz w:val="22"/>
                <w:szCs w:val="22"/>
              </w:rPr>
            </w:pPr>
            <w:r w:rsidRPr="001A60E6">
              <w:rPr>
                <w:sz w:val="22"/>
                <w:szCs w:val="22"/>
              </w:rPr>
              <w:t>za całą ilość</w:t>
            </w:r>
          </w:p>
          <w:p w14:paraId="26367A50" w14:textId="77777777" w:rsidR="0074408A" w:rsidRPr="001A60E6" w:rsidRDefault="0074408A" w:rsidP="0074408A">
            <w:pPr>
              <w:jc w:val="center"/>
              <w:rPr>
                <w:sz w:val="22"/>
                <w:szCs w:val="22"/>
              </w:rPr>
            </w:pPr>
          </w:p>
        </w:tc>
      </w:tr>
      <w:tr w:rsidR="0074408A" w:rsidRPr="001A60E6" w14:paraId="197E26C4" w14:textId="77777777" w:rsidTr="0074408A">
        <w:tc>
          <w:tcPr>
            <w:tcW w:w="522" w:type="dxa"/>
            <w:tcBorders>
              <w:top w:val="single" w:sz="4" w:space="0" w:color="000000"/>
              <w:left w:val="single" w:sz="4" w:space="0" w:color="000000"/>
              <w:bottom w:val="single" w:sz="4" w:space="0" w:color="000000"/>
            </w:tcBorders>
          </w:tcPr>
          <w:p w14:paraId="60FF2107"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A3033A"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6BFA15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09C3A5A"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47762B1"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311EB88"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18581F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9D7DE75"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9FAF0AA" w14:textId="77777777" w:rsidTr="0074408A">
        <w:trPr>
          <w:trHeight w:val="844"/>
        </w:trPr>
        <w:tc>
          <w:tcPr>
            <w:tcW w:w="522" w:type="dxa"/>
            <w:tcBorders>
              <w:left w:val="single" w:sz="4" w:space="0" w:color="000000"/>
              <w:bottom w:val="single" w:sz="4" w:space="0" w:color="000000"/>
            </w:tcBorders>
            <w:vAlign w:val="center"/>
          </w:tcPr>
          <w:p w14:paraId="17A1F52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B460194" w14:textId="77777777" w:rsidR="0074408A" w:rsidRPr="001A60E6" w:rsidRDefault="00E34324" w:rsidP="0074408A">
            <w:pPr>
              <w:snapToGrid w:val="0"/>
              <w:rPr>
                <w:sz w:val="22"/>
                <w:szCs w:val="22"/>
              </w:rPr>
            </w:pPr>
            <w:r w:rsidRPr="001A60E6">
              <w:rPr>
                <w:sz w:val="22"/>
                <w:szCs w:val="22"/>
              </w:rPr>
              <w:t>Napęd HDD zewnętrzny</w:t>
            </w:r>
          </w:p>
        </w:tc>
        <w:tc>
          <w:tcPr>
            <w:tcW w:w="922" w:type="dxa"/>
            <w:tcBorders>
              <w:left w:val="single" w:sz="4" w:space="0" w:color="000000"/>
              <w:bottom w:val="single" w:sz="4" w:space="0" w:color="000000"/>
            </w:tcBorders>
            <w:vAlign w:val="center"/>
          </w:tcPr>
          <w:p w14:paraId="07B757A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FAA165B"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B286A7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88A178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4B6436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F44B5AF" w14:textId="77777777" w:rsidR="0074408A" w:rsidRPr="001A60E6" w:rsidRDefault="0074408A" w:rsidP="0074408A">
            <w:pPr>
              <w:snapToGrid w:val="0"/>
              <w:rPr>
                <w:sz w:val="22"/>
                <w:szCs w:val="22"/>
              </w:rPr>
            </w:pPr>
          </w:p>
        </w:tc>
      </w:tr>
      <w:tr w:rsidR="0074408A" w:rsidRPr="001A60E6" w14:paraId="4A9E9BF9" w14:textId="77777777" w:rsidTr="0074408A">
        <w:trPr>
          <w:trHeight w:val="844"/>
        </w:trPr>
        <w:tc>
          <w:tcPr>
            <w:tcW w:w="522" w:type="dxa"/>
            <w:tcBorders>
              <w:left w:val="single" w:sz="4" w:space="0" w:color="000000"/>
              <w:bottom w:val="single" w:sz="4" w:space="0" w:color="000000"/>
            </w:tcBorders>
            <w:vAlign w:val="center"/>
          </w:tcPr>
          <w:p w14:paraId="7AEF676C"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D5F86E1" w14:textId="77777777" w:rsidR="0074408A" w:rsidRPr="001A60E6" w:rsidRDefault="00E34324" w:rsidP="0074408A">
            <w:pPr>
              <w:snapToGrid w:val="0"/>
              <w:rPr>
                <w:sz w:val="22"/>
                <w:szCs w:val="22"/>
              </w:rPr>
            </w:pPr>
            <w:r w:rsidRPr="001A60E6">
              <w:rPr>
                <w:sz w:val="22"/>
                <w:szCs w:val="22"/>
              </w:rPr>
              <w:t>Monitor graficzny</w:t>
            </w:r>
          </w:p>
        </w:tc>
        <w:tc>
          <w:tcPr>
            <w:tcW w:w="922" w:type="dxa"/>
            <w:tcBorders>
              <w:left w:val="single" w:sz="4" w:space="0" w:color="000000"/>
              <w:bottom w:val="single" w:sz="4" w:space="0" w:color="000000"/>
            </w:tcBorders>
            <w:vAlign w:val="center"/>
          </w:tcPr>
          <w:p w14:paraId="64C64E4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6B5491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3C1CEA6"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D21813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967A6D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878BAAE" w14:textId="77777777" w:rsidR="0074408A" w:rsidRPr="001A60E6" w:rsidRDefault="0074408A" w:rsidP="0074408A">
            <w:pPr>
              <w:snapToGrid w:val="0"/>
              <w:rPr>
                <w:sz w:val="22"/>
                <w:szCs w:val="22"/>
              </w:rPr>
            </w:pPr>
          </w:p>
        </w:tc>
      </w:tr>
      <w:tr w:rsidR="0074408A" w:rsidRPr="001A60E6" w14:paraId="0A549B89" w14:textId="77777777" w:rsidTr="0074408A">
        <w:trPr>
          <w:trHeight w:val="844"/>
        </w:trPr>
        <w:tc>
          <w:tcPr>
            <w:tcW w:w="522" w:type="dxa"/>
            <w:tcBorders>
              <w:left w:val="single" w:sz="4" w:space="0" w:color="000000"/>
              <w:bottom w:val="single" w:sz="4" w:space="0" w:color="000000"/>
            </w:tcBorders>
            <w:vAlign w:val="center"/>
          </w:tcPr>
          <w:p w14:paraId="41D2758D"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1F470BF" w14:textId="77777777" w:rsidR="0074408A" w:rsidRPr="001A60E6" w:rsidRDefault="00E34324" w:rsidP="0074408A">
            <w:pPr>
              <w:snapToGrid w:val="0"/>
              <w:rPr>
                <w:sz w:val="22"/>
                <w:szCs w:val="22"/>
              </w:rPr>
            </w:pPr>
            <w:r w:rsidRPr="001A60E6">
              <w:rPr>
                <w:sz w:val="22"/>
                <w:szCs w:val="22"/>
              </w:rPr>
              <w:t>Osłona na monitor graficzny</w:t>
            </w:r>
          </w:p>
        </w:tc>
        <w:tc>
          <w:tcPr>
            <w:tcW w:w="922" w:type="dxa"/>
            <w:tcBorders>
              <w:left w:val="single" w:sz="4" w:space="0" w:color="000000"/>
              <w:bottom w:val="single" w:sz="4" w:space="0" w:color="000000"/>
            </w:tcBorders>
            <w:vAlign w:val="center"/>
          </w:tcPr>
          <w:p w14:paraId="5996370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2C94FF2"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00CD94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7F8FF1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65FF8D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AD93860" w14:textId="77777777" w:rsidR="0074408A" w:rsidRPr="001A60E6" w:rsidRDefault="0074408A" w:rsidP="0074408A">
            <w:pPr>
              <w:snapToGrid w:val="0"/>
              <w:rPr>
                <w:sz w:val="22"/>
                <w:szCs w:val="22"/>
              </w:rPr>
            </w:pPr>
          </w:p>
        </w:tc>
      </w:tr>
      <w:tr w:rsidR="0074408A" w:rsidRPr="001A60E6" w14:paraId="0CC3E7A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ADF966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E990F9C"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0F89DA0" w14:textId="77777777" w:rsidR="0074408A" w:rsidRPr="001A60E6" w:rsidRDefault="0074408A" w:rsidP="0074408A">
            <w:pPr>
              <w:snapToGrid w:val="0"/>
              <w:rPr>
                <w:sz w:val="22"/>
                <w:szCs w:val="22"/>
              </w:rPr>
            </w:pPr>
          </w:p>
        </w:tc>
      </w:tr>
    </w:tbl>
    <w:p w14:paraId="529BCF0F" w14:textId="77777777" w:rsidR="0074408A" w:rsidRPr="001A60E6" w:rsidRDefault="0074408A" w:rsidP="0074408A">
      <w:pPr>
        <w:jc w:val="center"/>
        <w:rPr>
          <w:b/>
        </w:rPr>
      </w:pPr>
    </w:p>
    <w:p w14:paraId="3E634BEA" w14:textId="77777777" w:rsidR="0074408A" w:rsidRPr="001A60E6" w:rsidRDefault="0074408A" w:rsidP="0074408A">
      <w:pPr>
        <w:jc w:val="center"/>
        <w:rPr>
          <w:b/>
        </w:rPr>
      </w:pPr>
    </w:p>
    <w:p w14:paraId="02642535"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6F40385" w14:textId="77777777" w:rsidR="0074408A" w:rsidRPr="001A60E6" w:rsidRDefault="0074408A" w:rsidP="0074408A">
      <w:pPr>
        <w:ind w:right="252"/>
        <w:jc w:val="both"/>
        <w:rPr>
          <w:sz w:val="18"/>
          <w:szCs w:val="18"/>
        </w:rPr>
      </w:pPr>
      <w:r w:rsidRPr="001A60E6">
        <w:rPr>
          <w:sz w:val="18"/>
          <w:szCs w:val="18"/>
        </w:rPr>
        <w:t>*Cena  musi obejmować :</w:t>
      </w:r>
    </w:p>
    <w:p w14:paraId="6A37F808"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0333F46"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490F1747" w14:textId="77777777" w:rsidR="0074408A" w:rsidRPr="001A60E6" w:rsidRDefault="0074408A" w:rsidP="0074408A">
      <w:pPr>
        <w:ind w:left="5672"/>
        <w:rPr>
          <w:sz w:val="22"/>
          <w:szCs w:val="22"/>
        </w:rPr>
      </w:pPr>
    </w:p>
    <w:p w14:paraId="62FCD722" w14:textId="77777777" w:rsidR="0074408A" w:rsidRPr="001A60E6" w:rsidRDefault="0074408A" w:rsidP="0074408A">
      <w:pPr>
        <w:ind w:left="5672"/>
        <w:rPr>
          <w:sz w:val="22"/>
          <w:szCs w:val="22"/>
        </w:rPr>
      </w:pPr>
    </w:p>
    <w:p w14:paraId="18D6218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9CFDF6C"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66BB2DB7" w14:textId="77777777" w:rsidR="0074408A" w:rsidRPr="001A60E6" w:rsidRDefault="0074408A" w:rsidP="0074408A">
      <w:pPr>
        <w:ind w:left="5672"/>
        <w:rPr>
          <w:sz w:val="22"/>
          <w:szCs w:val="22"/>
        </w:rPr>
      </w:pPr>
    </w:p>
    <w:p w14:paraId="35D5AC82" w14:textId="77777777" w:rsidR="0074408A" w:rsidRPr="001A60E6" w:rsidRDefault="0074408A" w:rsidP="0074408A">
      <w:pPr>
        <w:ind w:left="5672"/>
        <w:rPr>
          <w:sz w:val="22"/>
          <w:szCs w:val="22"/>
        </w:rPr>
      </w:pPr>
    </w:p>
    <w:p w14:paraId="6147C7B3" w14:textId="77777777" w:rsidR="0074408A" w:rsidRPr="001A60E6" w:rsidRDefault="0074408A" w:rsidP="0074408A">
      <w:pPr>
        <w:ind w:left="5672"/>
        <w:rPr>
          <w:sz w:val="22"/>
          <w:szCs w:val="22"/>
        </w:rPr>
      </w:pPr>
    </w:p>
    <w:p w14:paraId="19C4FB04" w14:textId="77777777" w:rsidR="0074408A" w:rsidRPr="001A60E6" w:rsidRDefault="0074408A" w:rsidP="0074408A">
      <w:pPr>
        <w:ind w:left="5672"/>
        <w:rPr>
          <w:sz w:val="22"/>
          <w:szCs w:val="22"/>
        </w:rPr>
      </w:pPr>
    </w:p>
    <w:p w14:paraId="34DE8BE4" w14:textId="77777777" w:rsidR="0074408A" w:rsidRPr="001A60E6" w:rsidRDefault="0074408A" w:rsidP="0074408A">
      <w:pPr>
        <w:ind w:left="5672"/>
        <w:rPr>
          <w:sz w:val="22"/>
          <w:szCs w:val="22"/>
        </w:rPr>
      </w:pPr>
    </w:p>
    <w:p w14:paraId="58A96F96"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72AAB73" w14:textId="77777777" w:rsidR="0074408A" w:rsidRPr="001A60E6" w:rsidRDefault="0074408A">
      <w:pPr>
        <w:suppressAutoHyphens w:val="0"/>
        <w:rPr>
          <w:b/>
          <w:sz w:val="22"/>
          <w:szCs w:val="22"/>
        </w:rPr>
      </w:pPr>
      <w:r w:rsidRPr="001A60E6">
        <w:rPr>
          <w:b/>
          <w:sz w:val="22"/>
          <w:szCs w:val="22"/>
        </w:rPr>
        <w:br w:type="page"/>
      </w:r>
    </w:p>
    <w:p w14:paraId="3B005270" w14:textId="77777777" w:rsidR="0074408A" w:rsidRPr="001A60E6" w:rsidRDefault="0074408A" w:rsidP="0074408A">
      <w:pPr>
        <w:jc w:val="right"/>
        <w:rPr>
          <w:b/>
          <w:sz w:val="22"/>
          <w:szCs w:val="22"/>
        </w:rPr>
      </w:pPr>
      <w:r w:rsidRPr="001A60E6">
        <w:rPr>
          <w:b/>
          <w:sz w:val="22"/>
          <w:szCs w:val="22"/>
        </w:rPr>
        <w:lastRenderedPageBreak/>
        <w:t>Załącznik nr 2.23.</w:t>
      </w:r>
    </w:p>
    <w:p w14:paraId="16676FA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21D5DFB" w14:textId="77777777" w:rsidTr="0074408A">
        <w:tc>
          <w:tcPr>
            <w:tcW w:w="6946" w:type="dxa"/>
            <w:shd w:val="clear" w:color="auto" w:fill="auto"/>
          </w:tcPr>
          <w:p w14:paraId="1934034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B6ECD4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4C5FAC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A318F9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A5D4BCB"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6831ABB2" w14:textId="77777777" w:rsidR="0074408A" w:rsidRPr="001A60E6" w:rsidRDefault="0074408A" w:rsidP="0074408A">
            <w:pPr>
              <w:jc w:val="both"/>
              <w:rPr>
                <w:sz w:val="22"/>
                <w:szCs w:val="22"/>
              </w:rPr>
            </w:pPr>
            <w:r w:rsidRPr="001A60E6">
              <w:rPr>
                <w:sz w:val="22"/>
                <w:szCs w:val="22"/>
              </w:rPr>
              <w:t>........................................................</w:t>
            </w:r>
          </w:p>
          <w:p w14:paraId="5494BCB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9192F71" w14:textId="77777777" w:rsidR="0074408A" w:rsidRPr="001A60E6" w:rsidRDefault="0074408A" w:rsidP="0074408A">
            <w:pPr>
              <w:spacing w:line="360" w:lineRule="auto"/>
              <w:jc w:val="both"/>
              <w:rPr>
                <w:i/>
                <w:sz w:val="22"/>
                <w:szCs w:val="22"/>
                <w:lang w:eastAsia="pl-PL"/>
              </w:rPr>
            </w:pPr>
          </w:p>
          <w:p w14:paraId="063DF645" w14:textId="77777777" w:rsidR="0074408A" w:rsidRPr="001A60E6" w:rsidRDefault="0074408A" w:rsidP="0074408A">
            <w:pPr>
              <w:spacing w:line="360" w:lineRule="auto"/>
              <w:jc w:val="both"/>
              <w:rPr>
                <w:b/>
                <w:i/>
                <w:sz w:val="22"/>
                <w:szCs w:val="22"/>
              </w:rPr>
            </w:pPr>
          </w:p>
        </w:tc>
      </w:tr>
    </w:tbl>
    <w:p w14:paraId="0BAB2068" w14:textId="77777777" w:rsidR="0074408A" w:rsidRPr="001A60E6" w:rsidRDefault="0074408A" w:rsidP="0074408A">
      <w:pPr>
        <w:rPr>
          <w:sz w:val="22"/>
          <w:szCs w:val="22"/>
        </w:rPr>
      </w:pPr>
    </w:p>
    <w:p w14:paraId="3F06EE6D" w14:textId="77777777" w:rsidR="0074408A" w:rsidRPr="001A60E6" w:rsidRDefault="0074408A" w:rsidP="0074408A">
      <w:pPr>
        <w:pStyle w:val="Nagwek5"/>
        <w:numPr>
          <w:ilvl w:val="0"/>
          <w:numId w:val="0"/>
        </w:numPr>
        <w:tabs>
          <w:tab w:val="left" w:pos="-1726"/>
        </w:tabs>
        <w:rPr>
          <w:sz w:val="22"/>
          <w:szCs w:val="22"/>
        </w:rPr>
      </w:pPr>
    </w:p>
    <w:p w14:paraId="07F5B1B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7AFF626" w14:textId="77777777" w:rsidR="0074408A" w:rsidRPr="001A60E6" w:rsidRDefault="0074408A" w:rsidP="0074408A"/>
    <w:p w14:paraId="3482F7E2" w14:textId="77777777" w:rsidR="0074408A" w:rsidRPr="001A60E6" w:rsidRDefault="0074408A" w:rsidP="0074408A">
      <w:pPr>
        <w:jc w:val="center"/>
        <w:rPr>
          <w:b/>
        </w:rPr>
      </w:pPr>
      <w:r w:rsidRPr="001A60E6">
        <w:rPr>
          <w:b/>
        </w:rPr>
        <w:t>PAKIET XXIII</w:t>
      </w:r>
    </w:p>
    <w:p w14:paraId="1F6C581E"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7B76340" w14:textId="77777777" w:rsidTr="0074408A">
        <w:trPr>
          <w:trHeight w:val="1115"/>
        </w:trPr>
        <w:tc>
          <w:tcPr>
            <w:tcW w:w="522" w:type="dxa"/>
            <w:tcBorders>
              <w:top w:val="single" w:sz="4" w:space="0" w:color="000000"/>
              <w:left w:val="single" w:sz="4" w:space="0" w:color="000000"/>
              <w:bottom w:val="single" w:sz="4" w:space="0" w:color="000000"/>
            </w:tcBorders>
          </w:tcPr>
          <w:p w14:paraId="1A7D4786" w14:textId="77777777" w:rsidR="0074408A" w:rsidRPr="001A60E6" w:rsidRDefault="0074408A" w:rsidP="0074408A">
            <w:pPr>
              <w:snapToGrid w:val="0"/>
              <w:jc w:val="center"/>
              <w:rPr>
                <w:sz w:val="22"/>
                <w:szCs w:val="22"/>
              </w:rPr>
            </w:pPr>
          </w:p>
          <w:p w14:paraId="532DA43D"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90299B8" w14:textId="77777777" w:rsidR="0074408A" w:rsidRPr="001A60E6" w:rsidRDefault="0074408A" w:rsidP="0074408A">
            <w:pPr>
              <w:snapToGrid w:val="0"/>
              <w:jc w:val="center"/>
              <w:rPr>
                <w:sz w:val="22"/>
                <w:szCs w:val="22"/>
              </w:rPr>
            </w:pPr>
          </w:p>
          <w:p w14:paraId="13CFEE5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AF7C99D"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FE5A7B"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EE227B3"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51A0A85"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31259F9" w14:textId="77777777" w:rsidR="0074408A" w:rsidRPr="001A60E6" w:rsidRDefault="0074408A" w:rsidP="0074408A">
            <w:pPr>
              <w:jc w:val="center"/>
              <w:rPr>
                <w:sz w:val="22"/>
                <w:szCs w:val="22"/>
              </w:rPr>
            </w:pPr>
            <w:r w:rsidRPr="001A60E6">
              <w:rPr>
                <w:sz w:val="22"/>
                <w:szCs w:val="22"/>
              </w:rPr>
              <w:t>Wartość</w:t>
            </w:r>
          </w:p>
          <w:p w14:paraId="42126E23" w14:textId="77777777" w:rsidR="0074408A" w:rsidRPr="001A60E6" w:rsidRDefault="0074408A" w:rsidP="0074408A">
            <w:pPr>
              <w:jc w:val="center"/>
              <w:rPr>
                <w:sz w:val="22"/>
                <w:szCs w:val="22"/>
              </w:rPr>
            </w:pPr>
            <w:r w:rsidRPr="001A60E6">
              <w:rPr>
                <w:sz w:val="22"/>
                <w:szCs w:val="22"/>
              </w:rPr>
              <w:t>netto PLN</w:t>
            </w:r>
          </w:p>
          <w:p w14:paraId="581815E5" w14:textId="77777777" w:rsidR="0074408A" w:rsidRPr="001A60E6" w:rsidRDefault="0074408A" w:rsidP="0074408A">
            <w:pPr>
              <w:jc w:val="center"/>
              <w:rPr>
                <w:sz w:val="22"/>
                <w:szCs w:val="22"/>
              </w:rPr>
            </w:pPr>
            <w:r w:rsidRPr="001A60E6">
              <w:rPr>
                <w:sz w:val="22"/>
                <w:szCs w:val="22"/>
              </w:rPr>
              <w:t>za całą ilość</w:t>
            </w:r>
          </w:p>
          <w:p w14:paraId="2F0CE296"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C5D59A7" w14:textId="77777777" w:rsidR="0074408A" w:rsidRPr="001A60E6" w:rsidRDefault="0074408A" w:rsidP="0074408A">
            <w:pPr>
              <w:jc w:val="center"/>
              <w:rPr>
                <w:sz w:val="22"/>
                <w:szCs w:val="22"/>
              </w:rPr>
            </w:pPr>
            <w:r w:rsidRPr="001A60E6">
              <w:rPr>
                <w:sz w:val="22"/>
                <w:szCs w:val="22"/>
              </w:rPr>
              <w:t>Wartość</w:t>
            </w:r>
          </w:p>
          <w:p w14:paraId="4445283F" w14:textId="77777777" w:rsidR="0074408A" w:rsidRPr="001A60E6" w:rsidRDefault="0074408A" w:rsidP="0074408A">
            <w:pPr>
              <w:jc w:val="center"/>
              <w:rPr>
                <w:sz w:val="22"/>
                <w:szCs w:val="22"/>
              </w:rPr>
            </w:pPr>
            <w:r w:rsidRPr="001A60E6">
              <w:rPr>
                <w:sz w:val="22"/>
                <w:szCs w:val="22"/>
              </w:rPr>
              <w:t>brutto PLN</w:t>
            </w:r>
          </w:p>
          <w:p w14:paraId="2C25C4CA" w14:textId="77777777" w:rsidR="0074408A" w:rsidRPr="001A60E6" w:rsidRDefault="0074408A" w:rsidP="0074408A">
            <w:pPr>
              <w:jc w:val="center"/>
              <w:rPr>
                <w:sz w:val="22"/>
                <w:szCs w:val="22"/>
              </w:rPr>
            </w:pPr>
            <w:r w:rsidRPr="001A60E6">
              <w:rPr>
                <w:sz w:val="22"/>
                <w:szCs w:val="22"/>
              </w:rPr>
              <w:t>za całą ilość</w:t>
            </w:r>
          </w:p>
          <w:p w14:paraId="3FFB534C" w14:textId="77777777" w:rsidR="0074408A" w:rsidRPr="001A60E6" w:rsidRDefault="0074408A" w:rsidP="0074408A">
            <w:pPr>
              <w:jc w:val="center"/>
              <w:rPr>
                <w:sz w:val="22"/>
                <w:szCs w:val="22"/>
              </w:rPr>
            </w:pPr>
          </w:p>
        </w:tc>
      </w:tr>
      <w:tr w:rsidR="0074408A" w:rsidRPr="001A60E6" w14:paraId="015B81A2" w14:textId="77777777" w:rsidTr="0074408A">
        <w:tc>
          <w:tcPr>
            <w:tcW w:w="522" w:type="dxa"/>
            <w:tcBorders>
              <w:top w:val="single" w:sz="4" w:space="0" w:color="000000"/>
              <w:left w:val="single" w:sz="4" w:space="0" w:color="000000"/>
              <w:bottom w:val="single" w:sz="4" w:space="0" w:color="000000"/>
            </w:tcBorders>
          </w:tcPr>
          <w:p w14:paraId="41676385"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61B3EB"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D40069A"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C4A1FA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2AE38F7"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0CC4528"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785D8D0"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4DB6FC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B7D9121" w14:textId="77777777" w:rsidTr="0074408A">
        <w:trPr>
          <w:trHeight w:val="844"/>
        </w:trPr>
        <w:tc>
          <w:tcPr>
            <w:tcW w:w="522" w:type="dxa"/>
            <w:tcBorders>
              <w:left w:val="single" w:sz="4" w:space="0" w:color="000000"/>
              <w:bottom w:val="single" w:sz="4" w:space="0" w:color="000000"/>
            </w:tcBorders>
            <w:vAlign w:val="center"/>
          </w:tcPr>
          <w:p w14:paraId="2E88C5A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01321B5" w14:textId="77777777" w:rsidR="0074408A" w:rsidRPr="001A60E6" w:rsidRDefault="00E34324" w:rsidP="0074408A">
            <w:pPr>
              <w:snapToGrid w:val="0"/>
              <w:rPr>
                <w:sz w:val="22"/>
                <w:szCs w:val="22"/>
              </w:rPr>
            </w:pPr>
            <w:r w:rsidRPr="001A60E6">
              <w:rPr>
                <w:sz w:val="22"/>
                <w:szCs w:val="22"/>
              </w:rPr>
              <w:t>Dysk zewnętrzny SSD</w:t>
            </w:r>
          </w:p>
        </w:tc>
        <w:tc>
          <w:tcPr>
            <w:tcW w:w="922" w:type="dxa"/>
            <w:tcBorders>
              <w:left w:val="single" w:sz="4" w:space="0" w:color="000000"/>
              <w:bottom w:val="single" w:sz="4" w:space="0" w:color="000000"/>
            </w:tcBorders>
            <w:vAlign w:val="center"/>
          </w:tcPr>
          <w:p w14:paraId="09010F2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8AE5C94" w14:textId="77777777" w:rsidR="0074408A" w:rsidRPr="001A60E6" w:rsidRDefault="00360059"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2422495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2649BE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8BE763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DCAE345" w14:textId="77777777" w:rsidR="0074408A" w:rsidRPr="001A60E6" w:rsidRDefault="0074408A" w:rsidP="0074408A">
            <w:pPr>
              <w:snapToGrid w:val="0"/>
              <w:rPr>
                <w:sz w:val="22"/>
                <w:szCs w:val="22"/>
              </w:rPr>
            </w:pPr>
          </w:p>
        </w:tc>
      </w:tr>
      <w:tr w:rsidR="0074408A" w:rsidRPr="001A60E6" w14:paraId="0278FAE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35684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AEDEB45"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467857E" w14:textId="77777777" w:rsidR="0074408A" w:rsidRPr="001A60E6" w:rsidRDefault="0074408A" w:rsidP="0074408A">
            <w:pPr>
              <w:snapToGrid w:val="0"/>
              <w:rPr>
                <w:sz w:val="22"/>
                <w:szCs w:val="22"/>
              </w:rPr>
            </w:pPr>
          </w:p>
        </w:tc>
      </w:tr>
    </w:tbl>
    <w:p w14:paraId="763F533A" w14:textId="77777777" w:rsidR="0074408A" w:rsidRPr="001A60E6" w:rsidRDefault="0074408A" w:rsidP="0074408A">
      <w:pPr>
        <w:jc w:val="center"/>
        <w:rPr>
          <w:b/>
        </w:rPr>
      </w:pPr>
    </w:p>
    <w:p w14:paraId="7668BEF2" w14:textId="77777777" w:rsidR="0074408A" w:rsidRPr="001A60E6" w:rsidRDefault="0074408A" w:rsidP="0074408A">
      <w:pPr>
        <w:jc w:val="center"/>
        <w:rPr>
          <w:b/>
        </w:rPr>
      </w:pPr>
    </w:p>
    <w:p w14:paraId="2B7249D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A86B329" w14:textId="77777777" w:rsidR="0074408A" w:rsidRPr="001A60E6" w:rsidRDefault="0074408A" w:rsidP="0074408A">
      <w:pPr>
        <w:ind w:right="252"/>
        <w:jc w:val="both"/>
        <w:rPr>
          <w:sz w:val="18"/>
          <w:szCs w:val="18"/>
        </w:rPr>
      </w:pPr>
      <w:r w:rsidRPr="001A60E6">
        <w:rPr>
          <w:sz w:val="18"/>
          <w:szCs w:val="18"/>
        </w:rPr>
        <w:t>*Cena  musi obejmować :</w:t>
      </w:r>
    </w:p>
    <w:p w14:paraId="7C941CBC"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91F4744"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FFDD5FE" w14:textId="77777777" w:rsidR="0074408A" w:rsidRPr="001A60E6" w:rsidRDefault="0074408A" w:rsidP="0074408A">
      <w:pPr>
        <w:ind w:left="5672"/>
        <w:rPr>
          <w:sz w:val="22"/>
          <w:szCs w:val="22"/>
        </w:rPr>
      </w:pPr>
    </w:p>
    <w:p w14:paraId="68074664" w14:textId="77777777" w:rsidR="0074408A" w:rsidRPr="001A60E6" w:rsidRDefault="0074408A" w:rsidP="0074408A">
      <w:pPr>
        <w:ind w:left="5672"/>
        <w:rPr>
          <w:sz w:val="22"/>
          <w:szCs w:val="22"/>
        </w:rPr>
      </w:pPr>
    </w:p>
    <w:p w14:paraId="7A24515A"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51E08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61F9E8C" w14:textId="77777777" w:rsidR="0074408A" w:rsidRPr="001A60E6" w:rsidRDefault="0074408A" w:rsidP="0074408A">
      <w:pPr>
        <w:ind w:left="5672"/>
        <w:rPr>
          <w:sz w:val="22"/>
          <w:szCs w:val="22"/>
        </w:rPr>
      </w:pPr>
    </w:p>
    <w:p w14:paraId="06120BDF" w14:textId="77777777" w:rsidR="0074408A" w:rsidRPr="001A60E6" w:rsidRDefault="0074408A" w:rsidP="0074408A">
      <w:pPr>
        <w:ind w:left="5672"/>
        <w:rPr>
          <w:sz w:val="22"/>
          <w:szCs w:val="22"/>
        </w:rPr>
      </w:pPr>
    </w:p>
    <w:p w14:paraId="7D5E2786" w14:textId="77777777" w:rsidR="0074408A" w:rsidRPr="001A60E6" w:rsidRDefault="0074408A" w:rsidP="0074408A">
      <w:pPr>
        <w:ind w:left="5672"/>
        <w:rPr>
          <w:sz w:val="22"/>
          <w:szCs w:val="22"/>
        </w:rPr>
      </w:pPr>
    </w:p>
    <w:p w14:paraId="201F44C1" w14:textId="77777777" w:rsidR="0074408A" w:rsidRPr="001A60E6" w:rsidRDefault="0074408A" w:rsidP="0074408A">
      <w:pPr>
        <w:ind w:left="5672"/>
        <w:rPr>
          <w:sz w:val="22"/>
          <w:szCs w:val="22"/>
        </w:rPr>
      </w:pPr>
    </w:p>
    <w:p w14:paraId="6A9D6A5D" w14:textId="77777777" w:rsidR="0074408A" w:rsidRPr="001A60E6" w:rsidRDefault="0074408A" w:rsidP="0074408A">
      <w:pPr>
        <w:ind w:left="5672"/>
        <w:rPr>
          <w:sz w:val="22"/>
          <w:szCs w:val="22"/>
        </w:rPr>
      </w:pPr>
    </w:p>
    <w:p w14:paraId="34067237"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6586831" w14:textId="77777777" w:rsidR="0074408A" w:rsidRPr="001A60E6" w:rsidRDefault="0074408A">
      <w:pPr>
        <w:suppressAutoHyphens w:val="0"/>
        <w:rPr>
          <w:b/>
          <w:sz w:val="22"/>
          <w:szCs w:val="22"/>
        </w:rPr>
      </w:pPr>
      <w:r w:rsidRPr="001A60E6">
        <w:rPr>
          <w:b/>
          <w:sz w:val="22"/>
          <w:szCs w:val="22"/>
        </w:rPr>
        <w:br w:type="page"/>
      </w:r>
    </w:p>
    <w:p w14:paraId="38A21331" w14:textId="77777777" w:rsidR="0074408A" w:rsidRPr="001A60E6" w:rsidRDefault="0074408A" w:rsidP="0074408A">
      <w:pPr>
        <w:jc w:val="right"/>
        <w:rPr>
          <w:b/>
          <w:sz w:val="22"/>
          <w:szCs w:val="22"/>
        </w:rPr>
      </w:pPr>
      <w:r w:rsidRPr="001A60E6">
        <w:rPr>
          <w:b/>
          <w:sz w:val="22"/>
          <w:szCs w:val="22"/>
        </w:rPr>
        <w:lastRenderedPageBreak/>
        <w:t>Załącznik nr 2.24.</w:t>
      </w:r>
    </w:p>
    <w:p w14:paraId="3CC70E2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D378C2D" w14:textId="77777777" w:rsidTr="0074408A">
        <w:tc>
          <w:tcPr>
            <w:tcW w:w="6946" w:type="dxa"/>
            <w:shd w:val="clear" w:color="auto" w:fill="auto"/>
          </w:tcPr>
          <w:p w14:paraId="3B76AF5B"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33210F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2C0FA6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053A0E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23519DEF"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D249AA4" w14:textId="77777777" w:rsidR="0074408A" w:rsidRPr="001A60E6" w:rsidRDefault="0074408A" w:rsidP="0074408A">
            <w:pPr>
              <w:jc w:val="both"/>
              <w:rPr>
                <w:sz w:val="22"/>
                <w:szCs w:val="22"/>
              </w:rPr>
            </w:pPr>
            <w:r w:rsidRPr="001A60E6">
              <w:rPr>
                <w:sz w:val="22"/>
                <w:szCs w:val="22"/>
              </w:rPr>
              <w:t>........................................................</w:t>
            </w:r>
          </w:p>
          <w:p w14:paraId="504D4C03"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069DF0A" w14:textId="77777777" w:rsidR="0074408A" w:rsidRPr="001A60E6" w:rsidRDefault="0074408A" w:rsidP="0074408A">
            <w:pPr>
              <w:spacing w:line="360" w:lineRule="auto"/>
              <w:jc w:val="both"/>
              <w:rPr>
                <w:i/>
                <w:sz w:val="22"/>
                <w:szCs w:val="22"/>
                <w:lang w:eastAsia="pl-PL"/>
              </w:rPr>
            </w:pPr>
          </w:p>
          <w:p w14:paraId="389E5534" w14:textId="77777777" w:rsidR="0074408A" w:rsidRPr="001A60E6" w:rsidRDefault="0074408A" w:rsidP="0074408A">
            <w:pPr>
              <w:spacing w:line="360" w:lineRule="auto"/>
              <w:jc w:val="both"/>
              <w:rPr>
                <w:b/>
                <w:i/>
                <w:sz w:val="22"/>
                <w:szCs w:val="22"/>
              </w:rPr>
            </w:pPr>
          </w:p>
        </w:tc>
      </w:tr>
    </w:tbl>
    <w:p w14:paraId="47095D7C" w14:textId="77777777" w:rsidR="0074408A" w:rsidRPr="001A60E6" w:rsidRDefault="0074408A" w:rsidP="0074408A">
      <w:pPr>
        <w:rPr>
          <w:sz w:val="22"/>
          <w:szCs w:val="22"/>
        </w:rPr>
      </w:pPr>
    </w:p>
    <w:p w14:paraId="4D542E4B" w14:textId="77777777" w:rsidR="0074408A" w:rsidRPr="001A60E6" w:rsidRDefault="0074408A" w:rsidP="0074408A">
      <w:pPr>
        <w:pStyle w:val="Nagwek5"/>
        <w:numPr>
          <w:ilvl w:val="0"/>
          <w:numId w:val="0"/>
        </w:numPr>
        <w:tabs>
          <w:tab w:val="left" w:pos="-1726"/>
        </w:tabs>
        <w:rPr>
          <w:sz w:val="22"/>
          <w:szCs w:val="22"/>
        </w:rPr>
      </w:pPr>
    </w:p>
    <w:p w14:paraId="3180E1B1"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385F131A" w14:textId="77777777" w:rsidR="0074408A" w:rsidRPr="001A60E6" w:rsidRDefault="0074408A" w:rsidP="0074408A"/>
    <w:p w14:paraId="326C9115" w14:textId="77777777" w:rsidR="0074408A" w:rsidRPr="001A60E6" w:rsidRDefault="0074408A" w:rsidP="0074408A">
      <w:pPr>
        <w:jc w:val="center"/>
        <w:rPr>
          <w:b/>
        </w:rPr>
      </w:pPr>
      <w:r w:rsidRPr="001A60E6">
        <w:rPr>
          <w:b/>
        </w:rPr>
        <w:t>PAKIET XXIV</w:t>
      </w:r>
    </w:p>
    <w:p w14:paraId="0A0694CB"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501FF41" w14:textId="77777777" w:rsidTr="0074408A">
        <w:trPr>
          <w:trHeight w:val="1115"/>
        </w:trPr>
        <w:tc>
          <w:tcPr>
            <w:tcW w:w="522" w:type="dxa"/>
            <w:tcBorders>
              <w:top w:val="single" w:sz="4" w:space="0" w:color="000000"/>
              <w:left w:val="single" w:sz="4" w:space="0" w:color="000000"/>
              <w:bottom w:val="single" w:sz="4" w:space="0" w:color="000000"/>
            </w:tcBorders>
          </w:tcPr>
          <w:p w14:paraId="3986F222" w14:textId="77777777" w:rsidR="0074408A" w:rsidRPr="001A60E6" w:rsidRDefault="0074408A" w:rsidP="0074408A">
            <w:pPr>
              <w:snapToGrid w:val="0"/>
              <w:jc w:val="center"/>
              <w:rPr>
                <w:sz w:val="22"/>
                <w:szCs w:val="22"/>
              </w:rPr>
            </w:pPr>
          </w:p>
          <w:p w14:paraId="0903D9A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3C159DE" w14:textId="77777777" w:rsidR="0074408A" w:rsidRPr="001A60E6" w:rsidRDefault="0074408A" w:rsidP="0074408A">
            <w:pPr>
              <w:snapToGrid w:val="0"/>
              <w:jc w:val="center"/>
              <w:rPr>
                <w:sz w:val="22"/>
                <w:szCs w:val="22"/>
              </w:rPr>
            </w:pPr>
          </w:p>
          <w:p w14:paraId="5BA18C10"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F8729BD"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F590F06"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6A25170"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C1B23FB"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8403C69" w14:textId="77777777" w:rsidR="0074408A" w:rsidRPr="001A60E6" w:rsidRDefault="0074408A" w:rsidP="0074408A">
            <w:pPr>
              <w:jc w:val="center"/>
              <w:rPr>
                <w:sz w:val="22"/>
                <w:szCs w:val="22"/>
              </w:rPr>
            </w:pPr>
            <w:r w:rsidRPr="001A60E6">
              <w:rPr>
                <w:sz w:val="22"/>
                <w:szCs w:val="22"/>
              </w:rPr>
              <w:t>Wartość</w:t>
            </w:r>
          </w:p>
          <w:p w14:paraId="635A5505" w14:textId="77777777" w:rsidR="0074408A" w:rsidRPr="001A60E6" w:rsidRDefault="0074408A" w:rsidP="0074408A">
            <w:pPr>
              <w:jc w:val="center"/>
              <w:rPr>
                <w:sz w:val="22"/>
                <w:szCs w:val="22"/>
              </w:rPr>
            </w:pPr>
            <w:r w:rsidRPr="001A60E6">
              <w:rPr>
                <w:sz w:val="22"/>
                <w:szCs w:val="22"/>
              </w:rPr>
              <w:t>netto PLN</w:t>
            </w:r>
          </w:p>
          <w:p w14:paraId="1B7C8898" w14:textId="77777777" w:rsidR="0074408A" w:rsidRPr="001A60E6" w:rsidRDefault="0074408A" w:rsidP="0074408A">
            <w:pPr>
              <w:jc w:val="center"/>
              <w:rPr>
                <w:sz w:val="22"/>
                <w:szCs w:val="22"/>
              </w:rPr>
            </w:pPr>
            <w:r w:rsidRPr="001A60E6">
              <w:rPr>
                <w:sz w:val="22"/>
                <w:szCs w:val="22"/>
              </w:rPr>
              <w:t>za całą ilość</w:t>
            </w:r>
          </w:p>
          <w:p w14:paraId="1390F8A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B9FD272" w14:textId="77777777" w:rsidR="0074408A" w:rsidRPr="001A60E6" w:rsidRDefault="0074408A" w:rsidP="0074408A">
            <w:pPr>
              <w:jc w:val="center"/>
              <w:rPr>
                <w:sz w:val="22"/>
                <w:szCs w:val="22"/>
              </w:rPr>
            </w:pPr>
            <w:r w:rsidRPr="001A60E6">
              <w:rPr>
                <w:sz w:val="22"/>
                <w:szCs w:val="22"/>
              </w:rPr>
              <w:t>Wartość</w:t>
            </w:r>
          </w:p>
          <w:p w14:paraId="7D592698" w14:textId="77777777" w:rsidR="0074408A" w:rsidRPr="001A60E6" w:rsidRDefault="0074408A" w:rsidP="0074408A">
            <w:pPr>
              <w:jc w:val="center"/>
              <w:rPr>
                <w:sz w:val="22"/>
                <w:szCs w:val="22"/>
              </w:rPr>
            </w:pPr>
            <w:r w:rsidRPr="001A60E6">
              <w:rPr>
                <w:sz w:val="22"/>
                <w:szCs w:val="22"/>
              </w:rPr>
              <w:t>brutto PLN</w:t>
            </w:r>
          </w:p>
          <w:p w14:paraId="602A847C" w14:textId="77777777" w:rsidR="0074408A" w:rsidRPr="001A60E6" w:rsidRDefault="0074408A" w:rsidP="0074408A">
            <w:pPr>
              <w:jc w:val="center"/>
              <w:rPr>
                <w:sz w:val="22"/>
                <w:szCs w:val="22"/>
              </w:rPr>
            </w:pPr>
            <w:r w:rsidRPr="001A60E6">
              <w:rPr>
                <w:sz w:val="22"/>
                <w:szCs w:val="22"/>
              </w:rPr>
              <w:t>za całą ilość</w:t>
            </w:r>
          </w:p>
          <w:p w14:paraId="5A297F35" w14:textId="77777777" w:rsidR="0074408A" w:rsidRPr="001A60E6" w:rsidRDefault="0074408A" w:rsidP="0074408A">
            <w:pPr>
              <w:jc w:val="center"/>
              <w:rPr>
                <w:sz w:val="22"/>
                <w:szCs w:val="22"/>
              </w:rPr>
            </w:pPr>
          </w:p>
        </w:tc>
      </w:tr>
      <w:tr w:rsidR="0074408A" w:rsidRPr="001A60E6" w14:paraId="467A022C" w14:textId="77777777" w:rsidTr="0074408A">
        <w:tc>
          <w:tcPr>
            <w:tcW w:w="522" w:type="dxa"/>
            <w:tcBorders>
              <w:top w:val="single" w:sz="4" w:space="0" w:color="000000"/>
              <w:left w:val="single" w:sz="4" w:space="0" w:color="000000"/>
              <w:bottom w:val="single" w:sz="4" w:space="0" w:color="000000"/>
            </w:tcBorders>
          </w:tcPr>
          <w:p w14:paraId="38AA22C7"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204EEAD"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2456081"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A93FFD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ACBBAA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4C515DB"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7E41CF7"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5382897"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7F2EC83" w14:textId="77777777" w:rsidTr="0074408A">
        <w:trPr>
          <w:trHeight w:val="844"/>
        </w:trPr>
        <w:tc>
          <w:tcPr>
            <w:tcW w:w="522" w:type="dxa"/>
            <w:tcBorders>
              <w:left w:val="single" w:sz="4" w:space="0" w:color="000000"/>
              <w:bottom w:val="single" w:sz="4" w:space="0" w:color="000000"/>
            </w:tcBorders>
            <w:vAlign w:val="center"/>
          </w:tcPr>
          <w:p w14:paraId="51B2193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87F2F66" w14:textId="77777777" w:rsidR="0074408A" w:rsidRPr="001A60E6" w:rsidRDefault="00E34324"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024A27A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1E03C6F"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27B577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0D6C18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9CC11D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4D55A38" w14:textId="77777777" w:rsidR="0074408A" w:rsidRPr="001A60E6" w:rsidRDefault="0074408A" w:rsidP="0074408A">
            <w:pPr>
              <w:snapToGrid w:val="0"/>
              <w:rPr>
                <w:sz w:val="22"/>
                <w:szCs w:val="22"/>
              </w:rPr>
            </w:pPr>
          </w:p>
        </w:tc>
      </w:tr>
      <w:tr w:rsidR="0074408A" w:rsidRPr="001A60E6" w14:paraId="1D8C607B" w14:textId="77777777" w:rsidTr="0074408A">
        <w:trPr>
          <w:trHeight w:val="844"/>
        </w:trPr>
        <w:tc>
          <w:tcPr>
            <w:tcW w:w="522" w:type="dxa"/>
            <w:tcBorders>
              <w:left w:val="single" w:sz="4" w:space="0" w:color="000000"/>
              <w:bottom w:val="single" w:sz="4" w:space="0" w:color="000000"/>
            </w:tcBorders>
            <w:vAlign w:val="center"/>
          </w:tcPr>
          <w:p w14:paraId="4D683315"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17C9023" w14:textId="77777777" w:rsidR="0074408A" w:rsidRPr="001A60E6" w:rsidRDefault="00E34324"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12B24A9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CE414FD"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3506061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324E54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97C490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00A7DE4" w14:textId="77777777" w:rsidR="0074408A" w:rsidRPr="001A60E6" w:rsidRDefault="0074408A" w:rsidP="0074408A">
            <w:pPr>
              <w:snapToGrid w:val="0"/>
              <w:rPr>
                <w:sz w:val="22"/>
                <w:szCs w:val="22"/>
              </w:rPr>
            </w:pPr>
          </w:p>
        </w:tc>
      </w:tr>
      <w:tr w:rsidR="0074408A" w:rsidRPr="001A60E6" w14:paraId="4465935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D5E218E"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F3A1A6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312D441" w14:textId="77777777" w:rsidR="0074408A" w:rsidRPr="001A60E6" w:rsidRDefault="0074408A" w:rsidP="0074408A">
            <w:pPr>
              <w:snapToGrid w:val="0"/>
              <w:rPr>
                <w:sz w:val="22"/>
                <w:szCs w:val="22"/>
              </w:rPr>
            </w:pPr>
          </w:p>
        </w:tc>
      </w:tr>
    </w:tbl>
    <w:p w14:paraId="07D310C9" w14:textId="77777777" w:rsidR="0074408A" w:rsidRPr="001A60E6" w:rsidRDefault="0074408A" w:rsidP="0074408A">
      <w:pPr>
        <w:jc w:val="center"/>
        <w:rPr>
          <w:b/>
        </w:rPr>
      </w:pPr>
    </w:p>
    <w:p w14:paraId="473792C3" w14:textId="77777777" w:rsidR="0074408A" w:rsidRPr="001A60E6" w:rsidRDefault="0074408A" w:rsidP="0074408A">
      <w:pPr>
        <w:jc w:val="center"/>
        <w:rPr>
          <w:b/>
        </w:rPr>
      </w:pPr>
    </w:p>
    <w:p w14:paraId="3A060EF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579088D" w14:textId="77777777" w:rsidR="0074408A" w:rsidRPr="001A60E6" w:rsidRDefault="0074408A" w:rsidP="0074408A">
      <w:pPr>
        <w:ind w:right="252"/>
        <w:jc w:val="both"/>
        <w:rPr>
          <w:sz w:val="18"/>
          <w:szCs w:val="18"/>
        </w:rPr>
      </w:pPr>
      <w:r w:rsidRPr="001A60E6">
        <w:rPr>
          <w:sz w:val="18"/>
          <w:szCs w:val="18"/>
        </w:rPr>
        <w:t>*Cena  musi obejmować :</w:t>
      </w:r>
    </w:p>
    <w:p w14:paraId="5F49D580"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E9065E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4A1C639" w14:textId="77777777" w:rsidR="0074408A" w:rsidRPr="001A60E6" w:rsidRDefault="0074408A" w:rsidP="0074408A">
      <w:pPr>
        <w:ind w:left="5672"/>
        <w:rPr>
          <w:sz w:val="22"/>
          <w:szCs w:val="22"/>
        </w:rPr>
      </w:pPr>
    </w:p>
    <w:p w14:paraId="7D3E7635" w14:textId="77777777" w:rsidR="0074408A" w:rsidRPr="001A60E6" w:rsidRDefault="0074408A" w:rsidP="0074408A">
      <w:pPr>
        <w:ind w:left="5672"/>
        <w:rPr>
          <w:sz w:val="22"/>
          <w:szCs w:val="22"/>
        </w:rPr>
      </w:pPr>
    </w:p>
    <w:p w14:paraId="6049D90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C187CB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274A29D" w14:textId="77777777" w:rsidR="0074408A" w:rsidRPr="001A60E6" w:rsidRDefault="0074408A" w:rsidP="0074408A">
      <w:pPr>
        <w:ind w:left="5672"/>
        <w:rPr>
          <w:sz w:val="22"/>
          <w:szCs w:val="22"/>
        </w:rPr>
      </w:pPr>
    </w:p>
    <w:p w14:paraId="6F8F34BA" w14:textId="77777777" w:rsidR="0074408A" w:rsidRPr="001A60E6" w:rsidRDefault="0074408A" w:rsidP="0074408A">
      <w:pPr>
        <w:ind w:left="5672"/>
        <w:rPr>
          <w:sz w:val="22"/>
          <w:szCs w:val="22"/>
        </w:rPr>
      </w:pPr>
    </w:p>
    <w:p w14:paraId="63E6BFA6" w14:textId="77777777" w:rsidR="0074408A" w:rsidRPr="001A60E6" w:rsidRDefault="0074408A" w:rsidP="0074408A">
      <w:pPr>
        <w:ind w:left="5672"/>
        <w:rPr>
          <w:sz w:val="22"/>
          <w:szCs w:val="22"/>
        </w:rPr>
      </w:pPr>
    </w:p>
    <w:p w14:paraId="26533BB7" w14:textId="77777777" w:rsidR="0074408A" w:rsidRPr="001A60E6" w:rsidRDefault="0074408A" w:rsidP="0074408A">
      <w:pPr>
        <w:ind w:left="5672"/>
        <w:rPr>
          <w:sz w:val="22"/>
          <w:szCs w:val="22"/>
        </w:rPr>
      </w:pPr>
    </w:p>
    <w:p w14:paraId="6226B159" w14:textId="77777777" w:rsidR="0074408A" w:rsidRPr="001A60E6" w:rsidRDefault="0074408A" w:rsidP="0074408A">
      <w:pPr>
        <w:ind w:left="5672"/>
        <w:rPr>
          <w:sz w:val="22"/>
          <w:szCs w:val="22"/>
        </w:rPr>
      </w:pPr>
    </w:p>
    <w:p w14:paraId="016E8352"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07B0880E" w14:textId="77777777" w:rsidR="0074408A" w:rsidRPr="001A60E6" w:rsidRDefault="0074408A">
      <w:pPr>
        <w:suppressAutoHyphens w:val="0"/>
        <w:rPr>
          <w:b/>
          <w:sz w:val="22"/>
          <w:szCs w:val="22"/>
        </w:rPr>
      </w:pPr>
      <w:r w:rsidRPr="001A60E6">
        <w:rPr>
          <w:b/>
          <w:sz w:val="22"/>
          <w:szCs w:val="22"/>
        </w:rPr>
        <w:br w:type="page"/>
      </w:r>
    </w:p>
    <w:p w14:paraId="1A603B75" w14:textId="77777777" w:rsidR="0074408A" w:rsidRPr="001A60E6" w:rsidRDefault="0074408A" w:rsidP="0074408A">
      <w:pPr>
        <w:jc w:val="right"/>
        <w:rPr>
          <w:b/>
          <w:sz w:val="22"/>
          <w:szCs w:val="22"/>
        </w:rPr>
      </w:pPr>
      <w:r w:rsidRPr="001A60E6">
        <w:rPr>
          <w:b/>
          <w:sz w:val="22"/>
          <w:szCs w:val="22"/>
        </w:rPr>
        <w:lastRenderedPageBreak/>
        <w:t>Załącznik nr 2.25.</w:t>
      </w:r>
    </w:p>
    <w:p w14:paraId="78D5C99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1958C7D" w14:textId="77777777" w:rsidTr="0074408A">
        <w:tc>
          <w:tcPr>
            <w:tcW w:w="6946" w:type="dxa"/>
            <w:shd w:val="clear" w:color="auto" w:fill="auto"/>
          </w:tcPr>
          <w:p w14:paraId="3CA36C07"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64741365"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18F52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C812BA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275CEF6"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C918CE8" w14:textId="77777777" w:rsidR="0074408A" w:rsidRPr="001A60E6" w:rsidRDefault="0074408A" w:rsidP="0074408A">
            <w:pPr>
              <w:jc w:val="both"/>
              <w:rPr>
                <w:sz w:val="22"/>
                <w:szCs w:val="22"/>
              </w:rPr>
            </w:pPr>
            <w:r w:rsidRPr="001A60E6">
              <w:rPr>
                <w:sz w:val="22"/>
                <w:szCs w:val="22"/>
              </w:rPr>
              <w:t>........................................................</w:t>
            </w:r>
          </w:p>
          <w:p w14:paraId="56D77C7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3CDE4ED" w14:textId="77777777" w:rsidR="0074408A" w:rsidRPr="001A60E6" w:rsidRDefault="0074408A" w:rsidP="0074408A">
            <w:pPr>
              <w:spacing w:line="360" w:lineRule="auto"/>
              <w:jc w:val="both"/>
              <w:rPr>
                <w:i/>
                <w:sz w:val="22"/>
                <w:szCs w:val="22"/>
                <w:lang w:eastAsia="pl-PL"/>
              </w:rPr>
            </w:pPr>
          </w:p>
          <w:p w14:paraId="2CD424D3" w14:textId="77777777" w:rsidR="0074408A" w:rsidRPr="001A60E6" w:rsidRDefault="0074408A" w:rsidP="0074408A">
            <w:pPr>
              <w:spacing w:line="360" w:lineRule="auto"/>
              <w:jc w:val="both"/>
              <w:rPr>
                <w:b/>
                <w:i/>
                <w:sz w:val="22"/>
                <w:szCs w:val="22"/>
              </w:rPr>
            </w:pPr>
          </w:p>
        </w:tc>
      </w:tr>
    </w:tbl>
    <w:p w14:paraId="413B8F72" w14:textId="77777777" w:rsidR="0074408A" w:rsidRPr="001A60E6" w:rsidRDefault="0074408A" w:rsidP="0074408A">
      <w:pPr>
        <w:rPr>
          <w:sz w:val="22"/>
          <w:szCs w:val="22"/>
        </w:rPr>
      </w:pPr>
    </w:p>
    <w:p w14:paraId="24FAE1CE" w14:textId="77777777" w:rsidR="0074408A" w:rsidRPr="001A60E6" w:rsidRDefault="0074408A" w:rsidP="0074408A">
      <w:pPr>
        <w:pStyle w:val="Nagwek5"/>
        <w:numPr>
          <w:ilvl w:val="0"/>
          <w:numId w:val="0"/>
        </w:numPr>
        <w:tabs>
          <w:tab w:val="left" w:pos="-1726"/>
        </w:tabs>
        <w:rPr>
          <w:sz w:val="22"/>
          <w:szCs w:val="22"/>
        </w:rPr>
      </w:pPr>
    </w:p>
    <w:p w14:paraId="47B56A10"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5B2B391" w14:textId="77777777" w:rsidR="0074408A" w:rsidRPr="001A60E6" w:rsidRDefault="0074408A" w:rsidP="0074408A"/>
    <w:p w14:paraId="039F8DA8" w14:textId="77777777" w:rsidR="0074408A" w:rsidRPr="001A60E6" w:rsidRDefault="0074408A" w:rsidP="0074408A">
      <w:pPr>
        <w:jc w:val="center"/>
        <w:rPr>
          <w:b/>
        </w:rPr>
      </w:pPr>
      <w:r w:rsidRPr="001A60E6">
        <w:rPr>
          <w:b/>
        </w:rPr>
        <w:t>PAKIET XXV</w:t>
      </w:r>
    </w:p>
    <w:p w14:paraId="1B0A208E"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7D0825B" w14:textId="77777777" w:rsidTr="0074408A">
        <w:trPr>
          <w:trHeight w:val="1115"/>
        </w:trPr>
        <w:tc>
          <w:tcPr>
            <w:tcW w:w="522" w:type="dxa"/>
            <w:tcBorders>
              <w:top w:val="single" w:sz="4" w:space="0" w:color="000000"/>
              <w:left w:val="single" w:sz="4" w:space="0" w:color="000000"/>
              <w:bottom w:val="single" w:sz="4" w:space="0" w:color="000000"/>
            </w:tcBorders>
          </w:tcPr>
          <w:p w14:paraId="6E8F95BD" w14:textId="77777777" w:rsidR="0074408A" w:rsidRPr="001A60E6" w:rsidRDefault="0074408A" w:rsidP="0074408A">
            <w:pPr>
              <w:snapToGrid w:val="0"/>
              <w:jc w:val="center"/>
              <w:rPr>
                <w:sz w:val="22"/>
                <w:szCs w:val="22"/>
              </w:rPr>
            </w:pPr>
          </w:p>
          <w:p w14:paraId="15706FAB"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578BE47" w14:textId="77777777" w:rsidR="0074408A" w:rsidRPr="001A60E6" w:rsidRDefault="0074408A" w:rsidP="0074408A">
            <w:pPr>
              <w:snapToGrid w:val="0"/>
              <w:jc w:val="center"/>
              <w:rPr>
                <w:sz w:val="22"/>
                <w:szCs w:val="22"/>
              </w:rPr>
            </w:pPr>
          </w:p>
          <w:p w14:paraId="54286463"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CA0057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1FE04A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905B93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B9F231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311CDFF" w14:textId="77777777" w:rsidR="0074408A" w:rsidRPr="001A60E6" w:rsidRDefault="0074408A" w:rsidP="0074408A">
            <w:pPr>
              <w:jc w:val="center"/>
              <w:rPr>
                <w:sz w:val="22"/>
                <w:szCs w:val="22"/>
              </w:rPr>
            </w:pPr>
            <w:r w:rsidRPr="001A60E6">
              <w:rPr>
                <w:sz w:val="22"/>
                <w:szCs w:val="22"/>
              </w:rPr>
              <w:t>Wartość</w:t>
            </w:r>
          </w:p>
          <w:p w14:paraId="4D1882A8" w14:textId="77777777" w:rsidR="0074408A" w:rsidRPr="001A60E6" w:rsidRDefault="0074408A" w:rsidP="0074408A">
            <w:pPr>
              <w:jc w:val="center"/>
              <w:rPr>
                <w:sz w:val="22"/>
                <w:szCs w:val="22"/>
              </w:rPr>
            </w:pPr>
            <w:r w:rsidRPr="001A60E6">
              <w:rPr>
                <w:sz w:val="22"/>
                <w:szCs w:val="22"/>
              </w:rPr>
              <w:t>netto PLN</w:t>
            </w:r>
          </w:p>
          <w:p w14:paraId="40594AC3" w14:textId="77777777" w:rsidR="0074408A" w:rsidRPr="001A60E6" w:rsidRDefault="0074408A" w:rsidP="0074408A">
            <w:pPr>
              <w:jc w:val="center"/>
              <w:rPr>
                <w:sz w:val="22"/>
                <w:szCs w:val="22"/>
              </w:rPr>
            </w:pPr>
            <w:r w:rsidRPr="001A60E6">
              <w:rPr>
                <w:sz w:val="22"/>
                <w:szCs w:val="22"/>
              </w:rPr>
              <w:t>za całą ilość</w:t>
            </w:r>
          </w:p>
          <w:p w14:paraId="3C95EB9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E7CB888" w14:textId="77777777" w:rsidR="0074408A" w:rsidRPr="001A60E6" w:rsidRDefault="0074408A" w:rsidP="0074408A">
            <w:pPr>
              <w:jc w:val="center"/>
              <w:rPr>
                <w:sz w:val="22"/>
                <w:szCs w:val="22"/>
              </w:rPr>
            </w:pPr>
            <w:r w:rsidRPr="001A60E6">
              <w:rPr>
                <w:sz w:val="22"/>
                <w:szCs w:val="22"/>
              </w:rPr>
              <w:t>Wartość</w:t>
            </w:r>
          </w:p>
          <w:p w14:paraId="71C012B8" w14:textId="77777777" w:rsidR="0074408A" w:rsidRPr="001A60E6" w:rsidRDefault="0074408A" w:rsidP="0074408A">
            <w:pPr>
              <w:jc w:val="center"/>
              <w:rPr>
                <w:sz w:val="22"/>
                <w:szCs w:val="22"/>
              </w:rPr>
            </w:pPr>
            <w:r w:rsidRPr="001A60E6">
              <w:rPr>
                <w:sz w:val="22"/>
                <w:szCs w:val="22"/>
              </w:rPr>
              <w:t>brutto PLN</w:t>
            </w:r>
          </w:p>
          <w:p w14:paraId="709B0A76" w14:textId="77777777" w:rsidR="0074408A" w:rsidRPr="001A60E6" w:rsidRDefault="0074408A" w:rsidP="0074408A">
            <w:pPr>
              <w:jc w:val="center"/>
              <w:rPr>
                <w:sz w:val="22"/>
                <w:szCs w:val="22"/>
              </w:rPr>
            </w:pPr>
            <w:r w:rsidRPr="001A60E6">
              <w:rPr>
                <w:sz w:val="22"/>
                <w:szCs w:val="22"/>
              </w:rPr>
              <w:t>za całą ilość</w:t>
            </w:r>
          </w:p>
          <w:p w14:paraId="06ED472F" w14:textId="77777777" w:rsidR="0074408A" w:rsidRPr="001A60E6" w:rsidRDefault="0074408A" w:rsidP="0074408A">
            <w:pPr>
              <w:jc w:val="center"/>
              <w:rPr>
                <w:sz w:val="22"/>
                <w:szCs w:val="22"/>
              </w:rPr>
            </w:pPr>
          </w:p>
        </w:tc>
      </w:tr>
      <w:tr w:rsidR="0074408A" w:rsidRPr="001A60E6" w14:paraId="6460993D" w14:textId="77777777" w:rsidTr="0074408A">
        <w:tc>
          <w:tcPr>
            <w:tcW w:w="522" w:type="dxa"/>
            <w:tcBorders>
              <w:top w:val="single" w:sz="4" w:space="0" w:color="000000"/>
              <w:left w:val="single" w:sz="4" w:space="0" w:color="000000"/>
              <w:bottom w:val="single" w:sz="4" w:space="0" w:color="000000"/>
            </w:tcBorders>
          </w:tcPr>
          <w:p w14:paraId="7525C44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4E8F014"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74EFFF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CBE7241"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322B6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CB84877"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C0D799"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51BBE4F"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5545E74" w14:textId="77777777" w:rsidTr="0074408A">
        <w:trPr>
          <w:trHeight w:val="844"/>
        </w:trPr>
        <w:tc>
          <w:tcPr>
            <w:tcW w:w="522" w:type="dxa"/>
            <w:tcBorders>
              <w:left w:val="single" w:sz="4" w:space="0" w:color="000000"/>
              <w:bottom w:val="single" w:sz="4" w:space="0" w:color="000000"/>
            </w:tcBorders>
            <w:vAlign w:val="center"/>
          </w:tcPr>
          <w:p w14:paraId="68E3B05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1F205FB" w14:textId="77777777" w:rsidR="0074408A" w:rsidRPr="001A60E6" w:rsidRDefault="00E34324" w:rsidP="0074408A">
            <w:pPr>
              <w:snapToGrid w:val="0"/>
              <w:rPr>
                <w:sz w:val="22"/>
                <w:szCs w:val="22"/>
              </w:rPr>
            </w:pPr>
            <w:r w:rsidRPr="001A60E6">
              <w:rPr>
                <w:sz w:val="22"/>
                <w:szCs w:val="22"/>
              </w:rPr>
              <w:t>Zestaw bezprzewodowy klawiatura i mysz</w:t>
            </w:r>
          </w:p>
        </w:tc>
        <w:tc>
          <w:tcPr>
            <w:tcW w:w="922" w:type="dxa"/>
            <w:tcBorders>
              <w:left w:val="single" w:sz="4" w:space="0" w:color="000000"/>
              <w:bottom w:val="single" w:sz="4" w:space="0" w:color="000000"/>
            </w:tcBorders>
            <w:vAlign w:val="center"/>
          </w:tcPr>
          <w:p w14:paraId="3CDC1D0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351EA16"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88E315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207F7A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6B39C3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7D3484" w14:textId="77777777" w:rsidR="0074408A" w:rsidRPr="001A60E6" w:rsidRDefault="0074408A" w:rsidP="0074408A">
            <w:pPr>
              <w:snapToGrid w:val="0"/>
              <w:rPr>
                <w:sz w:val="22"/>
                <w:szCs w:val="22"/>
              </w:rPr>
            </w:pPr>
          </w:p>
        </w:tc>
      </w:tr>
      <w:tr w:rsidR="0074408A" w:rsidRPr="001A60E6" w14:paraId="790DBB13" w14:textId="77777777" w:rsidTr="0074408A">
        <w:trPr>
          <w:trHeight w:val="844"/>
        </w:trPr>
        <w:tc>
          <w:tcPr>
            <w:tcW w:w="522" w:type="dxa"/>
            <w:tcBorders>
              <w:left w:val="single" w:sz="4" w:space="0" w:color="000000"/>
              <w:bottom w:val="single" w:sz="4" w:space="0" w:color="000000"/>
            </w:tcBorders>
            <w:vAlign w:val="center"/>
          </w:tcPr>
          <w:p w14:paraId="50B87250"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F064FA9" w14:textId="77777777" w:rsidR="0074408A" w:rsidRPr="001A60E6" w:rsidRDefault="00E34324"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402AF61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B3089B5"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201FB00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AB1F7F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8832B6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B25ED4E" w14:textId="77777777" w:rsidR="0074408A" w:rsidRPr="001A60E6" w:rsidRDefault="0074408A" w:rsidP="0074408A">
            <w:pPr>
              <w:snapToGrid w:val="0"/>
              <w:rPr>
                <w:sz w:val="22"/>
                <w:szCs w:val="22"/>
              </w:rPr>
            </w:pPr>
          </w:p>
        </w:tc>
      </w:tr>
      <w:tr w:rsidR="0074408A" w:rsidRPr="001A60E6" w14:paraId="0E735B02" w14:textId="77777777" w:rsidTr="0074408A">
        <w:trPr>
          <w:trHeight w:val="844"/>
        </w:trPr>
        <w:tc>
          <w:tcPr>
            <w:tcW w:w="522" w:type="dxa"/>
            <w:tcBorders>
              <w:left w:val="single" w:sz="4" w:space="0" w:color="000000"/>
              <w:bottom w:val="single" w:sz="4" w:space="0" w:color="000000"/>
            </w:tcBorders>
            <w:vAlign w:val="center"/>
          </w:tcPr>
          <w:p w14:paraId="1ECEBDEB"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7C589724" w14:textId="77777777" w:rsidR="0074408A" w:rsidRPr="001A60E6" w:rsidRDefault="00E34324" w:rsidP="0074408A">
            <w:pPr>
              <w:snapToGrid w:val="0"/>
              <w:rPr>
                <w:sz w:val="22"/>
                <w:szCs w:val="22"/>
              </w:rPr>
            </w:pPr>
            <w:r w:rsidRPr="001A60E6">
              <w:rPr>
                <w:sz w:val="22"/>
                <w:szCs w:val="22"/>
              </w:rPr>
              <w:t>Obudowa  SSD  M.2</w:t>
            </w:r>
          </w:p>
        </w:tc>
        <w:tc>
          <w:tcPr>
            <w:tcW w:w="922" w:type="dxa"/>
            <w:tcBorders>
              <w:left w:val="single" w:sz="4" w:space="0" w:color="000000"/>
              <w:bottom w:val="single" w:sz="4" w:space="0" w:color="000000"/>
            </w:tcBorders>
            <w:vAlign w:val="center"/>
          </w:tcPr>
          <w:p w14:paraId="6DAB37D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C890A97"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10682F9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7F609C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4E0BB1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C75CE2D" w14:textId="77777777" w:rsidR="0074408A" w:rsidRPr="001A60E6" w:rsidRDefault="0074408A" w:rsidP="0074408A">
            <w:pPr>
              <w:snapToGrid w:val="0"/>
              <w:rPr>
                <w:sz w:val="22"/>
                <w:szCs w:val="22"/>
              </w:rPr>
            </w:pPr>
          </w:p>
        </w:tc>
      </w:tr>
      <w:tr w:rsidR="0074408A" w:rsidRPr="001A60E6" w14:paraId="1B12154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771A37"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46359C8D"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C3AEB5" w14:textId="77777777" w:rsidR="0074408A" w:rsidRPr="001A60E6" w:rsidRDefault="0074408A" w:rsidP="0074408A">
            <w:pPr>
              <w:snapToGrid w:val="0"/>
              <w:rPr>
                <w:sz w:val="22"/>
                <w:szCs w:val="22"/>
              </w:rPr>
            </w:pPr>
          </w:p>
        </w:tc>
      </w:tr>
    </w:tbl>
    <w:p w14:paraId="1FC7B949" w14:textId="77777777" w:rsidR="0074408A" w:rsidRPr="001A60E6" w:rsidRDefault="0074408A" w:rsidP="0074408A">
      <w:pPr>
        <w:jc w:val="center"/>
        <w:rPr>
          <w:b/>
        </w:rPr>
      </w:pPr>
    </w:p>
    <w:p w14:paraId="4C1BF398" w14:textId="77777777" w:rsidR="0074408A" w:rsidRPr="001A60E6" w:rsidRDefault="0074408A" w:rsidP="0074408A">
      <w:pPr>
        <w:jc w:val="center"/>
        <w:rPr>
          <w:b/>
        </w:rPr>
      </w:pPr>
    </w:p>
    <w:p w14:paraId="675CF265"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3CC0745" w14:textId="77777777" w:rsidR="0074408A" w:rsidRPr="001A60E6" w:rsidRDefault="0074408A" w:rsidP="0074408A">
      <w:pPr>
        <w:ind w:right="252"/>
        <w:jc w:val="both"/>
        <w:rPr>
          <w:sz w:val="18"/>
          <w:szCs w:val="18"/>
        </w:rPr>
      </w:pPr>
      <w:r w:rsidRPr="001A60E6">
        <w:rPr>
          <w:sz w:val="18"/>
          <w:szCs w:val="18"/>
        </w:rPr>
        <w:t>*Cena  musi obejmować :</w:t>
      </w:r>
    </w:p>
    <w:p w14:paraId="753FE88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FC9B7F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68A2C4CF" w14:textId="77777777" w:rsidR="0074408A" w:rsidRPr="001A60E6" w:rsidRDefault="0074408A" w:rsidP="0074408A">
      <w:pPr>
        <w:ind w:left="5672"/>
        <w:rPr>
          <w:sz w:val="22"/>
          <w:szCs w:val="22"/>
        </w:rPr>
      </w:pPr>
    </w:p>
    <w:p w14:paraId="476529BE" w14:textId="77777777" w:rsidR="0074408A" w:rsidRPr="001A60E6" w:rsidRDefault="0074408A" w:rsidP="0074408A">
      <w:pPr>
        <w:ind w:left="5672"/>
        <w:rPr>
          <w:sz w:val="22"/>
          <w:szCs w:val="22"/>
        </w:rPr>
      </w:pPr>
    </w:p>
    <w:p w14:paraId="0EFF311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F0C369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297583C" w14:textId="77777777" w:rsidR="0074408A" w:rsidRPr="001A60E6" w:rsidRDefault="0074408A" w:rsidP="0074408A">
      <w:pPr>
        <w:ind w:left="5672"/>
        <w:rPr>
          <w:sz w:val="22"/>
          <w:szCs w:val="22"/>
        </w:rPr>
      </w:pPr>
    </w:p>
    <w:p w14:paraId="4320C8BE" w14:textId="77777777" w:rsidR="0074408A" w:rsidRPr="001A60E6" w:rsidRDefault="0074408A" w:rsidP="0074408A">
      <w:pPr>
        <w:ind w:left="5672"/>
        <w:rPr>
          <w:sz w:val="22"/>
          <w:szCs w:val="22"/>
        </w:rPr>
      </w:pPr>
    </w:p>
    <w:p w14:paraId="5BC1FDC9" w14:textId="77777777" w:rsidR="0074408A" w:rsidRPr="001A60E6" w:rsidRDefault="0074408A" w:rsidP="0074408A">
      <w:pPr>
        <w:ind w:left="5672"/>
        <w:rPr>
          <w:sz w:val="22"/>
          <w:szCs w:val="22"/>
        </w:rPr>
      </w:pPr>
    </w:p>
    <w:p w14:paraId="3C31DCEA" w14:textId="77777777" w:rsidR="0074408A" w:rsidRPr="001A60E6" w:rsidRDefault="0074408A" w:rsidP="0074408A">
      <w:pPr>
        <w:ind w:left="5672"/>
        <w:rPr>
          <w:sz w:val="22"/>
          <w:szCs w:val="22"/>
        </w:rPr>
      </w:pPr>
    </w:p>
    <w:p w14:paraId="5FF4CF21" w14:textId="77777777" w:rsidR="0074408A" w:rsidRPr="001A60E6" w:rsidRDefault="0074408A" w:rsidP="0074408A">
      <w:pPr>
        <w:ind w:left="5672"/>
        <w:rPr>
          <w:sz w:val="22"/>
          <w:szCs w:val="22"/>
        </w:rPr>
      </w:pPr>
    </w:p>
    <w:p w14:paraId="4DBB01D3"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1A41D784" w14:textId="77777777" w:rsidR="0074408A" w:rsidRPr="001A60E6" w:rsidRDefault="0074408A">
      <w:pPr>
        <w:suppressAutoHyphens w:val="0"/>
        <w:rPr>
          <w:b/>
          <w:sz w:val="22"/>
          <w:szCs w:val="22"/>
        </w:rPr>
      </w:pPr>
      <w:r w:rsidRPr="001A60E6">
        <w:rPr>
          <w:b/>
          <w:sz w:val="22"/>
          <w:szCs w:val="22"/>
        </w:rPr>
        <w:br w:type="page"/>
      </w:r>
    </w:p>
    <w:p w14:paraId="6AF5B0F4" w14:textId="77777777" w:rsidR="0074408A" w:rsidRPr="001A60E6" w:rsidRDefault="0074408A" w:rsidP="0074408A">
      <w:pPr>
        <w:jc w:val="right"/>
        <w:rPr>
          <w:b/>
          <w:sz w:val="22"/>
          <w:szCs w:val="22"/>
        </w:rPr>
      </w:pPr>
      <w:r w:rsidRPr="001A60E6">
        <w:rPr>
          <w:b/>
          <w:sz w:val="22"/>
          <w:szCs w:val="22"/>
        </w:rPr>
        <w:lastRenderedPageBreak/>
        <w:t>Załącznik nr 2.26.</w:t>
      </w:r>
    </w:p>
    <w:p w14:paraId="6E925DD9"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48BB0E4" w14:textId="77777777" w:rsidTr="0074408A">
        <w:tc>
          <w:tcPr>
            <w:tcW w:w="6946" w:type="dxa"/>
            <w:shd w:val="clear" w:color="auto" w:fill="auto"/>
          </w:tcPr>
          <w:p w14:paraId="00274C8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EB0039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187110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A3FDF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2F54070A"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59ED796" w14:textId="77777777" w:rsidR="0074408A" w:rsidRPr="001A60E6" w:rsidRDefault="0074408A" w:rsidP="0074408A">
            <w:pPr>
              <w:jc w:val="both"/>
              <w:rPr>
                <w:sz w:val="22"/>
                <w:szCs w:val="22"/>
              </w:rPr>
            </w:pPr>
            <w:r w:rsidRPr="001A60E6">
              <w:rPr>
                <w:sz w:val="22"/>
                <w:szCs w:val="22"/>
              </w:rPr>
              <w:t>........................................................</w:t>
            </w:r>
          </w:p>
          <w:p w14:paraId="79C15DDF"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A3B1FB0" w14:textId="77777777" w:rsidR="0074408A" w:rsidRPr="001A60E6" w:rsidRDefault="0074408A" w:rsidP="0074408A">
            <w:pPr>
              <w:spacing w:line="360" w:lineRule="auto"/>
              <w:jc w:val="both"/>
              <w:rPr>
                <w:i/>
                <w:sz w:val="22"/>
                <w:szCs w:val="22"/>
                <w:lang w:eastAsia="pl-PL"/>
              </w:rPr>
            </w:pPr>
          </w:p>
          <w:p w14:paraId="193B572A" w14:textId="77777777" w:rsidR="0074408A" w:rsidRPr="001A60E6" w:rsidRDefault="0074408A" w:rsidP="0074408A">
            <w:pPr>
              <w:spacing w:line="360" w:lineRule="auto"/>
              <w:jc w:val="both"/>
              <w:rPr>
                <w:b/>
                <w:i/>
                <w:sz w:val="22"/>
                <w:szCs w:val="22"/>
              </w:rPr>
            </w:pPr>
          </w:p>
        </w:tc>
      </w:tr>
    </w:tbl>
    <w:p w14:paraId="4E0DCB02" w14:textId="77777777" w:rsidR="0074408A" w:rsidRPr="001A60E6" w:rsidRDefault="0074408A" w:rsidP="0074408A">
      <w:pPr>
        <w:rPr>
          <w:sz w:val="22"/>
          <w:szCs w:val="22"/>
        </w:rPr>
      </w:pPr>
    </w:p>
    <w:p w14:paraId="0231DDB4" w14:textId="77777777" w:rsidR="0074408A" w:rsidRPr="001A60E6" w:rsidRDefault="0074408A" w:rsidP="0074408A">
      <w:pPr>
        <w:pStyle w:val="Nagwek5"/>
        <w:numPr>
          <w:ilvl w:val="0"/>
          <w:numId w:val="0"/>
        </w:numPr>
        <w:tabs>
          <w:tab w:val="left" w:pos="-1726"/>
        </w:tabs>
        <w:rPr>
          <w:sz w:val="22"/>
          <w:szCs w:val="22"/>
        </w:rPr>
      </w:pPr>
    </w:p>
    <w:p w14:paraId="4E12EAED"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6CB6A34" w14:textId="77777777" w:rsidR="0074408A" w:rsidRPr="001A60E6" w:rsidRDefault="0074408A" w:rsidP="0074408A"/>
    <w:p w14:paraId="04B63126" w14:textId="77777777" w:rsidR="0074408A" w:rsidRPr="001A60E6" w:rsidRDefault="0074408A" w:rsidP="0074408A">
      <w:pPr>
        <w:jc w:val="center"/>
        <w:rPr>
          <w:b/>
        </w:rPr>
      </w:pPr>
      <w:r w:rsidRPr="001A60E6">
        <w:rPr>
          <w:b/>
        </w:rPr>
        <w:t>PAKIET XXVI</w:t>
      </w:r>
    </w:p>
    <w:p w14:paraId="5C8833A1"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58CD0A8" w14:textId="77777777" w:rsidTr="0074408A">
        <w:trPr>
          <w:trHeight w:val="1115"/>
        </w:trPr>
        <w:tc>
          <w:tcPr>
            <w:tcW w:w="522" w:type="dxa"/>
            <w:tcBorders>
              <w:top w:val="single" w:sz="4" w:space="0" w:color="000000"/>
              <w:left w:val="single" w:sz="4" w:space="0" w:color="000000"/>
              <w:bottom w:val="single" w:sz="4" w:space="0" w:color="000000"/>
            </w:tcBorders>
          </w:tcPr>
          <w:p w14:paraId="7031837F" w14:textId="77777777" w:rsidR="0074408A" w:rsidRPr="001A60E6" w:rsidRDefault="0074408A" w:rsidP="0074408A">
            <w:pPr>
              <w:snapToGrid w:val="0"/>
              <w:jc w:val="center"/>
              <w:rPr>
                <w:sz w:val="22"/>
                <w:szCs w:val="22"/>
              </w:rPr>
            </w:pPr>
          </w:p>
          <w:p w14:paraId="368EA170"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8D41ABC" w14:textId="77777777" w:rsidR="0074408A" w:rsidRPr="001A60E6" w:rsidRDefault="0074408A" w:rsidP="0074408A">
            <w:pPr>
              <w:snapToGrid w:val="0"/>
              <w:jc w:val="center"/>
              <w:rPr>
                <w:sz w:val="22"/>
                <w:szCs w:val="22"/>
              </w:rPr>
            </w:pPr>
          </w:p>
          <w:p w14:paraId="1C1257FF"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6C67FDF"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8244443"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25B854B"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158EF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21AC2B2" w14:textId="77777777" w:rsidR="0074408A" w:rsidRPr="001A60E6" w:rsidRDefault="0074408A" w:rsidP="0074408A">
            <w:pPr>
              <w:jc w:val="center"/>
              <w:rPr>
                <w:sz w:val="22"/>
                <w:szCs w:val="22"/>
              </w:rPr>
            </w:pPr>
            <w:r w:rsidRPr="001A60E6">
              <w:rPr>
                <w:sz w:val="22"/>
                <w:szCs w:val="22"/>
              </w:rPr>
              <w:t>Wartość</w:t>
            </w:r>
          </w:p>
          <w:p w14:paraId="77ABF124" w14:textId="77777777" w:rsidR="0074408A" w:rsidRPr="001A60E6" w:rsidRDefault="0074408A" w:rsidP="0074408A">
            <w:pPr>
              <w:jc w:val="center"/>
              <w:rPr>
                <w:sz w:val="22"/>
                <w:szCs w:val="22"/>
              </w:rPr>
            </w:pPr>
            <w:r w:rsidRPr="001A60E6">
              <w:rPr>
                <w:sz w:val="22"/>
                <w:szCs w:val="22"/>
              </w:rPr>
              <w:t>netto PLN</w:t>
            </w:r>
          </w:p>
          <w:p w14:paraId="1A4EE10D" w14:textId="77777777" w:rsidR="0074408A" w:rsidRPr="001A60E6" w:rsidRDefault="0074408A" w:rsidP="0074408A">
            <w:pPr>
              <w:jc w:val="center"/>
              <w:rPr>
                <w:sz w:val="22"/>
                <w:szCs w:val="22"/>
              </w:rPr>
            </w:pPr>
            <w:r w:rsidRPr="001A60E6">
              <w:rPr>
                <w:sz w:val="22"/>
                <w:szCs w:val="22"/>
              </w:rPr>
              <w:t>za całą ilość</w:t>
            </w:r>
          </w:p>
          <w:p w14:paraId="5F1C63A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F27AC6C" w14:textId="77777777" w:rsidR="0074408A" w:rsidRPr="001A60E6" w:rsidRDefault="0074408A" w:rsidP="0074408A">
            <w:pPr>
              <w:jc w:val="center"/>
              <w:rPr>
                <w:sz w:val="22"/>
                <w:szCs w:val="22"/>
              </w:rPr>
            </w:pPr>
            <w:r w:rsidRPr="001A60E6">
              <w:rPr>
                <w:sz w:val="22"/>
                <w:szCs w:val="22"/>
              </w:rPr>
              <w:t>Wartość</w:t>
            </w:r>
          </w:p>
          <w:p w14:paraId="100E9244" w14:textId="77777777" w:rsidR="0074408A" w:rsidRPr="001A60E6" w:rsidRDefault="0074408A" w:rsidP="0074408A">
            <w:pPr>
              <w:jc w:val="center"/>
              <w:rPr>
                <w:sz w:val="22"/>
                <w:szCs w:val="22"/>
              </w:rPr>
            </w:pPr>
            <w:r w:rsidRPr="001A60E6">
              <w:rPr>
                <w:sz w:val="22"/>
                <w:szCs w:val="22"/>
              </w:rPr>
              <w:t>brutto PLN</w:t>
            </w:r>
          </w:p>
          <w:p w14:paraId="1A0DE4D1" w14:textId="77777777" w:rsidR="0074408A" w:rsidRPr="001A60E6" w:rsidRDefault="0074408A" w:rsidP="0074408A">
            <w:pPr>
              <w:jc w:val="center"/>
              <w:rPr>
                <w:sz w:val="22"/>
                <w:szCs w:val="22"/>
              </w:rPr>
            </w:pPr>
            <w:r w:rsidRPr="001A60E6">
              <w:rPr>
                <w:sz w:val="22"/>
                <w:szCs w:val="22"/>
              </w:rPr>
              <w:t>za całą ilość</w:t>
            </w:r>
          </w:p>
          <w:p w14:paraId="220FDC8D" w14:textId="77777777" w:rsidR="0074408A" w:rsidRPr="001A60E6" w:rsidRDefault="0074408A" w:rsidP="0074408A">
            <w:pPr>
              <w:jc w:val="center"/>
              <w:rPr>
                <w:sz w:val="22"/>
                <w:szCs w:val="22"/>
              </w:rPr>
            </w:pPr>
          </w:p>
        </w:tc>
      </w:tr>
      <w:tr w:rsidR="0074408A" w:rsidRPr="001A60E6" w14:paraId="541ECF7C" w14:textId="77777777" w:rsidTr="0074408A">
        <w:tc>
          <w:tcPr>
            <w:tcW w:w="522" w:type="dxa"/>
            <w:tcBorders>
              <w:top w:val="single" w:sz="4" w:space="0" w:color="000000"/>
              <w:left w:val="single" w:sz="4" w:space="0" w:color="000000"/>
              <w:bottom w:val="single" w:sz="4" w:space="0" w:color="000000"/>
            </w:tcBorders>
          </w:tcPr>
          <w:p w14:paraId="162DA928"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0BF1B2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E809248"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578D781"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7F059BD"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AAF7462"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810D3C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89A579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7D8DFEB9" w14:textId="77777777" w:rsidTr="0074408A">
        <w:trPr>
          <w:trHeight w:val="844"/>
        </w:trPr>
        <w:tc>
          <w:tcPr>
            <w:tcW w:w="522" w:type="dxa"/>
            <w:tcBorders>
              <w:left w:val="single" w:sz="4" w:space="0" w:color="000000"/>
              <w:bottom w:val="single" w:sz="4" w:space="0" w:color="000000"/>
            </w:tcBorders>
            <w:vAlign w:val="center"/>
          </w:tcPr>
          <w:p w14:paraId="3D0AB8AA"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F5B2BD2" w14:textId="77777777" w:rsidR="0074408A" w:rsidRPr="001A60E6" w:rsidRDefault="00E34324" w:rsidP="0074408A">
            <w:pPr>
              <w:snapToGrid w:val="0"/>
              <w:rPr>
                <w:sz w:val="22"/>
                <w:szCs w:val="22"/>
              </w:rPr>
            </w:pPr>
            <w:r w:rsidRPr="001A60E6">
              <w:rPr>
                <w:sz w:val="22"/>
                <w:szCs w:val="22"/>
              </w:rPr>
              <w:t>Dysk zewnętrzny SSD</w:t>
            </w:r>
          </w:p>
        </w:tc>
        <w:tc>
          <w:tcPr>
            <w:tcW w:w="922" w:type="dxa"/>
            <w:tcBorders>
              <w:left w:val="single" w:sz="4" w:space="0" w:color="000000"/>
              <w:bottom w:val="single" w:sz="4" w:space="0" w:color="000000"/>
            </w:tcBorders>
            <w:vAlign w:val="center"/>
          </w:tcPr>
          <w:p w14:paraId="47ACFDD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293FAAD" w14:textId="77777777" w:rsidR="0074408A" w:rsidRPr="001A60E6" w:rsidRDefault="00E34324"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12048E3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3CFFBB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CF8765E"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2E1DAA7" w14:textId="77777777" w:rsidR="0074408A" w:rsidRPr="001A60E6" w:rsidRDefault="0074408A" w:rsidP="0074408A">
            <w:pPr>
              <w:snapToGrid w:val="0"/>
              <w:rPr>
                <w:sz w:val="22"/>
                <w:szCs w:val="22"/>
              </w:rPr>
            </w:pPr>
          </w:p>
        </w:tc>
      </w:tr>
      <w:tr w:rsidR="0074408A" w:rsidRPr="001A60E6" w14:paraId="22D1904E" w14:textId="77777777" w:rsidTr="0074408A">
        <w:trPr>
          <w:trHeight w:val="844"/>
        </w:trPr>
        <w:tc>
          <w:tcPr>
            <w:tcW w:w="522" w:type="dxa"/>
            <w:tcBorders>
              <w:left w:val="single" w:sz="4" w:space="0" w:color="000000"/>
              <w:bottom w:val="single" w:sz="4" w:space="0" w:color="000000"/>
            </w:tcBorders>
            <w:vAlign w:val="center"/>
          </w:tcPr>
          <w:p w14:paraId="4B71F90A"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E6BDBF5" w14:textId="77777777" w:rsidR="0074408A" w:rsidRPr="001A60E6" w:rsidRDefault="00E34324"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3AE2325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2B2735A" w14:textId="77777777" w:rsidR="0074408A" w:rsidRPr="001A60E6" w:rsidRDefault="00E34324"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62FFF03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FAED0B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088A29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4D24C9A" w14:textId="77777777" w:rsidR="0074408A" w:rsidRPr="001A60E6" w:rsidRDefault="0074408A" w:rsidP="0074408A">
            <w:pPr>
              <w:snapToGrid w:val="0"/>
              <w:rPr>
                <w:sz w:val="22"/>
                <w:szCs w:val="22"/>
              </w:rPr>
            </w:pPr>
          </w:p>
        </w:tc>
      </w:tr>
      <w:tr w:rsidR="0074408A" w:rsidRPr="001A60E6" w14:paraId="4B537155" w14:textId="77777777" w:rsidTr="0074408A">
        <w:trPr>
          <w:trHeight w:val="844"/>
        </w:trPr>
        <w:tc>
          <w:tcPr>
            <w:tcW w:w="522" w:type="dxa"/>
            <w:tcBorders>
              <w:left w:val="single" w:sz="4" w:space="0" w:color="000000"/>
              <w:bottom w:val="single" w:sz="4" w:space="0" w:color="000000"/>
            </w:tcBorders>
            <w:vAlign w:val="center"/>
          </w:tcPr>
          <w:p w14:paraId="5C99CA70"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12F81D2E" w14:textId="77777777" w:rsidR="0074408A" w:rsidRPr="001A60E6" w:rsidRDefault="00E34324" w:rsidP="0074408A">
            <w:pPr>
              <w:snapToGrid w:val="0"/>
              <w:rPr>
                <w:sz w:val="22"/>
                <w:szCs w:val="22"/>
              </w:rPr>
            </w:pPr>
            <w:r w:rsidRPr="001A60E6">
              <w:rPr>
                <w:sz w:val="22"/>
                <w:szCs w:val="22"/>
              </w:rPr>
              <w:t>Głośniki komputerowe</w:t>
            </w:r>
          </w:p>
        </w:tc>
        <w:tc>
          <w:tcPr>
            <w:tcW w:w="922" w:type="dxa"/>
            <w:tcBorders>
              <w:left w:val="single" w:sz="4" w:space="0" w:color="000000"/>
              <w:bottom w:val="single" w:sz="4" w:space="0" w:color="000000"/>
            </w:tcBorders>
            <w:vAlign w:val="center"/>
          </w:tcPr>
          <w:p w14:paraId="5384362A" w14:textId="77777777" w:rsidR="0074408A" w:rsidRPr="001A60E6" w:rsidRDefault="00E34324" w:rsidP="0074408A">
            <w:pPr>
              <w:snapToGrid w:val="0"/>
              <w:jc w:val="center"/>
              <w:rPr>
                <w:sz w:val="22"/>
                <w:szCs w:val="22"/>
              </w:rPr>
            </w:pPr>
            <w:proofErr w:type="spellStart"/>
            <w:r w:rsidRPr="001A60E6">
              <w:rPr>
                <w:sz w:val="22"/>
                <w:szCs w:val="22"/>
              </w:rPr>
              <w:t>kpl</w:t>
            </w:r>
            <w:proofErr w:type="spellEnd"/>
          </w:p>
        </w:tc>
        <w:tc>
          <w:tcPr>
            <w:tcW w:w="707" w:type="dxa"/>
            <w:tcBorders>
              <w:left w:val="single" w:sz="4" w:space="0" w:color="000000"/>
              <w:bottom w:val="single" w:sz="4" w:space="0" w:color="000000"/>
            </w:tcBorders>
            <w:vAlign w:val="center"/>
          </w:tcPr>
          <w:p w14:paraId="121EDBE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4E6DCF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7B71A4F"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679463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5871C3F" w14:textId="77777777" w:rsidR="0074408A" w:rsidRPr="001A60E6" w:rsidRDefault="0074408A" w:rsidP="0074408A">
            <w:pPr>
              <w:snapToGrid w:val="0"/>
              <w:rPr>
                <w:sz w:val="22"/>
                <w:szCs w:val="22"/>
              </w:rPr>
            </w:pPr>
          </w:p>
        </w:tc>
      </w:tr>
      <w:tr w:rsidR="0074408A" w:rsidRPr="001A60E6" w14:paraId="72E9458F" w14:textId="77777777" w:rsidTr="0074408A">
        <w:trPr>
          <w:trHeight w:val="844"/>
        </w:trPr>
        <w:tc>
          <w:tcPr>
            <w:tcW w:w="522" w:type="dxa"/>
            <w:tcBorders>
              <w:left w:val="single" w:sz="4" w:space="0" w:color="000000"/>
              <w:bottom w:val="single" w:sz="4" w:space="0" w:color="000000"/>
            </w:tcBorders>
            <w:vAlign w:val="center"/>
          </w:tcPr>
          <w:p w14:paraId="5B2F988D"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4BFC4EC9" w14:textId="77777777" w:rsidR="0074408A" w:rsidRPr="001A60E6" w:rsidRDefault="00E34324"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9674EA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B407FFA" w14:textId="77777777" w:rsidR="0074408A" w:rsidRPr="001A60E6" w:rsidRDefault="00E34324" w:rsidP="0074408A">
            <w:pPr>
              <w:snapToGrid w:val="0"/>
              <w:jc w:val="center"/>
              <w:rPr>
                <w:sz w:val="22"/>
                <w:szCs w:val="22"/>
              </w:rPr>
            </w:pPr>
            <w:r w:rsidRPr="001A60E6">
              <w:rPr>
                <w:sz w:val="22"/>
                <w:szCs w:val="22"/>
              </w:rPr>
              <w:t>5</w:t>
            </w:r>
          </w:p>
        </w:tc>
        <w:tc>
          <w:tcPr>
            <w:tcW w:w="1434" w:type="dxa"/>
            <w:tcBorders>
              <w:left w:val="single" w:sz="4" w:space="0" w:color="000000"/>
              <w:bottom w:val="single" w:sz="4" w:space="0" w:color="000000"/>
            </w:tcBorders>
          </w:tcPr>
          <w:p w14:paraId="747AA5E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03CB571"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4096E0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8CE719D" w14:textId="77777777" w:rsidR="0074408A" w:rsidRPr="001A60E6" w:rsidRDefault="0074408A" w:rsidP="0074408A">
            <w:pPr>
              <w:snapToGrid w:val="0"/>
              <w:rPr>
                <w:sz w:val="22"/>
                <w:szCs w:val="22"/>
              </w:rPr>
            </w:pPr>
          </w:p>
        </w:tc>
      </w:tr>
      <w:tr w:rsidR="0074408A" w:rsidRPr="001A60E6" w14:paraId="1A1A660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1E819F"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F5FA89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3D2D3F7" w14:textId="77777777" w:rsidR="0074408A" w:rsidRPr="001A60E6" w:rsidRDefault="0074408A" w:rsidP="0074408A">
            <w:pPr>
              <w:snapToGrid w:val="0"/>
              <w:rPr>
                <w:sz w:val="22"/>
                <w:szCs w:val="22"/>
              </w:rPr>
            </w:pPr>
          </w:p>
        </w:tc>
      </w:tr>
    </w:tbl>
    <w:p w14:paraId="01C7DB7B" w14:textId="77777777" w:rsidR="0074408A" w:rsidRPr="001A60E6" w:rsidRDefault="0074408A" w:rsidP="0074408A">
      <w:pPr>
        <w:jc w:val="center"/>
        <w:rPr>
          <w:b/>
        </w:rPr>
      </w:pPr>
    </w:p>
    <w:p w14:paraId="6B3BAA1D" w14:textId="77777777" w:rsidR="0074408A" w:rsidRPr="001A60E6" w:rsidRDefault="0074408A" w:rsidP="0074408A">
      <w:pPr>
        <w:jc w:val="center"/>
        <w:rPr>
          <w:b/>
        </w:rPr>
      </w:pPr>
    </w:p>
    <w:p w14:paraId="6AFA0FB9"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63A206C" w14:textId="77777777" w:rsidR="0074408A" w:rsidRPr="001A60E6" w:rsidRDefault="0074408A" w:rsidP="0074408A">
      <w:pPr>
        <w:ind w:right="252"/>
        <w:jc w:val="both"/>
        <w:rPr>
          <w:sz w:val="18"/>
          <w:szCs w:val="18"/>
        </w:rPr>
      </w:pPr>
      <w:r w:rsidRPr="001A60E6">
        <w:rPr>
          <w:sz w:val="18"/>
          <w:szCs w:val="18"/>
        </w:rPr>
        <w:t>*Cena  musi obejmować :</w:t>
      </w:r>
    </w:p>
    <w:p w14:paraId="4EFA9E9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FA2A1AD"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D216B1A" w14:textId="77777777" w:rsidR="0074408A" w:rsidRPr="001A60E6" w:rsidRDefault="0074408A" w:rsidP="0074408A">
      <w:pPr>
        <w:ind w:left="5672"/>
        <w:rPr>
          <w:sz w:val="22"/>
          <w:szCs w:val="22"/>
        </w:rPr>
      </w:pPr>
    </w:p>
    <w:p w14:paraId="261684A9" w14:textId="77777777" w:rsidR="0074408A" w:rsidRPr="001A60E6" w:rsidRDefault="0074408A" w:rsidP="0074408A">
      <w:pPr>
        <w:ind w:left="5672"/>
        <w:rPr>
          <w:sz w:val="22"/>
          <w:szCs w:val="22"/>
        </w:rPr>
      </w:pPr>
    </w:p>
    <w:p w14:paraId="48EC146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23D84296"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A7F35AE" w14:textId="77777777" w:rsidR="0074408A" w:rsidRPr="001A60E6" w:rsidRDefault="0074408A" w:rsidP="0074408A">
      <w:pPr>
        <w:ind w:left="5672"/>
        <w:rPr>
          <w:sz w:val="22"/>
          <w:szCs w:val="22"/>
        </w:rPr>
      </w:pPr>
    </w:p>
    <w:p w14:paraId="3D3B2F19" w14:textId="77777777" w:rsidR="0074408A" w:rsidRPr="001A60E6" w:rsidRDefault="0074408A" w:rsidP="0074408A">
      <w:pPr>
        <w:ind w:left="5672"/>
        <w:rPr>
          <w:sz w:val="22"/>
          <w:szCs w:val="22"/>
        </w:rPr>
      </w:pPr>
    </w:p>
    <w:p w14:paraId="228AB896" w14:textId="77777777" w:rsidR="0074408A" w:rsidRPr="001A60E6" w:rsidRDefault="0074408A" w:rsidP="0074408A">
      <w:pPr>
        <w:ind w:left="5672"/>
        <w:rPr>
          <w:sz w:val="22"/>
          <w:szCs w:val="22"/>
        </w:rPr>
      </w:pPr>
    </w:p>
    <w:p w14:paraId="3ED8188D" w14:textId="77777777" w:rsidR="0074408A" w:rsidRPr="001A60E6" w:rsidRDefault="0074408A" w:rsidP="0074408A">
      <w:pPr>
        <w:ind w:left="5672"/>
        <w:rPr>
          <w:sz w:val="22"/>
          <w:szCs w:val="22"/>
        </w:rPr>
      </w:pPr>
    </w:p>
    <w:p w14:paraId="0332ACB2" w14:textId="77777777" w:rsidR="0074408A" w:rsidRPr="001A60E6" w:rsidRDefault="0074408A" w:rsidP="0074408A">
      <w:pPr>
        <w:ind w:left="5672"/>
        <w:rPr>
          <w:sz w:val="22"/>
          <w:szCs w:val="22"/>
        </w:rPr>
      </w:pPr>
    </w:p>
    <w:p w14:paraId="4A17E97A"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1264CBBC" w14:textId="77777777" w:rsidR="0074408A" w:rsidRPr="001A60E6" w:rsidRDefault="0074408A">
      <w:pPr>
        <w:suppressAutoHyphens w:val="0"/>
        <w:rPr>
          <w:b/>
          <w:sz w:val="22"/>
          <w:szCs w:val="22"/>
        </w:rPr>
      </w:pPr>
      <w:r w:rsidRPr="001A60E6">
        <w:rPr>
          <w:b/>
          <w:sz w:val="22"/>
          <w:szCs w:val="22"/>
        </w:rPr>
        <w:br w:type="page"/>
      </w:r>
    </w:p>
    <w:p w14:paraId="3FE8B0AE" w14:textId="77777777" w:rsidR="0074408A" w:rsidRPr="001A60E6" w:rsidRDefault="0074408A" w:rsidP="0074408A">
      <w:pPr>
        <w:jc w:val="right"/>
        <w:rPr>
          <w:b/>
          <w:sz w:val="22"/>
          <w:szCs w:val="22"/>
        </w:rPr>
      </w:pPr>
      <w:r w:rsidRPr="001A60E6">
        <w:rPr>
          <w:b/>
          <w:sz w:val="22"/>
          <w:szCs w:val="22"/>
        </w:rPr>
        <w:lastRenderedPageBreak/>
        <w:t>Załącznik nr 2.27.</w:t>
      </w:r>
    </w:p>
    <w:p w14:paraId="5CCEE4B1"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27CC2CB" w14:textId="77777777" w:rsidTr="0074408A">
        <w:tc>
          <w:tcPr>
            <w:tcW w:w="6946" w:type="dxa"/>
            <w:shd w:val="clear" w:color="auto" w:fill="auto"/>
          </w:tcPr>
          <w:p w14:paraId="08284035"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B33E5EF"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108A98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45CD0F3"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7C8CE8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DA6BE46" w14:textId="77777777" w:rsidR="0074408A" w:rsidRPr="001A60E6" w:rsidRDefault="0074408A" w:rsidP="0074408A">
            <w:pPr>
              <w:jc w:val="both"/>
              <w:rPr>
                <w:sz w:val="22"/>
                <w:szCs w:val="22"/>
              </w:rPr>
            </w:pPr>
            <w:r w:rsidRPr="001A60E6">
              <w:rPr>
                <w:sz w:val="22"/>
                <w:szCs w:val="22"/>
              </w:rPr>
              <w:t>........................................................</w:t>
            </w:r>
          </w:p>
          <w:p w14:paraId="50DE38A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82F50FA" w14:textId="77777777" w:rsidR="0074408A" w:rsidRPr="001A60E6" w:rsidRDefault="0074408A" w:rsidP="0074408A">
            <w:pPr>
              <w:spacing w:line="360" w:lineRule="auto"/>
              <w:jc w:val="both"/>
              <w:rPr>
                <w:i/>
                <w:sz w:val="22"/>
                <w:szCs w:val="22"/>
                <w:lang w:eastAsia="pl-PL"/>
              </w:rPr>
            </w:pPr>
          </w:p>
          <w:p w14:paraId="4A427484" w14:textId="77777777" w:rsidR="0074408A" w:rsidRPr="001A60E6" w:rsidRDefault="0074408A" w:rsidP="0074408A">
            <w:pPr>
              <w:spacing w:line="360" w:lineRule="auto"/>
              <w:jc w:val="both"/>
              <w:rPr>
                <w:b/>
                <w:i/>
                <w:sz w:val="22"/>
                <w:szCs w:val="22"/>
              </w:rPr>
            </w:pPr>
          </w:p>
        </w:tc>
      </w:tr>
    </w:tbl>
    <w:p w14:paraId="3749D398" w14:textId="77777777" w:rsidR="0074408A" w:rsidRPr="001A60E6" w:rsidRDefault="0074408A" w:rsidP="0074408A">
      <w:pPr>
        <w:rPr>
          <w:sz w:val="22"/>
          <w:szCs w:val="22"/>
        </w:rPr>
      </w:pPr>
    </w:p>
    <w:p w14:paraId="26472CC9" w14:textId="77777777" w:rsidR="0074408A" w:rsidRPr="001A60E6" w:rsidRDefault="0074408A" w:rsidP="0074408A">
      <w:pPr>
        <w:pStyle w:val="Nagwek5"/>
        <w:numPr>
          <w:ilvl w:val="0"/>
          <w:numId w:val="0"/>
        </w:numPr>
        <w:tabs>
          <w:tab w:val="left" w:pos="-1726"/>
        </w:tabs>
        <w:rPr>
          <w:sz w:val="22"/>
          <w:szCs w:val="22"/>
        </w:rPr>
      </w:pPr>
    </w:p>
    <w:p w14:paraId="138DE833"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611A373" w14:textId="77777777" w:rsidR="0074408A" w:rsidRPr="001A60E6" w:rsidRDefault="0074408A" w:rsidP="0074408A"/>
    <w:p w14:paraId="2DB85216" w14:textId="77777777" w:rsidR="0074408A" w:rsidRPr="001A60E6" w:rsidRDefault="0074408A" w:rsidP="0074408A">
      <w:pPr>
        <w:jc w:val="center"/>
        <w:rPr>
          <w:b/>
        </w:rPr>
      </w:pPr>
      <w:r w:rsidRPr="001A60E6">
        <w:rPr>
          <w:b/>
        </w:rPr>
        <w:t>PAKIET XXVII</w:t>
      </w:r>
    </w:p>
    <w:p w14:paraId="1331F1A2"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1283C85" w14:textId="77777777" w:rsidTr="0074408A">
        <w:trPr>
          <w:trHeight w:val="1115"/>
        </w:trPr>
        <w:tc>
          <w:tcPr>
            <w:tcW w:w="522" w:type="dxa"/>
            <w:tcBorders>
              <w:top w:val="single" w:sz="4" w:space="0" w:color="000000"/>
              <w:left w:val="single" w:sz="4" w:space="0" w:color="000000"/>
              <w:bottom w:val="single" w:sz="4" w:space="0" w:color="000000"/>
            </w:tcBorders>
          </w:tcPr>
          <w:p w14:paraId="7E0F8CF2" w14:textId="77777777" w:rsidR="0074408A" w:rsidRPr="001A60E6" w:rsidRDefault="0074408A" w:rsidP="0074408A">
            <w:pPr>
              <w:snapToGrid w:val="0"/>
              <w:jc w:val="center"/>
              <w:rPr>
                <w:sz w:val="22"/>
                <w:szCs w:val="22"/>
              </w:rPr>
            </w:pPr>
          </w:p>
          <w:p w14:paraId="359F097D"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13BD7B4" w14:textId="77777777" w:rsidR="0074408A" w:rsidRPr="001A60E6" w:rsidRDefault="0074408A" w:rsidP="0074408A">
            <w:pPr>
              <w:snapToGrid w:val="0"/>
              <w:jc w:val="center"/>
              <w:rPr>
                <w:sz w:val="22"/>
                <w:szCs w:val="22"/>
              </w:rPr>
            </w:pPr>
          </w:p>
          <w:p w14:paraId="5FCEDF51"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E5A18D8"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177D7F6"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DA4A26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FF71F6F"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67DDEC9" w14:textId="77777777" w:rsidR="0074408A" w:rsidRPr="001A60E6" w:rsidRDefault="0074408A" w:rsidP="0074408A">
            <w:pPr>
              <w:jc w:val="center"/>
              <w:rPr>
                <w:sz w:val="22"/>
                <w:szCs w:val="22"/>
              </w:rPr>
            </w:pPr>
            <w:r w:rsidRPr="001A60E6">
              <w:rPr>
                <w:sz w:val="22"/>
                <w:szCs w:val="22"/>
              </w:rPr>
              <w:t>Wartość</w:t>
            </w:r>
          </w:p>
          <w:p w14:paraId="45D8895B" w14:textId="77777777" w:rsidR="0074408A" w:rsidRPr="001A60E6" w:rsidRDefault="0074408A" w:rsidP="0074408A">
            <w:pPr>
              <w:jc w:val="center"/>
              <w:rPr>
                <w:sz w:val="22"/>
                <w:szCs w:val="22"/>
              </w:rPr>
            </w:pPr>
            <w:r w:rsidRPr="001A60E6">
              <w:rPr>
                <w:sz w:val="22"/>
                <w:szCs w:val="22"/>
              </w:rPr>
              <w:t>netto PLN</w:t>
            </w:r>
          </w:p>
          <w:p w14:paraId="1F1A34B6" w14:textId="77777777" w:rsidR="0074408A" w:rsidRPr="001A60E6" w:rsidRDefault="0074408A" w:rsidP="0074408A">
            <w:pPr>
              <w:jc w:val="center"/>
              <w:rPr>
                <w:sz w:val="22"/>
                <w:szCs w:val="22"/>
              </w:rPr>
            </w:pPr>
            <w:r w:rsidRPr="001A60E6">
              <w:rPr>
                <w:sz w:val="22"/>
                <w:szCs w:val="22"/>
              </w:rPr>
              <w:t>za całą ilość</w:t>
            </w:r>
          </w:p>
          <w:p w14:paraId="4B64FCF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C4A4BB3" w14:textId="77777777" w:rsidR="0074408A" w:rsidRPr="001A60E6" w:rsidRDefault="0074408A" w:rsidP="0074408A">
            <w:pPr>
              <w:jc w:val="center"/>
              <w:rPr>
                <w:sz w:val="22"/>
                <w:szCs w:val="22"/>
              </w:rPr>
            </w:pPr>
            <w:r w:rsidRPr="001A60E6">
              <w:rPr>
                <w:sz w:val="22"/>
                <w:szCs w:val="22"/>
              </w:rPr>
              <w:t>Wartość</w:t>
            </w:r>
          </w:p>
          <w:p w14:paraId="49471168" w14:textId="77777777" w:rsidR="0074408A" w:rsidRPr="001A60E6" w:rsidRDefault="0074408A" w:rsidP="0074408A">
            <w:pPr>
              <w:jc w:val="center"/>
              <w:rPr>
                <w:sz w:val="22"/>
                <w:szCs w:val="22"/>
              </w:rPr>
            </w:pPr>
            <w:r w:rsidRPr="001A60E6">
              <w:rPr>
                <w:sz w:val="22"/>
                <w:szCs w:val="22"/>
              </w:rPr>
              <w:t>brutto PLN</w:t>
            </w:r>
          </w:p>
          <w:p w14:paraId="46739487" w14:textId="77777777" w:rsidR="0074408A" w:rsidRPr="001A60E6" w:rsidRDefault="0074408A" w:rsidP="0074408A">
            <w:pPr>
              <w:jc w:val="center"/>
              <w:rPr>
                <w:sz w:val="22"/>
                <w:szCs w:val="22"/>
              </w:rPr>
            </w:pPr>
            <w:r w:rsidRPr="001A60E6">
              <w:rPr>
                <w:sz w:val="22"/>
                <w:szCs w:val="22"/>
              </w:rPr>
              <w:t>za całą ilość</w:t>
            </w:r>
          </w:p>
          <w:p w14:paraId="5B15DF66" w14:textId="77777777" w:rsidR="0074408A" w:rsidRPr="001A60E6" w:rsidRDefault="0074408A" w:rsidP="0074408A">
            <w:pPr>
              <w:jc w:val="center"/>
              <w:rPr>
                <w:sz w:val="22"/>
                <w:szCs w:val="22"/>
              </w:rPr>
            </w:pPr>
          </w:p>
        </w:tc>
      </w:tr>
      <w:tr w:rsidR="0074408A" w:rsidRPr="001A60E6" w14:paraId="1C1B0512" w14:textId="77777777" w:rsidTr="0074408A">
        <w:tc>
          <w:tcPr>
            <w:tcW w:w="522" w:type="dxa"/>
            <w:tcBorders>
              <w:top w:val="single" w:sz="4" w:space="0" w:color="000000"/>
              <w:left w:val="single" w:sz="4" w:space="0" w:color="000000"/>
              <w:bottom w:val="single" w:sz="4" w:space="0" w:color="000000"/>
            </w:tcBorders>
          </w:tcPr>
          <w:p w14:paraId="2FA6ACC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84049A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5567E4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238731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AA423C0"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5FC7A41"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1EAF2F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D77E86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A6AB135" w14:textId="77777777" w:rsidTr="0074408A">
        <w:trPr>
          <w:trHeight w:val="844"/>
        </w:trPr>
        <w:tc>
          <w:tcPr>
            <w:tcW w:w="522" w:type="dxa"/>
            <w:tcBorders>
              <w:left w:val="single" w:sz="4" w:space="0" w:color="000000"/>
              <w:bottom w:val="single" w:sz="4" w:space="0" w:color="000000"/>
            </w:tcBorders>
            <w:vAlign w:val="center"/>
          </w:tcPr>
          <w:p w14:paraId="539E349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7556A43" w14:textId="77777777" w:rsidR="0074408A" w:rsidRPr="001A60E6" w:rsidRDefault="000F15B6" w:rsidP="0074408A">
            <w:pPr>
              <w:snapToGrid w:val="0"/>
              <w:rPr>
                <w:sz w:val="22"/>
                <w:szCs w:val="22"/>
              </w:rPr>
            </w:pPr>
            <w:r w:rsidRPr="001A60E6">
              <w:rPr>
                <w:sz w:val="22"/>
                <w:szCs w:val="22"/>
              </w:rPr>
              <w:t>Dysk SSD zewnętrzny</w:t>
            </w:r>
          </w:p>
        </w:tc>
        <w:tc>
          <w:tcPr>
            <w:tcW w:w="922" w:type="dxa"/>
            <w:tcBorders>
              <w:left w:val="single" w:sz="4" w:space="0" w:color="000000"/>
              <w:bottom w:val="single" w:sz="4" w:space="0" w:color="000000"/>
            </w:tcBorders>
            <w:vAlign w:val="center"/>
          </w:tcPr>
          <w:p w14:paraId="22DA768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2016844" w14:textId="77777777" w:rsidR="0074408A" w:rsidRPr="001A60E6" w:rsidRDefault="000F15B6"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B09C906"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171E0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8C1F2F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393066F" w14:textId="77777777" w:rsidR="0074408A" w:rsidRPr="001A60E6" w:rsidRDefault="0074408A" w:rsidP="0074408A">
            <w:pPr>
              <w:snapToGrid w:val="0"/>
              <w:rPr>
                <w:sz w:val="22"/>
                <w:szCs w:val="22"/>
              </w:rPr>
            </w:pPr>
          </w:p>
        </w:tc>
      </w:tr>
      <w:tr w:rsidR="0074408A" w:rsidRPr="001A60E6" w14:paraId="0532158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1D12C5"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48660B9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D6D18F" w14:textId="77777777" w:rsidR="0074408A" w:rsidRPr="001A60E6" w:rsidRDefault="0074408A" w:rsidP="0074408A">
            <w:pPr>
              <w:snapToGrid w:val="0"/>
              <w:rPr>
                <w:sz w:val="22"/>
                <w:szCs w:val="22"/>
              </w:rPr>
            </w:pPr>
          </w:p>
        </w:tc>
      </w:tr>
    </w:tbl>
    <w:p w14:paraId="6D7150FB" w14:textId="77777777" w:rsidR="0074408A" w:rsidRPr="001A60E6" w:rsidRDefault="0074408A" w:rsidP="0074408A">
      <w:pPr>
        <w:jc w:val="center"/>
        <w:rPr>
          <w:b/>
        </w:rPr>
      </w:pPr>
    </w:p>
    <w:p w14:paraId="2F3CA512" w14:textId="77777777" w:rsidR="0074408A" w:rsidRPr="001A60E6" w:rsidRDefault="0074408A" w:rsidP="0074408A">
      <w:pPr>
        <w:jc w:val="center"/>
        <w:rPr>
          <w:b/>
        </w:rPr>
      </w:pPr>
    </w:p>
    <w:p w14:paraId="44956EF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3CFDCBE" w14:textId="77777777" w:rsidR="0074408A" w:rsidRPr="001A60E6" w:rsidRDefault="0074408A" w:rsidP="0074408A">
      <w:pPr>
        <w:ind w:right="252"/>
        <w:jc w:val="both"/>
        <w:rPr>
          <w:sz w:val="18"/>
          <w:szCs w:val="18"/>
        </w:rPr>
      </w:pPr>
      <w:r w:rsidRPr="001A60E6">
        <w:rPr>
          <w:sz w:val="18"/>
          <w:szCs w:val="18"/>
        </w:rPr>
        <w:t>*Cena  musi obejmować :</w:t>
      </w:r>
    </w:p>
    <w:p w14:paraId="48543007"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0C34F90"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FD02B0B" w14:textId="77777777" w:rsidR="0074408A" w:rsidRPr="001A60E6" w:rsidRDefault="0074408A" w:rsidP="0074408A">
      <w:pPr>
        <w:ind w:left="5672"/>
        <w:rPr>
          <w:sz w:val="22"/>
          <w:szCs w:val="22"/>
        </w:rPr>
      </w:pPr>
    </w:p>
    <w:p w14:paraId="301015C5" w14:textId="77777777" w:rsidR="0074408A" w:rsidRPr="001A60E6" w:rsidRDefault="0074408A" w:rsidP="0074408A">
      <w:pPr>
        <w:ind w:left="5672"/>
        <w:rPr>
          <w:sz w:val="22"/>
          <w:szCs w:val="22"/>
        </w:rPr>
      </w:pPr>
    </w:p>
    <w:p w14:paraId="741FF90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9A2B421"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1E51D3F" w14:textId="77777777" w:rsidR="0074408A" w:rsidRPr="001A60E6" w:rsidRDefault="0074408A" w:rsidP="0074408A">
      <w:pPr>
        <w:ind w:left="5672"/>
        <w:rPr>
          <w:sz w:val="22"/>
          <w:szCs w:val="22"/>
        </w:rPr>
      </w:pPr>
    </w:p>
    <w:p w14:paraId="0D9FC9C4" w14:textId="77777777" w:rsidR="0074408A" w:rsidRPr="001A60E6" w:rsidRDefault="0074408A" w:rsidP="0074408A">
      <w:pPr>
        <w:ind w:left="5672"/>
        <w:rPr>
          <w:sz w:val="22"/>
          <w:szCs w:val="22"/>
        </w:rPr>
      </w:pPr>
    </w:p>
    <w:p w14:paraId="460C0971" w14:textId="77777777" w:rsidR="0074408A" w:rsidRPr="001A60E6" w:rsidRDefault="0074408A" w:rsidP="0074408A">
      <w:pPr>
        <w:ind w:left="5672"/>
        <w:rPr>
          <w:sz w:val="22"/>
          <w:szCs w:val="22"/>
        </w:rPr>
      </w:pPr>
    </w:p>
    <w:p w14:paraId="56D31874" w14:textId="77777777" w:rsidR="0074408A" w:rsidRPr="001A60E6" w:rsidRDefault="0074408A" w:rsidP="0074408A">
      <w:pPr>
        <w:ind w:left="5672"/>
        <w:rPr>
          <w:sz w:val="22"/>
          <w:szCs w:val="22"/>
        </w:rPr>
      </w:pPr>
    </w:p>
    <w:p w14:paraId="7B5E0343" w14:textId="77777777" w:rsidR="0074408A" w:rsidRPr="001A60E6" w:rsidRDefault="0074408A" w:rsidP="0074408A">
      <w:pPr>
        <w:ind w:left="5672"/>
        <w:rPr>
          <w:sz w:val="22"/>
          <w:szCs w:val="22"/>
        </w:rPr>
      </w:pPr>
    </w:p>
    <w:p w14:paraId="60B01B7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F1ACDCB" w14:textId="77777777" w:rsidR="0074408A" w:rsidRPr="001A60E6" w:rsidRDefault="0074408A">
      <w:pPr>
        <w:suppressAutoHyphens w:val="0"/>
        <w:rPr>
          <w:b/>
          <w:sz w:val="22"/>
          <w:szCs w:val="22"/>
        </w:rPr>
      </w:pPr>
      <w:r w:rsidRPr="001A60E6">
        <w:rPr>
          <w:b/>
          <w:sz w:val="22"/>
          <w:szCs w:val="22"/>
        </w:rPr>
        <w:br w:type="page"/>
      </w:r>
    </w:p>
    <w:p w14:paraId="2255C09C" w14:textId="77777777" w:rsidR="0074408A" w:rsidRPr="001A60E6" w:rsidRDefault="0074408A" w:rsidP="0074408A">
      <w:pPr>
        <w:jc w:val="right"/>
        <w:rPr>
          <w:b/>
          <w:sz w:val="22"/>
          <w:szCs w:val="22"/>
        </w:rPr>
      </w:pPr>
      <w:r w:rsidRPr="001A60E6">
        <w:rPr>
          <w:b/>
          <w:sz w:val="22"/>
          <w:szCs w:val="22"/>
        </w:rPr>
        <w:lastRenderedPageBreak/>
        <w:t>Załącznik nr 2.28.</w:t>
      </w:r>
    </w:p>
    <w:p w14:paraId="4ECAEEA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0EEF4E9" w14:textId="77777777" w:rsidTr="0074408A">
        <w:tc>
          <w:tcPr>
            <w:tcW w:w="6946" w:type="dxa"/>
            <w:shd w:val="clear" w:color="auto" w:fill="auto"/>
          </w:tcPr>
          <w:p w14:paraId="5A3319B2"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56D9A0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8B9F82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1709C7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83088CE"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8FD2A6B" w14:textId="77777777" w:rsidR="0074408A" w:rsidRPr="001A60E6" w:rsidRDefault="0074408A" w:rsidP="0074408A">
            <w:pPr>
              <w:jc w:val="both"/>
              <w:rPr>
                <w:sz w:val="22"/>
                <w:szCs w:val="22"/>
              </w:rPr>
            </w:pPr>
            <w:r w:rsidRPr="001A60E6">
              <w:rPr>
                <w:sz w:val="22"/>
                <w:szCs w:val="22"/>
              </w:rPr>
              <w:t>........................................................</w:t>
            </w:r>
          </w:p>
          <w:p w14:paraId="63510DB5"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787B37E" w14:textId="77777777" w:rsidR="0074408A" w:rsidRPr="001A60E6" w:rsidRDefault="0074408A" w:rsidP="0074408A">
            <w:pPr>
              <w:spacing w:line="360" w:lineRule="auto"/>
              <w:jc w:val="both"/>
              <w:rPr>
                <w:i/>
                <w:sz w:val="22"/>
                <w:szCs w:val="22"/>
                <w:lang w:eastAsia="pl-PL"/>
              </w:rPr>
            </w:pPr>
          </w:p>
          <w:p w14:paraId="6BFDC156" w14:textId="77777777" w:rsidR="0074408A" w:rsidRPr="001A60E6" w:rsidRDefault="0074408A" w:rsidP="0074408A">
            <w:pPr>
              <w:spacing w:line="360" w:lineRule="auto"/>
              <w:jc w:val="both"/>
              <w:rPr>
                <w:b/>
                <w:i/>
                <w:sz w:val="22"/>
                <w:szCs w:val="22"/>
              </w:rPr>
            </w:pPr>
          </w:p>
        </w:tc>
      </w:tr>
    </w:tbl>
    <w:p w14:paraId="6A363B13" w14:textId="77777777" w:rsidR="0074408A" w:rsidRPr="001A60E6" w:rsidRDefault="0074408A" w:rsidP="0074408A">
      <w:pPr>
        <w:rPr>
          <w:sz w:val="22"/>
          <w:szCs w:val="22"/>
        </w:rPr>
      </w:pPr>
    </w:p>
    <w:p w14:paraId="3D853D18" w14:textId="77777777" w:rsidR="0074408A" w:rsidRPr="001A60E6" w:rsidRDefault="0074408A" w:rsidP="0074408A">
      <w:pPr>
        <w:pStyle w:val="Nagwek5"/>
        <w:numPr>
          <w:ilvl w:val="0"/>
          <w:numId w:val="0"/>
        </w:numPr>
        <w:tabs>
          <w:tab w:val="left" w:pos="-1726"/>
        </w:tabs>
        <w:rPr>
          <w:sz w:val="22"/>
          <w:szCs w:val="22"/>
        </w:rPr>
      </w:pPr>
    </w:p>
    <w:p w14:paraId="3B8583F5"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C24175D" w14:textId="77777777" w:rsidR="0074408A" w:rsidRPr="001A60E6" w:rsidRDefault="0074408A" w:rsidP="0074408A"/>
    <w:p w14:paraId="5FA0F797" w14:textId="77777777" w:rsidR="0074408A" w:rsidRPr="001A60E6" w:rsidRDefault="0074408A" w:rsidP="0074408A">
      <w:pPr>
        <w:jc w:val="center"/>
        <w:rPr>
          <w:b/>
        </w:rPr>
      </w:pPr>
      <w:r w:rsidRPr="001A60E6">
        <w:rPr>
          <w:b/>
        </w:rPr>
        <w:t>PAKIET XXVIII</w:t>
      </w:r>
    </w:p>
    <w:p w14:paraId="3D474D8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6BE38325" w14:textId="77777777" w:rsidTr="0074408A">
        <w:trPr>
          <w:trHeight w:val="1115"/>
        </w:trPr>
        <w:tc>
          <w:tcPr>
            <w:tcW w:w="522" w:type="dxa"/>
            <w:tcBorders>
              <w:top w:val="single" w:sz="4" w:space="0" w:color="000000"/>
              <w:left w:val="single" w:sz="4" w:space="0" w:color="000000"/>
              <w:bottom w:val="single" w:sz="4" w:space="0" w:color="000000"/>
            </w:tcBorders>
          </w:tcPr>
          <w:p w14:paraId="7375D635" w14:textId="77777777" w:rsidR="0074408A" w:rsidRPr="001A60E6" w:rsidRDefault="0074408A" w:rsidP="0074408A">
            <w:pPr>
              <w:snapToGrid w:val="0"/>
              <w:jc w:val="center"/>
              <w:rPr>
                <w:sz w:val="22"/>
                <w:szCs w:val="22"/>
              </w:rPr>
            </w:pPr>
          </w:p>
          <w:p w14:paraId="0AA7A8D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D05F8A1" w14:textId="77777777" w:rsidR="0074408A" w:rsidRPr="001A60E6" w:rsidRDefault="0074408A" w:rsidP="0074408A">
            <w:pPr>
              <w:snapToGrid w:val="0"/>
              <w:jc w:val="center"/>
              <w:rPr>
                <w:sz w:val="22"/>
                <w:szCs w:val="22"/>
              </w:rPr>
            </w:pPr>
          </w:p>
          <w:p w14:paraId="49202A3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200E8E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7F4E7F3"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97327E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1CF6FFC"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E07FC14" w14:textId="77777777" w:rsidR="0074408A" w:rsidRPr="001A60E6" w:rsidRDefault="0074408A" w:rsidP="0074408A">
            <w:pPr>
              <w:jc w:val="center"/>
              <w:rPr>
                <w:sz w:val="22"/>
                <w:szCs w:val="22"/>
              </w:rPr>
            </w:pPr>
            <w:r w:rsidRPr="001A60E6">
              <w:rPr>
                <w:sz w:val="22"/>
                <w:szCs w:val="22"/>
              </w:rPr>
              <w:t>Wartość</w:t>
            </w:r>
          </w:p>
          <w:p w14:paraId="335E4377" w14:textId="77777777" w:rsidR="0074408A" w:rsidRPr="001A60E6" w:rsidRDefault="0074408A" w:rsidP="0074408A">
            <w:pPr>
              <w:jc w:val="center"/>
              <w:rPr>
                <w:sz w:val="22"/>
                <w:szCs w:val="22"/>
              </w:rPr>
            </w:pPr>
            <w:r w:rsidRPr="001A60E6">
              <w:rPr>
                <w:sz w:val="22"/>
                <w:szCs w:val="22"/>
              </w:rPr>
              <w:t>netto PLN</w:t>
            </w:r>
          </w:p>
          <w:p w14:paraId="424EE88C" w14:textId="77777777" w:rsidR="0074408A" w:rsidRPr="001A60E6" w:rsidRDefault="0074408A" w:rsidP="0074408A">
            <w:pPr>
              <w:jc w:val="center"/>
              <w:rPr>
                <w:sz w:val="22"/>
                <w:szCs w:val="22"/>
              </w:rPr>
            </w:pPr>
            <w:r w:rsidRPr="001A60E6">
              <w:rPr>
                <w:sz w:val="22"/>
                <w:szCs w:val="22"/>
              </w:rPr>
              <w:t>za całą ilość</w:t>
            </w:r>
          </w:p>
          <w:p w14:paraId="683C252A"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6AA215" w14:textId="77777777" w:rsidR="0074408A" w:rsidRPr="001A60E6" w:rsidRDefault="0074408A" w:rsidP="0074408A">
            <w:pPr>
              <w:jc w:val="center"/>
              <w:rPr>
                <w:sz w:val="22"/>
                <w:szCs w:val="22"/>
              </w:rPr>
            </w:pPr>
            <w:r w:rsidRPr="001A60E6">
              <w:rPr>
                <w:sz w:val="22"/>
                <w:szCs w:val="22"/>
              </w:rPr>
              <w:t>Wartość</w:t>
            </w:r>
          </w:p>
          <w:p w14:paraId="23D8FA10" w14:textId="77777777" w:rsidR="0074408A" w:rsidRPr="001A60E6" w:rsidRDefault="0074408A" w:rsidP="0074408A">
            <w:pPr>
              <w:jc w:val="center"/>
              <w:rPr>
                <w:sz w:val="22"/>
                <w:szCs w:val="22"/>
              </w:rPr>
            </w:pPr>
            <w:r w:rsidRPr="001A60E6">
              <w:rPr>
                <w:sz w:val="22"/>
                <w:szCs w:val="22"/>
              </w:rPr>
              <w:t>brutto PLN</w:t>
            </w:r>
          </w:p>
          <w:p w14:paraId="55FE0A02" w14:textId="77777777" w:rsidR="0074408A" w:rsidRPr="001A60E6" w:rsidRDefault="0074408A" w:rsidP="0074408A">
            <w:pPr>
              <w:jc w:val="center"/>
              <w:rPr>
                <w:sz w:val="22"/>
                <w:szCs w:val="22"/>
              </w:rPr>
            </w:pPr>
            <w:r w:rsidRPr="001A60E6">
              <w:rPr>
                <w:sz w:val="22"/>
                <w:szCs w:val="22"/>
              </w:rPr>
              <w:t>za całą ilość</w:t>
            </w:r>
          </w:p>
          <w:p w14:paraId="0DD2D289" w14:textId="77777777" w:rsidR="0074408A" w:rsidRPr="001A60E6" w:rsidRDefault="0074408A" w:rsidP="0074408A">
            <w:pPr>
              <w:jc w:val="center"/>
              <w:rPr>
                <w:sz w:val="22"/>
                <w:szCs w:val="22"/>
              </w:rPr>
            </w:pPr>
          </w:p>
        </w:tc>
      </w:tr>
      <w:tr w:rsidR="0074408A" w:rsidRPr="001A60E6" w14:paraId="4F69A988" w14:textId="77777777" w:rsidTr="0074408A">
        <w:tc>
          <w:tcPr>
            <w:tcW w:w="522" w:type="dxa"/>
            <w:tcBorders>
              <w:top w:val="single" w:sz="4" w:space="0" w:color="000000"/>
              <w:left w:val="single" w:sz="4" w:space="0" w:color="000000"/>
              <w:bottom w:val="single" w:sz="4" w:space="0" w:color="000000"/>
            </w:tcBorders>
          </w:tcPr>
          <w:p w14:paraId="122B172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A25198D"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C5207E6"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205B59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013E35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605E5D0"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B4E288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07624A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158FDFA" w14:textId="77777777" w:rsidTr="0074408A">
        <w:trPr>
          <w:trHeight w:val="844"/>
        </w:trPr>
        <w:tc>
          <w:tcPr>
            <w:tcW w:w="522" w:type="dxa"/>
            <w:tcBorders>
              <w:left w:val="single" w:sz="4" w:space="0" w:color="000000"/>
              <w:bottom w:val="single" w:sz="4" w:space="0" w:color="000000"/>
            </w:tcBorders>
            <w:vAlign w:val="center"/>
          </w:tcPr>
          <w:p w14:paraId="2399B87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B45E440" w14:textId="77777777" w:rsidR="0074408A" w:rsidRPr="001A60E6" w:rsidRDefault="00FB2F8D" w:rsidP="0074408A">
            <w:pPr>
              <w:snapToGrid w:val="0"/>
              <w:rPr>
                <w:sz w:val="22"/>
                <w:szCs w:val="22"/>
              </w:rPr>
            </w:pPr>
            <w:r w:rsidRPr="001A60E6">
              <w:rPr>
                <w:sz w:val="22"/>
                <w:szCs w:val="22"/>
              </w:rPr>
              <w:t>Mysz komputerowa</w:t>
            </w:r>
          </w:p>
        </w:tc>
        <w:tc>
          <w:tcPr>
            <w:tcW w:w="922" w:type="dxa"/>
            <w:tcBorders>
              <w:left w:val="single" w:sz="4" w:space="0" w:color="000000"/>
              <w:bottom w:val="single" w:sz="4" w:space="0" w:color="000000"/>
            </w:tcBorders>
            <w:vAlign w:val="center"/>
          </w:tcPr>
          <w:p w14:paraId="2352483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6AA0F99" w14:textId="77777777" w:rsidR="0074408A" w:rsidRPr="001A60E6" w:rsidRDefault="00FB2F8D"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525265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D3CB59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D0E4CF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8ABC95F" w14:textId="77777777" w:rsidR="0074408A" w:rsidRPr="001A60E6" w:rsidRDefault="0074408A" w:rsidP="0074408A">
            <w:pPr>
              <w:snapToGrid w:val="0"/>
              <w:rPr>
                <w:sz w:val="22"/>
                <w:szCs w:val="22"/>
              </w:rPr>
            </w:pPr>
          </w:p>
        </w:tc>
      </w:tr>
      <w:tr w:rsidR="0074408A" w:rsidRPr="001A60E6" w14:paraId="560B1087"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E145010"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C505366"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9C44E0" w14:textId="77777777" w:rsidR="0074408A" w:rsidRPr="001A60E6" w:rsidRDefault="0074408A" w:rsidP="0074408A">
            <w:pPr>
              <w:snapToGrid w:val="0"/>
              <w:rPr>
                <w:sz w:val="22"/>
                <w:szCs w:val="22"/>
              </w:rPr>
            </w:pPr>
          </w:p>
        </w:tc>
      </w:tr>
    </w:tbl>
    <w:p w14:paraId="0185EC01" w14:textId="77777777" w:rsidR="0074408A" w:rsidRPr="001A60E6" w:rsidRDefault="0074408A" w:rsidP="0074408A">
      <w:pPr>
        <w:jc w:val="center"/>
        <w:rPr>
          <w:b/>
        </w:rPr>
      </w:pPr>
    </w:p>
    <w:p w14:paraId="09BB977E" w14:textId="77777777" w:rsidR="0074408A" w:rsidRPr="001A60E6" w:rsidRDefault="0074408A" w:rsidP="0074408A">
      <w:pPr>
        <w:jc w:val="center"/>
        <w:rPr>
          <w:b/>
        </w:rPr>
      </w:pPr>
    </w:p>
    <w:p w14:paraId="7CAF67E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03312C7" w14:textId="77777777" w:rsidR="0074408A" w:rsidRPr="001A60E6" w:rsidRDefault="0074408A" w:rsidP="0074408A">
      <w:pPr>
        <w:ind w:right="252"/>
        <w:jc w:val="both"/>
        <w:rPr>
          <w:sz w:val="18"/>
          <w:szCs w:val="18"/>
        </w:rPr>
      </w:pPr>
      <w:r w:rsidRPr="001A60E6">
        <w:rPr>
          <w:sz w:val="18"/>
          <w:szCs w:val="18"/>
        </w:rPr>
        <w:t>*Cena  musi obejmować :</w:t>
      </w:r>
    </w:p>
    <w:p w14:paraId="7264418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B32747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9A9E6E6" w14:textId="77777777" w:rsidR="0074408A" w:rsidRPr="001A60E6" w:rsidRDefault="0074408A" w:rsidP="0074408A">
      <w:pPr>
        <w:ind w:left="5672"/>
        <w:rPr>
          <w:sz w:val="22"/>
          <w:szCs w:val="22"/>
        </w:rPr>
      </w:pPr>
    </w:p>
    <w:p w14:paraId="760BC2D8" w14:textId="77777777" w:rsidR="0074408A" w:rsidRPr="001A60E6" w:rsidRDefault="0074408A" w:rsidP="0074408A">
      <w:pPr>
        <w:ind w:left="5672"/>
        <w:rPr>
          <w:sz w:val="22"/>
          <w:szCs w:val="22"/>
        </w:rPr>
      </w:pPr>
    </w:p>
    <w:p w14:paraId="3C3EC8A3"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4FA3EBE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5E9E0330" w14:textId="77777777" w:rsidR="0074408A" w:rsidRPr="001A60E6" w:rsidRDefault="0074408A" w:rsidP="0074408A">
      <w:pPr>
        <w:ind w:left="5672"/>
        <w:rPr>
          <w:sz w:val="22"/>
          <w:szCs w:val="22"/>
        </w:rPr>
      </w:pPr>
    </w:p>
    <w:p w14:paraId="6EED3575" w14:textId="77777777" w:rsidR="0074408A" w:rsidRPr="001A60E6" w:rsidRDefault="0074408A" w:rsidP="0074408A">
      <w:pPr>
        <w:ind w:left="5672"/>
        <w:rPr>
          <w:sz w:val="22"/>
          <w:szCs w:val="22"/>
        </w:rPr>
      </w:pPr>
    </w:p>
    <w:p w14:paraId="1D28AE5C" w14:textId="77777777" w:rsidR="0074408A" w:rsidRPr="001A60E6" w:rsidRDefault="0074408A" w:rsidP="0074408A">
      <w:pPr>
        <w:ind w:left="5672"/>
        <w:rPr>
          <w:sz w:val="22"/>
          <w:szCs w:val="22"/>
        </w:rPr>
      </w:pPr>
    </w:p>
    <w:p w14:paraId="3CB5C5C8" w14:textId="77777777" w:rsidR="0074408A" w:rsidRPr="001A60E6" w:rsidRDefault="0074408A" w:rsidP="0074408A">
      <w:pPr>
        <w:ind w:left="5672"/>
        <w:rPr>
          <w:sz w:val="22"/>
          <w:szCs w:val="22"/>
        </w:rPr>
      </w:pPr>
    </w:p>
    <w:p w14:paraId="247152A3" w14:textId="77777777" w:rsidR="0074408A" w:rsidRPr="001A60E6" w:rsidRDefault="0074408A" w:rsidP="0074408A">
      <w:pPr>
        <w:ind w:left="5672"/>
        <w:rPr>
          <w:sz w:val="22"/>
          <w:szCs w:val="22"/>
        </w:rPr>
      </w:pPr>
    </w:p>
    <w:p w14:paraId="2A7C0DE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42E5D30" w14:textId="77777777" w:rsidR="0074408A" w:rsidRPr="001A60E6" w:rsidRDefault="0074408A">
      <w:pPr>
        <w:suppressAutoHyphens w:val="0"/>
        <w:rPr>
          <w:b/>
          <w:sz w:val="22"/>
          <w:szCs w:val="22"/>
        </w:rPr>
      </w:pPr>
      <w:r w:rsidRPr="001A60E6">
        <w:rPr>
          <w:b/>
          <w:sz w:val="22"/>
          <w:szCs w:val="22"/>
        </w:rPr>
        <w:br w:type="page"/>
      </w:r>
    </w:p>
    <w:p w14:paraId="31B9E776" w14:textId="77777777" w:rsidR="0074408A" w:rsidRPr="001A60E6" w:rsidRDefault="0074408A" w:rsidP="0074408A">
      <w:pPr>
        <w:jc w:val="right"/>
        <w:rPr>
          <w:b/>
          <w:sz w:val="22"/>
          <w:szCs w:val="22"/>
        </w:rPr>
      </w:pPr>
      <w:r w:rsidRPr="001A60E6">
        <w:rPr>
          <w:b/>
          <w:sz w:val="22"/>
          <w:szCs w:val="22"/>
        </w:rPr>
        <w:lastRenderedPageBreak/>
        <w:t>Załącznik nr 2.29.</w:t>
      </w:r>
    </w:p>
    <w:p w14:paraId="43F1586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7983D1F" w14:textId="77777777" w:rsidTr="0074408A">
        <w:tc>
          <w:tcPr>
            <w:tcW w:w="6946" w:type="dxa"/>
            <w:shd w:val="clear" w:color="auto" w:fill="auto"/>
          </w:tcPr>
          <w:p w14:paraId="1CDA678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1C176CA"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F6DC5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A6F5E2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D7BF4A1"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764A4FF" w14:textId="77777777" w:rsidR="0074408A" w:rsidRPr="001A60E6" w:rsidRDefault="0074408A" w:rsidP="0074408A">
            <w:pPr>
              <w:jc w:val="both"/>
              <w:rPr>
                <w:sz w:val="22"/>
                <w:szCs w:val="22"/>
              </w:rPr>
            </w:pPr>
            <w:r w:rsidRPr="001A60E6">
              <w:rPr>
                <w:sz w:val="22"/>
                <w:szCs w:val="22"/>
              </w:rPr>
              <w:t>........................................................</w:t>
            </w:r>
          </w:p>
          <w:p w14:paraId="4B1AA2AD"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7DFB118" w14:textId="77777777" w:rsidR="0074408A" w:rsidRPr="001A60E6" w:rsidRDefault="0074408A" w:rsidP="0074408A">
            <w:pPr>
              <w:spacing w:line="360" w:lineRule="auto"/>
              <w:jc w:val="both"/>
              <w:rPr>
                <w:i/>
                <w:sz w:val="22"/>
                <w:szCs w:val="22"/>
                <w:lang w:eastAsia="pl-PL"/>
              </w:rPr>
            </w:pPr>
          </w:p>
          <w:p w14:paraId="3B99D54A" w14:textId="77777777" w:rsidR="0074408A" w:rsidRPr="001A60E6" w:rsidRDefault="0074408A" w:rsidP="0074408A">
            <w:pPr>
              <w:spacing w:line="360" w:lineRule="auto"/>
              <w:jc w:val="both"/>
              <w:rPr>
                <w:b/>
                <w:i/>
                <w:sz w:val="22"/>
                <w:szCs w:val="22"/>
              </w:rPr>
            </w:pPr>
          </w:p>
        </w:tc>
      </w:tr>
    </w:tbl>
    <w:p w14:paraId="466D7B72" w14:textId="77777777" w:rsidR="0074408A" w:rsidRPr="001A60E6" w:rsidRDefault="0074408A" w:rsidP="0074408A">
      <w:pPr>
        <w:rPr>
          <w:sz w:val="22"/>
          <w:szCs w:val="22"/>
        </w:rPr>
      </w:pPr>
    </w:p>
    <w:p w14:paraId="71258C31" w14:textId="77777777" w:rsidR="0074408A" w:rsidRPr="001A60E6" w:rsidRDefault="0074408A" w:rsidP="0074408A">
      <w:pPr>
        <w:pStyle w:val="Nagwek5"/>
        <w:numPr>
          <w:ilvl w:val="0"/>
          <w:numId w:val="0"/>
        </w:numPr>
        <w:tabs>
          <w:tab w:val="left" w:pos="-1726"/>
        </w:tabs>
        <w:rPr>
          <w:sz w:val="22"/>
          <w:szCs w:val="22"/>
        </w:rPr>
      </w:pPr>
    </w:p>
    <w:p w14:paraId="48803474"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9691B55" w14:textId="77777777" w:rsidR="0074408A" w:rsidRPr="001A60E6" w:rsidRDefault="0074408A" w:rsidP="0074408A"/>
    <w:p w14:paraId="504A79DF" w14:textId="77777777" w:rsidR="0074408A" w:rsidRPr="001A60E6" w:rsidRDefault="0074408A" w:rsidP="0074408A">
      <w:pPr>
        <w:jc w:val="center"/>
        <w:rPr>
          <w:b/>
        </w:rPr>
      </w:pPr>
      <w:r w:rsidRPr="001A60E6">
        <w:rPr>
          <w:b/>
        </w:rPr>
        <w:t>PAKIET XXIX</w:t>
      </w:r>
    </w:p>
    <w:p w14:paraId="543252BA"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DE18063" w14:textId="77777777" w:rsidTr="0074408A">
        <w:trPr>
          <w:trHeight w:val="1115"/>
        </w:trPr>
        <w:tc>
          <w:tcPr>
            <w:tcW w:w="522" w:type="dxa"/>
            <w:tcBorders>
              <w:top w:val="single" w:sz="4" w:space="0" w:color="000000"/>
              <w:left w:val="single" w:sz="4" w:space="0" w:color="000000"/>
              <w:bottom w:val="single" w:sz="4" w:space="0" w:color="000000"/>
            </w:tcBorders>
          </w:tcPr>
          <w:p w14:paraId="299C86EF" w14:textId="77777777" w:rsidR="0074408A" w:rsidRPr="001A60E6" w:rsidRDefault="0074408A" w:rsidP="0074408A">
            <w:pPr>
              <w:snapToGrid w:val="0"/>
              <w:jc w:val="center"/>
              <w:rPr>
                <w:sz w:val="22"/>
                <w:szCs w:val="22"/>
              </w:rPr>
            </w:pPr>
          </w:p>
          <w:p w14:paraId="74F13EBC"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600B02D" w14:textId="77777777" w:rsidR="0074408A" w:rsidRPr="001A60E6" w:rsidRDefault="0074408A" w:rsidP="0074408A">
            <w:pPr>
              <w:snapToGrid w:val="0"/>
              <w:jc w:val="center"/>
              <w:rPr>
                <w:sz w:val="22"/>
                <w:szCs w:val="22"/>
              </w:rPr>
            </w:pPr>
          </w:p>
          <w:p w14:paraId="43738E2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32260C3"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8E701D1"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13D74C2"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DB51B6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7E93209" w14:textId="77777777" w:rsidR="0074408A" w:rsidRPr="001A60E6" w:rsidRDefault="0074408A" w:rsidP="0074408A">
            <w:pPr>
              <w:jc w:val="center"/>
              <w:rPr>
                <w:sz w:val="22"/>
                <w:szCs w:val="22"/>
              </w:rPr>
            </w:pPr>
            <w:r w:rsidRPr="001A60E6">
              <w:rPr>
                <w:sz w:val="22"/>
                <w:szCs w:val="22"/>
              </w:rPr>
              <w:t>Wartość</w:t>
            </w:r>
          </w:p>
          <w:p w14:paraId="1831412A" w14:textId="77777777" w:rsidR="0074408A" w:rsidRPr="001A60E6" w:rsidRDefault="0074408A" w:rsidP="0074408A">
            <w:pPr>
              <w:jc w:val="center"/>
              <w:rPr>
                <w:sz w:val="22"/>
                <w:szCs w:val="22"/>
              </w:rPr>
            </w:pPr>
            <w:r w:rsidRPr="001A60E6">
              <w:rPr>
                <w:sz w:val="22"/>
                <w:szCs w:val="22"/>
              </w:rPr>
              <w:t>netto PLN</w:t>
            </w:r>
          </w:p>
          <w:p w14:paraId="349D9D15" w14:textId="77777777" w:rsidR="0074408A" w:rsidRPr="001A60E6" w:rsidRDefault="0074408A" w:rsidP="0074408A">
            <w:pPr>
              <w:jc w:val="center"/>
              <w:rPr>
                <w:sz w:val="22"/>
                <w:szCs w:val="22"/>
              </w:rPr>
            </w:pPr>
            <w:r w:rsidRPr="001A60E6">
              <w:rPr>
                <w:sz w:val="22"/>
                <w:szCs w:val="22"/>
              </w:rPr>
              <w:t>za całą ilość</w:t>
            </w:r>
          </w:p>
          <w:p w14:paraId="1DA00AA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C51184" w14:textId="77777777" w:rsidR="0074408A" w:rsidRPr="001A60E6" w:rsidRDefault="0074408A" w:rsidP="0074408A">
            <w:pPr>
              <w:jc w:val="center"/>
              <w:rPr>
                <w:sz w:val="22"/>
                <w:szCs w:val="22"/>
              </w:rPr>
            </w:pPr>
            <w:r w:rsidRPr="001A60E6">
              <w:rPr>
                <w:sz w:val="22"/>
                <w:szCs w:val="22"/>
              </w:rPr>
              <w:t>Wartość</w:t>
            </w:r>
          </w:p>
          <w:p w14:paraId="663DC9EB" w14:textId="77777777" w:rsidR="0074408A" w:rsidRPr="001A60E6" w:rsidRDefault="0074408A" w:rsidP="0074408A">
            <w:pPr>
              <w:jc w:val="center"/>
              <w:rPr>
                <w:sz w:val="22"/>
                <w:szCs w:val="22"/>
              </w:rPr>
            </w:pPr>
            <w:r w:rsidRPr="001A60E6">
              <w:rPr>
                <w:sz w:val="22"/>
                <w:szCs w:val="22"/>
              </w:rPr>
              <w:t>brutto PLN</w:t>
            </w:r>
          </w:p>
          <w:p w14:paraId="6B783BD2" w14:textId="77777777" w:rsidR="0074408A" w:rsidRPr="001A60E6" w:rsidRDefault="0074408A" w:rsidP="0074408A">
            <w:pPr>
              <w:jc w:val="center"/>
              <w:rPr>
                <w:sz w:val="22"/>
                <w:szCs w:val="22"/>
              </w:rPr>
            </w:pPr>
            <w:r w:rsidRPr="001A60E6">
              <w:rPr>
                <w:sz w:val="22"/>
                <w:szCs w:val="22"/>
              </w:rPr>
              <w:t>za całą ilość</w:t>
            </w:r>
          </w:p>
          <w:p w14:paraId="7E9BE65D" w14:textId="77777777" w:rsidR="0074408A" w:rsidRPr="001A60E6" w:rsidRDefault="0074408A" w:rsidP="0074408A">
            <w:pPr>
              <w:jc w:val="center"/>
              <w:rPr>
                <w:sz w:val="22"/>
                <w:szCs w:val="22"/>
              </w:rPr>
            </w:pPr>
          </w:p>
        </w:tc>
      </w:tr>
      <w:tr w:rsidR="0074408A" w:rsidRPr="001A60E6" w14:paraId="187C863A" w14:textId="77777777" w:rsidTr="0074408A">
        <w:tc>
          <w:tcPr>
            <w:tcW w:w="522" w:type="dxa"/>
            <w:tcBorders>
              <w:top w:val="single" w:sz="4" w:space="0" w:color="000000"/>
              <w:left w:val="single" w:sz="4" w:space="0" w:color="000000"/>
              <w:bottom w:val="single" w:sz="4" w:space="0" w:color="000000"/>
            </w:tcBorders>
          </w:tcPr>
          <w:p w14:paraId="0F07208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F775DE4"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159C9EC"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CA4314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202989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28A52DCE"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3DAF3D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1C9DEF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ECD1005" w14:textId="77777777" w:rsidTr="0074408A">
        <w:trPr>
          <w:trHeight w:val="844"/>
        </w:trPr>
        <w:tc>
          <w:tcPr>
            <w:tcW w:w="522" w:type="dxa"/>
            <w:tcBorders>
              <w:left w:val="single" w:sz="4" w:space="0" w:color="000000"/>
              <w:bottom w:val="single" w:sz="4" w:space="0" w:color="000000"/>
            </w:tcBorders>
            <w:vAlign w:val="center"/>
          </w:tcPr>
          <w:p w14:paraId="7C360B46"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05B8313" w14:textId="77777777" w:rsidR="0074408A" w:rsidRPr="001A60E6" w:rsidRDefault="00FB2F8D" w:rsidP="0074408A">
            <w:pPr>
              <w:snapToGrid w:val="0"/>
              <w:rPr>
                <w:sz w:val="22"/>
                <w:szCs w:val="22"/>
              </w:rPr>
            </w:pPr>
            <w:r w:rsidRPr="001A60E6">
              <w:rPr>
                <w:sz w:val="22"/>
                <w:szCs w:val="22"/>
              </w:rPr>
              <w:t>Zestaw bezprzewodowy klawiatura i mysz</w:t>
            </w:r>
          </w:p>
        </w:tc>
        <w:tc>
          <w:tcPr>
            <w:tcW w:w="922" w:type="dxa"/>
            <w:tcBorders>
              <w:left w:val="single" w:sz="4" w:space="0" w:color="000000"/>
              <w:bottom w:val="single" w:sz="4" w:space="0" w:color="000000"/>
            </w:tcBorders>
            <w:vAlign w:val="center"/>
          </w:tcPr>
          <w:p w14:paraId="11C0597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35748A" w14:textId="77777777" w:rsidR="0074408A" w:rsidRPr="001A60E6" w:rsidRDefault="00FB2F8D"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CC4961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CBEE6E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2ACA07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39463FF" w14:textId="77777777" w:rsidR="0074408A" w:rsidRPr="001A60E6" w:rsidRDefault="0074408A" w:rsidP="0074408A">
            <w:pPr>
              <w:snapToGrid w:val="0"/>
              <w:rPr>
                <w:sz w:val="22"/>
                <w:szCs w:val="22"/>
              </w:rPr>
            </w:pPr>
          </w:p>
        </w:tc>
      </w:tr>
      <w:tr w:rsidR="0074408A" w:rsidRPr="001A60E6" w14:paraId="6399675D"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EC5641"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B5A53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78F6819" w14:textId="77777777" w:rsidR="0074408A" w:rsidRPr="001A60E6" w:rsidRDefault="0074408A" w:rsidP="0074408A">
            <w:pPr>
              <w:snapToGrid w:val="0"/>
              <w:rPr>
                <w:sz w:val="22"/>
                <w:szCs w:val="22"/>
              </w:rPr>
            </w:pPr>
          </w:p>
        </w:tc>
      </w:tr>
    </w:tbl>
    <w:p w14:paraId="0F1F444A" w14:textId="77777777" w:rsidR="0074408A" w:rsidRPr="001A60E6" w:rsidRDefault="0074408A" w:rsidP="0074408A">
      <w:pPr>
        <w:jc w:val="center"/>
        <w:rPr>
          <w:b/>
        </w:rPr>
      </w:pPr>
    </w:p>
    <w:p w14:paraId="3D8B74C5" w14:textId="77777777" w:rsidR="0074408A" w:rsidRPr="001A60E6" w:rsidRDefault="0074408A" w:rsidP="0074408A">
      <w:pPr>
        <w:jc w:val="center"/>
        <w:rPr>
          <w:b/>
        </w:rPr>
      </w:pPr>
    </w:p>
    <w:p w14:paraId="2A0B71A6"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413BD1B" w14:textId="77777777" w:rsidR="0074408A" w:rsidRPr="001A60E6" w:rsidRDefault="0074408A" w:rsidP="0074408A">
      <w:pPr>
        <w:ind w:right="252"/>
        <w:jc w:val="both"/>
        <w:rPr>
          <w:sz w:val="18"/>
          <w:szCs w:val="18"/>
        </w:rPr>
      </w:pPr>
      <w:r w:rsidRPr="001A60E6">
        <w:rPr>
          <w:sz w:val="18"/>
          <w:szCs w:val="18"/>
        </w:rPr>
        <w:t>*Cena  musi obejmować :</w:t>
      </w:r>
    </w:p>
    <w:p w14:paraId="544A797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821CC9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3B20C27" w14:textId="77777777" w:rsidR="0074408A" w:rsidRPr="001A60E6" w:rsidRDefault="0074408A" w:rsidP="0074408A">
      <w:pPr>
        <w:ind w:left="5672"/>
        <w:rPr>
          <w:sz w:val="22"/>
          <w:szCs w:val="22"/>
        </w:rPr>
      </w:pPr>
    </w:p>
    <w:p w14:paraId="70890B75" w14:textId="77777777" w:rsidR="0074408A" w:rsidRPr="001A60E6" w:rsidRDefault="0074408A" w:rsidP="0074408A">
      <w:pPr>
        <w:ind w:left="5672"/>
        <w:rPr>
          <w:sz w:val="22"/>
          <w:szCs w:val="22"/>
        </w:rPr>
      </w:pPr>
    </w:p>
    <w:p w14:paraId="548978CB"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8EBF62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F4F6ABF" w14:textId="77777777" w:rsidR="0074408A" w:rsidRPr="001A60E6" w:rsidRDefault="0074408A" w:rsidP="0074408A">
      <w:pPr>
        <w:ind w:left="5672"/>
        <w:rPr>
          <w:sz w:val="22"/>
          <w:szCs w:val="22"/>
        </w:rPr>
      </w:pPr>
    </w:p>
    <w:p w14:paraId="34BEF1C9" w14:textId="77777777" w:rsidR="0074408A" w:rsidRPr="001A60E6" w:rsidRDefault="0074408A" w:rsidP="0074408A">
      <w:pPr>
        <w:ind w:left="5672"/>
        <w:rPr>
          <w:sz w:val="22"/>
          <w:szCs w:val="22"/>
        </w:rPr>
      </w:pPr>
    </w:p>
    <w:p w14:paraId="1C4E820A" w14:textId="77777777" w:rsidR="0074408A" w:rsidRPr="001A60E6" w:rsidRDefault="0074408A" w:rsidP="0074408A">
      <w:pPr>
        <w:ind w:left="5672"/>
        <w:rPr>
          <w:sz w:val="22"/>
          <w:szCs w:val="22"/>
        </w:rPr>
      </w:pPr>
    </w:p>
    <w:p w14:paraId="0ADF8131" w14:textId="77777777" w:rsidR="0074408A" w:rsidRPr="001A60E6" w:rsidRDefault="0074408A" w:rsidP="0074408A">
      <w:pPr>
        <w:ind w:left="5672"/>
        <w:rPr>
          <w:sz w:val="22"/>
          <w:szCs w:val="22"/>
        </w:rPr>
      </w:pPr>
    </w:p>
    <w:p w14:paraId="3B6BFA2F" w14:textId="77777777" w:rsidR="0074408A" w:rsidRPr="001A60E6" w:rsidRDefault="0074408A" w:rsidP="0074408A">
      <w:pPr>
        <w:ind w:left="5672"/>
        <w:rPr>
          <w:sz w:val="22"/>
          <w:szCs w:val="22"/>
        </w:rPr>
      </w:pPr>
    </w:p>
    <w:p w14:paraId="3869BE8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4BC0337D" w14:textId="77777777" w:rsidR="0074408A" w:rsidRPr="001A60E6" w:rsidRDefault="0074408A">
      <w:pPr>
        <w:suppressAutoHyphens w:val="0"/>
        <w:rPr>
          <w:b/>
          <w:bCs/>
          <w:sz w:val="22"/>
          <w:szCs w:val="22"/>
        </w:rPr>
      </w:pPr>
      <w:r w:rsidRPr="001A60E6">
        <w:rPr>
          <w:b/>
          <w:bCs/>
          <w:sz w:val="22"/>
          <w:szCs w:val="22"/>
        </w:rPr>
        <w:br w:type="page"/>
      </w:r>
    </w:p>
    <w:p w14:paraId="27841D73" w14:textId="77777777" w:rsidR="00FB060A" w:rsidRPr="001A60E6" w:rsidRDefault="00FB060A" w:rsidP="00FB060A">
      <w:pPr>
        <w:jc w:val="right"/>
        <w:rPr>
          <w:b/>
          <w:sz w:val="22"/>
          <w:szCs w:val="22"/>
        </w:rPr>
      </w:pPr>
      <w:r w:rsidRPr="001A60E6">
        <w:rPr>
          <w:b/>
          <w:sz w:val="22"/>
          <w:szCs w:val="22"/>
        </w:rPr>
        <w:lastRenderedPageBreak/>
        <w:t>Załącznik nr 2.30.</w:t>
      </w:r>
    </w:p>
    <w:p w14:paraId="126A92DB"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3AE1950C" w14:textId="77777777" w:rsidTr="00602FFC">
        <w:tc>
          <w:tcPr>
            <w:tcW w:w="6946" w:type="dxa"/>
            <w:shd w:val="clear" w:color="auto" w:fill="auto"/>
          </w:tcPr>
          <w:p w14:paraId="1D909960"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F58CC18"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C9A94DB"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14D4AC1"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3D39CCF8"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6D790D7F" w14:textId="77777777" w:rsidR="00FB060A" w:rsidRPr="001A60E6" w:rsidRDefault="00FB060A" w:rsidP="00602FFC">
            <w:pPr>
              <w:jc w:val="both"/>
              <w:rPr>
                <w:sz w:val="22"/>
                <w:szCs w:val="22"/>
              </w:rPr>
            </w:pPr>
            <w:r w:rsidRPr="001A60E6">
              <w:rPr>
                <w:sz w:val="22"/>
                <w:szCs w:val="22"/>
              </w:rPr>
              <w:t>........................................................</w:t>
            </w:r>
          </w:p>
          <w:p w14:paraId="5807C54F"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3D29516C" w14:textId="77777777" w:rsidR="00FB060A" w:rsidRPr="001A60E6" w:rsidRDefault="00FB060A" w:rsidP="00602FFC">
            <w:pPr>
              <w:spacing w:line="360" w:lineRule="auto"/>
              <w:jc w:val="both"/>
              <w:rPr>
                <w:i/>
                <w:sz w:val="22"/>
                <w:szCs w:val="22"/>
                <w:lang w:eastAsia="pl-PL"/>
              </w:rPr>
            </w:pPr>
          </w:p>
          <w:p w14:paraId="75258162" w14:textId="77777777" w:rsidR="00FB060A" w:rsidRPr="001A60E6" w:rsidRDefault="00FB060A" w:rsidP="00602FFC">
            <w:pPr>
              <w:spacing w:line="360" w:lineRule="auto"/>
              <w:jc w:val="both"/>
              <w:rPr>
                <w:b/>
                <w:i/>
                <w:sz w:val="22"/>
                <w:szCs w:val="22"/>
              </w:rPr>
            </w:pPr>
          </w:p>
        </w:tc>
      </w:tr>
    </w:tbl>
    <w:p w14:paraId="7B1FBE5B" w14:textId="77777777" w:rsidR="00FB060A" w:rsidRPr="001A60E6" w:rsidRDefault="00FB060A" w:rsidP="00FB060A">
      <w:pPr>
        <w:rPr>
          <w:sz w:val="22"/>
          <w:szCs w:val="22"/>
        </w:rPr>
      </w:pPr>
    </w:p>
    <w:p w14:paraId="0BD69077" w14:textId="77777777" w:rsidR="00FB060A" w:rsidRPr="001A60E6" w:rsidRDefault="00FB060A" w:rsidP="00FB060A">
      <w:pPr>
        <w:pStyle w:val="Nagwek5"/>
        <w:numPr>
          <w:ilvl w:val="0"/>
          <w:numId w:val="0"/>
        </w:numPr>
        <w:tabs>
          <w:tab w:val="left" w:pos="-1726"/>
        </w:tabs>
        <w:rPr>
          <w:sz w:val="22"/>
          <w:szCs w:val="22"/>
        </w:rPr>
      </w:pPr>
    </w:p>
    <w:p w14:paraId="4170CBD2"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1F47FFAC" w14:textId="77777777" w:rsidR="00FB060A" w:rsidRPr="001A60E6" w:rsidRDefault="00FB060A" w:rsidP="00FB060A"/>
    <w:p w14:paraId="28282ECB" w14:textId="77777777" w:rsidR="00FB060A" w:rsidRPr="001A60E6" w:rsidRDefault="00FB060A" w:rsidP="00FB060A">
      <w:pPr>
        <w:jc w:val="center"/>
        <w:rPr>
          <w:b/>
        </w:rPr>
      </w:pPr>
      <w:r w:rsidRPr="001A60E6">
        <w:rPr>
          <w:b/>
        </w:rPr>
        <w:t>PAKIET XXX</w:t>
      </w:r>
    </w:p>
    <w:p w14:paraId="2897FC43"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7B6AE1B4" w14:textId="77777777" w:rsidTr="00602FFC">
        <w:trPr>
          <w:trHeight w:val="1115"/>
        </w:trPr>
        <w:tc>
          <w:tcPr>
            <w:tcW w:w="522" w:type="dxa"/>
            <w:tcBorders>
              <w:top w:val="single" w:sz="4" w:space="0" w:color="000000"/>
              <w:left w:val="single" w:sz="4" w:space="0" w:color="000000"/>
              <w:bottom w:val="single" w:sz="4" w:space="0" w:color="000000"/>
            </w:tcBorders>
          </w:tcPr>
          <w:p w14:paraId="69B559FF" w14:textId="77777777" w:rsidR="00FB060A" w:rsidRPr="001A60E6" w:rsidRDefault="00FB060A" w:rsidP="00602FFC">
            <w:pPr>
              <w:snapToGrid w:val="0"/>
              <w:jc w:val="center"/>
              <w:rPr>
                <w:sz w:val="22"/>
                <w:szCs w:val="22"/>
              </w:rPr>
            </w:pPr>
          </w:p>
          <w:p w14:paraId="6D4A8CA9"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003275A" w14:textId="77777777" w:rsidR="00FB060A" w:rsidRPr="001A60E6" w:rsidRDefault="00FB060A" w:rsidP="00602FFC">
            <w:pPr>
              <w:snapToGrid w:val="0"/>
              <w:jc w:val="center"/>
              <w:rPr>
                <w:sz w:val="22"/>
                <w:szCs w:val="22"/>
              </w:rPr>
            </w:pPr>
          </w:p>
          <w:p w14:paraId="7409A08D"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06140E7"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E03A52D"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CE47F3A"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4F17950"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C7B01B" w14:textId="77777777" w:rsidR="00FB060A" w:rsidRPr="001A60E6" w:rsidRDefault="00FB060A" w:rsidP="00602FFC">
            <w:pPr>
              <w:jc w:val="center"/>
              <w:rPr>
                <w:sz w:val="22"/>
                <w:szCs w:val="22"/>
              </w:rPr>
            </w:pPr>
            <w:r w:rsidRPr="001A60E6">
              <w:rPr>
                <w:sz w:val="22"/>
                <w:szCs w:val="22"/>
              </w:rPr>
              <w:t>Wartość</w:t>
            </w:r>
          </w:p>
          <w:p w14:paraId="3DBBBE92" w14:textId="77777777" w:rsidR="00FB060A" w:rsidRPr="001A60E6" w:rsidRDefault="00FB060A" w:rsidP="00602FFC">
            <w:pPr>
              <w:jc w:val="center"/>
              <w:rPr>
                <w:sz w:val="22"/>
                <w:szCs w:val="22"/>
              </w:rPr>
            </w:pPr>
            <w:r w:rsidRPr="001A60E6">
              <w:rPr>
                <w:sz w:val="22"/>
                <w:szCs w:val="22"/>
              </w:rPr>
              <w:t>netto PLN</w:t>
            </w:r>
          </w:p>
          <w:p w14:paraId="668ABACF" w14:textId="77777777" w:rsidR="00FB060A" w:rsidRPr="001A60E6" w:rsidRDefault="00FB060A" w:rsidP="00602FFC">
            <w:pPr>
              <w:jc w:val="center"/>
              <w:rPr>
                <w:sz w:val="22"/>
                <w:szCs w:val="22"/>
              </w:rPr>
            </w:pPr>
            <w:r w:rsidRPr="001A60E6">
              <w:rPr>
                <w:sz w:val="22"/>
                <w:szCs w:val="22"/>
              </w:rPr>
              <w:t>za całą ilość</w:t>
            </w:r>
          </w:p>
          <w:p w14:paraId="732D73E2"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C39964" w14:textId="77777777" w:rsidR="00FB060A" w:rsidRPr="001A60E6" w:rsidRDefault="00FB060A" w:rsidP="00602FFC">
            <w:pPr>
              <w:jc w:val="center"/>
              <w:rPr>
                <w:sz w:val="22"/>
                <w:szCs w:val="22"/>
              </w:rPr>
            </w:pPr>
            <w:r w:rsidRPr="001A60E6">
              <w:rPr>
                <w:sz w:val="22"/>
                <w:szCs w:val="22"/>
              </w:rPr>
              <w:t>Wartość</w:t>
            </w:r>
          </w:p>
          <w:p w14:paraId="37E06792" w14:textId="77777777" w:rsidR="00FB060A" w:rsidRPr="001A60E6" w:rsidRDefault="00FB060A" w:rsidP="00602FFC">
            <w:pPr>
              <w:jc w:val="center"/>
              <w:rPr>
                <w:sz w:val="22"/>
                <w:szCs w:val="22"/>
              </w:rPr>
            </w:pPr>
            <w:r w:rsidRPr="001A60E6">
              <w:rPr>
                <w:sz w:val="22"/>
                <w:szCs w:val="22"/>
              </w:rPr>
              <w:t>brutto PLN</w:t>
            </w:r>
          </w:p>
          <w:p w14:paraId="36F22880" w14:textId="77777777" w:rsidR="00FB060A" w:rsidRPr="001A60E6" w:rsidRDefault="00FB060A" w:rsidP="00602FFC">
            <w:pPr>
              <w:jc w:val="center"/>
              <w:rPr>
                <w:sz w:val="22"/>
                <w:szCs w:val="22"/>
              </w:rPr>
            </w:pPr>
            <w:r w:rsidRPr="001A60E6">
              <w:rPr>
                <w:sz w:val="22"/>
                <w:szCs w:val="22"/>
              </w:rPr>
              <w:t>za całą ilość</w:t>
            </w:r>
          </w:p>
          <w:p w14:paraId="030895E3" w14:textId="77777777" w:rsidR="00FB060A" w:rsidRPr="001A60E6" w:rsidRDefault="00FB060A" w:rsidP="00602FFC">
            <w:pPr>
              <w:jc w:val="center"/>
              <w:rPr>
                <w:sz w:val="22"/>
                <w:szCs w:val="22"/>
              </w:rPr>
            </w:pPr>
          </w:p>
        </w:tc>
      </w:tr>
      <w:tr w:rsidR="00FB060A" w:rsidRPr="001A60E6" w14:paraId="79752D5D" w14:textId="77777777" w:rsidTr="00602FFC">
        <w:tc>
          <w:tcPr>
            <w:tcW w:w="522" w:type="dxa"/>
            <w:tcBorders>
              <w:top w:val="single" w:sz="4" w:space="0" w:color="000000"/>
              <w:left w:val="single" w:sz="4" w:space="0" w:color="000000"/>
              <w:bottom w:val="single" w:sz="4" w:space="0" w:color="000000"/>
            </w:tcBorders>
          </w:tcPr>
          <w:p w14:paraId="4E61B818"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5E04B4F"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8B5E054"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46BCD0F"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6A68A6C"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E192021"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F29C75"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A6901C2"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57F4F8D2" w14:textId="77777777" w:rsidTr="00602FFC">
        <w:trPr>
          <w:trHeight w:val="844"/>
        </w:trPr>
        <w:tc>
          <w:tcPr>
            <w:tcW w:w="522" w:type="dxa"/>
            <w:tcBorders>
              <w:left w:val="single" w:sz="4" w:space="0" w:color="000000"/>
              <w:bottom w:val="single" w:sz="4" w:space="0" w:color="000000"/>
            </w:tcBorders>
            <w:vAlign w:val="center"/>
          </w:tcPr>
          <w:p w14:paraId="1F5A4A57"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5E2A154" w14:textId="77777777" w:rsidR="00FB060A" w:rsidRPr="001A60E6" w:rsidRDefault="00FB2F8D" w:rsidP="00602FFC">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4253F66C"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A215E15"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D232518"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2852DEEA"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0E3E7EA5"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E8D25EF" w14:textId="77777777" w:rsidR="00FB060A" w:rsidRPr="001A60E6" w:rsidRDefault="00FB060A" w:rsidP="00602FFC">
            <w:pPr>
              <w:snapToGrid w:val="0"/>
              <w:rPr>
                <w:sz w:val="22"/>
                <w:szCs w:val="22"/>
              </w:rPr>
            </w:pPr>
          </w:p>
        </w:tc>
      </w:tr>
      <w:tr w:rsidR="00FB060A" w:rsidRPr="001A60E6" w14:paraId="43ABA3E6" w14:textId="77777777" w:rsidTr="00602FFC">
        <w:trPr>
          <w:trHeight w:val="844"/>
        </w:trPr>
        <w:tc>
          <w:tcPr>
            <w:tcW w:w="522" w:type="dxa"/>
            <w:tcBorders>
              <w:left w:val="single" w:sz="4" w:space="0" w:color="000000"/>
              <w:bottom w:val="single" w:sz="4" w:space="0" w:color="000000"/>
            </w:tcBorders>
            <w:vAlign w:val="center"/>
          </w:tcPr>
          <w:p w14:paraId="6BFA7690"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02A37032" w14:textId="77777777" w:rsidR="00FB060A" w:rsidRPr="001A60E6" w:rsidRDefault="00FB2F8D" w:rsidP="00602FFC">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5313E7A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DAA17E8"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163F8E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33504C53"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2A8CCB8B"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6696098" w14:textId="77777777" w:rsidR="00FB060A" w:rsidRPr="001A60E6" w:rsidRDefault="00FB060A" w:rsidP="00602FFC">
            <w:pPr>
              <w:snapToGrid w:val="0"/>
              <w:rPr>
                <w:sz w:val="22"/>
                <w:szCs w:val="22"/>
              </w:rPr>
            </w:pPr>
          </w:p>
        </w:tc>
      </w:tr>
      <w:tr w:rsidR="00FB060A" w:rsidRPr="001A60E6" w14:paraId="7BCCE799"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ABB91FC"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8DC4BCE"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655272E" w14:textId="77777777" w:rsidR="00FB060A" w:rsidRPr="001A60E6" w:rsidRDefault="00FB060A" w:rsidP="00602FFC">
            <w:pPr>
              <w:snapToGrid w:val="0"/>
              <w:rPr>
                <w:sz w:val="22"/>
                <w:szCs w:val="22"/>
              </w:rPr>
            </w:pPr>
          </w:p>
        </w:tc>
      </w:tr>
    </w:tbl>
    <w:p w14:paraId="7EDDDB41" w14:textId="77777777" w:rsidR="00FB060A" w:rsidRPr="001A60E6" w:rsidRDefault="00FB060A" w:rsidP="00FB060A">
      <w:pPr>
        <w:jc w:val="center"/>
        <w:rPr>
          <w:b/>
        </w:rPr>
      </w:pPr>
    </w:p>
    <w:p w14:paraId="2031446D" w14:textId="77777777" w:rsidR="00FB060A" w:rsidRPr="001A60E6" w:rsidRDefault="00FB060A" w:rsidP="00FB060A">
      <w:pPr>
        <w:jc w:val="center"/>
        <w:rPr>
          <w:b/>
        </w:rPr>
      </w:pPr>
    </w:p>
    <w:p w14:paraId="1D1ACE29"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2863B617" w14:textId="77777777" w:rsidR="00FB060A" w:rsidRPr="001A60E6" w:rsidRDefault="00FB060A" w:rsidP="00FB060A">
      <w:pPr>
        <w:ind w:right="252"/>
        <w:jc w:val="both"/>
        <w:rPr>
          <w:sz w:val="18"/>
          <w:szCs w:val="18"/>
        </w:rPr>
      </w:pPr>
      <w:r w:rsidRPr="001A60E6">
        <w:rPr>
          <w:sz w:val="18"/>
          <w:szCs w:val="18"/>
        </w:rPr>
        <w:t>*Cena  musi obejmować :</w:t>
      </w:r>
    </w:p>
    <w:p w14:paraId="144D56DE"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60A3333"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05B2058" w14:textId="77777777" w:rsidR="00FB060A" w:rsidRPr="001A60E6" w:rsidRDefault="00FB060A" w:rsidP="00FB060A">
      <w:pPr>
        <w:ind w:left="5672"/>
        <w:rPr>
          <w:sz w:val="22"/>
          <w:szCs w:val="22"/>
        </w:rPr>
      </w:pPr>
    </w:p>
    <w:p w14:paraId="42F48A57" w14:textId="77777777" w:rsidR="00FB060A" w:rsidRPr="001A60E6" w:rsidRDefault="00FB060A" w:rsidP="00FB060A">
      <w:pPr>
        <w:ind w:left="5672"/>
        <w:rPr>
          <w:sz w:val="22"/>
          <w:szCs w:val="22"/>
        </w:rPr>
      </w:pPr>
    </w:p>
    <w:p w14:paraId="3A6BF231"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5A3707B5"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0C2F96A7" w14:textId="77777777" w:rsidR="00FB060A" w:rsidRPr="001A60E6" w:rsidRDefault="00FB060A" w:rsidP="00FB060A">
      <w:pPr>
        <w:ind w:left="5672"/>
        <w:rPr>
          <w:sz w:val="22"/>
          <w:szCs w:val="22"/>
        </w:rPr>
      </w:pPr>
    </w:p>
    <w:p w14:paraId="18B34DBA" w14:textId="77777777" w:rsidR="00FB060A" w:rsidRPr="001A60E6" w:rsidRDefault="00FB060A" w:rsidP="00FB060A">
      <w:pPr>
        <w:ind w:left="5672"/>
        <w:rPr>
          <w:sz w:val="22"/>
          <w:szCs w:val="22"/>
        </w:rPr>
      </w:pPr>
    </w:p>
    <w:p w14:paraId="31B98FDE" w14:textId="77777777" w:rsidR="00FB060A" w:rsidRPr="001A60E6" w:rsidRDefault="00FB060A" w:rsidP="00FB060A">
      <w:pPr>
        <w:ind w:left="5672"/>
        <w:rPr>
          <w:sz w:val="22"/>
          <w:szCs w:val="22"/>
        </w:rPr>
      </w:pPr>
    </w:p>
    <w:p w14:paraId="36D11370" w14:textId="77777777" w:rsidR="00FB060A" w:rsidRPr="001A60E6" w:rsidRDefault="00FB060A" w:rsidP="00FB060A">
      <w:pPr>
        <w:ind w:left="5672"/>
        <w:rPr>
          <w:sz w:val="22"/>
          <w:szCs w:val="22"/>
        </w:rPr>
      </w:pPr>
    </w:p>
    <w:p w14:paraId="0DE376B9" w14:textId="77777777" w:rsidR="00FB060A" w:rsidRPr="001A60E6" w:rsidRDefault="00FB060A" w:rsidP="00FB060A">
      <w:pPr>
        <w:ind w:left="5672"/>
        <w:rPr>
          <w:sz w:val="22"/>
          <w:szCs w:val="22"/>
        </w:rPr>
      </w:pPr>
    </w:p>
    <w:p w14:paraId="6A4E522C"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9B36050" w14:textId="77777777" w:rsidR="00FB060A" w:rsidRPr="001A60E6" w:rsidRDefault="00FB060A" w:rsidP="00FB060A">
      <w:pPr>
        <w:suppressAutoHyphens w:val="0"/>
        <w:rPr>
          <w:b/>
          <w:bCs/>
          <w:sz w:val="22"/>
          <w:szCs w:val="22"/>
        </w:rPr>
      </w:pPr>
      <w:r w:rsidRPr="001A60E6">
        <w:rPr>
          <w:b/>
          <w:bCs/>
          <w:sz w:val="22"/>
          <w:szCs w:val="22"/>
        </w:rPr>
        <w:br w:type="page"/>
      </w:r>
    </w:p>
    <w:p w14:paraId="5182C057" w14:textId="77777777" w:rsidR="00FB060A" w:rsidRPr="001A60E6" w:rsidRDefault="00FB060A" w:rsidP="00FB060A">
      <w:pPr>
        <w:jc w:val="right"/>
        <w:rPr>
          <w:b/>
          <w:sz w:val="22"/>
          <w:szCs w:val="22"/>
        </w:rPr>
      </w:pPr>
      <w:r w:rsidRPr="001A60E6">
        <w:rPr>
          <w:b/>
          <w:sz w:val="22"/>
          <w:szCs w:val="22"/>
        </w:rPr>
        <w:lastRenderedPageBreak/>
        <w:t>Załącznik nr 2.31.</w:t>
      </w:r>
    </w:p>
    <w:p w14:paraId="2019BD4C"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1D05515" w14:textId="77777777" w:rsidTr="00602FFC">
        <w:tc>
          <w:tcPr>
            <w:tcW w:w="6946" w:type="dxa"/>
            <w:shd w:val="clear" w:color="auto" w:fill="auto"/>
          </w:tcPr>
          <w:p w14:paraId="167FD179"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093BFA9"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F2C92C7"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6C07DB12"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046C2845"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445193BE" w14:textId="77777777" w:rsidR="00FB060A" w:rsidRPr="001A60E6" w:rsidRDefault="00FB060A" w:rsidP="00602FFC">
            <w:pPr>
              <w:jc w:val="both"/>
              <w:rPr>
                <w:sz w:val="22"/>
                <w:szCs w:val="22"/>
              </w:rPr>
            </w:pPr>
            <w:r w:rsidRPr="001A60E6">
              <w:rPr>
                <w:sz w:val="22"/>
                <w:szCs w:val="22"/>
              </w:rPr>
              <w:t>........................................................</w:t>
            </w:r>
          </w:p>
          <w:p w14:paraId="089DAE1A"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242CD943" w14:textId="77777777" w:rsidR="00FB060A" w:rsidRPr="001A60E6" w:rsidRDefault="00FB060A" w:rsidP="00602FFC">
            <w:pPr>
              <w:spacing w:line="360" w:lineRule="auto"/>
              <w:jc w:val="both"/>
              <w:rPr>
                <w:i/>
                <w:sz w:val="22"/>
                <w:szCs w:val="22"/>
                <w:lang w:eastAsia="pl-PL"/>
              </w:rPr>
            </w:pPr>
          </w:p>
          <w:p w14:paraId="6797B38F" w14:textId="77777777" w:rsidR="00FB060A" w:rsidRPr="001A60E6" w:rsidRDefault="00FB060A" w:rsidP="00602FFC">
            <w:pPr>
              <w:spacing w:line="360" w:lineRule="auto"/>
              <w:jc w:val="both"/>
              <w:rPr>
                <w:b/>
                <w:i/>
                <w:sz w:val="22"/>
                <w:szCs w:val="22"/>
              </w:rPr>
            </w:pPr>
          </w:p>
        </w:tc>
      </w:tr>
    </w:tbl>
    <w:p w14:paraId="705CE230" w14:textId="77777777" w:rsidR="00FB060A" w:rsidRPr="001A60E6" w:rsidRDefault="00FB060A" w:rsidP="00FB060A">
      <w:pPr>
        <w:rPr>
          <w:sz w:val="22"/>
          <w:szCs w:val="22"/>
        </w:rPr>
      </w:pPr>
    </w:p>
    <w:p w14:paraId="365E4A4B" w14:textId="77777777" w:rsidR="00FB060A" w:rsidRPr="001A60E6" w:rsidRDefault="00FB060A" w:rsidP="00FB060A">
      <w:pPr>
        <w:pStyle w:val="Nagwek5"/>
        <w:numPr>
          <w:ilvl w:val="0"/>
          <w:numId w:val="0"/>
        </w:numPr>
        <w:tabs>
          <w:tab w:val="left" w:pos="-1726"/>
        </w:tabs>
        <w:rPr>
          <w:sz w:val="22"/>
          <w:szCs w:val="22"/>
        </w:rPr>
      </w:pPr>
    </w:p>
    <w:p w14:paraId="5A54E6A7"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0621727B" w14:textId="77777777" w:rsidR="00FB060A" w:rsidRPr="001A60E6" w:rsidRDefault="00FB060A" w:rsidP="00FB060A"/>
    <w:p w14:paraId="4C319C0B" w14:textId="77777777" w:rsidR="00FB060A" w:rsidRPr="001A60E6" w:rsidRDefault="00FB060A" w:rsidP="00FB060A">
      <w:pPr>
        <w:jc w:val="center"/>
        <w:rPr>
          <w:b/>
        </w:rPr>
      </w:pPr>
      <w:r w:rsidRPr="001A60E6">
        <w:rPr>
          <w:b/>
        </w:rPr>
        <w:t>PAKIET XXXI</w:t>
      </w:r>
    </w:p>
    <w:p w14:paraId="263C3727"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2FC00148" w14:textId="77777777" w:rsidTr="00602FFC">
        <w:trPr>
          <w:trHeight w:val="1115"/>
        </w:trPr>
        <w:tc>
          <w:tcPr>
            <w:tcW w:w="522" w:type="dxa"/>
            <w:tcBorders>
              <w:top w:val="single" w:sz="4" w:space="0" w:color="000000"/>
              <w:left w:val="single" w:sz="4" w:space="0" w:color="000000"/>
              <w:bottom w:val="single" w:sz="4" w:space="0" w:color="000000"/>
            </w:tcBorders>
          </w:tcPr>
          <w:p w14:paraId="6F1C8EE2" w14:textId="77777777" w:rsidR="00FB060A" w:rsidRPr="001A60E6" w:rsidRDefault="00FB060A" w:rsidP="00602FFC">
            <w:pPr>
              <w:snapToGrid w:val="0"/>
              <w:jc w:val="center"/>
              <w:rPr>
                <w:sz w:val="22"/>
                <w:szCs w:val="22"/>
              </w:rPr>
            </w:pPr>
          </w:p>
          <w:p w14:paraId="35A26B63"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2FE9566" w14:textId="77777777" w:rsidR="00FB060A" w:rsidRPr="001A60E6" w:rsidRDefault="00FB060A" w:rsidP="00602FFC">
            <w:pPr>
              <w:snapToGrid w:val="0"/>
              <w:jc w:val="center"/>
              <w:rPr>
                <w:sz w:val="22"/>
                <w:szCs w:val="22"/>
              </w:rPr>
            </w:pPr>
          </w:p>
          <w:p w14:paraId="6BB63B20"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90728FF"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2BC878B"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5A8AF39"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356DB60"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62AB829" w14:textId="77777777" w:rsidR="00FB060A" w:rsidRPr="001A60E6" w:rsidRDefault="00FB060A" w:rsidP="00602FFC">
            <w:pPr>
              <w:jc w:val="center"/>
              <w:rPr>
                <w:sz w:val="22"/>
                <w:szCs w:val="22"/>
              </w:rPr>
            </w:pPr>
            <w:r w:rsidRPr="001A60E6">
              <w:rPr>
                <w:sz w:val="22"/>
                <w:szCs w:val="22"/>
              </w:rPr>
              <w:t>Wartość</w:t>
            </w:r>
          </w:p>
          <w:p w14:paraId="4FE7BEE8" w14:textId="77777777" w:rsidR="00FB060A" w:rsidRPr="001A60E6" w:rsidRDefault="00FB060A" w:rsidP="00602FFC">
            <w:pPr>
              <w:jc w:val="center"/>
              <w:rPr>
                <w:sz w:val="22"/>
                <w:szCs w:val="22"/>
              </w:rPr>
            </w:pPr>
            <w:r w:rsidRPr="001A60E6">
              <w:rPr>
                <w:sz w:val="22"/>
                <w:szCs w:val="22"/>
              </w:rPr>
              <w:t>netto PLN</w:t>
            </w:r>
          </w:p>
          <w:p w14:paraId="0893A519" w14:textId="77777777" w:rsidR="00FB060A" w:rsidRPr="001A60E6" w:rsidRDefault="00FB060A" w:rsidP="00602FFC">
            <w:pPr>
              <w:jc w:val="center"/>
              <w:rPr>
                <w:sz w:val="22"/>
                <w:szCs w:val="22"/>
              </w:rPr>
            </w:pPr>
            <w:r w:rsidRPr="001A60E6">
              <w:rPr>
                <w:sz w:val="22"/>
                <w:szCs w:val="22"/>
              </w:rPr>
              <w:t>za całą ilość</w:t>
            </w:r>
          </w:p>
          <w:p w14:paraId="23316941"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99FACCB" w14:textId="77777777" w:rsidR="00FB060A" w:rsidRPr="001A60E6" w:rsidRDefault="00FB060A" w:rsidP="00602FFC">
            <w:pPr>
              <w:jc w:val="center"/>
              <w:rPr>
                <w:sz w:val="22"/>
                <w:szCs w:val="22"/>
              </w:rPr>
            </w:pPr>
            <w:r w:rsidRPr="001A60E6">
              <w:rPr>
                <w:sz w:val="22"/>
                <w:szCs w:val="22"/>
              </w:rPr>
              <w:t>Wartość</w:t>
            </w:r>
          </w:p>
          <w:p w14:paraId="3DB4BAD8" w14:textId="77777777" w:rsidR="00FB060A" w:rsidRPr="001A60E6" w:rsidRDefault="00FB060A" w:rsidP="00602FFC">
            <w:pPr>
              <w:jc w:val="center"/>
              <w:rPr>
                <w:sz w:val="22"/>
                <w:szCs w:val="22"/>
              </w:rPr>
            </w:pPr>
            <w:r w:rsidRPr="001A60E6">
              <w:rPr>
                <w:sz w:val="22"/>
                <w:szCs w:val="22"/>
              </w:rPr>
              <w:t>brutto PLN</w:t>
            </w:r>
          </w:p>
          <w:p w14:paraId="5970B4CD" w14:textId="77777777" w:rsidR="00FB060A" w:rsidRPr="001A60E6" w:rsidRDefault="00FB060A" w:rsidP="00602FFC">
            <w:pPr>
              <w:jc w:val="center"/>
              <w:rPr>
                <w:sz w:val="22"/>
                <w:szCs w:val="22"/>
              </w:rPr>
            </w:pPr>
            <w:r w:rsidRPr="001A60E6">
              <w:rPr>
                <w:sz w:val="22"/>
                <w:szCs w:val="22"/>
              </w:rPr>
              <w:t>za całą ilość</w:t>
            </w:r>
          </w:p>
          <w:p w14:paraId="53D50F7D" w14:textId="77777777" w:rsidR="00FB060A" w:rsidRPr="001A60E6" w:rsidRDefault="00FB060A" w:rsidP="00602FFC">
            <w:pPr>
              <w:jc w:val="center"/>
              <w:rPr>
                <w:sz w:val="22"/>
                <w:szCs w:val="22"/>
              </w:rPr>
            </w:pPr>
          </w:p>
        </w:tc>
      </w:tr>
      <w:tr w:rsidR="00FB060A" w:rsidRPr="001A60E6" w14:paraId="1015569F" w14:textId="77777777" w:rsidTr="00602FFC">
        <w:tc>
          <w:tcPr>
            <w:tcW w:w="522" w:type="dxa"/>
            <w:tcBorders>
              <w:top w:val="single" w:sz="4" w:space="0" w:color="000000"/>
              <w:left w:val="single" w:sz="4" w:space="0" w:color="000000"/>
              <w:bottom w:val="single" w:sz="4" w:space="0" w:color="000000"/>
            </w:tcBorders>
          </w:tcPr>
          <w:p w14:paraId="73FDFCF2"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1DDCF4A"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56641FE"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EFE8DB5"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68F29D4"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D447205"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5D71903"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7E750D8"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227A5CF6" w14:textId="77777777" w:rsidTr="00602FFC">
        <w:trPr>
          <w:trHeight w:val="844"/>
        </w:trPr>
        <w:tc>
          <w:tcPr>
            <w:tcW w:w="522" w:type="dxa"/>
            <w:tcBorders>
              <w:left w:val="single" w:sz="4" w:space="0" w:color="000000"/>
              <w:bottom w:val="single" w:sz="4" w:space="0" w:color="000000"/>
            </w:tcBorders>
            <w:vAlign w:val="center"/>
          </w:tcPr>
          <w:p w14:paraId="1DA8D7AC"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166A704" w14:textId="77777777" w:rsidR="00FB060A" w:rsidRPr="001A60E6" w:rsidRDefault="00FB2F8D" w:rsidP="00602FFC">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0A2233E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D2CCFBF"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B2AB52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50740F5A"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0F7DD168"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68D730DC" w14:textId="77777777" w:rsidR="00FB060A" w:rsidRPr="001A60E6" w:rsidRDefault="00FB060A" w:rsidP="00602FFC">
            <w:pPr>
              <w:snapToGrid w:val="0"/>
              <w:rPr>
                <w:sz w:val="22"/>
                <w:szCs w:val="22"/>
              </w:rPr>
            </w:pPr>
          </w:p>
        </w:tc>
      </w:tr>
      <w:tr w:rsidR="00FB060A" w:rsidRPr="001A60E6" w14:paraId="042B096A" w14:textId="77777777" w:rsidTr="00602FFC">
        <w:trPr>
          <w:trHeight w:val="844"/>
        </w:trPr>
        <w:tc>
          <w:tcPr>
            <w:tcW w:w="522" w:type="dxa"/>
            <w:tcBorders>
              <w:left w:val="single" w:sz="4" w:space="0" w:color="000000"/>
              <w:bottom w:val="single" w:sz="4" w:space="0" w:color="000000"/>
            </w:tcBorders>
            <w:vAlign w:val="center"/>
          </w:tcPr>
          <w:p w14:paraId="4B4D1891"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7B44C4A" w14:textId="77777777" w:rsidR="00FB060A" w:rsidRPr="001A60E6" w:rsidRDefault="00FB2F8D" w:rsidP="00602FFC">
            <w:pPr>
              <w:snapToGrid w:val="0"/>
              <w:rPr>
                <w:sz w:val="22"/>
                <w:szCs w:val="22"/>
              </w:rPr>
            </w:pPr>
            <w:r w:rsidRPr="001A60E6">
              <w:rPr>
                <w:sz w:val="22"/>
                <w:szCs w:val="22"/>
              </w:rPr>
              <w:t>Kieszeń na dysk</w:t>
            </w:r>
          </w:p>
        </w:tc>
        <w:tc>
          <w:tcPr>
            <w:tcW w:w="922" w:type="dxa"/>
            <w:tcBorders>
              <w:left w:val="single" w:sz="4" w:space="0" w:color="000000"/>
              <w:bottom w:val="single" w:sz="4" w:space="0" w:color="000000"/>
            </w:tcBorders>
            <w:vAlign w:val="center"/>
          </w:tcPr>
          <w:p w14:paraId="0ADF960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E8AD6D8"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F60E991"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73ED5C5B"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73FCF27C"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49EF80BF" w14:textId="77777777" w:rsidR="00FB060A" w:rsidRPr="001A60E6" w:rsidRDefault="00FB060A" w:rsidP="00602FFC">
            <w:pPr>
              <w:snapToGrid w:val="0"/>
              <w:rPr>
                <w:sz w:val="22"/>
                <w:szCs w:val="22"/>
              </w:rPr>
            </w:pPr>
          </w:p>
        </w:tc>
      </w:tr>
      <w:tr w:rsidR="00FB060A" w:rsidRPr="001A60E6" w14:paraId="1DA5EBD5"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214DBD0"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54165CB"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EB1588" w14:textId="77777777" w:rsidR="00FB060A" w:rsidRPr="001A60E6" w:rsidRDefault="00FB060A" w:rsidP="00602FFC">
            <w:pPr>
              <w:snapToGrid w:val="0"/>
              <w:rPr>
                <w:sz w:val="22"/>
                <w:szCs w:val="22"/>
              </w:rPr>
            </w:pPr>
          </w:p>
        </w:tc>
      </w:tr>
    </w:tbl>
    <w:p w14:paraId="015513AA" w14:textId="77777777" w:rsidR="00FB060A" w:rsidRPr="001A60E6" w:rsidRDefault="00FB060A" w:rsidP="00FB060A">
      <w:pPr>
        <w:jc w:val="center"/>
        <w:rPr>
          <w:b/>
        </w:rPr>
      </w:pPr>
    </w:p>
    <w:p w14:paraId="37E00699" w14:textId="77777777" w:rsidR="00FB060A" w:rsidRPr="001A60E6" w:rsidRDefault="00FB060A" w:rsidP="00FB060A">
      <w:pPr>
        <w:jc w:val="center"/>
        <w:rPr>
          <w:b/>
        </w:rPr>
      </w:pPr>
    </w:p>
    <w:p w14:paraId="2869EB02"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2697F5A" w14:textId="77777777" w:rsidR="00FB060A" w:rsidRPr="001A60E6" w:rsidRDefault="00FB060A" w:rsidP="00FB060A">
      <w:pPr>
        <w:ind w:right="252"/>
        <w:jc w:val="both"/>
        <w:rPr>
          <w:sz w:val="18"/>
          <w:szCs w:val="18"/>
        </w:rPr>
      </w:pPr>
      <w:r w:rsidRPr="001A60E6">
        <w:rPr>
          <w:sz w:val="18"/>
          <w:szCs w:val="18"/>
        </w:rPr>
        <w:t>*Cena  musi obejmować :</w:t>
      </w:r>
    </w:p>
    <w:p w14:paraId="24474815"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DA523CC"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35B359C" w14:textId="77777777" w:rsidR="00FB060A" w:rsidRPr="001A60E6" w:rsidRDefault="00FB060A" w:rsidP="00FB060A">
      <w:pPr>
        <w:ind w:left="5672"/>
        <w:rPr>
          <w:sz w:val="22"/>
          <w:szCs w:val="22"/>
        </w:rPr>
      </w:pPr>
    </w:p>
    <w:p w14:paraId="7D2455BE" w14:textId="77777777" w:rsidR="00FB060A" w:rsidRPr="001A60E6" w:rsidRDefault="00FB060A" w:rsidP="00FB060A">
      <w:pPr>
        <w:ind w:left="5672"/>
        <w:rPr>
          <w:sz w:val="22"/>
          <w:szCs w:val="22"/>
        </w:rPr>
      </w:pPr>
    </w:p>
    <w:p w14:paraId="75FA6370"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21C5C4FD"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3B22D6C8" w14:textId="77777777" w:rsidR="00FB060A" w:rsidRPr="001A60E6" w:rsidRDefault="00FB060A" w:rsidP="00FB060A">
      <w:pPr>
        <w:ind w:left="5672"/>
        <w:rPr>
          <w:sz w:val="22"/>
          <w:szCs w:val="22"/>
        </w:rPr>
      </w:pPr>
    </w:p>
    <w:p w14:paraId="42968B53" w14:textId="77777777" w:rsidR="00FB060A" w:rsidRPr="001A60E6" w:rsidRDefault="00FB060A" w:rsidP="00FB060A">
      <w:pPr>
        <w:ind w:left="5672"/>
        <w:rPr>
          <w:sz w:val="22"/>
          <w:szCs w:val="22"/>
        </w:rPr>
      </w:pPr>
    </w:p>
    <w:p w14:paraId="246BD2BC" w14:textId="77777777" w:rsidR="00FB060A" w:rsidRPr="001A60E6" w:rsidRDefault="00FB060A" w:rsidP="00FB060A">
      <w:pPr>
        <w:ind w:left="5672"/>
        <w:rPr>
          <w:sz w:val="22"/>
          <w:szCs w:val="22"/>
        </w:rPr>
      </w:pPr>
    </w:p>
    <w:p w14:paraId="57803922" w14:textId="77777777" w:rsidR="00FB060A" w:rsidRPr="001A60E6" w:rsidRDefault="00FB060A" w:rsidP="00FB060A">
      <w:pPr>
        <w:ind w:left="5672"/>
        <w:rPr>
          <w:sz w:val="22"/>
          <w:szCs w:val="22"/>
        </w:rPr>
      </w:pPr>
    </w:p>
    <w:p w14:paraId="6D1CA816" w14:textId="77777777" w:rsidR="00FB060A" w:rsidRPr="001A60E6" w:rsidRDefault="00FB060A" w:rsidP="00FB060A">
      <w:pPr>
        <w:ind w:left="5672"/>
        <w:rPr>
          <w:sz w:val="22"/>
          <w:szCs w:val="22"/>
        </w:rPr>
      </w:pPr>
    </w:p>
    <w:p w14:paraId="7F6952EB"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069EF630" w14:textId="77777777" w:rsidR="00FB060A" w:rsidRPr="001A60E6" w:rsidRDefault="00FB060A" w:rsidP="00FB060A">
      <w:pPr>
        <w:suppressAutoHyphens w:val="0"/>
        <w:rPr>
          <w:b/>
          <w:bCs/>
          <w:sz w:val="22"/>
          <w:szCs w:val="22"/>
        </w:rPr>
      </w:pPr>
      <w:r w:rsidRPr="001A60E6">
        <w:rPr>
          <w:b/>
          <w:bCs/>
          <w:sz w:val="22"/>
          <w:szCs w:val="22"/>
        </w:rPr>
        <w:br w:type="page"/>
      </w:r>
    </w:p>
    <w:p w14:paraId="1B5749CF" w14:textId="77777777" w:rsidR="00FB060A" w:rsidRPr="001A60E6" w:rsidRDefault="00FB060A" w:rsidP="00FB060A">
      <w:pPr>
        <w:jc w:val="right"/>
        <w:rPr>
          <w:b/>
          <w:sz w:val="22"/>
          <w:szCs w:val="22"/>
        </w:rPr>
      </w:pPr>
      <w:r w:rsidRPr="001A60E6">
        <w:rPr>
          <w:b/>
          <w:sz w:val="22"/>
          <w:szCs w:val="22"/>
        </w:rPr>
        <w:lastRenderedPageBreak/>
        <w:t>Załącznik nr 2.32.</w:t>
      </w:r>
    </w:p>
    <w:p w14:paraId="7EB750C7"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33915C29" w14:textId="77777777" w:rsidTr="00602FFC">
        <w:tc>
          <w:tcPr>
            <w:tcW w:w="6946" w:type="dxa"/>
            <w:shd w:val="clear" w:color="auto" w:fill="auto"/>
          </w:tcPr>
          <w:p w14:paraId="59A2E68A"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59732CE6"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328E5B8E"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A5B34EC"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380A0F83"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7501DCE5" w14:textId="77777777" w:rsidR="00FB060A" w:rsidRPr="001A60E6" w:rsidRDefault="00FB060A" w:rsidP="00602FFC">
            <w:pPr>
              <w:jc w:val="both"/>
              <w:rPr>
                <w:sz w:val="22"/>
                <w:szCs w:val="22"/>
              </w:rPr>
            </w:pPr>
            <w:r w:rsidRPr="001A60E6">
              <w:rPr>
                <w:sz w:val="22"/>
                <w:szCs w:val="22"/>
              </w:rPr>
              <w:t>........................................................</w:t>
            </w:r>
          </w:p>
          <w:p w14:paraId="638421E5"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5F152CD3" w14:textId="77777777" w:rsidR="00FB060A" w:rsidRPr="001A60E6" w:rsidRDefault="00FB060A" w:rsidP="00602FFC">
            <w:pPr>
              <w:spacing w:line="360" w:lineRule="auto"/>
              <w:jc w:val="both"/>
              <w:rPr>
                <w:i/>
                <w:sz w:val="22"/>
                <w:szCs w:val="22"/>
                <w:lang w:eastAsia="pl-PL"/>
              </w:rPr>
            </w:pPr>
          </w:p>
          <w:p w14:paraId="4A65844D" w14:textId="77777777" w:rsidR="00FB060A" w:rsidRPr="001A60E6" w:rsidRDefault="00FB060A" w:rsidP="00602FFC">
            <w:pPr>
              <w:spacing w:line="360" w:lineRule="auto"/>
              <w:jc w:val="both"/>
              <w:rPr>
                <w:b/>
                <w:i/>
                <w:sz w:val="22"/>
                <w:szCs w:val="22"/>
              </w:rPr>
            </w:pPr>
          </w:p>
        </w:tc>
      </w:tr>
    </w:tbl>
    <w:p w14:paraId="6A8950BB" w14:textId="77777777" w:rsidR="00FB060A" w:rsidRPr="001A60E6" w:rsidRDefault="00FB060A" w:rsidP="00FB060A">
      <w:pPr>
        <w:rPr>
          <w:sz w:val="22"/>
          <w:szCs w:val="22"/>
        </w:rPr>
      </w:pPr>
    </w:p>
    <w:p w14:paraId="30EB0CD9" w14:textId="77777777" w:rsidR="00FB060A" w:rsidRPr="001A60E6" w:rsidRDefault="00FB060A" w:rsidP="00FB060A">
      <w:pPr>
        <w:pStyle w:val="Nagwek5"/>
        <w:numPr>
          <w:ilvl w:val="0"/>
          <w:numId w:val="0"/>
        </w:numPr>
        <w:tabs>
          <w:tab w:val="left" w:pos="-1726"/>
        </w:tabs>
        <w:rPr>
          <w:sz w:val="22"/>
          <w:szCs w:val="22"/>
        </w:rPr>
      </w:pPr>
    </w:p>
    <w:p w14:paraId="44589E6C"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16C27AEA" w14:textId="77777777" w:rsidR="00FB060A" w:rsidRPr="001A60E6" w:rsidRDefault="00FB060A" w:rsidP="00FB060A"/>
    <w:p w14:paraId="3DF22924" w14:textId="77777777" w:rsidR="00FB060A" w:rsidRPr="001A60E6" w:rsidRDefault="00FB060A" w:rsidP="00FB060A">
      <w:pPr>
        <w:jc w:val="center"/>
        <w:rPr>
          <w:b/>
        </w:rPr>
      </w:pPr>
      <w:r w:rsidRPr="001A60E6">
        <w:rPr>
          <w:b/>
        </w:rPr>
        <w:t>PAKIET XXXII</w:t>
      </w:r>
    </w:p>
    <w:p w14:paraId="0E212485"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7FD3C4BA" w14:textId="77777777" w:rsidTr="00602FFC">
        <w:trPr>
          <w:trHeight w:val="1115"/>
        </w:trPr>
        <w:tc>
          <w:tcPr>
            <w:tcW w:w="522" w:type="dxa"/>
            <w:tcBorders>
              <w:top w:val="single" w:sz="4" w:space="0" w:color="000000"/>
              <w:left w:val="single" w:sz="4" w:space="0" w:color="000000"/>
              <w:bottom w:val="single" w:sz="4" w:space="0" w:color="000000"/>
            </w:tcBorders>
          </w:tcPr>
          <w:p w14:paraId="2882BF03" w14:textId="77777777" w:rsidR="00FB060A" w:rsidRPr="001A60E6" w:rsidRDefault="00FB060A" w:rsidP="00602FFC">
            <w:pPr>
              <w:snapToGrid w:val="0"/>
              <w:jc w:val="center"/>
              <w:rPr>
                <w:sz w:val="22"/>
                <w:szCs w:val="22"/>
              </w:rPr>
            </w:pPr>
          </w:p>
          <w:p w14:paraId="3AE68E83"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9F608D0" w14:textId="77777777" w:rsidR="00FB060A" w:rsidRPr="001A60E6" w:rsidRDefault="00FB060A" w:rsidP="00602FFC">
            <w:pPr>
              <w:snapToGrid w:val="0"/>
              <w:jc w:val="center"/>
              <w:rPr>
                <w:sz w:val="22"/>
                <w:szCs w:val="22"/>
              </w:rPr>
            </w:pPr>
          </w:p>
          <w:p w14:paraId="2EBCE982"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056E0D1"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FFB7B6E"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DBB0C12"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BCAD199"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D7CA3A" w14:textId="77777777" w:rsidR="00FB060A" w:rsidRPr="001A60E6" w:rsidRDefault="00FB060A" w:rsidP="00602FFC">
            <w:pPr>
              <w:jc w:val="center"/>
              <w:rPr>
                <w:sz w:val="22"/>
                <w:szCs w:val="22"/>
              </w:rPr>
            </w:pPr>
            <w:r w:rsidRPr="001A60E6">
              <w:rPr>
                <w:sz w:val="22"/>
                <w:szCs w:val="22"/>
              </w:rPr>
              <w:t>Wartość</w:t>
            </w:r>
          </w:p>
          <w:p w14:paraId="2775DF6D" w14:textId="77777777" w:rsidR="00FB060A" w:rsidRPr="001A60E6" w:rsidRDefault="00FB060A" w:rsidP="00602FFC">
            <w:pPr>
              <w:jc w:val="center"/>
              <w:rPr>
                <w:sz w:val="22"/>
                <w:szCs w:val="22"/>
              </w:rPr>
            </w:pPr>
            <w:r w:rsidRPr="001A60E6">
              <w:rPr>
                <w:sz w:val="22"/>
                <w:szCs w:val="22"/>
              </w:rPr>
              <w:t>netto PLN</w:t>
            </w:r>
          </w:p>
          <w:p w14:paraId="70090F98" w14:textId="77777777" w:rsidR="00FB060A" w:rsidRPr="001A60E6" w:rsidRDefault="00FB060A" w:rsidP="00602FFC">
            <w:pPr>
              <w:jc w:val="center"/>
              <w:rPr>
                <w:sz w:val="22"/>
                <w:szCs w:val="22"/>
              </w:rPr>
            </w:pPr>
            <w:r w:rsidRPr="001A60E6">
              <w:rPr>
                <w:sz w:val="22"/>
                <w:szCs w:val="22"/>
              </w:rPr>
              <w:t>za całą ilość</w:t>
            </w:r>
          </w:p>
          <w:p w14:paraId="26A8207F"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AF37FBB" w14:textId="77777777" w:rsidR="00FB060A" w:rsidRPr="001A60E6" w:rsidRDefault="00FB060A" w:rsidP="00602FFC">
            <w:pPr>
              <w:jc w:val="center"/>
              <w:rPr>
                <w:sz w:val="22"/>
                <w:szCs w:val="22"/>
              </w:rPr>
            </w:pPr>
            <w:r w:rsidRPr="001A60E6">
              <w:rPr>
                <w:sz w:val="22"/>
                <w:szCs w:val="22"/>
              </w:rPr>
              <w:t>Wartość</w:t>
            </w:r>
          </w:p>
          <w:p w14:paraId="0A77E960" w14:textId="77777777" w:rsidR="00FB060A" w:rsidRPr="001A60E6" w:rsidRDefault="00FB060A" w:rsidP="00602FFC">
            <w:pPr>
              <w:jc w:val="center"/>
              <w:rPr>
                <w:sz w:val="22"/>
                <w:szCs w:val="22"/>
              </w:rPr>
            </w:pPr>
            <w:r w:rsidRPr="001A60E6">
              <w:rPr>
                <w:sz w:val="22"/>
                <w:szCs w:val="22"/>
              </w:rPr>
              <w:t>brutto PLN</w:t>
            </w:r>
          </w:p>
          <w:p w14:paraId="3540C372" w14:textId="77777777" w:rsidR="00FB060A" w:rsidRPr="001A60E6" w:rsidRDefault="00FB060A" w:rsidP="00602FFC">
            <w:pPr>
              <w:jc w:val="center"/>
              <w:rPr>
                <w:sz w:val="22"/>
                <w:szCs w:val="22"/>
              </w:rPr>
            </w:pPr>
            <w:r w:rsidRPr="001A60E6">
              <w:rPr>
                <w:sz w:val="22"/>
                <w:szCs w:val="22"/>
              </w:rPr>
              <w:t>za całą ilość</w:t>
            </w:r>
          </w:p>
          <w:p w14:paraId="1096AF67" w14:textId="77777777" w:rsidR="00FB060A" w:rsidRPr="001A60E6" w:rsidRDefault="00FB060A" w:rsidP="00602FFC">
            <w:pPr>
              <w:jc w:val="center"/>
              <w:rPr>
                <w:sz w:val="22"/>
                <w:szCs w:val="22"/>
              </w:rPr>
            </w:pPr>
          </w:p>
        </w:tc>
      </w:tr>
      <w:tr w:rsidR="00FB060A" w:rsidRPr="001A60E6" w14:paraId="0F7D6E42" w14:textId="77777777" w:rsidTr="00602FFC">
        <w:tc>
          <w:tcPr>
            <w:tcW w:w="522" w:type="dxa"/>
            <w:tcBorders>
              <w:top w:val="single" w:sz="4" w:space="0" w:color="000000"/>
              <w:left w:val="single" w:sz="4" w:space="0" w:color="000000"/>
              <w:bottom w:val="single" w:sz="4" w:space="0" w:color="000000"/>
            </w:tcBorders>
          </w:tcPr>
          <w:p w14:paraId="7A2F0A41"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9A95506"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02FB94B"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1E464A9"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F68F51"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AE5143B"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145F44C"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3B9F1C9"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47E2B758" w14:textId="77777777" w:rsidTr="00602FFC">
        <w:trPr>
          <w:trHeight w:val="844"/>
        </w:trPr>
        <w:tc>
          <w:tcPr>
            <w:tcW w:w="522" w:type="dxa"/>
            <w:tcBorders>
              <w:left w:val="single" w:sz="4" w:space="0" w:color="000000"/>
              <w:bottom w:val="single" w:sz="4" w:space="0" w:color="000000"/>
            </w:tcBorders>
            <w:vAlign w:val="center"/>
          </w:tcPr>
          <w:p w14:paraId="59FBA355"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5B5C70D" w14:textId="77777777" w:rsidR="00FB060A" w:rsidRPr="001A60E6" w:rsidRDefault="00FB2F8D" w:rsidP="00602FFC">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49A20906"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8411A12"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4921E26"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149B6A14"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294145AD"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481AD178" w14:textId="77777777" w:rsidR="00FB060A" w:rsidRPr="001A60E6" w:rsidRDefault="00FB060A" w:rsidP="00602FFC">
            <w:pPr>
              <w:snapToGrid w:val="0"/>
              <w:rPr>
                <w:sz w:val="22"/>
                <w:szCs w:val="22"/>
              </w:rPr>
            </w:pPr>
          </w:p>
        </w:tc>
      </w:tr>
      <w:tr w:rsidR="00FB060A" w:rsidRPr="001A60E6" w14:paraId="7869A1A9" w14:textId="77777777" w:rsidTr="00602FFC">
        <w:trPr>
          <w:trHeight w:val="844"/>
        </w:trPr>
        <w:tc>
          <w:tcPr>
            <w:tcW w:w="522" w:type="dxa"/>
            <w:tcBorders>
              <w:left w:val="single" w:sz="4" w:space="0" w:color="000000"/>
              <w:bottom w:val="single" w:sz="4" w:space="0" w:color="000000"/>
            </w:tcBorders>
            <w:vAlign w:val="center"/>
          </w:tcPr>
          <w:p w14:paraId="5FA08122"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B86F136" w14:textId="77777777" w:rsidR="00FB060A" w:rsidRPr="001A60E6" w:rsidRDefault="00FB2F8D" w:rsidP="00602FFC">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72E061C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51331B6"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C66CBB0"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3EA0FE19"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4140D2EF"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6EE8EA19" w14:textId="77777777" w:rsidR="00FB060A" w:rsidRPr="001A60E6" w:rsidRDefault="00FB060A" w:rsidP="00602FFC">
            <w:pPr>
              <w:snapToGrid w:val="0"/>
              <w:rPr>
                <w:sz w:val="22"/>
                <w:szCs w:val="22"/>
              </w:rPr>
            </w:pPr>
          </w:p>
        </w:tc>
      </w:tr>
      <w:tr w:rsidR="00FB060A" w:rsidRPr="001A60E6" w14:paraId="11818F6C" w14:textId="77777777" w:rsidTr="00602FFC">
        <w:trPr>
          <w:trHeight w:val="844"/>
        </w:trPr>
        <w:tc>
          <w:tcPr>
            <w:tcW w:w="522" w:type="dxa"/>
            <w:tcBorders>
              <w:left w:val="single" w:sz="4" w:space="0" w:color="000000"/>
              <w:bottom w:val="single" w:sz="4" w:space="0" w:color="000000"/>
            </w:tcBorders>
            <w:vAlign w:val="center"/>
          </w:tcPr>
          <w:p w14:paraId="076BD5D8" w14:textId="77777777" w:rsidR="00FB060A" w:rsidRPr="001A60E6" w:rsidRDefault="00FB060A" w:rsidP="00602FFC">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EF78647" w14:textId="77777777" w:rsidR="00FB060A" w:rsidRPr="001A60E6" w:rsidRDefault="00FB2F8D" w:rsidP="00602FFC">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08E71E39"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57F2EAD"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B2E5EA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5CF1917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3A6684E8"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A0589BB" w14:textId="77777777" w:rsidR="00FB060A" w:rsidRPr="001A60E6" w:rsidRDefault="00FB060A" w:rsidP="00602FFC">
            <w:pPr>
              <w:snapToGrid w:val="0"/>
              <w:rPr>
                <w:sz w:val="22"/>
                <w:szCs w:val="22"/>
              </w:rPr>
            </w:pPr>
          </w:p>
        </w:tc>
      </w:tr>
      <w:tr w:rsidR="00FB060A" w:rsidRPr="001A60E6" w14:paraId="0790B5DE" w14:textId="77777777" w:rsidTr="00602FFC">
        <w:trPr>
          <w:trHeight w:val="844"/>
        </w:trPr>
        <w:tc>
          <w:tcPr>
            <w:tcW w:w="522" w:type="dxa"/>
            <w:tcBorders>
              <w:left w:val="single" w:sz="4" w:space="0" w:color="000000"/>
              <w:bottom w:val="single" w:sz="4" w:space="0" w:color="000000"/>
            </w:tcBorders>
            <w:vAlign w:val="center"/>
          </w:tcPr>
          <w:p w14:paraId="3267D676" w14:textId="77777777" w:rsidR="00FB060A" w:rsidRPr="001A60E6" w:rsidRDefault="00FB060A" w:rsidP="00602FFC">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549B377F" w14:textId="77777777" w:rsidR="00FB060A" w:rsidRPr="001A60E6" w:rsidRDefault="00FB2F8D" w:rsidP="00602FFC">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61ACD9AD"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F27BA2F"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21E6BF9"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14211390"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53F84890"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704A090" w14:textId="77777777" w:rsidR="00FB060A" w:rsidRPr="001A60E6" w:rsidRDefault="00FB060A" w:rsidP="00602FFC">
            <w:pPr>
              <w:snapToGrid w:val="0"/>
              <w:rPr>
                <w:sz w:val="22"/>
                <w:szCs w:val="22"/>
              </w:rPr>
            </w:pPr>
          </w:p>
        </w:tc>
      </w:tr>
      <w:tr w:rsidR="00FB060A" w:rsidRPr="001A60E6" w14:paraId="33343F4F"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59DBB5F"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1F2A0E6B"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B77EFB8" w14:textId="77777777" w:rsidR="00FB060A" w:rsidRPr="001A60E6" w:rsidRDefault="00FB060A" w:rsidP="00602FFC">
            <w:pPr>
              <w:snapToGrid w:val="0"/>
              <w:rPr>
                <w:sz w:val="22"/>
                <w:szCs w:val="22"/>
              </w:rPr>
            </w:pPr>
          </w:p>
        </w:tc>
      </w:tr>
    </w:tbl>
    <w:p w14:paraId="766D8EE4" w14:textId="77777777" w:rsidR="00FB060A" w:rsidRPr="001A60E6" w:rsidRDefault="00FB060A" w:rsidP="00FB060A">
      <w:pPr>
        <w:jc w:val="center"/>
        <w:rPr>
          <w:b/>
        </w:rPr>
      </w:pPr>
    </w:p>
    <w:p w14:paraId="640FAED2" w14:textId="77777777" w:rsidR="00FB060A" w:rsidRPr="001A60E6" w:rsidRDefault="00FB060A" w:rsidP="00FB060A">
      <w:pPr>
        <w:jc w:val="center"/>
        <w:rPr>
          <w:b/>
        </w:rPr>
      </w:pPr>
    </w:p>
    <w:p w14:paraId="48B2A101"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7D780BA" w14:textId="77777777" w:rsidR="00FB060A" w:rsidRPr="001A60E6" w:rsidRDefault="00FB060A" w:rsidP="00FB060A">
      <w:pPr>
        <w:ind w:right="252"/>
        <w:jc w:val="both"/>
        <w:rPr>
          <w:sz w:val="18"/>
          <w:szCs w:val="18"/>
        </w:rPr>
      </w:pPr>
      <w:r w:rsidRPr="001A60E6">
        <w:rPr>
          <w:sz w:val="18"/>
          <w:szCs w:val="18"/>
        </w:rPr>
        <w:t>*Cena  musi obejmować :</w:t>
      </w:r>
    </w:p>
    <w:p w14:paraId="71721F7B"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22EAF90"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4120726" w14:textId="77777777" w:rsidR="00FB060A" w:rsidRPr="001A60E6" w:rsidRDefault="00FB060A" w:rsidP="00FB060A">
      <w:pPr>
        <w:ind w:left="5672"/>
        <w:rPr>
          <w:sz w:val="22"/>
          <w:szCs w:val="22"/>
        </w:rPr>
      </w:pPr>
    </w:p>
    <w:p w14:paraId="12A8FC7F" w14:textId="77777777" w:rsidR="00FB060A" w:rsidRPr="001A60E6" w:rsidRDefault="00FB060A" w:rsidP="00FB060A">
      <w:pPr>
        <w:ind w:left="5672"/>
        <w:rPr>
          <w:sz w:val="22"/>
          <w:szCs w:val="22"/>
        </w:rPr>
      </w:pPr>
    </w:p>
    <w:p w14:paraId="77EB56BF"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1A6BC996"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34213E0F" w14:textId="77777777" w:rsidR="00FB060A" w:rsidRPr="001A60E6" w:rsidRDefault="00FB060A" w:rsidP="00FB060A">
      <w:pPr>
        <w:ind w:left="5672"/>
        <w:rPr>
          <w:sz w:val="22"/>
          <w:szCs w:val="22"/>
        </w:rPr>
      </w:pPr>
    </w:p>
    <w:p w14:paraId="7A56929F" w14:textId="77777777" w:rsidR="00FB060A" w:rsidRPr="001A60E6" w:rsidRDefault="00FB060A" w:rsidP="00FB060A">
      <w:pPr>
        <w:ind w:left="5672"/>
        <w:rPr>
          <w:sz w:val="22"/>
          <w:szCs w:val="22"/>
        </w:rPr>
      </w:pPr>
    </w:p>
    <w:p w14:paraId="6643E169" w14:textId="77777777" w:rsidR="00FB060A" w:rsidRPr="001A60E6" w:rsidRDefault="00FB060A" w:rsidP="00FB060A">
      <w:pPr>
        <w:ind w:left="5672"/>
        <w:rPr>
          <w:sz w:val="22"/>
          <w:szCs w:val="22"/>
        </w:rPr>
      </w:pPr>
    </w:p>
    <w:p w14:paraId="552B5887" w14:textId="77777777" w:rsidR="00FB060A" w:rsidRPr="001A60E6" w:rsidRDefault="00FB060A" w:rsidP="00FB060A">
      <w:pPr>
        <w:ind w:left="5672"/>
        <w:rPr>
          <w:sz w:val="22"/>
          <w:szCs w:val="22"/>
        </w:rPr>
      </w:pPr>
    </w:p>
    <w:p w14:paraId="7AF015A5" w14:textId="77777777" w:rsidR="00FB060A" w:rsidRPr="001A60E6" w:rsidRDefault="00FB060A" w:rsidP="00FB060A">
      <w:pPr>
        <w:ind w:left="5672"/>
        <w:rPr>
          <w:sz w:val="22"/>
          <w:szCs w:val="22"/>
        </w:rPr>
      </w:pPr>
    </w:p>
    <w:p w14:paraId="677B5CA4"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029DE99B" w14:textId="77777777" w:rsidR="00FB060A" w:rsidRPr="001A60E6" w:rsidRDefault="00FB060A" w:rsidP="00FB060A">
      <w:pPr>
        <w:suppressAutoHyphens w:val="0"/>
        <w:rPr>
          <w:b/>
          <w:bCs/>
          <w:sz w:val="22"/>
          <w:szCs w:val="22"/>
        </w:rPr>
      </w:pPr>
      <w:r w:rsidRPr="001A60E6">
        <w:rPr>
          <w:b/>
          <w:bCs/>
          <w:sz w:val="22"/>
          <w:szCs w:val="22"/>
        </w:rPr>
        <w:br w:type="page"/>
      </w:r>
    </w:p>
    <w:p w14:paraId="7F17939B" w14:textId="77777777" w:rsidR="00FB060A" w:rsidRPr="001A60E6" w:rsidRDefault="00FB060A" w:rsidP="00FB060A">
      <w:pPr>
        <w:jc w:val="right"/>
        <w:rPr>
          <w:b/>
          <w:sz w:val="22"/>
          <w:szCs w:val="22"/>
        </w:rPr>
      </w:pPr>
      <w:r w:rsidRPr="001A60E6">
        <w:rPr>
          <w:b/>
          <w:sz w:val="22"/>
          <w:szCs w:val="22"/>
        </w:rPr>
        <w:lastRenderedPageBreak/>
        <w:t>Załącznik nr 2.33.</w:t>
      </w:r>
    </w:p>
    <w:p w14:paraId="46869945"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878D9EB" w14:textId="77777777" w:rsidTr="00602FFC">
        <w:tc>
          <w:tcPr>
            <w:tcW w:w="6946" w:type="dxa"/>
            <w:shd w:val="clear" w:color="auto" w:fill="auto"/>
          </w:tcPr>
          <w:p w14:paraId="34B2D57E"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BB50C0E"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B9C4149"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3481834F"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679735DA"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2EF9E954" w14:textId="77777777" w:rsidR="00FB060A" w:rsidRPr="001A60E6" w:rsidRDefault="00FB060A" w:rsidP="00602FFC">
            <w:pPr>
              <w:jc w:val="both"/>
              <w:rPr>
                <w:sz w:val="22"/>
                <w:szCs w:val="22"/>
              </w:rPr>
            </w:pPr>
            <w:r w:rsidRPr="001A60E6">
              <w:rPr>
                <w:sz w:val="22"/>
                <w:szCs w:val="22"/>
              </w:rPr>
              <w:t>........................................................</w:t>
            </w:r>
          </w:p>
          <w:p w14:paraId="4478FC07"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70698171" w14:textId="77777777" w:rsidR="00FB060A" w:rsidRPr="001A60E6" w:rsidRDefault="00FB060A" w:rsidP="00602FFC">
            <w:pPr>
              <w:spacing w:line="360" w:lineRule="auto"/>
              <w:jc w:val="both"/>
              <w:rPr>
                <w:i/>
                <w:sz w:val="22"/>
                <w:szCs w:val="22"/>
                <w:lang w:eastAsia="pl-PL"/>
              </w:rPr>
            </w:pPr>
          </w:p>
          <w:p w14:paraId="1A97B148" w14:textId="77777777" w:rsidR="00FB060A" w:rsidRPr="001A60E6" w:rsidRDefault="00FB060A" w:rsidP="00602FFC">
            <w:pPr>
              <w:spacing w:line="360" w:lineRule="auto"/>
              <w:jc w:val="both"/>
              <w:rPr>
                <w:b/>
                <w:i/>
                <w:sz w:val="22"/>
                <w:szCs w:val="22"/>
              </w:rPr>
            </w:pPr>
          </w:p>
        </w:tc>
      </w:tr>
    </w:tbl>
    <w:p w14:paraId="5F4CE024" w14:textId="77777777" w:rsidR="00FB060A" w:rsidRPr="001A60E6" w:rsidRDefault="00FB060A" w:rsidP="00FB060A">
      <w:pPr>
        <w:rPr>
          <w:sz w:val="22"/>
          <w:szCs w:val="22"/>
        </w:rPr>
      </w:pPr>
    </w:p>
    <w:p w14:paraId="233FA1C4" w14:textId="77777777" w:rsidR="00FB060A" w:rsidRPr="001A60E6" w:rsidRDefault="00FB060A" w:rsidP="00FB060A">
      <w:pPr>
        <w:pStyle w:val="Nagwek5"/>
        <w:numPr>
          <w:ilvl w:val="0"/>
          <w:numId w:val="0"/>
        </w:numPr>
        <w:tabs>
          <w:tab w:val="left" w:pos="-1726"/>
        </w:tabs>
        <w:rPr>
          <w:sz w:val="22"/>
          <w:szCs w:val="22"/>
        </w:rPr>
      </w:pPr>
    </w:p>
    <w:p w14:paraId="5B2DAA21"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01E48A3C" w14:textId="77777777" w:rsidR="00FB060A" w:rsidRPr="001A60E6" w:rsidRDefault="00FB060A" w:rsidP="00FB060A"/>
    <w:p w14:paraId="3797D5E5" w14:textId="77777777" w:rsidR="00FB060A" w:rsidRPr="001A60E6" w:rsidRDefault="00FB060A" w:rsidP="00FB060A">
      <w:pPr>
        <w:jc w:val="center"/>
        <w:rPr>
          <w:b/>
        </w:rPr>
      </w:pPr>
      <w:r w:rsidRPr="001A60E6">
        <w:rPr>
          <w:b/>
        </w:rPr>
        <w:t>PAKIET XXXIII</w:t>
      </w:r>
    </w:p>
    <w:p w14:paraId="56F59194"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52ED00D2" w14:textId="77777777" w:rsidTr="00602FFC">
        <w:trPr>
          <w:trHeight w:val="1115"/>
        </w:trPr>
        <w:tc>
          <w:tcPr>
            <w:tcW w:w="522" w:type="dxa"/>
            <w:tcBorders>
              <w:top w:val="single" w:sz="4" w:space="0" w:color="000000"/>
              <w:left w:val="single" w:sz="4" w:space="0" w:color="000000"/>
              <w:bottom w:val="single" w:sz="4" w:space="0" w:color="000000"/>
            </w:tcBorders>
          </w:tcPr>
          <w:p w14:paraId="25DEAE03" w14:textId="77777777" w:rsidR="00FB060A" w:rsidRPr="001A60E6" w:rsidRDefault="00FB060A" w:rsidP="00602FFC">
            <w:pPr>
              <w:snapToGrid w:val="0"/>
              <w:jc w:val="center"/>
              <w:rPr>
                <w:sz w:val="22"/>
                <w:szCs w:val="22"/>
              </w:rPr>
            </w:pPr>
          </w:p>
          <w:p w14:paraId="6AC67B5C"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B776331" w14:textId="77777777" w:rsidR="00FB060A" w:rsidRPr="001A60E6" w:rsidRDefault="00FB060A" w:rsidP="00602FFC">
            <w:pPr>
              <w:snapToGrid w:val="0"/>
              <w:jc w:val="center"/>
              <w:rPr>
                <w:sz w:val="22"/>
                <w:szCs w:val="22"/>
              </w:rPr>
            </w:pPr>
          </w:p>
          <w:p w14:paraId="0E2548DD"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768F5A4"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0A466A0"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E01DDFE"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8AE3943"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ED7669B" w14:textId="77777777" w:rsidR="00FB060A" w:rsidRPr="001A60E6" w:rsidRDefault="00FB060A" w:rsidP="00602FFC">
            <w:pPr>
              <w:jc w:val="center"/>
              <w:rPr>
                <w:sz w:val="22"/>
                <w:szCs w:val="22"/>
              </w:rPr>
            </w:pPr>
            <w:r w:rsidRPr="001A60E6">
              <w:rPr>
                <w:sz w:val="22"/>
                <w:szCs w:val="22"/>
              </w:rPr>
              <w:t>Wartość</w:t>
            </w:r>
          </w:p>
          <w:p w14:paraId="488802AD" w14:textId="77777777" w:rsidR="00FB060A" w:rsidRPr="001A60E6" w:rsidRDefault="00FB060A" w:rsidP="00602FFC">
            <w:pPr>
              <w:jc w:val="center"/>
              <w:rPr>
                <w:sz w:val="22"/>
                <w:szCs w:val="22"/>
              </w:rPr>
            </w:pPr>
            <w:r w:rsidRPr="001A60E6">
              <w:rPr>
                <w:sz w:val="22"/>
                <w:szCs w:val="22"/>
              </w:rPr>
              <w:t>netto PLN</w:t>
            </w:r>
          </w:p>
          <w:p w14:paraId="24DB93CC" w14:textId="77777777" w:rsidR="00FB060A" w:rsidRPr="001A60E6" w:rsidRDefault="00FB060A" w:rsidP="00602FFC">
            <w:pPr>
              <w:jc w:val="center"/>
              <w:rPr>
                <w:sz w:val="22"/>
                <w:szCs w:val="22"/>
              </w:rPr>
            </w:pPr>
            <w:r w:rsidRPr="001A60E6">
              <w:rPr>
                <w:sz w:val="22"/>
                <w:szCs w:val="22"/>
              </w:rPr>
              <w:t>za całą ilość</w:t>
            </w:r>
          </w:p>
          <w:p w14:paraId="16C1B0A2"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A2012F" w14:textId="77777777" w:rsidR="00FB060A" w:rsidRPr="001A60E6" w:rsidRDefault="00FB060A" w:rsidP="00602FFC">
            <w:pPr>
              <w:jc w:val="center"/>
              <w:rPr>
                <w:sz w:val="22"/>
                <w:szCs w:val="22"/>
              </w:rPr>
            </w:pPr>
            <w:r w:rsidRPr="001A60E6">
              <w:rPr>
                <w:sz w:val="22"/>
                <w:szCs w:val="22"/>
              </w:rPr>
              <w:t>Wartość</w:t>
            </w:r>
          </w:p>
          <w:p w14:paraId="251422BF" w14:textId="77777777" w:rsidR="00FB060A" w:rsidRPr="001A60E6" w:rsidRDefault="00FB060A" w:rsidP="00602FFC">
            <w:pPr>
              <w:jc w:val="center"/>
              <w:rPr>
                <w:sz w:val="22"/>
                <w:szCs w:val="22"/>
              </w:rPr>
            </w:pPr>
            <w:r w:rsidRPr="001A60E6">
              <w:rPr>
                <w:sz w:val="22"/>
                <w:szCs w:val="22"/>
              </w:rPr>
              <w:t>brutto PLN</w:t>
            </w:r>
          </w:p>
          <w:p w14:paraId="1085B57C" w14:textId="77777777" w:rsidR="00FB060A" w:rsidRPr="001A60E6" w:rsidRDefault="00FB060A" w:rsidP="00602FFC">
            <w:pPr>
              <w:jc w:val="center"/>
              <w:rPr>
                <w:sz w:val="22"/>
                <w:szCs w:val="22"/>
              </w:rPr>
            </w:pPr>
            <w:r w:rsidRPr="001A60E6">
              <w:rPr>
                <w:sz w:val="22"/>
                <w:szCs w:val="22"/>
              </w:rPr>
              <w:t>za całą ilość</w:t>
            </w:r>
          </w:p>
          <w:p w14:paraId="748FFD15" w14:textId="77777777" w:rsidR="00FB060A" w:rsidRPr="001A60E6" w:rsidRDefault="00FB060A" w:rsidP="00602FFC">
            <w:pPr>
              <w:jc w:val="center"/>
              <w:rPr>
                <w:sz w:val="22"/>
                <w:szCs w:val="22"/>
              </w:rPr>
            </w:pPr>
          </w:p>
        </w:tc>
      </w:tr>
      <w:tr w:rsidR="00FB060A" w:rsidRPr="001A60E6" w14:paraId="6CBD79FE" w14:textId="77777777" w:rsidTr="00602FFC">
        <w:tc>
          <w:tcPr>
            <w:tcW w:w="522" w:type="dxa"/>
            <w:tcBorders>
              <w:top w:val="single" w:sz="4" w:space="0" w:color="000000"/>
              <w:left w:val="single" w:sz="4" w:space="0" w:color="000000"/>
              <w:bottom w:val="single" w:sz="4" w:space="0" w:color="000000"/>
            </w:tcBorders>
          </w:tcPr>
          <w:p w14:paraId="69454B3C"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264198F"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3557D7"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A77CB98"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0CA3CB2"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9872E29"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202CF43"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0D5FFA7"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0A4F46F2" w14:textId="77777777" w:rsidTr="00602FFC">
        <w:trPr>
          <w:trHeight w:val="844"/>
        </w:trPr>
        <w:tc>
          <w:tcPr>
            <w:tcW w:w="522" w:type="dxa"/>
            <w:tcBorders>
              <w:left w:val="single" w:sz="4" w:space="0" w:color="000000"/>
              <w:bottom w:val="single" w:sz="4" w:space="0" w:color="000000"/>
            </w:tcBorders>
            <w:vAlign w:val="center"/>
          </w:tcPr>
          <w:p w14:paraId="3BFDEB54"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739B848" w14:textId="77777777" w:rsidR="00FB060A" w:rsidRPr="001A60E6" w:rsidRDefault="00FB2F8D" w:rsidP="00602FFC">
            <w:pPr>
              <w:snapToGrid w:val="0"/>
              <w:rPr>
                <w:sz w:val="22"/>
                <w:szCs w:val="22"/>
              </w:rPr>
            </w:pPr>
            <w:r w:rsidRPr="001A60E6">
              <w:rPr>
                <w:sz w:val="22"/>
                <w:szCs w:val="22"/>
              </w:rPr>
              <w:t>Karta graficzna</w:t>
            </w:r>
          </w:p>
        </w:tc>
        <w:tc>
          <w:tcPr>
            <w:tcW w:w="922" w:type="dxa"/>
            <w:tcBorders>
              <w:left w:val="single" w:sz="4" w:space="0" w:color="000000"/>
              <w:bottom w:val="single" w:sz="4" w:space="0" w:color="000000"/>
            </w:tcBorders>
            <w:vAlign w:val="center"/>
          </w:tcPr>
          <w:p w14:paraId="1C5F4F91"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F7C2401"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87DE1ED"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051175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41F94111"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12420890" w14:textId="77777777" w:rsidR="00FB060A" w:rsidRPr="001A60E6" w:rsidRDefault="00FB060A" w:rsidP="00602FFC">
            <w:pPr>
              <w:snapToGrid w:val="0"/>
              <w:rPr>
                <w:sz w:val="22"/>
                <w:szCs w:val="22"/>
              </w:rPr>
            </w:pPr>
          </w:p>
        </w:tc>
      </w:tr>
      <w:tr w:rsidR="00FB060A" w:rsidRPr="001A60E6" w14:paraId="62A46935" w14:textId="77777777" w:rsidTr="00602FFC">
        <w:trPr>
          <w:trHeight w:val="844"/>
        </w:trPr>
        <w:tc>
          <w:tcPr>
            <w:tcW w:w="522" w:type="dxa"/>
            <w:tcBorders>
              <w:left w:val="single" w:sz="4" w:space="0" w:color="000000"/>
              <w:bottom w:val="single" w:sz="4" w:space="0" w:color="000000"/>
            </w:tcBorders>
            <w:vAlign w:val="center"/>
          </w:tcPr>
          <w:p w14:paraId="1E616218"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8FD04B1" w14:textId="77777777" w:rsidR="00FB060A" w:rsidRPr="001A60E6" w:rsidRDefault="00FB2F8D" w:rsidP="00602FFC">
            <w:pPr>
              <w:snapToGrid w:val="0"/>
              <w:rPr>
                <w:sz w:val="22"/>
                <w:szCs w:val="22"/>
              </w:rPr>
            </w:pPr>
            <w:r w:rsidRPr="001A60E6">
              <w:rPr>
                <w:sz w:val="22"/>
                <w:szCs w:val="22"/>
              </w:rPr>
              <w:t>Kabel HDMI-&gt;DVI-D</w:t>
            </w:r>
          </w:p>
        </w:tc>
        <w:tc>
          <w:tcPr>
            <w:tcW w:w="922" w:type="dxa"/>
            <w:tcBorders>
              <w:left w:val="single" w:sz="4" w:space="0" w:color="000000"/>
              <w:bottom w:val="single" w:sz="4" w:space="0" w:color="000000"/>
            </w:tcBorders>
            <w:vAlign w:val="center"/>
          </w:tcPr>
          <w:p w14:paraId="3DA9C933"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5988DA2"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87E4D1A"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6060C2B3"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7B1A2836"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3585A1FE" w14:textId="77777777" w:rsidR="00FB060A" w:rsidRPr="001A60E6" w:rsidRDefault="00FB060A" w:rsidP="00602FFC">
            <w:pPr>
              <w:snapToGrid w:val="0"/>
              <w:rPr>
                <w:sz w:val="22"/>
                <w:szCs w:val="22"/>
              </w:rPr>
            </w:pPr>
          </w:p>
        </w:tc>
      </w:tr>
      <w:tr w:rsidR="00FB060A" w:rsidRPr="001A60E6" w14:paraId="1AA74326" w14:textId="77777777" w:rsidTr="00602FFC">
        <w:trPr>
          <w:trHeight w:val="844"/>
        </w:trPr>
        <w:tc>
          <w:tcPr>
            <w:tcW w:w="522" w:type="dxa"/>
            <w:tcBorders>
              <w:left w:val="single" w:sz="4" w:space="0" w:color="000000"/>
              <w:bottom w:val="single" w:sz="4" w:space="0" w:color="000000"/>
            </w:tcBorders>
            <w:vAlign w:val="center"/>
          </w:tcPr>
          <w:p w14:paraId="58651196" w14:textId="77777777" w:rsidR="00FB060A" w:rsidRPr="001A60E6" w:rsidRDefault="00FB060A" w:rsidP="00602FFC">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38608095" w14:textId="77777777" w:rsidR="00FB060A" w:rsidRPr="001A60E6" w:rsidRDefault="00FB2F8D" w:rsidP="00602FFC">
            <w:pPr>
              <w:snapToGrid w:val="0"/>
              <w:rPr>
                <w:sz w:val="22"/>
                <w:szCs w:val="22"/>
              </w:rPr>
            </w:pPr>
            <w:r w:rsidRPr="001A60E6">
              <w:rPr>
                <w:sz w:val="22"/>
                <w:szCs w:val="22"/>
              </w:rPr>
              <w:t>Kieszeń na dysk</w:t>
            </w:r>
          </w:p>
        </w:tc>
        <w:tc>
          <w:tcPr>
            <w:tcW w:w="922" w:type="dxa"/>
            <w:tcBorders>
              <w:left w:val="single" w:sz="4" w:space="0" w:color="000000"/>
              <w:bottom w:val="single" w:sz="4" w:space="0" w:color="000000"/>
            </w:tcBorders>
            <w:vAlign w:val="center"/>
          </w:tcPr>
          <w:p w14:paraId="6931ACD8"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1C0B6B5"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92E083B"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5FEAE6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16757FA2"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34AE3801" w14:textId="77777777" w:rsidR="00FB060A" w:rsidRPr="001A60E6" w:rsidRDefault="00FB060A" w:rsidP="00602FFC">
            <w:pPr>
              <w:snapToGrid w:val="0"/>
              <w:rPr>
                <w:sz w:val="22"/>
                <w:szCs w:val="22"/>
              </w:rPr>
            </w:pPr>
          </w:p>
        </w:tc>
      </w:tr>
      <w:tr w:rsidR="00FB060A" w:rsidRPr="001A60E6" w14:paraId="3A7824AE" w14:textId="77777777" w:rsidTr="00602FFC">
        <w:trPr>
          <w:trHeight w:val="844"/>
        </w:trPr>
        <w:tc>
          <w:tcPr>
            <w:tcW w:w="522" w:type="dxa"/>
            <w:tcBorders>
              <w:left w:val="single" w:sz="4" w:space="0" w:color="000000"/>
              <w:bottom w:val="single" w:sz="4" w:space="0" w:color="000000"/>
            </w:tcBorders>
            <w:vAlign w:val="center"/>
          </w:tcPr>
          <w:p w14:paraId="1DC7D8E8" w14:textId="77777777" w:rsidR="00FB060A" w:rsidRPr="001A60E6" w:rsidRDefault="00FB060A" w:rsidP="00602FFC">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16D8F66E" w14:textId="77777777" w:rsidR="00FB060A" w:rsidRPr="001A60E6" w:rsidRDefault="00FB2F8D" w:rsidP="00FB2F8D">
            <w:pPr>
              <w:snapToGrid w:val="0"/>
              <w:rPr>
                <w:sz w:val="22"/>
                <w:szCs w:val="22"/>
              </w:rPr>
            </w:pPr>
            <w:r w:rsidRPr="001A60E6">
              <w:rPr>
                <w:sz w:val="22"/>
                <w:szCs w:val="22"/>
              </w:rPr>
              <w:t>Nadajnik / Odbiornik 2,4GHZ</w:t>
            </w:r>
          </w:p>
        </w:tc>
        <w:tc>
          <w:tcPr>
            <w:tcW w:w="922" w:type="dxa"/>
            <w:tcBorders>
              <w:left w:val="single" w:sz="4" w:space="0" w:color="000000"/>
              <w:bottom w:val="single" w:sz="4" w:space="0" w:color="000000"/>
            </w:tcBorders>
            <w:vAlign w:val="center"/>
          </w:tcPr>
          <w:p w14:paraId="1C728BA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163D676"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E275C70"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6711F9FE"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37B08627"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A1749D5" w14:textId="77777777" w:rsidR="00FB060A" w:rsidRPr="001A60E6" w:rsidRDefault="00FB060A" w:rsidP="00602FFC">
            <w:pPr>
              <w:snapToGrid w:val="0"/>
              <w:rPr>
                <w:sz w:val="22"/>
                <w:szCs w:val="22"/>
              </w:rPr>
            </w:pPr>
          </w:p>
        </w:tc>
      </w:tr>
      <w:tr w:rsidR="00FB060A" w:rsidRPr="001A60E6" w14:paraId="6C9FF28C"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E23F8CF"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350CEF9F"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C51791C" w14:textId="77777777" w:rsidR="00FB060A" w:rsidRPr="001A60E6" w:rsidRDefault="00FB060A" w:rsidP="00602FFC">
            <w:pPr>
              <w:snapToGrid w:val="0"/>
              <w:rPr>
                <w:sz w:val="22"/>
                <w:szCs w:val="22"/>
              </w:rPr>
            </w:pPr>
          </w:p>
        </w:tc>
      </w:tr>
    </w:tbl>
    <w:p w14:paraId="4F28DAB9" w14:textId="77777777" w:rsidR="00FB060A" w:rsidRPr="001A60E6" w:rsidRDefault="00FB060A" w:rsidP="00FB060A">
      <w:pPr>
        <w:jc w:val="center"/>
        <w:rPr>
          <w:b/>
        </w:rPr>
      </w:pPr>
    </w:p>
    <w:p w14:paraId="6D5BBA67" w14:textId="77777777" w:rsidR="00FB060A" w:rsidRPr="001A60E6" w:rsidRDefault="00FB060A" w:rsidP="00FB060A">
      <w:pPr>
        <w:jc w:val="center"/>
        <w:rPr>
          <w:b/>
        </w:rPr>
      </w:pPr>
    </w:p>
    <w:p w14:paraId="730B0165"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84162D3" w14:textId="77777777" w:rsidR="00FB060A" w:rsidRPr="001A60E6" w:rsidRDefault="00FB060A" w:rsidP="00FB060A">
      <w:pPr>
        <w:ind w:right="252"/>
        <w:jc w:val="both"/>
        <w:rPr>
          <w:sz w:val="18"/>
          <w:szCs w:val="18"/>
        </w:rPr>
      </w:pPr>
      <w:r w:rsidRPr="001A60E6">
        <w:rPr>
          <w:sz w:val="18"/>
          <w:szCs w:val="18"/>
        </w:rPr>
        <w:t>*Cena  musi obejmować :</w:t>
      </w:r>
    </w:p>
    <w:p w14:paraId="4F78F81E"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ED36AF7"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FBB7E4A" w14:textId="77777777" w:rsidR="00FB060A" w:rsidRPr="001A60E6" w:rsidRDefault="00FB060A" w:rsidP="00FB060A">
      <w:pPr>
        <w:ind w:left="5672"/>
        <w:rPr>
          <w:sz w:val="22"/>
          <w:szCs w:val="22"/>
        </w:rPr>
      </w:pPr>
    </w:p>
    <w:p w14:paraId="16E8C0C4" w14:textId="77777777" w:rsidR="00FB060A" w:rsidRPr="001A60E6" w:rsidRDefault="00FB060A" w:rsidP="00FB060A">
      <w:pPr>
        <w:ind w:left="5672"/>
        <w:rPr>
          <w:sz w:val="22"/>
          <w:szCs w:val="22"/>
        </w:rPr>
      </w:pPr>
    </w:p>
    <w:p w14:paraId="7A37D78C"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4B55067A"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17E65076" w14:textId="77777777" w:rsidR="00FB060A" w:rsidRPr="001A60E6" w:rsidRDefault="00FB060A" w:rsidP="00FB060A">
      <w:pPr>
        <w:ind w:left="5672"/>
        <w:rPr>
          <w:sz w:val="22"/>
          <w:szCs w:val="22"/>
        </w:rPr>
      </w:pPr>
    </w:p>
    <w:p w14:paraId="79A9860C" w14:textId="77777777" w:rsidR="00FB060A" w:rsidRPr="001A60E6" w:rsidRDefault="00FB060A" w:rsidP="00FB060A">
      <w:pPr>
        <w:ind w:left="5672"/>
        <w:rPr>
          <w:sz w:val="22"/>
          <w:szCs w:val="22"/>
        </w:rPr>
      </w:pPr>
    </w:p>
    <w:p w14:paraId="778869A0" w14:textId="77777777" w:rsidR="00FB060A" w:rsidRPr="001A60E6" w:rsidRDefault="00FB060A" w:rsidP="00FB060A">
      <w:pPr>
        <w:ind w:left="5672"/>
        <w:rPr>
          <w:sz w:val="22"/>
          <w:szCs w:val="22"/>
        </w:rPr>
      </w:pPr>
    </w:p>
    <w:p w14:paraId="47491549" w14:textId="77777777" w:rsidR="00FB060A" w:rsidRPr="001A60E6" w:rsidRDefault="00FB060A" w:rsidP="00FB060A">
      <w:pPr>
        <w:ind w:left="5672"/>
        <w:rPr>
          <w:sz w:val="22"/>
          <w:szCs w:val="22"/>
        </w:rPr>
      </w:pPr>
    </w:p>
    <w:p w14:paraId="59C27C97" w14:textId="77777777" w:rsidR="00FB060A" w:rsidRPr="001A60E6" w:rsidRDefault="00FB060A" w:rsidP="00FB060A">
      <w:pPr>
        <w:ind w:left="5672"/>
        <w:rPr>
          <w:sz w:val="22"/>
          <w:szCs w:val="22"/>
        </w:rPr>
      </w:pPr>
    </w:p>
    <w:p w14:paraId="15329C5A"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51A4E6F6" w14:textId="77777777" w:rsidR="00FB060A" w:rsidRPr="001A60E6" w:rsidRDefault="00FB060A" w:rsidP="00FB060A">
      <w:pPr>
        <w:suppressAutoHyphens w:val="0"/>
        <w:rPr>
          <w:b/>
          <w:bCs/>
          <w:sz w:val="22"/>
          <w:szCs w:val="22"/>
        </w:rPr>
      </w:pPr>
      <w:r w:rsidRPr="001A60E6">
        <w:rPr>
          <w:b/>
          <w:bCs/>
          <w:sz w:val="22"/>
          <w:szCs w:val="22"/>
        </w:rPr>
        <w:br w:type="page"/>
      </w:r>
    </w:p>
    <w:p w14:paraId="3E3D4309" w14:textId="77777777" w:rsidR="00FB060A" w:rsidRPr="001A60E6" w:rsidRDefault="00FB060A" w:rsidP="00FB060A">
      <w:pPr>
        <w:jc w:val="right"/>
        <w:rPr>
          <w:b/>
          <w:sz w:val="22"/>
          <w:szCs w:val="22"/>
        </w:rPr>
      </w:pPr>
      <w:r w:rsidRPr="001A60E6">
        <w:rPr>
          <w:b/>
          <w:sz w:val="22"/>
          <w:szCs w:val="22"/>
        </w:rPr>
        <w:lastRenderedPageBreak/>
        <w:t>Załącznik nr 2.34.</w:t>
      </w:r>
    </w:p>
    <w:p w14:paraId="4F4177AD"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A75B076" w14:textId="77777777" w:rsidTr="00602FFC">
        <w:tc>
          <w:tcPr>
            <w:tcW w:w="6946" w:type="dxa"/>
            <w:shd w:val="clear" w:color="auto" w:fill="auto"/>
          </w:tcPr>
          <w:p w14:paraId="1D9905A9"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127AE7C2"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019BC45"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46585EC9"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473915F1"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740B9EFB" w14:textId="77777777" w:rsidR="00FB060A" w:rsidRPr="001A60E6" w:rsidRDefault="00FB060A" w:rsidP="00602FFC">
            <w:pPr>
              <w:jc w:val="both"/>
              <w:rPr>
                <w:sz w:val="22"/>
                <w:szCs w:val="22"/>
              </w:rPr>
            </w:pPr>
            <w:r w:rsidRPr="001A60E6">
              <w:rPr>
                <w:sz w:val="22"/>
                <w:szCs w:val="22"/>
              </w:rPr>
              <w:t>........................................................</w:t>
            </w:r>
          </w:p>
          <w:p w14:paraId="7CDEFA9E"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11416DEC" w14:textId="77777777" w:rsidR="00FB060A" w:rsidRPr="001A60E6" w:rsidRDefault="00FB060A" w:rsidP="00602FFC">
            <w:pPr>
              <w:spacing w:line="360" w:lineRule="auto"/>
              <w:jc w:val="both"/>
              <w:rPr>
                <w:i/>
                <w:sz w:val="22"/>
                <w:szCs w:val="22"/>
                <w:lang w:eastAsia="pl-PL"/>
              </w:rPr>
            </w:pPr>
          </w:p>
          <w:p w14:paraId="1622A737" w14:textId="77777777" w:rsidR="00FB060A" w:rsidRPr="001A60E6" w:rsidRDefault="00FB060A" w:rsidP="00602FFC">
            <w:pPr>
              <w:spacing w:line="360" w:lineRule="auto"/>
              <w:jc w:val="both"/>
              <w:rPr>
                <w:b/>
                <w:i/>
                <w:sz w:val="22"/>
                <w:szCs w:val="22"/>
              </w:rPr>
            </w:pPr>
          </w:p>
        </w:tc>
      </w:tr>
    </w:tbl>
    <w:p w14:paraId="1FFF83A6" w14:textId="77777777" w:rsidR="00FB060A" w:rsidRPr="001A60E6" w:rsidRDefault="00FB060A" w:rsidP="00FB060A">
      <w:pPr>
        <w:rPr>
          <w:sz w:val="22"/>
          <w:szCs w:val="22"/>
        </w:rPr>
      </w:pPr>
    </w:p>
    <w:p w14:paraId="286A368C" w14:textId="77777777" w:rsidR="00FB060A" w:rsidRPr="001A60E6" w:rsidRDefault="00FB060A" w:rsidP="00FB060A">
      <w:pPr>
        <w:pStyle w:val="Nagwek5"/>
        <w:numPr>
          <w:ilvl w:val="0"/>
          <w:numId w:val="0"/>
        </w:numPr>
        <w:tabs>
          <w:tab w:val="left" w:pos="-1726"/>
        </w:tabs>
        <w:rPr>
          <w:sz w:val="22"/>
          <w:szCs w:val="22"/>
        </w:rPr>
      </w:pPr>
    </w:p>
    <w:p w14:paraId="0DBB5807"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672CBCBD" w14:textId="77777777" w:rsidR="00FB060A" w:rsidRPr="001A60E6" w:rsidRDefault="00FB060A" w:rsidP="00FB060A"/>
    <w:p w14:paraId="3A518157" w14:textId="77777777" w:rsidR="00FB060A" w:rsidRPr="001A60E6" w:rsidRDefault="00FB060A" w:rsidP="00FB060A">
      <w:pPr>
        <w:jc w:val="center"/>
        <w:rPr>
          <w:b/>
        </w:rPr>
      </w:pPr>
      <w:r w:rsidRPr="001A60E6">
        <w:rPr>
          <w:b/>
        </w:rPr>
        <w:t>PAKIET XXXIV</w:t>
      </w:r>
    </w:p>
    <w:p w14:paraId="63DBC8E9"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64779E2F" w14:textId="77777777" w:rsidTr="00602FFC">
        <w:trPr>
          <w:trHeight w:val="1115"/>
        </w:trPr>
        <w:tc>
          <w:tcPr>
            <w:tcW w:w="522" w:type="dxa"/>
            <w:tcBorders>
              <w:top w:val="single" w:sz="4" w:space="0" w:color="000000"/>
              <w:left w:val="single" w:sz="4" w:space="0" w:color="000000"/>
              <w:bottom w:val="single" w:sz="4" w:space="0" w:color="000000"/>
            </w:tcBorders>
          </w:tcPr>
          <w:p w14:paraId="01B7787A" w14:textId="77777777" w:rsidR="00FB060A" w:rsidRPr="001A60E6" w:rsidRDefault="00FB060A" w:rsidP="00602FFC">
            <w:pPr>
              <w:snapToGrid w:val="0"/>
              <w:jc w:val="center"/>
              <w:rPr>
                <w:sz w:val="22"/>
                <w:szCs w:val="22"/>
              </w:rPr>
            </w:pPr>
          </w:p>
          <w:p w14:paraId="76958E06"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27674BD" w14:textId="77777777" w:rsidR="00FB060A" w:rsidRPr="001A60E6" w:rsidRDefault="00FB060A" w:rsidP="00602FFC">
            <w:pPr>
              <w:snapToGrid w:val="0"/>
              <w:jc w:val="center"/>
              <w:rPr>
                <w:sz w:val="22"/>
                <w:szCs w:val="22"/>
              </w:rPr>
            </w:pPr>
          </w:p>
          <w:p w14:paraId="75697177"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932D744"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E79416A"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CCF670E"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BB18556"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4551AD2" w14:textId="77777777" w:rsidR="00FB060A" w:rsidRPr="001A60E6" w:rsidRDefault="00FB060A" w:rsidP="00602FFC">
            <w:pPr>
              <w:jc w:val="center"/>
              <w:rPr>
                <w:sz w:val="22"/>
                <w:szCs w:val="22"/>
              </w:rPr>
            </w:pPr>
            <w:r w:rsidRPr="001A60E6">
              <w:rPr>
                <w:sz w:val="22"/>
                <w:szCs w:val="22"/>
              </w:rPr>
              <w:t>Wartość</w:t>
            </w:r>
          </w:p>
          <w:p w14:paraId="1FF2B764" w14:textId="77777777" w:rsidR="00FB060A" w:rsidRPr="001A60E6" w:rsidRDefault="00FB060A" w:rsidP="00602FFC">
            <w:pPr>
              <w:jc w:val="center"/>
              <w:rPr>
                <w:sz w:val="22"/>
                <w:szCs w:val="22"/>
              </w:rPr>
            </w:pPr>
            <w:r w:rsidRPr="001A60E6">
              <w:rPr>
                <w:sz w:val="22"/>
                <w:szCs w:val="22"/>
              </w:rPr>
              <w:t>netto PLN</w:t>
            </w:r>
          </w:p>
          <w:p w14:paraId="3D724DA5" w14:textId="77777777" w:rsidR="00FB060A" w:rsidRPr="001A60E6" w:rsidRDefault="00FB060A" w:rsidP="00602FFC">
            <w:pPr>
              <w:jc w:val="center"/>
              <w:rPr>
                <w:sz w:val="22"/>
                <w:szCs w:val="22"/>
              </w:rPr>
            </w:pPr>
            <w:r w:rsidRPr="001A60E6">
              <w:rPr>
                <w:sz w:val="22"/>
                <w:szCs w:val="22"/>
              </w:rPr>
              <w:t>za całą ilość</w:t>
            </w:r>
          </w:p>
          <w:p w14:paraId="6519965F"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1AA95C7" w14:textId="77777777" w:rsidR="00FB060A" w:rsidRPr="001A60E6" w:rsidRDefault="00FB060A" w:rsidP="00602FFC">
            <w:pPr>
              <w:jc w:val="center"/>
              <w:rPr>
                <w:sz w:val="22"/>
                <w:szCs w:val="22"/>
              </w:rPr>
            </w:pPr>
            <w:r w:rsidRPr="001A60E6">
              <w:rPr>
                <w:sz w:val="22"/>
                <w:szCs w:val="22"/>
              </w:rPr>
              <w:t>Wartość</w:t>
            </w:r>
          </w:p>
          <w:p w14:paraId="2840AFE9" w14:textId="77777777" w:rsidR="00FB060A" w:rsidRPr="001A60E6" w:rsidRDefault="00FB060A" w:rsidP="00602FFC">
            <w:pPr>
              <w:jc w:val="center"/>
              <w:rPr>
                <w:sz w:val="22"/>
                <w:szCs w:val="22"/>
              </w:rPr>
            </w:pPr>
            <w:r w:rsidRPr="001A60E6">
              <w:rPr>
                <w:sz w:val="22"/>
                <w:szCs w:val="22"/>
              </w:rPr>
              <w:t>brutto PLN</w:t>
            </w:r>
          </w:p>
          <w:p w14:paraId="54A95576" w14:textId="77777777" w:rsidR="00FB060A" w:rsidRPr="001A60E6" w:rsidRDefault="00FB060A" w:rsidP="00602FFC">
            <w:pPr>
              <w:jc w:val="center"/>
              <w:rPr>
                <w:sz w:val="22"/>
                <w:szCs w:val="22"/>
              </w:rPr>
            </w:pPr>
            <w:r w:rsidRPr="001A60E6">
              <w:rPr>
                <w:sz w:val="22"/>
                <w:szCs w:val="22"/>
              </w:rPr>
              <w:t>za całą ilość</w:t>
            </w:r>
          </w:p>
          <w:p w14:paraId="7F406535" w14:textId="77777777" w:rsidR="00FB060A" w:rsidRPr="001A60E6" w:rsidRDefault="00FB060A" w:rsidP="00602FFC">
            <w:pPr>
              <w:jc w:val="center"/>
              <w:rPr>
                <w:sz w:val="22"/>
                <w:szCs w:val="22"/>
              </w:rPr>
            </w:pPr>
          </w:p>
        </w:tc>
      </w:tr>
      <w:tr w:rsidR="00FB060A" w:rsidRPr="001A60E6" w14:paraId="21F4A736" w14:textId="77777777" w:rsidTr="00602FFC">
        <w:tc>
          <w:tcPr>
            <w:tcW w:w="522" w:type="dxa"/>
            <w:tcBorders>
              <w:top w:val="single" w:sz="4" w:space="0" w:color="000000"/>
              <w:left w:val="single" w:sz="4" w:space="0" w:color="000000"/>
              <w:bottom w:val="single" w:sz="4" w:space="0" w:color="000000"/>
            </w:tcBorders>
          </w:tcPr>
          <w:p w14:paraId="5BFC5BB2"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B56A7B5"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66CC81C"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645AFAA"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A70F043"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9BE1C92"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D5AEBE6"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418AEBE"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3D15479B" w14:textId="77777777" w:rsidTr="00602FFC">
        <w:trPr>
          <w:trHeight w:val="844"/>
        </w:trPr>
        <w:tc>
          <w:tcPr>
            <w:tcW w:w="522" w:type="dxa"/>
            <w:tcBorders>
              <w:left w:val="single" w:sz="4" w:space="0" w:color="000000"/>
              <w:bottom w:val="single" w:sz="4" w:space="0" w:color="000000"/>
            </w:tcBorders>
            <w:vAlign w:val="center"/>
          </w:tcPr>
          <w:p w14:paraId="41BF8395"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27B11C" w14:textId="77777777" w:rsidR="00FB060A" w:rsidRPr="001A60E6" w:rsidRDefault="00FB2F8D" w:rsidP="00602FFC">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6CC27209"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A9DAEA3"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E41AEA9"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8D63E39"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1E1DC65C"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74F6CFE" w14:textId="77777777" w:rsidR="00FB060A" w:rsidRPr="001A60E6" w:rsidRDefault="00FB060A" w:rsidP="00602FFC">
            <w:pPr>
              <w:snapToGrid w:val="0"/>
              <w:rPr>
                <w:sz w:val="22"/>
                <w:szCs w:val="22"/>
              </w:rPr>
            </w:pPr>
          </w:p>
        </w:tc>
      </w:tr>
      <w:tr w:rsidR="00FB060A" w:rsidRPr="001A60E6" w14:paraId="2484858A"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468DE8C"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62E8782"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21180BB" w14:textId="77777777" w:rsidR="00FB060A" w:rsidRPr="001A60E6" w:rsidRDefault="00FB060A" w:rsidP="00602FFC">
            <w:pPr>
              <w:snapToGrid w:val="0"/>
              <w:rPr>
                <w:sz w:val="22"/>
                <w:szCs w:val="22"/>
              </w:rPr>
            </w:pPr>
          </w:p>
        </w:tc>
      </w:tr>
    </w:tbl>
    <w:p w14:paraId="0B03BF80" w14:textId="77777777" w:rsidR="00FB060A" w:rsidRPr="001A60E6" w:rsidRDefault="00FB060A" w:rsidP="00FB060A">
      <w:pPr>
        <w:jc w:val="center"/>
        <w:rPr>
          <w:b/>
        </w:rPr>
      </w:pPr>
    </w:p>
    <w:p w14:paraId="29D6461A" w14:textId="77777777" w:rsidR="00FB060A" w:rsidRPr="001A60E6" w:rsidRDefault="00FB060A" w:rsidP="00FB060A">
      <w:pPr>
        <w:jc w:val="center"/>
        <w:rPr>
          <w:b/>
        </w:rPr>
      </w:pPr>
    </w:p>
    <w:p w14:paraId="1C4C1A8E"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2EA37B86" w14:textId="77777777" w:rsidR="00FB060A" w:rsidRPr="001A60E6" w:rsidRDefault="00FB060A" w:rsidP="00FB060A">
      <w:pPr>
        <w:ind w:right="252"/>
        <w:jc w:val="both"/>
        <w:rPr>
          <w:sz w:val="18"/>
          <w:szCs w:val="18"/>
        </w:rPr>
      </w:pPr>
      <w:r w:rsidRPr="001A60E6">
        <w:rPr>
          <w:sz w:val="18"/>
          <w:szCs w:val="18"/>
        </w:rPr>
        <w:t>*Cena  musi obejmować :</w:t>
      </w:r>
    </w:p>
    <w:p w14:paraId="50C69786"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DAFD355"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D4B540D" w14:textId="77777777" w:rsidR="00FB060A" w:rsidRPr="001A60E6" w:rsidRDefault="00FB060A" w:rsidP="00FB060A">
      <w:pPr>
        <w:ind w:left="5672"/>
        <w:rPr>
          <w:sz w:val="22"/>
          <w:szCs w:val="22"/>
        </w:rPr>
      </w:pPr>
    </w:p>
    <w:p w14:paraId="1DE4270E" w14:textId="77777777" w:rsidR="00FB060A" w:rsidRPr="001A60E6" w:rsidRDefault="00FB060A" w:rsidP="00FB060A">
      <w:pPr>
        <w:ind w:left="5672"/>
        <w:rPr>
          <w:sz w:val="22"/>
          <w:szCs w:val="22"/>
        </w:rPr>
      </w:pPr>
    </w:p>
    <w:p w14:paraId="54BAFDA1"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24A0F683"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4E1DBE14" w14:textId="77777777" w:rsidR="00FB060A" w:rsidRPr="001A60E6" w:rsidRDefault="00FB060A" w:rsidP="00FB060A">
      <w:pPr>
        <w:ind w:left="5672"/>
        <w:rPr>
          <w:sz w:val="22"/>
          <w:szCs w:val="22"/>
        </w:rPr>
      </w:pPr>
    </w:p>
    <w:p w14:paraId="6611F1D6" w14:textId="77777777" w:rsidR="00FB060A" w:rsidRPr="001A60E6" w:rsidRDefault="00FB060A" w:rsidP="00FB060A">
      <w:pPr>
        <w:ind w:left="5672"/>
        <w:rPr>
          <w:sz w:val="22"/>
          <w:szCs w:val="22"/>
        </w:rPr>
      </w:pPr>
    </w:p>
    <w:p w14:paraId="59778026" w14:textId="77777777" w:rsidR="00FB060A" w:rsidRPr="001A60E6" w:rsidRDefault="00FB060A" w:rsidP="00FB060A">
      <w:pPr>
        <w:ind w:left="5672"/>
        <w:rPr>
          <w:sz w:val="22"/>
          <w:szCs w:val="22"/>
        </w:rPr>
      </w:pPr>
    </w:p>
    <w:p w14:paraId="587C10BD" w14:textId="77777777" w:rsidR="00FB060A" w:rsidRPr="001A60E6" w:rsidRDefault="00FB060A" w:rsidP="00FB060A">
      <w:pPr>
        <w:ind w:left="5672"/>
        <w:rPr>
          <w:sz w:val="22"/>
          <w:szCs w:val="22"/>
        </w:rPr>
      </w:pPr>
    </w:p>
    <w:p w14:paraId="2A9B01D2" w14:textId="77777777" w:rsidR="00FB060A" w:rsidRPr="001A60E6" w:rsidRDefault="00FB060A" w:rsidP="00FB060A">
      <w:pPr>
        <w:ind w:left="5672"/>
        <w:rPr>
          <w:sz w:val="22"/>
          <w:szCs w:val="22"/>
        </w:rPr>
      </w:pPr>
    </w:p>
    <w:p w14:paraId="17A1A2FE"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2EF6AB9D" w14:textId="77777777" w:rsidR="00FB060A" w:rsidRPr="001A60E6" w:rsidRDefault="00FB060A" w:rsidP="00FB060A">
      <w:pPr>
        <w:suppressAutoHyphens w:val="0"/>
        <w:rPr>
          <w:b/>
          <w:bCs/>
          <w:sz w:val="22"/>
          <w:szCs w:val="22"/>
        </w:rPr>
      </w:pPr>
      <w:r w:rsidRPr="001A60E6">
        <w:rPr>
          <w:b/>
          <w:bCs/>
          <w:sz w:val="22"/>
          <w:szCs w:val="22"/>
        </w:rPr>
        <w:br w:type="page"/>
      </w:r>
    </w:p>
    <w:p w14:paraId="4822687F" w14:textId="77777777" w:rsidR="00050CE5" w:rsidRPr="001A60E6" w:rsidRDefault="00050CE5" w:rsidP="003358A6">
      <w:pPr>
        <w:suppressAutoHyphens w:val="0"/>
        <w:jc w:val="right"/>
        <w:rPr>
          <w:b/>
          <w:bCs/>
          <w:sz w:val="22"/>
          <w:szCs w:val="22"/>
        </w:rPr>
      </w:pPr>
      <w:r w:rsidRPr="001A60E6">
        <w:rPr>
          <w:b/>
          <w:bCs/>
          <w:sz w:val="22"/>
          <w:szCs w:val="22"/>
        </w:rPr>
        <w:lastRenderedPageBreak/>
        <w:t xml:space="preserve">Załącznik nr </w:t>
      </w:r>
      <w:r w:rsidR="00F0064F" w:rsidRPr="001A60E6">
        <w:rPr>
          <w:b/>
          <w:bCs/>
          <w:sz w:val="22"/>
          <w:szCs w:val="22"/>
        </w:rPr>
        <w:t>3</w:t>
      </w:r>
      <w:r w:rsidR="00A002F3" w:rsidRPr="001A60E6">
        <w:rPr>
          <w:b/>
          <w:bCs/>
          <w:sz w:val="22"/>
          <w:szCs w:val="22"/>
        </w:rPr>
        <w:t>.1</w:t>
      </w:r>
      <w:r w:rsidRPr="001A60E6">
        <w:rPr>
          <w:b/>
          <w:bCs/>
          <w:sz w:val="22"/>
          <w:szCs w:val="22"/>
        </w:rPr>
        <w:t>.</w:t>
      </w:r>
    </w:p>
    <w:p w14:paraId="6B0FAE65" w14:textId="77777777" w:rsidR="00050CE5" w:rsidRPr="001A60E6" w:rsidRDefault="00050CE5" w:rsidP="00050CE5">
      <w:pPr>
        <w:rPr>
          <w:sz w:val="22"/>
          <w:szCs w:val="22"/>
        </w:rPr>
      </w:pPr>
    </w:p>
    <w:tbl>
      <w:tblPr>
        <w:tblW w:w="11552" w:type="dxa"/>
        <w:tblLook w:val="04A0" w:firstRow="1" w:lastRow="0" w:firstColumn="1" w:lastColumn="0" w:noHBand="0" w:noVBand="1"/>
      </w:tblPr>
      <w:tblGrid>
        <w:gridCol w:w="6946"/>
        <w:gridCol w:w="4606"/>
      </w:tblGrid>
      <w:tr w:rsidR="005E16AD" w:rsidRPr="001A60E6" w14:paraId="0F49227E" w14:textId="77777777" w:rsidTr="005E16AD">
        <w:tc>
          <w:tcPr>
            <w:tcW w:w="6946" w:type="dxa"/>
            <w:shd w:val="clear" w:color="auto" w:fill="auto"/>
          </w:tcPr>
          <w:p w14:paraId="53A245DC" w14:textId="77777777" w:rsidR="005E16AD" w:rsidRPr="001A60E6" w:rsidRDefault="005E16AD" w:rsidP="005E16AD">
            <w:pPr>
              <w:spacing w:line="360" w:lineRule="auto"/>
              <w:ind w:left="1026"/>
              <w:jc w:val="both"/>
              <w:rPr>
                <w:b/>
                <w:sz w:val="22"/>
                <w:szCs w:val="22"/>
              </w:rPr>
            </w:pPr>
            <w:r w:rsidRPr="001A60E6">
              <w:rPr>
                <w:b/>
                <w:sz w:val="22"/>
                <w:szCs w:val="22"/>
              </w:rPr>
              <w:t>WYKONAWCA</w:t>
            </w:r>
          </w:p>
          <w:p w14:paraId="135EFBCA"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3DEE3951"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7719B675" w14:textId="77777777" w:rsidR="005E16AD" w:rsidRPr="001A60E6" w:rsidRDefault="005E16AD" w:rsidP="000D73E1">
            <w:pPr>
              <w:jc w:val="both"/>
              <w:rPr>
                <w:i/>
                <w:sz w:val="18"/>
                <w:szCs w:val="22"/>
              </w:rPr>
            </w:pPr>
            <w:r w:rsidRPr="001A60E6">
              <w:rPr>
                <w:i/>
                <w:sz w:val="18"/>
                <w:szCs w:val="22"/>
              </w:rPr>
              <w:t xml:space="preserve">(pełna nazwa/firma, adres, NIP, REGON, numer wpisu w </w:t>
            </w:r>
          </w:p>
          <w:p w14:paraId="3079A522" w14:textId="77777777" w:rsidR="005E16AD" w:rsidRPr="001A60E6" w:rsidRDefault="005E16AD" w:rsidP="000D73E1">
            <w:pPr>
              <w:jc w:val="both"/>
              <w:rPr>
                <w:i/>
                <w:sz w:val="18"/>
                <w:szCs w:val="22"/>
              </w:rPr>
            </w:pPr>
            <w:r w:rsidRPr="001A60E6">
              <w:rPr>
                <w:i/>
                <w:sz w:val="18"/>
                <w:szCs w:val="22"/>
              </w:rPr>
              <w:t xml:space="preserve">odpowiednim rejestrze np. KRS) </w:t>
            </w:r>
          </w:p>
          <w:p w14:paraId="45C0E24B" w14:textId="77777777" w:rsidR="005E16AD" w:rsidRPr="001A60E6" w:rsidRDefault="005E16AD" w:rsidP="005E16AD">
            <w:pPr>
              <w:ind w:right="2302"/>
              <w:rPr>
                <w:i/>
                <w:sz w:val="18"/>
                <w:szCs w:val="22"/>
              </w:rPr>
            </w:pPr>
          </w:p>
        </w:tc>
        <w:tc>
          <w:tcPr>
            <w:tcW w:w="4606" w:type="dxa"/>
            <w:shd w:val="clear" w:color="auto" w:fill="auto"/>
          </w:tcPr>
          <w:p w14:paraId="13B62207" w14:textId="77777777" w:rsidR="005E16AD" w:rsidRPr="001A60E6" w:rsidRDefault="005E16AD" w:rsidP="005E16AD">
            <w:pPr>
              <w:jc w:val="both"/>
              <w:rPr>
                <w:sz w:val="22"/>
                <w:szCs w:val="22"/>
              </w:rPr>
            </w:pPr>
            <w:r w:rsidRPr="001A60E6">
              <w:rPr>
                <w:sz w:val="22"/>
                <w:szCs w:val="22"/>
              </w:rPr>
              <w:t>........................................................</w:t>
            </w:r>
          </w:p>
          <w:p w14:paraId="4D4424A8" w14:textId="77777777" w:rsidR="005E16AD" w:rsidRPr="001A60E6" w:rsidRDefault="005E16AD" w:rsidP="005E16AD">
            <w:pPr>
              <w:spacing w:line="360" w:lineRule="auto"/>
              <w:ind w:left="709"/>
              <w:rPr>
                <w:sz w:val="22"/>
                <w:szCs w:val="22"/>
                <w:lang w:eastAsia="pl-PL"/>
              </w:rPr>
            </w:pPr>
            <w:r w:rsidRPr="001A60E6">
              <w:rPr>
                <w:sz w:val="22"/>
                <w:szCs w:val="22"/>
              </w:rPr>
              <w:t>miejscowość i data</w:t>
            </w:r>
          </w:p>
          <w:p w14:paraId="4A3F3120" w14:textId="77777777" w:rsidR="005E16AD" w:rsidRPr="001A60E6" w:rsidRDefault="005E16AD" w:rsidP="005E16AD">
            <w:pPr>
              <w:spacing w:line="360" w:lineRule="auto"/>
              <w:jc w:val="both"/>
              <w:rPr>
                <w:i/>
                <w:sz w:val="22"/>
                <w:szCs w:val="22"/>
                <w:lang w:eastAsia="pl-PL"/>
              </w:rPr>
            </w:pPr>
          </w:p>
          <w:p w14:paraId="754C6845" w14:textId="77777777" w:rsidR="005E16AD" w:rsidRPr="001A60E6" w:rsidRDefault="005E16AD" w:rsidP="005E16AD">
            <w:pPr>
              <w:spacing w:line="360" w:lineRule="auto"/>
              <w:jc w:val="both"/>
              <w:rPr>
                <w:b/>
                <w:i/>
                <w:sz w:val="22"/>
                <w:szCs w:val="22"/>
              </w:rPr>
            </w:pPr>
          </w:p>
        </w:tc>
      </w:tr>
    </w:tbl>
    <w:p w14:paraId="03BD0655" w14:textId="77777777" w:rsidR="00050CE5" w:rsidRPr="001A60E6" w:rsidRDefault="00050CE5" w:rsidP="00050CE5">
      <w:pPr>
        <w:pStyle w:val="Nagwek5"/>
        <w:numPr>
          <w:ilvl w:val="0"/>
          <w:numId w:val="0"/>
        </w:numPr>
        <w:rPr>
          <w:sz w:val="22"/>
          <w:szCs w:val="22"/>
        </w:rPr>
      </w:pPr>
    </w:p>
    <w:p w14:paraId="05A89418" w14:textId="77777777" w:rsidR="00050CE5" w:rsidRPr="001A60E6" w:rsidRDefault="00050CE5" w:rsidP="00050CE5">
      <w:pPr>
        <w:jc w:val="center"/>
        <w:rPr>
          <w:b/>
          <w:sz w:val="22"/>
          <w:szCs w:val="22"/>
        </w:rPr>
      </w:pPr>
      <w:r w:rsidRPr="001A60E6">
        <w:rPr>
          <w:b/>
          <w:sz w:val="22"/>
          <w:szCs w:val="22"/>
        </w:rPr>
        <w:t>ZESTAWIENIE WYMAGANYCH  PARAMETRÓW  TECHNICZNYCHI GWARANCJI</w:t>
      </w:r>
    </w:p>
    <w:p w14:paraId="2F460C73" w14:textId="77777777" w:rsidR="00050CE5" w:rsidRPr="001A60E6" w:rsidRDefault="00050CE5" w:rsidP="00050CE5">
      <w:pPr>
        <w:tabs>
          <w:tab w:val="left" w:pos="5387"/>
        </w:tabs>
        <w:jc w:val="center"/>
        <w:rPr>
          <w:b/>
          <w:sz w:val="22"/>
          <w:szCs w:val="22"/>
        </w:rPr>
      </w:pPr>
      <w:r w:rsidRPr="001A60E6">
        <w:rPr>
          <w:b/>
          <w:sz w:val="22"/>
          <w:szCs w:val="22"/>
        </w:rPr>
        <w:t>D</w:t>
      </w:r>
      <w:r w:rsidR="00CA5A79" w:rsidRPr="001A60E6">
        <w:rPr>
          <w:b/>
          <w:sz w:val="22"/>
          <w:szCs w:val="22"/>
        </w:rPr>
        <w:t>LA PAKIETU I</w:t>
      </w:r>
    </w:p>
    <w:p w14:paraId="2D58664E" w14:textId="77777777" w:rsidR="00050CE5" w:rsidRPr="001A60E6" w:rsidRDefault="00050CE5" w:rsidP="00050CE5">
      <w:pPr>
        <w:rPr>
          <w:sz w:val="16"/>
          <w:szCs w:val="16"/>
        </w:rPr>
      </w:pPr>
    </w:p>
    <w:p w14:paraId="33597F99" w14:textId="77777777" w:rsidR="009034B7" w:rsidRPr="001A60E6" w:rsidRDefault="00124ABA" w:rsidP="00F5569E">
      <w:pPr>
        <w:pStyle w:val="Akapitzlist"/>
        <w:keepNext/>
        <w:numPr>
          <w:ilvl w:val="6"/>
          <w:numId w:val="9"/>
        </w:numPr>
        <w:ind w:left="284" w:hanging="284"/>
        <w:rPr>
          <w:b/>
          <w:sz w:val="22"/>
          <w:szCs w:val="22"/>
        </w:rPr>
      </w:pPr>
      <w:r w:rsidRPr="001A60E6">
        <w:rPr>
          <w:b/>
          <w:sz w:val="22"/>
          <w:szCs w:val="22"/>
        </w:rPr>
        <w:t xml:space="preserve">Komputer </w:t>
      </w:r>
      <w:r w:rsidR="000C424F" w:rsidRPr="001A60E6">
        <w:rPr>
          <w:b/>
          <w:sz w:val="22"/>
          <w:szCs w:val="22"/>
        </w:rPr>
        <w:t>stacjonarny</w:t>
      </w:r>
      <w:r w:rsidR="009E09B9" w:rsidRPr="001A60E6">
        <w:rPr>
          <w:b/>
          <w:sz w:val="22"/>
          <w:szCs w:val="22"/>
        </w:rPr>
        <w:t xml:space="preserve">– </w:t>
      </w:r>
      <w:r w:rsidR="000C424F" w:rsidRPr="001A60E6">
        <w:rPr>
          <w:b/>
          <w:sz w:val="22"/>
          <w:szCs w:val="22"/>
        </w:rPr>
        <w:t>9</w:t>
      </w:r>
      <w:r w:rsidR="009034B7" w:rsidRPr="001A60E6">
        <w:rPr>
          <w:b/>
          <w:sz w:val="22"/>
          <w:szCs w:val="22"/>
        </w:rPr>
        <w:t xml:space="preserve"> sztuk</w:t>
      </w:r>
    </w:p>
    <w:p w14:paraId="0B80F271" w14:textId="77777777" w:rsidR="00F010C7" w:rsidRPr="001A60E6" w:rsidRDefault="000C424F" w:rsidP="00F010C7">
      <w:pPr>
        <w:pStyle w:val="Akapitzlist"/>
        <w:keepNext/>
        <w:suppressAutoHyphens w:val="0"/>
        <w:autoSpaceDE w:val="0"/>
        <w:ind w:left="0"/>
        <w:rPr>
          <w:b/>
          <w:sz w:val="22"/>
          <w:szCs w:val="22"/>
        </w:rPr>
      </w:pPr>
      <w:r w:rsidRPr="001A60E6">
        <w:rPr>
          <w:sz w:val="22"/>
          <w:szCs w:val="22"/>
        </w:rPr>
        <w:t>(Kod CPV: 30213000-5 Komputery osobiste)</w:t>
      </w:r>
    </w:p>
    <w:p w14:paraId="6CE19511" w14:textId="77777777" w:rsidR="009034B7" w:rsidRPr="001A60E6" w:rsidRDefault="009034B7" w:rsidP="00AC6B34">
      <w:pPr>
        <w:keepNext/>
        <w:spacing w:after="200"/>
        <w:ind w:right="-142"/>
        <w:rPr>
          <w:sz w:val="22"/>
          <w:szCs w:val="22"/>
        </w:rPr>
      </w:pPr>
      <w:r w:rsidRPr="001A60E6">
        <w:rPr>
          <w:bCs/>
          <w:sz w:val="22"/>
          <w:szCs w:val="22"/>
        </w:rPr>
        <w:t>Producent ………</w:t>
      </w:r>
      <w:r w:rsidR="00080117" w:rsidRPr="001A60E6">
        <w:rPr>
          <w:bCs/>
          <w:sz w:val="22"/>
          <w:szCs w:val="22"/>
        </w:rPr>
        <w:t>…</w:t>
      </w:r>
      <w:r w:rsidRPr="001A60E6">
        <w:rPr>
          <w:bCs/>
          <w:sz w:val="22"/>
          <w:szCs w:val="22"/>
        </w:rPr>
        <w:t xml:space="preserve">.......................................... </w:t>
      </w:r>
      <w:r w:rsidRPr="001A60E6">
        <w:rPr>
          <w:sz w:val="22"/>
          <w:szCs w:val="22"/>
        </w:rPr>
        <w:t xml:space="preserve">Oferowany model i kod producenta </w:t>
      </w:r>
      <w:r w:rsidR="00080117" w:rsidRPr="001A60E6">
        <w:rPr>
          <w:sz w:val="22"/>
          <w:szCs w:val="22"/>
        </w:rPr>
        <w:t>…</w:t>
      </w:r>
      <w:r w:rsidRPr="001A60E6">
        <w:rPr>
          <w:sz w:val="22"/>
          <w:szCs w:val="22"/>
        </w:rPr>
        <w:t xml:space="preserve">.................................................  Numer katalogowy producenta </w:t>
      </w:r>
      <w:r w:rsidR="00080117" w:rsidRPr="001A60E6">
        <w:rPr>
          <w:sz w:val="22"/>
          <w:szCs w:val="22"/>
        </w:rPr>
        <w:t>…</w:t>
      </w:r>
      <w:r w:rsidRPr="001A60E6">
        <w:rPr>
          <w:sz w:val="22"/>
          <w:szCs w:val="22"/>
        </w:rPr>
        <w:t>.......................</w:t>
      </w:r>
    </w:p>
    <w:p w14:paraId="252099F9" w14:textId="77777777" w:rsidR="009034B7" w:rsidRPr="001A60E6" w:rsidRDefault="009034B7" w:rsidP="00AF56AD">
      <w:pPr>
        <w:keepNext/>
        <w:jc w:val="center"/>
        <w:rPr>
          <w:b/>
          <w:sz w:val="22"/>
          <w:szCs w:val="22"/>
        </w:rPr>
      </w:pPr>
      <w:r w:rsidRPr="001A60E6">
        <w:rPr>
          <w:b/>
          <w:sz w:val="22"/>
          <w:szCs w:val="22"/>
        </w:rPr>
        <w:t xml:space="preserve">Zestawienie parametrów technicznych </w:t>
      </w:r>
      <w:r w:rsidR="00080117" w:rsidRPr="001A60E6">
        <w:rPr>
          <w:b/>
          <w:sz w:val="22"/>
          <w:szCs w:val="22"/>
        </w:rPr>
        <w:t>–</w:t>
      </w:r>
      <w:r w:rsidRPr="001A60E6">
        <w:rPr>
          <w:b/>
          <w:sz w:val="22"/>
          <w:szCs w:val="22"/>
        </w:rPr>
        <w:t xml:space="preserve">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0C424F" w:rsidRPr="001A60E6" w14:paraId="38E1FF1F" w14:textId="77777777" w:rsidTr="000C424F">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BFB567" w14:textId="77777777" w:rsidR="000C424F" w:rsidRPr="001A60E6" w:rsidRDefault="000C424F" w:rsidP="000C424F">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B9F295A" w14:textId="77777777" w:rsidR="000C424F" w:rsidRPr="001A60E6" w:rsidRDefault="000C424F" w:rsidP="000C424F">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024221" w14:textId="77777777" w:rsidR="000C424F" w:rsidRPr="001A60E6" w:rsidRDefault="000C424F" w:rsidP="000C424F">
            <w:pPr>
              <w:widowControl w:val="0"/>
              <w:suppressAutoHyphens w:val="0"/>
              <w:overflowPunct w:val="0"/>
              <w:autoSpaceDE w:val="0"/>
              <w:snapToGrid w:val="0"/>
              <w:jc w:val="center"/>
              <w:rPr>
                <w:b/>
              </w:rPr>
            </w:pPr>
            <w:r w:rsidRPr="001A60E6">
              <w:rPr>
                <w:b/>
              </w:rPr>
              <w:t>Parametry  oferowane</w:t>
            </w:r>
          </w:p>
          <w:p w14:paraId="55AFBD0F" w14:textId="77777777" w:rsidR="000C424F" w:rsidRPr="001A60E6" w:rsidRDefault="000C424F" w:rsidP="000C424F">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51F4D6D1" w14:textId="77777777" w:rsidR="000C424F" w:rsidRPr="001A60E6" w:rsidRDefault="000C424F" w:rsidP="000C424F">
            <w:pPr>
              <w:widowControl w:val="0"/>
              <w:suppressAutoHyphens w:val="0"/>
              <w:overflowPunct w:val="0"/>
              <w:autoSpaceDE w:val="0"/>
              <w:snapToGrid w:val="0"/>
              <w:jc w:val="center"/>
              <w:rPr>
                <w:b/>
              </w:rPr>
            </w:pPr>
            <w:r w:rsidRPr="001A60E6">
              <w:rPr>
                <w:b/>
              </w:rPr>
              <w:t>Producent i model/nazwa elementu</w:t>
            </w:r>
          </w:p>
        </w:tc>
      </w:tr>
      <w:tr w:rsidR="000C424F" w:rsidRPr="001A60E6" w14:paraId="05F438BC" w14:textId="77777777" w:rsidTr="000C424F">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051104" w14:textId="77777777" w:rsidR="000C424F" w:rsidRPr="001A60E6" w:rsidRDefault="000C424F" w:rsidP="00E37449">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6AAE9A" w14:textId="77777777" w:rsidR="000C424F" w:rsidRPr="001A60E6" w:rsidRDefault="000C424F" w:rsidP="00D0649D">
            <w:pPr>
              <w:spacing w:before="60" w:after="60"/>
              <w:rPr>
                <w:sz w:val="18"/>
                <w:szCs w:val="18"/>
              </w:rPr>
            </w:pPr>
            <w:r w:rsidRPr="001A60E6">
              <w:rPr>
                <w:sz w:val="18"/>
                <w:szCs w:val="18"/>
                <w:lang w:eastAsia="pl-PL"/>
              </w:rPr>
              <w:t xml:space="preserve">Zapewniający minimum </w:t>
            </w:r>
            <w:r w:rsidRPr="001A60E6">
              <w:rPr>
                <w:b/>
                <w:sz w:val="18"/>
                <w:szCs w:val="18"/>
                <w:lang w:eastAsia="pl-PL"/>
              </w:rPr>
              <w:t>9397</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79B93637" w14:textId="77777777" w:rsidR="000C424F" w:rsidRPr="001A60E6" w:rsidRDefault="000C424F" w:rsidP="00D0649D">
            <w:pPr>
              <w:spacing w:before="60" w:after="60"/>
              <w:rPr>
                <w:sz w:val="18"/>
                <w:szCs w:val="18"/>
              </w:rPr>
            </w:pPr>
            <w:r w:rsidRPr="001A60E6">
              <w:rPr>
                <w:b/>
                <w:sz w:val="18"/>
                <w:szCs w:val="18"/>
                <w:lang w:eastAsia="pl-PL"/>
              </w:rPr>
              <w:t>Ilość fizycznych rdzeni:</w:t>
            </w:r>
            <w:r w:rsidRPr="001A60E6">
              <w:rPr>
                <w:sz w:val="18"/>
                <w:szCs w:val="18"/>
                <w:lang w:eastAsia="pl-PL"/>
              </w:rPr>
              <w:t xml:space="preserve"> min. 4</w:t>
            </w:r>
          </w:p>
          <w:p w14:paraId="5161C7E0" w14:textId="77777777" w:rsidR="000C424F" w:rsidRPr="001A60E6" w:rsidRDefault="000C424F" w:rsidP="00D0649D">
            <w:pPr>
              <w:spacing w:before="60" w:after="60"/>
              <w:rPr>
                <w:sz w:val="18"/>
                <w:szCs w:val="18"/>
              </w:rPr>
            </w:pPr>
            <w:r w:rsidRPr="001A60E6">
              <w:rPr>
                <w:b/>
                <w:sz w:val="18"/>
                <w:szCs w:val="18"/>
                <w:lang w:eastAsia="pl-PL"/>
              </w:rPr>
              <w:t>Ilość wątków:</w:t>
            </w:r>
            <w:r w:rsidRPr="001A60E6">
              <w:rPr>
                <w:sz w:val="18"/>
                <w:szCs w:val="18"/>
                <w:lang w:eastAsia="pl-PL"/>
              </w:rPr>
              <w:t xml:space="preserve"> min. 8</w:t>
            </w:r>
          </w:p>
          <w:p w14:paraId="2F3DCBCB" w14:textId="77777777" w:rsidR="000C424F" w:rsidRPr="001A60E6" w:rsidRDefault="000C424F" w:rsidP="00D0649D">
            <w:pPr>
              <w:spacing w:before="60" w:after="60"/>
              <w:rPr>
                <w:sz w:val="18"/>
                <w:szCs w:val="18"/>
              </w:rPr>
            </w:pPr>
            <w:r w:rsidRPr="001A60E6">
              <w:rPr>
                <w:b/>
                <w:sz w:val="18"/>
                <w:szCs w:val="18"/>
                <w:lang w:eastAsia="pl-PL"/>
              </w:rPr>
              <w:t>Bazowa częstotliwość pracy:</w:t>
            </w:r>
            <w:r w:rsidRPr="001A60E6">
              <w:rPr>
                <w:sz w:val="18"/>
                <w:szCs w:val="18"/>
                <w:lang w:eastAsia="pl-PL"/>
              </w:rPr>
              <w:t xml:space="preserve"> min. 3.7 GHz</w:t>
            </w:r>
          </w:p>
          <w:p w14:paraId="70C00867" w14:textId="77777777" w:rsidR="000C424F" w:rsidRPr="001A60E6" w:rsidRDefault="000C424F" w:rsidP="00D0649D">
            <w:pPr>
              <w:spacing w:before="60" w:after="60"/>
              <w:rPr>
                <w:sz w:val="18"/>
                <w:szCs w:val="18"/>
              </w:rPr>
            </w:pPr>
            <w:r w:rsidRPr="001A60E6">
              <w:rPr>
                <w:b/>
                <w:sz w:val="18"/>
                <w:szCs w:val="18"/>
                <w:lang w:eastAsia="pl-PL"/>
              </w:rPr>
              <w:t>Maksymalna referencyjna częstotliwość:</w:t>
            </w:r>
            <w:r w:rsidRPr="001A60E6">
              <w:rPr>
                <w:sz w:val="18"/>
                <w:szCs w:val="18"/>
                <w:lang w:eastAsia="pl-PL"/>
              </w:rPr>
              <w:t xml:space="preserve"> min 4.2 GHz</w:t>
            </w:r>
          </w:p>
          <w:p w14:paraId="120F5992" w14:textId="77777777" w:rsidR="000C424F" w:rsidRPr="001A60E6" w:rsidRDefault="000C424F" w:rsidP="00D0649D">
            <w:pPr>
              <w:spacing w:before="60" w:after="60"/>
              <w:ind w:right="-240"/>
              <w:rPr>
                <w:sz w:val="18"/>
                <w:szCs w:val="18"/>
              </w:rPr>
            </w:pPr>
            <w:r w:rsidRPr="001A60E6">
              <w:rPr>
                <w:b/>
                <w:sz w:val="18"/>
                <w:szCs w:val="18"/>
                <w:lang w:eastAsia="pl-PL"/>
              </w:rPr>
              <w:t>Pamięć podręczna 3 poziomu (L3):</w:t>
            </w:r>
            <w:r w:rsidRPr="001A60E6">
              <w:rPr>
                <w:sz w:val="18"/>
                <w:szCs w:val="18"/>
                <w:lang w:eastAsia="pl-PL"/>
              </w:rPr>
              <w:t xml:space="preserve"> min. 6MB</w:t>
            </w:r>
          </w:p>
          <w:p w14:paraId="71EBFD25" w14:textId="77777777" w:rsidR="000C424F" w:rsidRPr="001A60E6" w:rsidRDefault="000C424F" w:rsidP="00D0649D">
            <w:pPr>
              <w:spacing w:before="60" w:after="60"/>
              <w:rPr>
                <w:sz w:val="18"/>
                <w:szCs w:val="18"/>
              </w:rPr>
            </w:pPr>
            <w:r w:rsidRPr="001A60E6">
              <w:rPr>
                <w:b/>
                <w:sz w:val="18"/>
                <w:szCs w:val="18"/>
                <w:lang w:eastAsia="pl-PL"/>
              </w:rPr>
              <w:t>Referencyjne TDP:</w:t>
            </w:r>
            <w:r w:rsidRPr="001A60E6">
              <w:rPr>
                <w:sz w:val="18"/>
                <w:szCs w:val="18"/>
                <w:lang w:eastAsia="pl-PL"/>
              </w:rPr>
              <w:t xml:space="preserve"> max. 65W</w:t>
            </w:r>
          </w:p>
          <w:p w14:paraId="055B5CBF" w14:textId="77777777" w:rsidR="000C424F" w:rsidRPr="001A60E6" w:rsidRDefault="000C424F" w:rsidP="00D0649D">
            <w:pPr>
              <w:spacing w:before="60" w:after="60"/>
              <w:rPr>
                <w:sz w:val="18"/>
                <w:szCs w:val="18"/>
              </w:rPr>
            </w:pPr>
            <w:r w:rsidRPr="001A60E6">
              <w:rPr>
                <w:b/>
                <w:sz w:val="18"/>
                <w:szCs w:val="18"/>
                <w:lang w:eastAsia="pl-PL"/>
              </w:rPr>
              <w:t xml:space="preserve">Ilość obsługiwanych linii </w:t>
            </w:r>
            <w:proofErr w:type="spellStart"/>
            <w:r w:rsidRPr="001A60E6">
              <w:rPr>
                <w:b/>
                <w:sz w:val="18"/>
                <w:szCs w:val="18"/>
                <w:lang w:eastAsia="pl-PL"/>
              </w:rPr>
              <w:t>PCIe</w:t>
            </w:r>
            <w:proofErr w:type="spellEnd"/>
            <w:r w:rsidRPr="001A60E6">
              <w:rPr>
                <w:b/>
                <w:sz w:val="18"/>
                <w:szCs w:val="18"/>
                <w:lang w:eastAsia="pl-PL"/>
              </w:rPr>
              <w:t xml:space="preserve"> do wykorzystania:</w:t>
            </w:r>
            <w:r w:rsidRPr="001A60E6">
              <w:rPr>
                <w:sz w:val="18"/>
                <w:szCs w:val="18"/>
                <w:lang w:eastAsia="pl-PL"/>
              </w:rPr>
              <w:t xml:space="preserve"> min.12 (licząc </w:t>
            </w:r>
            <w:proofErr w:type="spellStart"/>
            <w:r w:rsidRPr="001A60E6">
              <w:rPr>
                <w:sz w:val="18"/>
                <w:szCs w:val="18"/>
                <w:lang w:eastAsia="pl-PL"/>
              </w:rPr>
              <w:t>PCIe</w:t>
            </w:r>
            <w:proofErr w:type="spellEnd"/>
            <w:r w:rsidRPr="001A60E6">
              <w:rPr>
                <w:sz w:val="18"/>
                <w:szCs w:val="18"/>
                <w:lang w:eastAsia="pl-PL"/>
              </w:rPr>
              <w:t xml:space="preserve"> Bus x4 od gniazda M.2)</w:t>
            </w:r>
          </w:p>
          <w:p w14:paraId="1D01B8DF" w14:textId="77777777" w:rsidR="000C424F" w:rsidRPr="001A60E6" w:rsidRDefault="000C424F" w:rsidP="00D0649D">
            <w:pPr>
              <w:spacing w:before="60" w:after="60"/>
              <w:rPr>
                <w:sz w:val="18"/>
                <w:szCs w:val="18"/>
              </w:rPr>
            </w:pPr>
            <w:r w:rsidRPr="001A60E6">
              <w:rPr>
                <w:b/>
                <w:sz w:val="18"/>
                <w:szCs w:val="18"/>
                <w:lang w:eastAsia="pl-PL"/>
              </w:rPr>
              <w:t xml:space="preserve">Wersja standardu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3.0</w:t>
            </w:r>
          </w:p>
          <w:p w14:paraId="661E004D" w14:textId="77777777" w:rsidR="000C424F" w:rsidRPr="001A60E6" w:rsidRDefault="000C424F" w:rsidP="00E37449">
            <w:pPr>
              <w:spacing w:before="60" w:after="60"/>
              <w:ind w:right="-240"/>
              <w:rPr>
                <w:sz w:val="18"/>
                <w:szCs w:val="18"/>
              </w:rPr>
            </w:pPr>
            <w:r w:rsidRPr="001A60E6">
              <w:rPr>
                <w:b/>
                <w:sz w:val="18"/>
                <w:szCs w:val="18"/>
                <w:lang w:eastAsia="pl-PL"/>
              </w:rPr>
              <w:t xml:space="preserve">Ilość linii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w:t>
            </w:r>
            <w:r w:rsidRPr="001A60E6">
              <w:rPr>
                <w:sz w:val="18"/>
                <w:szCs w:val="18"/>
              </w:rPr>
              <w:t xml:space="preserve">16+4 (dla SSD M.2 </w:t>
            </w:r>
            <w:proofErr w:type="spellStart"/>
            <w:r w:rsidRPr="001A60E6">
              <w:rPr>
                <w:sz w:val="18"/>
                <w:szCs w:val="18"/>
              </w:rPr>
              <w:t>PCIe</w:t>
            </w:r>
            <w:proofErr w:type="spellEnd"/>
            <w:r w:rsidRPr="001A60E6">
              <w:rPr>
                <w:sz w:val="18"/>
                <w:szCs w:val="18"/>
              </w:rPr>
              <w:t>)</w:t>
            </w:r>
          </w:p>
          <w:p w14:paraId="27FE7A24" w14:textId="77777777" w:rsidR="000C424F" w:rsidRPr="001A60E6" w:rsidRDefault="000C424F" w:rsidP="00D0649D">
            <w:pPr>
              <w:spacing w:before="60" w:after="60"/>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68A08DB1" w14:textId="77777777" w:rsidR="000C424F" w:rsidRPr="001A60E6" w:rsidRDefault="000C424F" w:rsidP="00D0649D">
            <w:pPr>
              <w:spacing w:before="60" w:after="60"/>
              <w:rPr>
                <w:sz w:val="18"/>
                <w:szCs w:val="18"/>
              </w:rPr>
            </w:pPr>
            <w:r w:rsidRPr="001A60E6">
              <w:rPr>
                <w:b/>
                <w:sz w:val="18"/>
                <w:szCs w:val="18"/>
                <w:lang w:eastAsia="pl-PL"/>
              </w:rPr>
              <w:t>Odblokowany mnożnik:</w:t>
            </w:r>
            <w:r w:rsidRPr="001A60E6">
              <w:rPr>
                <w:sz w:val="18"/>
                <w:szCs w:val="18"/>
              </w:rPr>
              <w:t xml:space="preserve"> Tak</w:t>
            </w:r>
          </w:p>
          <w:p w14:paraId="7268BE9A" w14:textId="77777777" w:rsidR="000C424F" w:rsidRPr="001A60E6" w:rsidRDefault="000C424F" w:rsidP="00D0649D">
            <w:pPr>
              <w:spacing w:before="60" w:after="60"/>
              <w:rPr>
                <w:sz w:val="18"/>
                <w:szCs w:val="18"/>
              </w:rPr>
            </w:pPr>
            <w:r w:rsidRPr="001A60E6">
              <w:rPr>
                <w:b/>
                <w:sz w:val="18"/>
                <w:szCs w:val="18"/>
                <w:lang w:eastAsia="pl-PL"/>
              </w:rPr>
              <w:t>Załączone chłodzenie:</w:t>
            </w:r>
            <w:r w:rsidRPr="001A60E6">
              <w:rPr>
                <w:sz w:val="18"/>
                <w:szCs w:val="18"/>
              </w:rPr>
              <w:t xml:space="preserve"> Tak</w:t>
            </w:r>
          </w:p>
          <w:p w14:paraId="37650B17" w14:textId="77777777" w:rsidR="000C424F" w:rsidRPr="001A60E6" w:rsidRDefault="000C424F" w:rsidP="00D0649D">
            <w:pPr>
              <w:spacing w:before="60" w:after="60"/>
              <w:rPr>
                <w:sz w:val="18"/>
                <w:szCs w:val="18"/>
              </w:rPr>
            </w:pPr>
            <w:r w:rsidRPr="001A60E6">
              <w:rPr>
                <w:b/>
                <w:sz w:val="18"/>
                <w:szCs w:val="18"/>
                <w:lang w:eastAsia="pl-PL"/>
              </w:rPr>
              <w:t>Typ obsługiwanej pamięci RAM:</w:t>
            </w:r>
            <w:r w:rsidRPr="001A60E6">
              <w:rPr>
                <w:sz w:val="18"/>
                <w:szCs w:val="18"/>
                <w:lang w:eastAsia="pl-PL"/>
              </w:rPr>
              <w:t xml:space="preserve"> DDR4</w:t>
            </w:r>
          </w:p>
          <w:p w14:paraId="3A672F9F" w14:textId="77777777" w:rsidR="000C424F" w:rsidRPr="001A60E6" w:rsidRDefault="000C424F" w:rsidP="00D0649D">
            <w:pPr>
              <w:spacing w:before="60" w:after="60"/>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239ABE6E"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Pr="001A60E6">
              <w:rPr>
                <w:sz w:val="18"/>
                <w:szCs w:val="18"/>
              </w:rPr>
              <w:t>:</w:t>
            </w:r>
            <w:r w:rsidR="000D1096"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right w:val="single" w:sz="6" w:space="0" w:color="000000"/>
            </w:tcBorders>
          </w:tcPr>
          <w:p w14:paraId="0288495F"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417378F5" w14:textId="77777777" w:rsidR="000C424F" w:rsidRPr="001A60E6" w:rsidRDefault="000C424F" w:rsidP="000C424F">
            <w:pPr>
              <w:suppressAutoHyphens w:val="0"/>
              <w:rPr>
                <w:sz w:val="18"/>
                <w:szCs w:val="18"/>
                <w:lang w:eastAsia="pl-PL"/>
              </w:rPr>
            </w:pPr>
          </w:p>
        </w:tc>
      </w:tr>
      <w:tr w:rsidR="000C424F" w:rsidRPr="001A60E6" w14:paraId="52FF85E4" w14:textId="77777777" w:rsidTr="000C424F">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3133BB" w14:textId="77777777" w:rsidR="000C424F" w:rsidRPr="001A60E6" w:rsidRDefault="000C424F" w:rsidP="00E37449">
            <w:pPr>
              <w:rPr>
                <w:b/>
                <w:bCs/>
                <w:sz w:val="18"/>
                <w:szCs w:val="18"/>
                <w:lang w:eastAsia="pl-PL"/>
              </w:rPr>
            </w:pPr>
            <w:r w:rsidRPr="001A60E6">
              <w:rPr>
                <w:b/>
                <w:bCs/>
                <w:sz w:val="18"/>
                <w:szCs w:val="18"/>
                <w:lang w:eastAsia="pl-PL"/>
              </w:rPr>
              <w:t>Zintegrowany układ graficzny:</w:t>
            </w:r>
          </w:p>
          <w:p w14:paraId="4B9A3F96" w14:textId="77777777" w:rsidR="000C424F" w:rsidRPr="001A60E6" w:rsidRDefault="000C424F" w:rsidP="00E37449">
            <w:pPr>
              <w:rPr>
                <w:bCs/>
                <w:sz w:val="18"/>
                <w:szCs w:val="18"/>
                <w:lang w:eastAsia="pl-PL"/>
              </w:rPr>
            </w:pPr>
            <w:r w:rsidRPr="001A60E6">
              <w:rPr>
                <w:bCs/>
                <w:sz w:val="18"/>
                <w:szCs w:val="18"/>
                <w:lang w:eastAsia="pl-PL"/>
              </w:rPr>
              <w:t>(z procesorem)</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862F3C" w14:textId="77777777" w:rsidR="000C424F" w:rsidRPr="001A60E6" w:rsidRDefault="000C424F" w:rsidP="00D0649D">
            <w:pPr>
              <w:spacing w:before="60" w:after="60"/>
              <w:rPr>
                <w:sz w:val="18"/>
                <w:szCs w:val="18"/>
                <w:lang w:eastAsia="pl-PL"/>
              </w:rPr>
            </w:pPr>
            <w:r w:rsidRPr="001A60E6">
              <w:rPr>
                <w:sz w:val="18"/>
                <w:szCs w:val="18"/>
                <w:lang w:eastAsia="pl-PL"/>
              </w:rPr>
              <w:t xml:space="preserve">Zapewniający minimum </w:t>
            </w:r>
            <w:r w:rsidRPr="001A60E6">
              <w:rPr>
                <w:b/>
                <w:sz w:val="18"/>
                <w:szCs w:val="18"/>
                <w:lang w:eastAsia="pl-PL"/>
              </w:rPr>
              <w:t>2106</w:t>
            </w:r>
            <w:r w:rsidRPr="001A60E6">
              <w:rPr>
                <w:sz w:val="18"/>
                <w:szCs w:val="18"/>
                <w:lang w:eastAsia="pl-PL"/>
              </w:rPr>
              <w:t xml:space="preserve"> punktów wg testu PassMark dostępnego na stronie </w:t>
            </w:r>
            <w:r w:rsidRPr="001A60E6">
              <w:rPr>
                <w:i/>
                <w:sz w:val="18"/>
                <w:szCs w:val="18"/>
                <w:lang w:eastAsia="pl-PL"/>
              </w:rPr>
              <w:t xml:space="preserve">https://www.videocardbenchmark.net/high_end_gpus.html </w:t>
            </w:r>
            <w:r w:rsidRPr="001A60E6">
              <w:rPr>
                <w:sz w:val="18"/>
                <w:szCs w:val="18"/>
                <w:lang w:eastAsia="pl-PL"/>
              </w:rPr>
              <w:t>z dnia 29.06.2020</w:t>
            </w:r>
          </w:p>
          <w:p w14:paraId="71CF1784" w14:textId="77777777" w:rsidR="000C424F" w:rsidRPr="001A60E6" w:rsidRDefault="000C424F" w:rsidP="00D0649D">
            <w:pPr>
              <w:spacing w:before="60" w:after="60"/>
              <w:rPr>
                <w:sz w:val="18"/>
                <w:szCs w:val="18"/>
                <w:lang w:eastAsia="pl-PL"/>
              </w:rPr>
            </w:pPr>
            <w:r w:rsidRPr="001A60E6">
              <w:rPr>
                <w:b/>
                <w:sz w:val="18"/>
                <w:szCs w:val="18"/>
                <w:lang w:eastAsia="pl-PL"/>
              </w:rPr>
              <w:t>Gwarancja producenta za pośrednictwem dostawcy:</w:t>
            </w:r>
            <w:r w:rsidR="000D1096" w:rsidRPr="001A60E6">
              <w:rPr>
                <w:b/>
                <w:sz w:val="18"/>
                <w:szCs w:val="18"/>
                <w:lang w:eastAsia="pl-PL"/>
              </w:rPr>
              <w:t xml:space="preserve"> </w:t>
            </w:r>
            <w:r w:rsidRPr="001A60E6">
              <w:rPr>
                <w:sz w:val="18"/>
                <w:szCs w:val="18"/>
                <w:lang w:eastAsia="pl-PL"/>
              </w:rPr>
              <w:t>Min. 3 lata</w:t>
            </w:r>
          </w:p>
        </w:tc>
        <w:tc>
          <w:tcPr>
            <w:tcW w:w="1245" w:type="pct"/>
            <w:tcBorders>
              <w:top w:val="single" w:sz="6" w:space="0" w:color="000000"/>
              <w:left w:val="single" w:sz="6" w:space="0" w:color="000000"/>
              <w:right w:val="single" w:sz="6" w:space="0" w:color="000000"/>
            </w:tcBorders>
          </w:tcPr>
          <w:p w14:paraId="30C61392"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9E9A22E" w14:textId="77777777" w:rsidR="000C424F" w:rsidRPr="001A60E6" w:rsidRDefault="000C424F" w:rsidP="000C424F">
            <w:pPr>
              <w:suppressAutoHyphens w:val="0"/>
              <w:rPr>
                <w:sz w:val="18"/>
                <w:szCs w:val="18"/>
                <w:lang w:eastAsia="pl-PL"/>
              </w:rPr>
            </w:pPr>
          </w:p>
        </w:tc>
      </w:tr>
      <w:tr w:rsidR="000C424F" w:rsidRPr="001A60E6" w14:paraId="788D1607" w14:textId="77777777" w:rsidTr="000C424F">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C06B19" w14:textId="77777777" w:rsidR="000C424F" w:rsidRPr="001A60E6" w:rsidRDefault="000C424F" w:rsidP="00E37449">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D96DCF" w14:textId="77777777" w:rsidR="000C424F" w:rsidRPr="001A60E6" w:rsidRDefault="000C424F" w:rsidP="00D0649D">
            <w:pPr>
              <w:spacing w:before="60" w:after="60"/>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47565BDD" w14:textId="77777777" w:rsidR="000C424F" w:rsidRPr="001A60E6" w:rsidRDefault="000C424F" w:rsidP="00D0649D">
            <w:pPr>
              <w:spacing w:before="60" w:after="60"/>
              <w:rPr>
                <w:sz w:val="18"/>
                <w:szCs w:val="18"/>
              </w:rPr>
            </w:pPr>
            <w:r w:rsidRPr="001A60E6">
              <w:rPr>
                <w:b/>
                <w:sz w:val="18"/>
                <w:szCs w:val="18"/>
                <w:lang w:eastAsia="pl-PL"/>
              </w:rPr>
              <w:t>Możliwość OC CPU:</w:t>
            </w:r>
            <w:r w:rsidRPr="001A60E6">
              <w:rPr>
                <w:sz w:val="18"/>
                <w:szCs w:val="18"/>
                <w:lang w:eastAsia="pl-PL"/>
              </w:rPr>
              <w:t xml:space="preserve"> Tak</w:t>
            </w:r>
          </w:p>
          <w:p w14:paraId="570F19EE" w14:textId="77777777" w:rsidR="000C424F" w:rsidRPr="001A60E6" w:rsidRDefault="000C424F" w:rsidP="00D0649D">
            <w:pPr>
              <w:spacing w:before="60" w:after="60"/>
              <w:rPr>
                <w:sz w:val="18"/>
                <w:szCs w:val="18"/>
              </w:rPr>
            </w:pPr>
            <w:r w:rsidRPr="001A60E6">
              <w:rPr>
                <w:b/>
                <w:sz w:val="18"/>
                <w:szCs w:val="18"/>
                <w:lang w:eastAsia="pl-PL"/>
              </w:rPr>
              <w:t>*Możliwość OC APU/</w:t>
            </w:r>
            <w:proofErr w:type="spellStart"/>
            <w:r w:rsidRPr="001A60E6">
              <w:rPr>
                <w:b/>
                <w:sz w:val="18"/>
                <w:szCs w:val="18"/>
                <w:lang w:eastAsia="pl-PL"/>
              </w:rPr>
              <w:t>iGPU</w:t>
            </w:r>
            <w:proofErr w:type="spellEnd"/>
            <w:r w:rsidRPr="001A60E6">
              <w:rPr>
                <w:b/>
                <w:sz w:val="18"/>
                <w:szCs w:val="18"/>
                <w:lang w:eastAsia="pl-PL"/>
              </w:rPr>
              <w:t>:</w:t>
            </w:r>
            <w:r w:rsidRPr="001A60E6">
              <w:rPr>
                <w:sz w:val="18"/>
                <w:szCs w:val="18"/>
                <w:lang w:eastAsia="pl-PL"/>
              </w:rPr>
              <w:t xml:space="preserve"> Niekoniecznie.</w:t>
            </w:r>
          </w:p>
          <w:p w14:paraId="7962A7D5" w14:textId="77777777" w:rsidR="000C424F" w:rsidRPr="001A60E6" w:rsidRDefault="000C424F" w:rsidP="000D1096">
            <w:pPr>
              <w:spacing w:before="60" w:after="60"/>
              <w:ind w:right="-204"/>
              <w:rPr>
                <w:sz w:val="16"/>
                <w:szCs w:val="18"/>
              </w:rPr>
            </w:pPr>
            <w:r w:rsidRPr="001A60E6">
              <w:rPr>
                <w:sz w:val="16"/>
                <w:szCs w:val="18"/>
                <w:lang w:eastAsia="pl-PL"/>
              </w:rPr>
              <w:t>*o ile płyta wspiera zintegrowaną grafikę z procesorem</w:t>
            </w:r>
          </w:p>
          <w:p w14:paraId="58CD978E" w14:textId="77777777" w:rsidR="000C424F" w:rsidRPr="001A60E6" w:rsidRDefault="000C424F" w:rsidP="00D0649D">
            <w:pPr>
              <w:spacing w:before="60" w:after="60"/>
              <w:rPr>
                <w:sz w:val="18"/>
                <w:szCs w:val="18"/>
              </w:rPr>
            </w:pPr>
            <w:r w:rsidRPr="001A60E6">
              <w:rPr>
                <w:b/>
                <w:sz w:val="18"/>
                <w:szCs w:val="18"/>
                <w:lang w:eastAsia="pl-PL"/>
              </w:rPr>
              <w:lastRenderedPageBreak/>
              <w:t>Możliwość OC RAM:</w:t>
            </w:r>
            <w:r w:rsidRPr="001A60E6">
              <w:rPr>
                <w:sz w:val="18"/>
                <w:szCs w:val="18"/>
                <w:lang w:eastAsia="pl-PL"/>
              </w:rPr>
              <w:t xml:space="preserve"> Tak</w:t>
            </w:r>
          </w:p>
          <w:p w14:paraId="623C021E" w14:textId="77777777" w:rsidR="000C424F" w:rsidRPr="001A60E6" w:rsidRDefault="000C424F" w:rsidP="00D0649D">
            <w:pPr>
              <w:spacing w:before="60" w:after="60"/>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332A2971" w14:textId="77777777" w:rsidR="000C424F" w:rsidRPr="001A60E6" w:rsidRDefault="000C424F" w:rsidP="00D0649D">
            <w:pPr>
              <w:spacing w:before="60" w:after="60"/>
              <w:rPr>
                <w:sz w:val="18"/>
                <w:szCs w:val="18"/>
              </w:rPr>
            </w:pPr>
            <w:r w:rsidRPr="001A60E6">
              <w:rPr>
                <w:b/>
                <w:sz w:val="18"/>
                <w:szCs w:val="18"/>
                <w:lang w:eastAsia="pl-PL"/>
              </w:rPr>
              <w:t>Obsługa pamięci RAM:</w:t>
            </w:r>
            <w:r w:rsidRPr="001A60E6">
              <w:rPr>
                <w:sz w:val="18"/>
                <w:szCs w:val="18"/>
                <w:lang w:eastAsia="pl-PL"/>
              </w:rPr>
              <w:t xml:space="preserve"> DDR4 DIMM, Non-ECC, ECC, </w:t>
            </w:r>
            <w:proofErr w:type="spellStart"/>
            <w:r w:rsidRPr="001A60E6">
              <w:rPr>
                <w:sz w:val="18"/>
                <w:szCs w:val="18"/>
                <w:lang w:eastAsia="pl-PL"/>
              </w:rPr>
              <w:t>Unbuffered</w:t>
            </w:r>
            <w:proofErr w:type="spellEnd"/>
            <w:r w:rsidRPr="001A60E6">
              <w:rPr>
                <w:sz w:val="18"/>
                <w:szCs w:val="18"/>
                <w:lang w:eastAsia="pl-PL"/>
              </w:rPr>
              <w:t>, 1,2V</w:t>
            </w:r>
          </w:p>
          <w:p w14:paraId="7384A725" w14:textId="77777777" w:rsidR="000C424F" w:rsidRPr="001A60E6" w:rsidRDefault="000C424F" w:rsidP="00D0649D">
            <w:pPr>
              <w:spacing w:before="60" w:after="60"/>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430D2124" w14:textId="77777777" w:rsidR="000C424F" w:rsidRPr="001A60E6" w:rsidRDefault="000C424F" w:rsidP="00D0649D">
            <w:pPr>
              <w:spacing w:before="60" w:after="60"/>
              <w:rPr>
                <w:sz w:val="18"/>
                <w:szCs w:val="18"/>
              </w:rPr>
            </w:pPr>
            <w:r w:rsidRPr="001A60E6">
              <w:rPr>
                <w:b/>
                <w:sz w:val="18"/>
                <w:szCs w:val="18"/>
                <w:lang w:eastAsia="pl-PL"/>
              </w:rPr>
              <w:t xml:space="preserve">Wspierane częstotliwości szyny pamięci RAM </w:t>
            </w:r>
            <w:r w:rsidRPr="001A60E6">
              <w:rPr>
                <w:sz w:val="18"/>
                <w:szCs w:val="18"/>
                <w:lang w:eastAsia="pl-PL"/>
              </w:rPr>
              <w:t>:  3600(O.C.)/3466(O.C.)/3200(O.C.)/</w:t>
            </w:r>
            <w:r w:rsidR="000D1096" w:rsidRPr="001A60E6">
              <w:rPr>
                <w:sz w:val="18"/>
                <w:szCs w:val="18"/>
                <w:lang w:eastAsia="pl-PL"/>
              </w:rPr>
              <w:t xml:space="preserve"> </w:t>
            </w:r>
            <w:r w:rsidRPr="001A60E6">
              <w:rPr>
                <w:sz w:val="18"/>
                <w:szCs w:val="18"/>
                <w:lang w:eastAsia="pl-PL"/>
              </w:rPr>
              <w:t>2933/2667/2400/2133 MHz</w:t>
            </w:r>
          </w:p>
          <w:p w14:paraId="69BD2EBA" w14:textId="77777777" w:rsidR="000C424F" w:rsidRPr="001A60E6" w:rsidRDefault="000C424F" w:rsidP="00D0649D">
            <w:pPr>
              <w:spacing w:before="60" w:after="60"/>
              <w:rPr>
                <w:sz w:val="18"/>
                <w:szCs w:val="18"/>
              </w:rPr>
            </w:pPr>
            <w:r w:rsidRPr="001A60E6">
              <w:rPr>
                <w:b/>
                <w:sz w:val="18"/>
                <w:szCs w:val="18"/>
                <w:lang w:eastAsia="pl-PL"/>
              </w:rPr>
              <w:t>Liczba gniazd DDR4:</w:t>
            </w:r>
            <w:r w:rsidRPr="001A60E6">
              <w:rPr>
                <w:sz w:val="18"/>
                <w:szCs w:val="18"/>
                <w:lang w:eastAsia="pl-PL"/>
              </w:rPr>
              <w:t xml:space="preserve"> 4 szt.</w:t>
            </w:r>
          </w:p>
          <w:p w14:paraId="19B68ECF" w14:textId="77777777" w:rsidR="000C424F" w:rsidRPr="001A60E6" w:rsidRDefault="000C424F" w:rsidP="00D0649D">
            <w:pPr>
              <w:spacing w:before="60" w:after="60"/>
              <w:rPr>
                <w:sz w:val="18"/>
                <w:szCs w:val="18"/>
              </w:rPr>
            </w:pPr>
            <w:r w:rsidRPr="001A60E6">
              <w:rPr>
                <w:b/>
                <w:sz w:val="18"/>
                <w:szCs w:val="18"/>
                <w:lang w:eastAsia="pl-PL"/>
              </w:rPr>
              <w:t>Maksymalna wielkość pamięci RAM</w:t>
            </w:r>
            <w:r w:rsidRPr="001A60E6">
              <w:rPr>
                <w:sz w:val="18"/>
                <w:szCs w:val="18"/>
                <w:lang w:eastAsia="pl-PL"/>
              </w:rPr>
              <w:t>: min. 64 GB</w:t>
            </w:r>
          </w:p>
          <w:p w14:paraId="0B914AA2" w14:textId="77777777" w:rsidR="000C424F" w:rsidRPr="001A60E6" w:rsidRDefault="000C424F" w:rsidP="00D0649D">
            <w:pPr>
              <w:spacing w:before="60" w:after="60"/>
              <w:ind w:right="-240"/>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5FE8DB80" w14:textId="77777777" w:rsidR="000C424F" w:rsidRPr="001A60E6" w:rsidRDefault="000C424F" w:rsidP="00D0649D">
            <w:pPr>
              <w:spacing w:before="60" w:after="60"/>
              <w:rPr>
                <w:sz w:val="18"/>
                <w:szCs w:val="18"/>
              </w:rPr>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Gen3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1</w:t>
            </w:r>
          </w:p>
          <w:p w14:paraId="0339B59D" w14:textId="77777777" w:rsidR="000C424F" w:rsidRPr="001A60E6" w:rsidRDefault="000C424F" w:rsidP="00D0649D">
            <w:pPr>
              <w:spacing w:before="60" w:after="60"/>
              <w:ind w:right="-240"/>
              <w:rPr>
                <w:sz w:val="18"/>
                <w:szCs w:val="18"/>
              </w:rPr>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Gen3 x2 lub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1</w:t>
            </w:r>
          </w:p>
          <w:p w14:paraId="57F90207" w14:textId="77777777" w:rsidR="000C424F" w:rsidRPr="001A60E6" w:rsidRDefault="000C424F" w:rsidP="00D0649D">
            <w:pPr>
              <w:spacing w:before="60" w:after="60"/>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06CFB704" w14:textId="77777777" w:rsidR="000C424F" w:rsidRPr="001A60E6" w:rsidRDefault="000C424F" w:rsidP="00D0649D">
            <w:pPr>
              <w:spacing w:before="60" w:after="60"/>
              <w:rPr>
                <w:sz w:val="18"/>
                <w:szCs w:val="18"/>
              </w:rPr>
            </w:pPr>
            <w:r w:rsidRPr="001A60E6">
              <w:rPr>
                <w:b/>
                <w:sz w:val="18"/>
                <w:szCs w:val="18"/>
                <w:lang w:eastAsia="pl-PL"/>
              </w:rPr>
              <w:t>Wbudowany układ dźwiękowy:</w:t>
            </w:r>
            <w:r w:rsidRPr="001A60E6">
              <w:rPr>
                <w:sz w:val="18"/>
                <w:szCs w:val="18"/>
                <w:lang w:eastAsia="pl-PL"/>
              </w:rPr>
              <w:t xml:space="preserve"> tak</w:t>
            </w:r>
          </w:p>
          <w:p w14:paraId="69ACD138" w14:textId="77777777" w:rsidR="000C424F" w:rsidRPr="001A60E6" w:rsidRDefault="000C424F" w:rsidP="00D0649D">
            <w:pPr>
              <w:spacing w:before="60" w:after="60"/>
              <w:rPr>
                <w:sz w:val="18"/>
                <w:szCs w:val="18"/>
              </w:rPr>
            </w:pPr>
            <w:r w:rsidRPr="001A60E6">
              <w:rPr>
                <w:b/>
                <w:sz w:val="18"/>
                <w:szCs w:val="18"/>
                <w:lang w:eastAsia="pl-PL"/>
              </w:rPr>
              <w:t>Kanały audio:</w:t>
            </w:r>
            <w:r w:rsidRPr="001A60E6">
              <w:rPr>
                <w:sz w:val="18"/>
                <w:szCs w:val="18"/>
              </w:rPr>
              <w:t>2, 4, 5.1, 7.1</w:t>
            </w:r>
          </w:p>
          <w:p w14:paraId="25E33719" w14:textId="77777777" w:rsidR="000C424F" w:rsidRPr="001A60E6" w:rsidRDefault="000C424F" w:rsidP="00D0649D">
            <w:pPr>
              <w:spacing w:before="60" w:after="60"/>
              <w:rPr>
                <w:sz w:val="18"/>
                <w:szCs w:val="18"/>
              </w:rPr>
            </w:pPr>
            <w:r w:rsidRPr="001A60E6">
              <w:rPr>
                <w:b/>
                <w:sz w:val="18"/>
                <w:szCs w:val="18"/>
              </w:rPr>
              <w:t>Gniazda audio:</w:t>
            </w:r>
            <w:r w:rsidRPr="001A60E6">
              <w:rPr>
                <w:sz w:val="18"/>
                <w:szCs w:val="18"/>
              </w:rPr>
              <w:t xml:space="preserve"> min. 6 tylnych + min. 2 frontowe (in/out)</w:t>
            </w:r>
          </w:p>
          <w:p w14:paraId="18C58730" w14:textId="77777777" w:rsidR="000C424F" w:rsidRPr="001A60E6" w:rsidRDefault="000C424F" w:rsidP="00D0649D">
            <w:pPr>
              <w:spacing w:before="60" w:after="60"/>
              <w:ind w:right="-240"/>
              <w:rPr>
                <w:sz w:val="18"/>
                <w:szCs w:val="18"/>
              </w:rPr>
            </w:pPr>
            <w:r w:rsidRPr="001A60E6">
              <w:rPr>
                <w:b/>
                <w:sz w:val="18"/>
                <w:szCs w:val="18"/>
                <w:lang w:eastAsia="pl-PL"/>
              </w:rPr>
              <w:t>Wbudowana karta sieciowa:</w:t>
            </w:r>
            <w:r w:rsidRPr="001A60E6">
              <w:rPr>
                <w:sz w:val="18"/>
                <w:szCs w:val="18"/>
                <w:lang w:eastAsia="pl-PL"/>
              </w:rPr>
              <w:t xml:space="preserve"> 10/100/1000 </w:t>
            </w:r>
            <w:proofErr w:type="spellStart"/>
            <w:r w:rsidRPr="001A60E6">
              <w:rPr>
                <w:sz w:val="18"/>
                <w:szCs w:val="18"/>
                <w:lang w:eastAsia="pl-PL"/>
              </w:rPr>
              <w:t>Mbit</w:t>
            </w:r>
            <w:proofErr w:type="spellEnd"/>
            <w:r w:rsidRPr="001A60E6">
              <w:rPr>
                <w:sz w:val="18"/>
                <w:szCs w:val="18"/>
                <w:lang w:eastAsia="pl-PL"/>
              </w:rPr>
              <w:t>/s</w:t>
            </w:r>
          </w:p>
          <w:p w14:paraId="6CDFEC64"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 xml:space="preserve">Standard slotu/slotów </w:t>
            </w:r>
            <w:proofErr w:type="spellStart"/>
            <w:r w:rsidRPr="001A60E6">
              <w:rPr>
                <w:rFonts w:ascii="Times New Roman" w:hAnsi="Times New Roman"/>
                <w:b/>
                <w:sz w:val="18"/>
                <w:szCs w:val="18"/>
                <w:lang w:eastAsia="pl-PL"/>
              </w:rPr>
              <w:t>PCIe</w:t>
            </w:r>
            <w:proofErr w:type="spellEnd"/>
            <w:r w:rsidRPr="001A60E6">
              <w:rPr>
                <w:rFonts w:ascii="Times New Roman" w:hAnsi="Times New Roman"/>
                <w:b/>
                <w:sz w:val="18"/>
                <w:szCs w:val="18"/>
                <w:lang w:eastAsia="pl-PL"/>
              </w:rPr>
              <w:t xml:space="preserve"> połączonego z CPU:</w:t>
            </w:r>
            <w:r w:rsidRPr="001A60E6">
              <w:rPr>
                <w:rFonts w:ascii="Times New Roman" w:hAnsi="Times New Roman"/>
                <w:sz w:val="18"/>
                <w:szCs w:val="18"/>
                <w:lang w:eastAsia="pl-PL"/>
              </w:rPr>
              <w:t xml:space="preserve"> PCI Express 3.0</w:t>
            </w:r>
          </w:p>
          <w:p w14:paraId="657C9BC2"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x16 (pełny 16-to liniowy):</w:t>
            </w:r>
            <w:r w:rsidRPr="001A60E6">
              <w:rPr>
                <w:rFonts w:ascii="Times New Roman" w:hAnsi="Times New Roman"/>
                <w:sz w:val="18"/>
                <w:szCs w:val="18"/>
                <w:lang w:eastAsia="pl-PL"/>
              </w:rPr>
              <w:t xml:space="preserve"> min. 1 szt.</w:t>
            </w:r>
          </w:p>
          <w:p w14:paraId="78703CD0"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 xml:space="preserve">Standard pozostałych slotów </w:t>
            </w:r>
            <w:proofErr w:type="spellStart"/>
            <w:r w:rsidRPr="001A60E6">
              <w:rPr>
                <w:rFonts w:ascii="Times New Roman" w:hAnsi="Times New Roman"/>
                <w:b/>
                <w:sz w:val="18"/>
                <w:szCs w:val="18"/>
                <w:lang w:eastAsia="pl-PL"/>
              </w:rPr>
              <w:t>PCIe</w:t>
            </w:r>
            <w:proofErr w:type="spellEnd"/>
            <w:r w:rsidRPr="001A60E6">
              <w:rPr>
                <w:rFonts w:ascii="Times New Roman" w:hAnsi="Times New Roman"/>
                <w:b/>
                <w:sz w:val="18"/>
                <w:szCs w:val="18"/>
                <w:lang w:eastAsia="pl-PL"/>
              </w:rPr>
              <w:t xml:space="preserve"> połączonych z chipsetem:</w:t>
            </w:r>
            <w:r w:rsidRPr="001A60E6">
              <w:rPr>
                <w:rFonts w:ascii="Times New Roman" w:hAnsi="Times New Roman"/>
                <w:sz w:val="18"/>
                <w:szCs w:val="18"/>
                <w:lang w:eastAsia="pl-PL"/>
              </w:rPr>
              <w:t xml:space="preserve"> co najmniej PCI Express 2.0 lub nowszy</w:t>
            </w:r>
          </w:p>
          <w:p w14:paraId="04D9E184"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x16 (min. 4-ro liniowy):</w:t>
            </w:r>
            <w:r w:rsidRPr="001A60E6">
              <w:rPr>
                <w:rFonts w:ascii="Times New Roman" w:hAnsi="Times New Roman"/>
                <w:sz w:val="18"/>
                <w:szCs w:val="18"/>
                <w:lang w:eastAsia="pl-PL"/>
              </w:rPr>
              <w:t xml:space="preserve"> min. 1 szt.</w:t>
            </w:r>
          </w:p>
          <w:p w14:paraId="35AD3270"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w:t>
            </w:r>
            <w:r w:rsidRPr="001A60E6">
              <w:rPr>
                <w:rFonts w:ascii="Times New Roman" w:hAnsi="Times New Roman"/>
                <w:sz w:val="18"/>
                <w:szCs w:val="18"/>
                <w:lang w:eastAsia="pl-PL"/>
              </w:rPr>
              <w:t xml:space="preserve"> min. 4 szt.</w:t>
            </w:r>
          </w:p>
          <w:p w14:paraId="5074AFFA" w14:textId="77777777" w:rsidR="000C424F" w:rsidRPr="001A60E6" w:rsidRDefault="000C424F" w:rsidP="00D0649D">
            <w:pPr>
              <w:spacing w:before="60" w:after="60"/>
              <w:rPr>
                <w:sz w:val="18"/>
                <w:szCs w:val="18"/>
              </w:rPr>
            </w:pPr>
            <w:r w:rsidRPr="001A60E6">
              <w:rPr>
                <w:b/>
                <w:sz w:val="18"/>
                <w:szCs w:val="18"/>
                <w:lang w:eastAsia="pl-PL"/>
              </w:rPr>
              <w:t>Zewnętrzne złącza USB 2.0/1.1 (Typ-A):</w:t>
            </w:r>
            <w:r w:rsidRPr="001A60E6">
              <w:rPr>
                <w:sz w:val="18"/>
                <w:szCs w:val="18"/>
                <w:lang w:eastAsia="pl-PL"/>
              </w:rPr>
              <w:t xml:space="preserve"> min. 4 szt.</w:t>
            </w:r>
          </w:p>
          <w:p w14:paraId="278FF9FD" w14:textId="77777777" w:rsidR="000C424F" w:rsidRPr="001A60E6" w:rsidRDefault="000C424F" w:rsidP="00D0649D">
            <w:pPr>
              <w:spacing w:before="60" w:after="60"/>
              <w:rPr>
                <w:sz w:val="18"/>
                <w:szCs w:val="18"/>
              </w:rPr>
            </w:pPr>
            <w:r w:rsidRPr="001A60E6">
              <w:rPr>
                <w:b/>
                <w:sz w:val="18"/>
                <w:szCs w:val="18"/>
                <w:lang w:eastAsia="pl-PL"/>
              </w:rPr>
              <w:t>Wewnętrzne złącza USB 2.0/1.1 (x2 na front):</w:t>
            </w:r>
            <w:r w:rsidRPr="001A60E6">
              <w:rPr>
                <w:sz w:val="18"/>
                <w:szCs w:val="18"/>
                <w:lang w:eastAsia="pl-PL"/>
              </w:rPr>
              <w:t xml:space="preserve"> min. 2 szt. (4 szt. na front)</w:t>
            </w:r>
          </w:p>
          <w:p w14:paraId="59763587" w14:textId="77777777" w:rsidR="000C424F" w:rsidRPr="001A60E6" w:rsidRDefault="000C424F" w:rsidP="00D0649D">
            <w:pPr>
              <w:spacing w:before="60" w:after="60"/>
              <w:rPr>
                <w:sz w:val="18"/>
                <w:szCs w:val="18"/>
              </w:rPr>
            </w:pPr>
            <w:r w:rsidRPr="001A60E6">
              <w:rPr>
                <w:b/>
                <w:sz w:val="18"/>
                <w:szCs w:val="18"/>
                <w:lang w:eastAsia="pl-PL"/>
              </w:rPr>
              <w:t>Zewnętrzne złącza USB 3.1 Gen1 Typ-A:</w:t>
            </w:r>
            <w:r w:rsidRPr="001A60E6">
              <w:rPr>
                <w:sz w:val="18"/>
                <w:szCs w:val="18"/>
                <w:lang w:eastAsia="pl-PL"/>
              </w:rPr>
              <w:t xml:space="preserve"> min. 4 szt.</w:t>
            </w:r>
          </w:p>
          <w:p w14:paraId="26F054FC" w14:textId="77777777" w:rsidR="000C424F" w:rsidRPr="001A60E6" w:rsidRDefault="000C424F" w:rsidP="00D0649D">
            <w:pPr>
              <w:spacing w:before="60" w:after="60"/>
              <w:rPr>
                <w:sz w:val="18"/>
                <w:szCs w:val="18"/>
              </w:rPr>
            </w:pPr>
            <w:r w:rsidRPr="001A60E6">
              <w:rPr>
                <w:b/>
                <w:sz w:val="18"/>
                <w:szCs w:val="18"/>
                <w:lang w:eastAsia="pl-PL"/>
              </w:rPr>
              <w:t>Wewnętrzne złącza USB 3.1 Gen1 (x2 na front):</w:t>
            </w:r>
            <w:r w:rsidRPr="001A60E6">
              <w:rPr>
                <w:sz w:val="18"/>
                <w:szCs w:val="18"/>
                <w:lang w:eastAsia="pl-PL"/>
              </w:rPr>
              <w:t xml:space="preserve"> min. 1 szt. (2 szt. na front)</w:t>
            </w:r>
          </w:p>
          <w:p w14:paraId="6CF91253" w14:textId="77777777" w:rsidR="000C424F" w:rsidRPr="001A60E6" w:rsidRDefault="000C424F" w:rsidP="00D0649D">
            <w:pPr>
              <w:spacing w:before="60" w:after="60"/>
              <w:rPr>
                <w:sz w:val="18"/>
                <w:szCs w:val="18"/>
              </w:rPr>
            </w:pPr>
            <w:r w:rsidRPr="001A60E6">
              <w:rPr>
                <w:b/>
                <w:sz w:val="18"/>
                <w:szCs w:val="18"/>
                <w:lang w:eastAsia="pl-PL"/>
              </w:rPr>
              <w:t xml:space="preserve">Złącza </w:t>
            </w:r>
            <w:proofErr w:type="spellStart"/>
            <w:r w:rsidRPr="001A60E6">
              <w:rPr>
                <w:b/>
                <w:sz w:val="18"/>
                <w:szCs w:val="18"/>
                <w:lang w:eastAsia="pl-PL"/>
              </w:rPr>
              <w:t>Clear</w:t>
            </w:r>
            <w:proofErr w:type="spellEnd"/>
            <w:r w:rsidRPr="001A60E6">
              <w:rPr>
                <w:b/>
                <w:sz w:val="18"/>
                <w:szCs w:val="18"/>
                <w:lang w:eastAsia="pl-PL"/>
              </w:rPr>
              <w:t xml:space="preserve"> CMOS jumper:</w:t>
            </w:r>
            <w:r w:rsidRPr="001A60E6">
              <w:rPr>
                <w:sz w:val="18"/>
                <w:szCs w:val="18"/>
                <w:lang w:eastAsia="pl-PL"/>
              </w:rPr>
              <w:t xml:space="preserve"> Tak</w:t>
            </w:r>
          </w:p>
          <w:p w14:paraId="2A40DEA2" w14:textId="77777777" w:rsidR="000C424F" w:rsidRPr="001A60E6" w:rsidRDefault="000C424F" w:rsidP="00D0649D">
            <w:pPr>
              <w:spacing w:before="60" w:after="60"/>
              <w:rPr>
                <w:sz w:val="18"/>
                <w:szCs w:val="18"/>
              </w:rPr>
            </w:pPr>
            <w:r w:rsidRPr="001A60E6">
              <w:rPr>
                <w:b/>
                <w:sz w:val="18"/>
                <w:szCs w:val="18"/>
                <w:lang w:eastAsia="pl-PL"/>
              </w:rPr>
              <w:t xml:space="preserve">Złącze do „czujnika otwarcia obudowy” (Chassis </w:t>
            </w:r>
            <w:proofErr w:type="spellStart"/>
            <w:r w:rsidRPr="001A60E6">
              <w:rPr>
                <w:b/>
                <w:sz w:val="18"/>
                <w:szCs w:val="18"/>
                <w:lang w:eastAsia="pl-PL"/>
              </w:rPr>
              <w:t>Intrusion</w:t>
            </w:r>
            <w:proofErr w:type="spellEnd"/>
            <w:r w:rsidRPr="001A60E6">
              <w:rPr>
                <w:b/>
                <w:sz w:val="18"/>
                <w:szCs w:val="18"/>
                <w:lang w:eastAsia="pl-PL"/>
              </w:rPr>
              <w:t xml:space="preserve"> Connector) 2-pin</w:t>
            </w:r>
            <w:r w:rsidRPr="001A60E6">
              <w:rPr>
                <w:sz w:val="18"/>
                <w:szCs w:val="18"/>
                <w:lang w:eastAsia="pl-PL"/>
              </w:rPr>
              <w:t>: Niekonieczne.</w:t>
            </w:r>
          </w:p>
          <w:p w14:paraId="15A9B6A9" w14:textId="77777777" w:rsidR="000C424F" w:rsidRPr="001A60E6" w:rsidRDefault="000C424F" w:rsidP="00D0649D">
            <w:pPr>
              <w:spacing w:before="60" w:after="60"/>
              <w:rPr>
                <w:sz w:val="18"/>
                <w:szCs w:val="18"/>
              </w:rPr>
            </w:pPr>
            <w:r w:rsidRPr="001A60E6">
              <w:rPr>
                <w:b/>
                <w:sz w:val="18"/>
                <w:szCs w:val="18"/>
              </w:rPr>
              <w:t>Wewnętrzne złącze „front panel audio”:</w:t>
            </w:r>
            <w:r w:rsidRPr="001A60E6">
              <w:rPr>
                <w:sz w:val="18"/>
                <w:szCs w:val="18"/>
              </w:rPr>
              <w:t xml:space="preserve"> min. 1 szt.</w:t>
            </w:r>
          </w:p>
          <w:p w14:paraId="2AD121A6" w14:textId="77777777" w:rsidR="000C424F" w:rsidRPr="001A60E6" w:rsidRDefault="000C424F" w:rsidP="00D0649D">
            <w:pPr>
              <w:spacing w:before="60" w:after="60"/>
              <w:rPr>
                <w:sz w:val="18"/>
                <w:szCs w:val="18"/>
              </w:rPr>
            </w:pPr>
            <w:r w:rsidRPr="001A60E6">
              <w:rPr>
                <w:b/>
                <w:sz w:val="18"/>
                <w:szCs w:val="18"/>
              </w:rPr>
              <w:t>Złącze panelu przedniego:</w:t>
            </w:r>
            <w:r w:rsidRPr="001A60E6">
              <w:rPr>
                <w:sz w:val="18"/>
                <w:szCs w:val="18"/>
              </w:rPr>
              <w:t xml:space="preserve"> Tak</w:t>
            </w:r>
          </w:p>
          <w:p w14:paraId="3404B63F" w14:textId="77777777" w:rsidR="000C424F" w:rsidRPr="001A60E6" w:rsidRDefault="000C424F" w:rsidP="00D0649D">
            <w:pPr>
              <w:spacing w:before="60" w:after="60"/>
              <w:rPr>
                <w:sz w:val="18"/>
                <w:szCs w:val="18"/>
              </w:rPr>
            </w:pPr>
            <w:r w:rsidRPr="001A60E6">
              <w:rPr>
                <w:b/>
                <w:sz w:val="18"/>
                <w:szCs w:val="18"/>
                <w:lang w:eastAsia="pl-PL"/>
              </w:rPr>
              <w:t>Wewnętrzne złącze COM (RS-232):</w:t>
            </w:r>
            <w:r w:rsidRPr="001A60E6">
              <w:rPr>
                <w:sz w:val="18"/>
                <w:szCs w:val="18"/>
                <w:lang w:eastAsia="pl-PL"/>
              </w:rPr>
              <w:t xml:space="preserve"> min.</w:t>
            </w:r>
            <w:r w:rsidR="000D1096" w:rsidRPr="001A60E6">
              <w:rPr>
                <w:sz w:val="18"/>
                <w:szCs w:val="18"/>
                <w:lang w:eastAsia="pl-PL"/>
              </w:rPr>
              <w:t xml:space="preserve"> </w:t>
            </w:r>
            <w:r w:rsidRPr="001A60E6">
              <w:rPr>
                <w:sz w:val="18"/>
                <w:szCs w:val="18"/>
                <w:lang w:eastAsia="pl-PL"/>
              </w:rPr>
              <w:t>1</w:t>
            </w:r>
          </w:p>
          <w:p w14:paraId="33D059AB" w14:textId="77777777" w:rsidR="000C424F" w:rsidRPr="001A60E6" w:rsidRDefault="000C424F" w:rsidP="00D0649D">
            <w:pPr>
              <w:spacing w:before="60" w:after="60"/>
              <w:rPr>
                <w:sz w:val="18"/>
                <w:szCs w:val="18"/>
              </w:rPr>
            </w:pPr>
            <w:r w:rsidRPr="001A60E6">
              <w:rPr>
                <w:b/>
                <w:sz w:val="18"/>
                <w:szCs w:val="18"/>
                <w:lang w:eastAsia="pl-PL"/>
              </w:rPr>
              <w:t>Wewnętrzne złącze LPT:</w:t>
            </w:r>
            <w:r w:rsidRPr="001A60E6">
              <w:rPr>
                <w:sz w:val="18"/>
                <w:szCs w:val="18"/>
                <w:lang w:eastAsia="pl-PL"/>
              </w:rPr>
              <w:t xml:space="preserve"> Niekonieczne.</w:t>
            </w:r>
          </w:p>
          <w:p w14:paraId="5B0CB33C" w14:textId="77777777" w:rsidR="000C424F" w:rsidRPr="001A60E6" w:rsidRDefault="000C424F" w:rsidP="00D0649D">
            <w:pPr>
              <w:spacing w:before="60" w:after="60"/>
              <w:rPr>
                <w:sz w:val="18"/>
                <w:szCs w:val="18"/>
              </w:rPr>
            </w:pPr>
            <w:r w:rsidRPr="001A60E6">
              <w:rPr>
                <w:b/>
                <w:sz w:val="18"/>
                <w:szCs w:val="18"/>
                <w:lang w:eastAsia="pl-PL"/>
              </w:rPr>
              <w:t>Złącze zasilania ATX:</w:t>
            </w:r>
            <w:r w:rsidRPr="001A60E6">
              <w:rPr>
                <w:sz w:val="18"/>
                <w:szCs w:val="18"/>
                <w:lang w:eastAsia="pl-PL"/>
              </w:rPr>
              <w:t xml:space="preserve">  24-pin</w:t>
            </w:r>
          </w:p>
          <w:p w14:paraId="1144F4E5" w14:textId="77777777" w:rsidR="000C424F" w:rsidRPr="001A60E6" w:rsidRDefault="000C424F" w:rsidP="00D0649D">
            <w:pPr>
              <w:spacing w:before="60" w:after="60"/>
              <w:rPr>
                <w:sz w:val="18"/>
                <w:szCs w:val="18"/>
              </w:rPr>
            </w:pPr>
            <w:r w:rsidRPr="001A60E6">
              <w:rPr>
                <w:b/>
                <w:sz w:val="18"/>
                <w:szCs w:val="18"/>
                <w:lang w:eastAsia="pl-PL"/>
              </w:rPr>
              <w:t xml:space="preserve">Złącze zasilania 12V </w:t>
            </w:r>
            <w:r w:rsidRPr="001A60E6">
              <w:rPr>
                <w:sz w:val="18"/>
                <w:szCs w:val="18"/>
                <w:lang w:eastAsia="pl-PL"/>
              </w:rPr>
              <w:t>(dla CPU)</w:t>
            </w:r>
            <w:r w:rsidRPr="001A60E6">
              <w:rPr>
                <w:b/>
                <w:sz w:val="18"/>
                <w:szCs w:val="18"/>
                <w:lang w:eastAsia="pl-PL"/>
              </w:rPr>
              <w:t>:</w:t>
            </w:r>
            <w:r w:rsidRPr="001A60E6">
              <w:rPr>
                <w:sz w:val="18"/>
                <w:szCs w:val="18"/>
                <w:lang w:eastAsia="pl-PL"/>
              </w:rPr>
              <w:t xml:space="preserve"> 8-pin</w:t>
            </w:r>
          </w:p>
          <w:p w14:paraId="1D739E7B" w14:textId="77777777" w:rsidR="000C424F" w:rsidRPr="001A60E6" w:rsidRDefault="000C424F" w:rsidP="00D0649D">
            <w:pPr>
              <w:spacing w:before="60" w:after="60"/>
              <w:rPr>
                <w:sz w:val="18"/>
                <w:szCs w:val="18"/>
              </w:rPr>
            </w:pPr>
            <w:r w:rsidRPr="001A60E6">
              <w:rPr>
                <w:b/>
                <w:sz w:val="18"/>
                <w:szCs w:val="18"/>
                <w:lang w:eastAsia="pl-PL"/>
              </w:rPr>
              <w:t>Złącza zasilania wentylatorów CPU (4pin):</w:t>
            </w:r>
            <w:r w:rsidRPr="001A60E6">
              <w:rPr>
                <w:sz w:val="18"/>
                <w:szCs w:val="18"/>
                <w:lang w:eastAsia="pl-PL"/>
              </w:rPr>
              <w:t xml:space="preserve"> min. 1 szt.</w:t>
            </w:r>
          </w:p>
          <w:p w14:paraId="77938B61" w14:textId="77777777" w:rsidR="000C424F" w:rsidRPr="001A60E6" w:rsidRDefault="000C424F" w:rsidP="00D0649D">
            <w:pPr>
              <w:spacing w:before="60" w:after="60"/>
              <w:rPr>
                <w:sz w:val="18"/>
                <w:szCs w:val="18"/>
              </w:rPr>
            </w:pPr>
            <w:r w:rsidRPr="001A60E6">
              <w:rPr>
                <w:b/>
                <w:sz w:val="18"/>
                <w:szCs w:val="18"/>
                <w:lang w:eastAsia="pl-PL"/>
              </w:rPr>
              <w:t>Pozostałe złącza wentylatorów 4pin (np. POMP, SYS itp.):</w:t>
            </w:r>
            <w:r w:rsidRPr="001A60E6">
              <w:rPr>
                <w:sz w:val="18"/>
                <w:szCs w:val="18"/>
                <w:lang w:eastAsia="pl-PL"/>
              </w:rPr>
              <w:t xml:space="preserve"> min. 3 szt..</w:t>
            </w:r>
          </w:p>
          <w:p w14:paraId="7256F901" w14:textId="77777777" w:rsidR="000C424F" w:rsidRPr="001A60E6" w:rsidRDefault="000C424F" w:rsidP="00D0649D">
            <w:pPr>
              <w:spacing w:before="60" w:after="60"/>
              <w:rPr>
                <w:sz w:val="18"/>
                <w:szCs w:val="18"/>
                <w:lang w:eastAsia="pl-PL"/>
              </w:rPr>
            </w:pPr>
            <w:r w:rsidRPr="001A60E6">
              <w:rPr>
                <w:b/>
                <w:sz w:val="18"/>
                <w:szCs w:val="18"/>
                <w:lang w:eastAsia="pl-PL"/>
              </w:rPr>
              <w:t>Format płyty:</w:t>
            </w:r>
            <w:r w:rsidRPr="001A60E6">
              <w:rPr>
                <w:sz w:val="18"/>
                <w:szCs w:val="18"/>
                <w:lang w:eastAsia="pl-PL"/>
              </w:rPr>
              <w:t xml:space="preserve"> micro ATX lub ATX</w:t>
            </w:r>
          </w:p>
          <w:p w14:paraId="0D9B8371" w14:textId="77777777" w:rsidR="000C424F" w:rsidRPr="001A60E6" w:rsidRDefault="000C424F" w:rsidP="00D0649D">
            <w:pPr>
              <w:spacing w:before="60" w:after="60"/>
              <w:rPr>
                <w:sz w:val="18"/>
                <w:szCs w:val="18"/>
              </w:rPr>
            </w:pPr>
            <w:r w:rsidRPr="001A60E6">
              <w:rPr>
                <w:b/>
                <w:sz w:val="18"/>
                <w:szCs w:val="18"/>
              </w:rPr>
              <w:lastRenderedPageBreak/>
              <w:t>Gwarancja producenta za pośrednictwem dostawcy:</w:t>
            </w:r>
            <w:r w:rsidR="000D1096" w:rsidRPr="001A60E6">
              <w:rPr>
                <w:b/>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220E4511"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87C6DCD" w14:textId="77777777" w:rsidR="000C424F" w:rsidRPr="001A60E6" w:rsidRDefault="000C424F" w:rsidP="000C424F">
            <w:pPr>
              <w:suppressAutoHyphens w:val="0"/>
              <w:rPr>
                <w:sz w:val="18"/>
                <w:szCs w:val="18"/>
                <w:lang w:eastAsia="pl-PL"/>
              </w:rPr>
            </w:pPr>
          </w:p>
        </w:tc>
      </w:tr>
      <w:tr w:rsidR="000C424F" w:rsidRPr="001A60E6" w14:paraId="79562FB5" w14:textId="77777777" w:rsidTr="000C424F">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31276" w14:textId="77777777" w:rsidR="000C424F" w:rsidRPr="001A60E6" w:rsidRDefault="000C424F" w:rsidP="00E37449">
            <w:pPr>
              <w:rPr>
                <w:b/>
                <w:bCs/>
                <w:sz w:val="18"/>
                <w:szCs w:val="18"/>
                <w:lang w:eastAsia="pl-PL"/>
              </w:rPr>
            </w:pPr>
            <w:r w:rsidRPr="001A60E6">
              <w:rPr>
                <w:b/>
                <w:bCs/>
                <w:sz w:val="18"/>
                <w:szCs w:val="18"/>
                <w:lang w:eastAsia="pl-PL"/>
              </w:rPr>
              <w:lastRenderedPageBreak/>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3825E3" w14:textId="77777777" w:rsidR="000C424F" w:rsidRPr="001A60E6" w:rsidRDefault="000C424F" w:rsidP="00D0649D">
            <w:pPr>
              <w:spacing w:before="60" w:after="60"/>
              <w:rPr>
                <w:sz w:val="18"/>
                <w:szCs w:val="18"/>
              </w:rPr>
            </w:pPr>
            <w:r w:rsidRPr="001A60E6">
              <w:rPr>
                <w:b/>
                <w:sz w:val="18"/>
                <w:szCs w:val="18"/>
                <w:lang w:eastAsia="pl-PL"/>
              </w:rPr>
              <w:t>Standardy płyt głównych:</w:t>
            </w:r>
            <w:r w:rsidRPr="001A60E6">
              <w:rPr>
                <w:sz w:val="18"/>
                <w:szCs w:val="18"/>
                <w:lang w:eastAsia="pl-PL"/>
              </w:rPr>
              <w:t xml:space="preserve"> mini-ITX, micro-ATX, ATX</w:t>
            </w:r>
          </w:p>
          <w:p w14:paraId="45125A51" w14:textId="77777777" w:rsidR="000C424F" w:rsidRPr="001A60E6" w:rsidRDefault="000C424F" w:rsidP="00D0649D">
            <w:pPr>
              <w:spacing w:before="60" w:after="60"/>
              <w:rPr>
                <w:sz w:val="18"/>
                <w:szCs w:val="18"/>
              </w:rPr>
            </w:pPr>
            <w:r w:rsidRPr="001A60E6">
              <w:rPr>
                <w:b/>
                <w:sz w:val="18"/>
                <w:szCs w:val="18"/>
                <w:lang w:eastAsia="pl-PL"/>
              </w:rPr>
              <w:t>Ilość kieszeni 5.25:</w:t>
            </w:r>
            <w:r w:rsidRPr="001A60E6">
              <w:rPr>
                <w:sz w:val="18"/>
                <w:szCs w:val="18"/>
                <w:lang w:eastAsia="pl-PL"/>
              </w:rPr>
              <w:t xml:space="preserve">  min.2 szt.</w:t>
            </w:r>
          </w:p>
          <w:p w14:paraId="6C1FC1FF" w14:textId="77777777" w:rsidR="000C424F" w:rsidRPr="001A60E6" w:rsidRDefault="000C424F" w:rsidP="00D0649D">
            <w:pPr>
              <w:spacing w:before="60" w:after="60"/>
              <w:rPr>
                <w:sz w:val="18"/>
                <w:szCs w:val="18"/>
              </w:rPr>
            </w:pPr>
            <w:r w:rsidRPr="001A60E6">
              <w:rPr>
                <w:b/>
                <w:sz w:val="18"/>
                <w:szCs w:val="18"/>
                <w:lang w:eastAsia="pl-PL"/>
              </w:rPr>
              <w:t xml:space="preserve">Miejsca na dyski (HDD/SSD): </w:t>
            </w:r>
            <w:r w:rsidRPr="001A60E6">
              <w:rPr>
                <w:sz w:val="18"/>
                <w:szCs w:val="18"/>
                <w:lang w:eastAsia="pl-PL"/>
              </w:rPr>
              <w:t>min. 4× 2,5", min. 2× 2,5/3,5"</w:t>
            </w:r>
          </w:p>
          <w:p w14:paraId="1962350C" w14:textId="77777777" w:rsidR="000C424F" w:rsidRPr="001A60E6" w:rsidRDefault="000C424F" w:rsidP="00D0649D">
            <w:pPr>
              <w:spacing w:before="60" w:after="60"/>
              <w:rPr>
                <w:sz w:val="18"/>
                <w:szCs w:val="18"/>
              </w:rPr>
            </w:pPr>
            <w:r w:rsidRPr="001A60E6">
              <w:rPr>
                <w:b/>
                <w:sz w:val="18"/>
                <w:szCs w:val="18"/>
                <w:lang w:eastAsia="pl-PL"/>
              </w:rPr>
              <w:t>Dedykowany tunel na zasilacz:</w:t>
            </w:r>
            <w:r w:rsidRPr="001A60E6">
              <w:rPr>
                <w:sz w:val="18"/>
                <w:szCs w:val="18"/>
              </w:rPr>
              <w:t xml:space="preserve"> Tak.</w:t>
            </w:r>
          </w:p>
          <w:p w14:paraId="6799C5EE" w14:textId="77777777" w:rsidR="000C424F" w:rsidRPr="001A60E6" w:rsidRDefault="000C424F" w:rsidP="00D0649D">
            <w:pPr>
              <w:spacing w:before="60" w:after="60"/>
              <w:rPr>
                <w:sz w:val="18"/>
                <w:szCs w:val="18"/>
              </w:rPr>
            </w:pPr>
            <w:r w:rsidRPr="001A60E6">
              <w:rPr>
                <w:b/>
                <w:sz w:val="18"/>
                <w:szCs w:val="18"/>
              </w:rPr>
              <w:t>System aranżacji okablowania:</w:t>
            </w:r>
            <w:r w:rsidRPr="001A60E6">
              <w:rPr>
                <w:sz w:val="18"/>
                <w:szCs w:val="18"/>
              </w:rPr>
              <w:t xml:space="preserve"> Tak</w:t>
            </w:r>
          </w:p>
          <w:p w14:paraId="114B1A9F" w14:textId="77777777" w:rsidR="000C424F" w:rsidRPr="001A60E6" w:rsidRDefault="000C424F" w:rsidP="00D0649D">
            <w:pPr>
              <w:spacing w:before="60" w:after="60"/>
              <w:rPr>
                <w:sz w:val="18"/>
                <w:szCs w:val="18"/>
              </w:rPr>
            </w:pPr>
            <w:r w:rsidRPr="001A60E6">
              <w:rPr>
                <w:b/>
                <w:sz w:val="18"/>
                <w:szCs w:val="18"/>
              </w:rPr>
              <w:t xml:space="preserve">Kompatybilność z systemami chłodzenia cieczą </w:t>
            </w:r>
            <w:proofErr w:type="spellStart"/>
            <w:r w:rsidRPr="001A60E6">
              <w:rPr>
                <w:b/>
                <w:sz w:val="18"/>
                <w:szCs w:val="18"/>
              </w:rPr>
              <w:t>All</w:t>
            </w:r>
            <w:proofErr w:type="spellEnd"/>
            <w:r w:rsidRPr="001A60E6">
              <w:rPr>
                <w:b/>
                <w:sz w:val="18"/>
                <w:szCs w:val="18"/>
              </w:rPr>
              <w:t>-In-One (120, 240, 360 cm):</w:t>
            </w:r>
            <w:r w:rsidRPr="001A60E6">
              <w:rPr>
                <w:sz w:val="18"/>
                <w:szCs w:val="18"/>
              </w:rPr>
              <w:t xml:space="preserve"> Tak</w:t>
            </w:r>
          </w:p>
          <w:p w14:paraId="09491377" w14:textId="77777777" w:rsidR="000C424F" w:rsidRPr="001A60E6" w:rsidRDefault="000C424F" w:rsidP="00D0649D">
            <w:pPr>
              <w:spacing w:before="60" w:after="60"/>
              <w:rPr>
                <w:sz w:val="18"/>
                <w:szCs w:val="18"/>
              </w:rPr>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537C7D91" w14:textId="77777777" w:rsidR="000C424F" w:rsidRPr="001A60E6" w:rsidRDefault="000C424F" w:rsidP="00D0649D">
            <w:pPr>
              <w:spacing w:before="60" w:after="60"/>
              <w:rPr>
                <w:sz w:val="18"/>
                <w:szCs w:val="18"/>
              </w:rPr>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69EA0C80" w14:textId="77777777" w:rsidR="000C424F" w:rsidRPr="001A60E6" w:rsidRDefault="000C424F" w:rsidP="00D0649D">
            <w:pPr>
              <w:spacing w:before="60" w:after="60"/>
              <w:rPr>
                <w:sz w:val="18"/>
                <w:szCs w:val="18"/>
              </w:rPr>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52EE68C2" w14:textId="77777777" w:rsidR="000C424F" w:rsidRPr="001A60E6" w:rsidRDefault="000C424F" w:rsidP="00D0649D">
            <w:pPr>
              <w:spacing w:before="60" w:after="60"/>
              <w:rPr>
                <w:sz w:val="18"/>
                <w:szCs w:val="18"/>
              </w:rPr>
            </w:pPr>
            <w:r w:rsidRPr="001A60E6">
              <w:rPr>
                <w:b/>
                <w:sz w:val="18"/>
                <w:szCs w:val="18"/>
                <w:lang w:eastAsia="pl-PL"/>
              </w:rPr>
              <w:t>Zainstalowane wentylatory:</w:t>
            </w:r>
            <w:r w:rsidRPr="001A60E6">
              <w:rPr>
                <w:sz w:val="18"/>
                <w:szCs w:val="18"/>
                <w:lang w:eastAsia="pl-PL"/>
              </w:rPr>
              <w:t xml:space="preserve"> min. 3 wentylatory  o rozmiarze min. 120mm</w:t>
            </w:r>
          </w:p>
          <w:p w14:paraId="1F35C7A6" w14:textId="77777777" w:rsidR="000C424F" w:rsidRPr="001A60E6" w:rsidRDefault="000C424F" w:rsidP="00D0649D">
            <w:pPr>
              <w:spacing w:before="60" w:after="60"/>
              <w:rPr>
                <w:sz w:val="18"/>
                <w:szCs w:val="18"/>
              </w:rPr>
            </w:pPr>
            <w:r w:rsidRPr="001A60E6">
              <w:rPr>
                <w:b/>
                <w:sz w:val="18"/>
                <w:szCs w:val="18"/>
                <w:lang w:eastAsia="pl-PL"/>
              </w:rPr>
              <w:t>Dodatkowe miejsca na wentylatory:</w:t>
            </w:r>
            <w:r w:rsidRPr="001A60E6">
              <w:rPr>
                <w:sz w:val="18"/>
                <w:szCs w:val="18"/>
                <w:lang w:eastAsia="pl-PL"/>
              </w:rPr>
              <w:t xml:space="preserve"> min. 3x 120mm lub 2x 140mm</w:t>
            </w:r>
          </w:p>
          <w:p w14:paraId="6D38F7BB" w14:textId="77777777" w:rsidR="000C424F" w:rsidRPr="001A60E6" w:rsidRDefault="000C424F" w:rsidP="00D0649D">
            <w:pPr>
              <w:spacing w:before="60" w:after="60"/>
              <w:rPr>
                <w:sz w:val="18"/>
                <w:szCs w:val="18"/>
              </w:rPr>
            </w:pPr>
            <w:proofErr w:type="spellStart"/>
            <w:r w:rsidRPr="001A60E6">
              <w:rPr>
                <w:b/>
                <w:sz w:val="18"/>
                <w:szCs w:val="18"/>
                <w:lang w:eastAsia="pl-PL"/>
              </w:rPr>
              <w:t>Sloty</w:t>
            </w:r>
            <w:proofErr w:type="spellEnd"/>
            <w:r w:rsidRPr="001A60E6">
              <w:rPr>
                <w:b/>
                <w:sz w:val="18"/>
                <w:szCs w:val="18"/>
                <w:lang w:eastAsia="pl-PL"/>
              </w:rPr>
              <w:t xml:space="preserve"> PCI: </w:t>
            </w:r>
            <w:r w:rsidRPr="001A60E6">
              <w:rPr>
                <w:sz w:val="18"/>
                <w:szCs w:val="18"/>
                <w:lang w:eastAsia="pl-PL"/>
              </w:rPr>
              <w:t>min. 7 szt.</w:t>
            </w:r>
          </w:p>
          <w:p w14:paraId="3D84A543" w14:textId="77777777" w:rsidR="000C424F" w:rsidRPr="001A60E6" w:rsidRDefault="000C424F" w:rsidP="00D0649D">
            <w:pPr>
              <w:spacing w:before="60" w:after="60"/>
              <w:rPr>
                <w:sz w:val="18"/>
                <w:szCs w:val="18"/>
              </w:rPr>
            </w:pPr>
            <w:r w:rsidRPr="001A60E6">
              <w:rPr>
                <w:b/>
                <w:sz w:val="18"/>
                <w:szCs w:val="18"/>
                <w:lang w:eastAsia="pl-PL"/>
              </w:rPr>
              <w:t>Filtry przeciwkurczowe (</w:t>
            </w:r>
            <w:proofErr w:type="spellStart"/>
            <w:r w:rsidRPr="001A60E6">
              <w:rPr>
                <w:b/>
                <w:sz w:val="18"/>
                <w:szCs w:val="18"/>
                <w:lang w:eastAsia="pl-PL"/>
              </w:rPr>
              <w:t>demontowalne</w:t>
            </w:r>
            <w:proofErr w:type="spellEnd"/>
            <w:r w:rsidRPr="001A60E6">
              <w:rPr>
                <w:b/>
                <w:sz w:val="18"/>
                <w:szCs w:val="18"/>
                <w:lang w:eastAsia="pl-PL"/>
              </w:rPr>
              <w:t>):</w:t>
            </w:r>
            <w:r w:rsidRPr="001A60E6">
              <w:rPr>
                <w:sz w:val="18"/>
                <w:szCs w:val="18"/>
                <w:lang w:eastAsia="pl-PL"/>
              </w:rPr>
              <w:t xml:space="preserve"> na panel przedni, na top obudowy, oraz pod zasilaczem</w:t>
            </w:r>
          </w:p>
          <w:p w14:paraId="24C4DD93" w14:textId="77777777" w:rsidR="000C424F" w:rsidRPr="001A60E6" w:rsidRDefault="000C424F" w:rsidP="00D0649D">
            <w:pPr>
              <w:spacing w:before="60" w:after="60"/>
              <w:rPr>
                <w:sz w:val="18"/>
                <w:szCs w:val="18"/>
              </w:rPr>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2F7508E6" w14:textId="77777777" w:rsidR="000C424F" w:rsidRPr="001A60E6" w:rsidRDefault="000C424F" w:rsidP="00D0649D">
            <w:pPr>
              <w:spacing w:before="60" w:after="60"/>
              <w:rPr>
                <w:sz w:val="18"/>
                <w:szCs w:val="18"/>
              </w:rPr>
            </w:pPr>
            <w:r w:rsidRPr="001A60E6">
              <w:rPr>
                <w:b/>
                <w:sz w:val="18"/>
                <w:szCs w:val="18"/>
                <w:lang w:eastAsia="pl-PL"/>
              </w:rPr>
              <w:t>Kolor:</w:t>
            </w:r>
            <w:r w:rsidRPr="001A60E6">
              <w:rPr>
                <w:sz w:val="18"/>
                <w:szCs w:val="18"/>
                <w:lang w:eastAsia="pl-PL"/>
              </w:rPr>
              <w:t xml:space="preserve"> Zgodny z panelem przednim i napędem optycznym (preferowany: czarny)</w:t>
            </w:r>
          </w:p>
          <w:p w14:paraId="37E337BF"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lang w:eastAsia="pl-PL"/>
              </w:rPr>
              <w:t xml:space="preserve"> max. 5.6 kg </w:t>
            </w:r>
          </w:p>
          <w:p w14:paraId="22DE6C36" w14:textId="77777777" w:rsidR="000C424F" w:rsidRPr="001A60E6" w:rsidRDefault="000C424F" w:rsidP="00D0649D">
            <w:pPr>
              <w:spacing w:before="60" w:after="60"/>
              <w:rPr>
                <w:sz w:val="18"/>
                <w:szCs w:val="18"/>
              </w:rPr>
            </w:pPr>
            <w:r w:rsidRPr="001A60E6">
              <w:rPr>
                <w:b/>
                <w:bCs/>
                <w:sz w:val="18"/>
                <w:szCs w:val="18"/>
                <w:lang w:eastAsia="pl-PL"/>
              </w:rPr>
              <w:t>Maksymalna długość karty graficznej:</w:t>
            </w:r>
            <w:r w:rsidRPr="001A60E6">
              <w:rPr>
                <w:sz w:val="18"/>
                <w:szCs w:val="18"/>
                <w:lang w:eastAsia="pl-PL"/>
              </w:rPr>
              <w:t xml:space="preserve"> min. 38 cm</w:t>
            </w:r>
          </w:p>
          <w:p w14:paraId="49EA1494" w14:textId="77777777" w:rsidR="000C424F" w:rsidRPr="001A60E6" w:rsidRDefault="000C424F" w:rsidP="00D0649D">
            <w:pPr>
              <w:spacing w:before="60" w:after="60"/>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34245E1D"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D0649D" w:rsidRPr="001A60E6">
              <w:rPr>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723B4B09"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7BA8391" w14:textId="77777777" w:rsidR="000C424F" w:rsidRPr="001A60E6" w:rsidRDefault="000C424F" w:rsidP="000C424F">
            <w:pPr>
              <w:suppressAutoHyphens w:val="0"/>
              <w:rPr>
                <w:sz w:val="18"/>
                <w:szCs w:val="18"/>
                <w:lang w:eastAsia="pl-PL"/>
              </w:rPr>
            </w:pPr>
          </w:p>
        </w:tc>
      </w:tr>
      <w:tr w:rsidR="000C424F" w:rsidRPr="001A60E6" w14:paraId="6270CBC7" w14:textId="77777777" w:rsidTr="000C424F">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13161" w14:textId="77777777" w:rsidR="000C424F" w:rsidRPr="001A60E6" w:rsidRDefault="000C424F" w:rsidP="00E37449">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80558A" w14:textId="77777777" w:rsidR="000C424F" w:rsidRPr="001A60E6" w:rsidRDefault="000C424F" w:rsidP="00D0649D">
            <w:pPr>
              <w:spacing w:before="60" w:after="60"/>
              <w:rPr>
                <w:sz w:val="18"/>
                <w:szCs w:val="18"/>
              </w:rPr>
            </w:pPr>
            <w:r w:rsidRPr="001A60E6">
              <w:rPr>
                <w:b/>
                <w:sz w:val="18"/>
                <w:szCs w:val="18"/>
                <w:lang w:eastAsia="pl-PL"/>
              </w:rPr>
              <w:t>Format wielkość:</w:t>
            </w:r>
            <w:r w:rsidRPr="001A60E6">
              <w:rPr>
                <w:sz w:val="18"/>
                <w:szCs w:val="18"/>
                <w:lang w:eastAsia="pl-PL"/>
              </w:rPr>
              <w:t xml:space="preserve"> M.2 formatu 2280</w:t>
            </w:r>
          </w:p>
          <w:p w14:paraId="4D5E8059"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rPr>
              <w:t xml:space="preserve"> 8 g (+/- 0,3g)</w:t>
            </w:r>
          </w:p>
          <w:p w14:paraId="3D6EC1C8" w14:textId="77777777" w:rsidR="000C424F" w:rsidRPr="001A60E6" w:rsidRDefault="000C424F" w:rsidP="00D0649D">
            <w:pPr>
              <w:spacing w:before="60" w:after="60"/>
              <w:rPr>
                <w:sz w:val="18"/>
                <w:szCs w:val="18"/>
              </w:rPr>
            </w:pPr>
            <w:r w:rsidRPr="001A60E6">
              <w:rPr>
                <w:b/>
                <w:sz w:val="18"/>
                <w:szCs w:val="18"/>
                <w:lang w:eastAsia="pl-PL"/>
              </w:rPr>
              <w:t>Pojemność:</w:t>
            </w:r>
            <w:r w:rsidRPr="001A60E6">
              <w:rPr>
                <w:sz w:val="18"/>
                <w:szCs w:val="18"/>
                <w:lang w:eastAsia="pl-PL"/>
              </w:rPr>
              <w:t xml:space="preserve"> min. 500GB</w:t>
            </w:r>
          </w:p>
          <w:p w14:paraId="5D0CDB43" w14:textId="77777777" w:rsidR="000C424F" w:rsidRPr="001A60E6" w:rsidRDefault="000C424F" w:rsidP="00D0649D">
            <w:pPr>
              <w:spacing w:before="60" w:after="60"/>
              <w:rPr>
                <w:sz w:val="18"/>
                <w:szCs w:val="18"/>
              </w:rPr>
            </w:pPr>
            <w:r w:rsidRPr="001A60E6">
              <w:rPr>
                <w:b/>
                <w:sz w:val="18"/>
                <w:szCs w:val="18"/>
                <w:lang w:eastAsia="pl-PL"/>
              </w:rPr>
              <w:t>Bufor (cache) LPDDR43, lub LPDDR4:</w:t>
            </w:r>
            <w:r w:rsidRPr="001A60E6">
              <w:rPr>
                <w:sz w:val="18"/>
                <w:szCs w:val="18"/>
              </w:rPr>
              <w:t xml:space="preserve"> min. 512MB</w:t>
            </w:r>
          </w:p>
          <w:p w14:paraId="51448FBA" w14:textId="77777777" w:rsidR="000C424F" w:rsidRPr="001A60E6" w:rsidRDefault="000C424F" w:rsidP="00D0649D">
            <w:pPr>
              <w:spacing w:before="60" w:after="60"/>
              <w:ind w:right="-98"/>
              <w:rPr>
                <w:sz w:val="18"/>
                <w:szCs w:val="18"/>
                <w:lang w:val="en-US"/>
              </w:rPr>
            </w:pPr>
            <w:proofErr w:type="spellStart"/>
            <w:r w:rsidRPr="001A60E6">
              <w:rPr>
                <w:b/>
                <w:sz w:val="18"/>
                <w:szCs w:val="18"/>
                <w:lang w:val="en-US" w:eastAsia="pl-PL"/>
              </w:rPr>
              <w:t>Interfejs</w:t>
            </w:r>
            <w:proofErr w:type="spellEnd"/>
            <w:r w:rsidRPr="001A60E6">
              <w:rPr>
                <w:b/>
                <w:sz w:val="18"/>
                <w:szCs w:val="18"/>
                <w:lang w:val="en-US" w:eastAsia="pl-PL"/>
              </w:rPr>
              <w:t>:</w:t>
            </w:r>
            <w:r w:rsidRPr="001A60E6">
              <w:rPr>
                <w:sz w:val="18"/>
                <w:szCs w:val="18"/>
                <w:lang w:val="en-US" w:eastAsia="pl-PL"/>
              </w:rPr>
              <w:t xml:space="preserve"> M.2/M-Key </w:t>
            </w:r>
            <w:proofErr w:type="spellStart"/>
            <w:r w:rsidRPr="001A60E6">
              <w:rPr>
                <w:sz w:val="18"/>
                <w:szCs w:val="18"/>
                <w:lang w:val="en-US" w:eastAsia="pl-PL"/>
              </w:rPr>
              <w:t>PCIe</w:t>
            </w:r>
            <w:proofErr w:type="spellEnd"/>
            <w:r w:rsidRPr="001A60E6">
              <w:rPr>
                <w:sz w:val="18"/>
                <w:szCs w:val="18"/>
                <w:lang w:val="en-US" w:eastAsia="pl-PL"/>
              </w:rPr>
              <w:t xml:space="preserve"> x4 Gen3 (32 Gb/s)</w:t>
            </w:r>
          </w:p>
          <w:p w14:paraId="4E4AAC1C" w14:textId="77777777" w:rsidR="000C424F" w:rsidRPr="001A60E6" w:rsidRDefault="000C424F" w:rsidP="00D0649D">
            <w:pPr>
              <w:spacing w:before="60" w:after="60"/>
              <w:rPr>
                <w:sz w:val="18"/>
                <w:szCs w:val="18"/>
              </w:rPr>
            </w:pPr>
            <w:r w:rsidRPr="001A60E6">
              <w:rPr>
                <w:b/>
                <w:sz w:val="18"/>
                <w:szCs w:val="18"/>
                <w:lang w:eastAsia="pl-PL"/>
              </w:rPr>
              <w:t>Protokół:</w:t>
            </w:r>
            <w:r w:rsidRPr="001A60E6">
              <w:rPr>
                <w:sz w:val="18"/>
                <w:szCs w:val="18"/>
                <w:lang w:eastAsia="pl-PL"/>
              </w:rPr>
              <w:t xml:space="preserve"> </w:t>
            </w:r>
            <w:proofErr w:type="spellStart"/>
            <w:r w:rsidRPr="001A60E6">
              <w:rPr>
                <w:sz w:val="18"/>
                <w:szCs w:val="18"/>
                <w:lang w:eastAsia="pl-PL"/>
              </w:rPr>
              <w:t>NVMe</w:t>
            </w:r>
            <w:proofErr w:type="spellEnd"/>
            <w:r w:rsidRPr="001A60E6">
              <w:rPr>
                <w:sz w:val="18"/>
                <w:szCs w:val="18"/>
                <w:lang w:eastAsia="pl-PL"/>
              </w:rPr>
              <w:t xml:space="preserve"> 1.2 lub nowszy</w:t>
            </w:r>
          </w:p>
          <w:p w14:paraId="21B98A56" w14:textId="77777777" w:rsidR="000C424F" w:rsidRPr="001A60E6" w:rsidRDefault="000C424F" w:rsidP="00D0649D">
            <w:pPr>
              <w:spacing w:before="60" w:after="60"/>
              <w:rPr>
                <w:sz w:val="18"/>
                <w:szCs w:val="18"/>
              </w:rPr>
            </w:pPr>
            <w:r w:rsidRPr="001A60E6">
              <w:rPr>
                <w:b/>
                <w:sz w:val="18"/>
                <w:szCs w:val="18"/>
                <w:lang w:eastAsia="pl-PL"/>
              </w:rPr>
              <w:t>Rodzaj modułów NAND Flash:</w:t>
            </w:r>
            <w:r w:rsidRPr="001A60E6">
              <w:rPr>
                <w:sz w:val="18"/>
                <w:szCs w:val="18"/>
                <w:lang w:eastAsia="pl-PL"/>
              </w:rPr>
              <w:t xml:space="preserve"> 3D V-</w:t>
            </w:r>
            <w:proofErr w:type="spellStart"/>
            <w:r w:rsidRPr="001A60E6">
              <w:rPr>
                <w:sz w:val="18"/>
                <w:szCs w:val="18"/>
                <w:lang w:eastAsia="pl-PL"/>
              </w:rPr>
              <w:t>Nand</w:t>
            </w:r>
            <w:proofErr w:type="spellEnd"/>
            <w:r w:rsidRPr="001A60E6">
              <w:rPr>
                <w:sz w:val="18"/>
                <w:szCs w:val="18"/>
                <w:lang w:eastAsia="pl-PL"/>
              </w:rPr>
              <w:t>, MLC lub SLC</w:t>
            </w:r>
          </w:p>
          <w:p w14:paraId="65FCC8C0" w14:textId="77777777" w:rsidR="000C424F" w:rsidRPr="001A60E6" w:rsidRDefault="000C424F" w:rsidP="00D0649D">
            <w:pPr>
              <w:spacing w:before="60" w:after="60"/>
              <w:rPr>
                <w:sz w:val="18"/>
                <w:szCs w:val="18"/>
              </w:rPr>
            </w:pPr>
            <w:r w:rsidRPr="001A60E6">
              <w:rPr>
                <w:b/>
                <w:sz w:val="18"/>
                <w:szCs w:val="18"/>
                <w:lang w:eastAsia="pl-PL"/>
              </w:rPr>
              <w:t>Obsługiwane technologie:</w:t>
            </w:r>
            <w:r w:rsidRPr="001A60E6">
              <w:rPr>
                <w:sz w:val="18"/>
                <w:szCs w:val="18"/>
                <w:lang w:eastAsia="pl-PL"/>
              </w:rPr>
              <w:t xml:space="preserve"> TRIM, </w:t>
            </w:r>
            <w:proofErr w:type="spellStart"/>
            <w:r w:rsidRPr="001A60E6">
              <w:rPr>
                <w:sz w:val="18"/>
                <w:szCs w:val="18"/>
                <w:lang w:eastAsia="pl-PL"/>
              </w:rPr>
              <w:t>Garbage</w:t>
            </w:r>
            <w:proofErr w:type="spellEnd"/>
            <w:r w:rsidRPr="001A60E6">
              <w:rPr>
                <w:sz w:val="18"/>
                <w:szCs w:val="18"/>
                <w:lang w:eastAsia="pl-PL"/>
              </w:rPr>
              <w:t xml:space="preserve"> Collection, S.M.A.R.T, sprzętowe szyfrowanie AES 256-bit i TCG Opal.</w:t>
            </w:r>
          </w:p>
          <w:p w14:paraId="2DAE60D7" w14:textId="77777777" w:rsidR="000C424F" w:rsidRPr="001A60E6" w:rsidRDefault="000C424F" w:rsidP="00D0649D">
            <w:pPr>
              <w:spacing w:before="60" w:after="60"/>
              <w:rPr>
                <w:sz w:val="18"/>
                <w:szCs w:val="18"/>
              </w:rPr>
            </w:pPr>
            <w:r w:rsidRPr="001A60E6">
              <w:rPr>
                <w:b/>
                <w:sz w:val="18"/>
                <w:szCs w:val="18"/>
                <w:lang w:eastAsia="pl-PL"/>
              </w:rPr>
              <w:t>Pobór mocy w spoczynku:</w:t>
            </w:r>
            <w:r w:rsidRPr="001A60E6">
              <w:rPr>
                <w:sz w:val="18"/>
                <w:szCs w:val="18"/>
                <w:lang w:eastAsia="pl-PL"/>
              </w:rPr>
              <w:t xml:space="preserve"> max 30 </w:t>
            </w:r>
            <w:proofErr w:type="spellStart"/>
            <w:r w:rsidRPr="001A60E6">
              <w:rPr>
                <w:sz w:val="18"/>
                <w:szCs w:val="18"/>
                <w:lang w:eastAsia="pl-PL"/>
              </w:rPr>
              <w:t>mW</w:t>
            </w:r>
            <w:proofErr w:type="spellEnd"/>
            <w:r w:rsidRPr="001A60E6">
              <w:rPr>
                <w:sz w:val="18"/>
                <w:szCs w:val="18"/>
                <w:lang w:eastAsia="pl-PL"/>
              </w:rPr>
              <w:t xml:space="preserve"> (+/- 5 </w:t>
            </w:r>
            <w:proofErr w:type="spellStart"/>
            <w:r w:rsidRPr="001A60E6">
              <w:rPr>
                <w:sz w:val="18"/>
                <w:szCs w:val="18"/>
                <w:lang w:eastAsia="pl-PL"/>
              </w:rPr>
              <w:t>mW</w:t>
            </w:r>
            <w:proofErr w:type="spellEnd"/>
            <w:r w:rsidRPr="001A60E6">
              <w:rPr>
                <w:sz w:val="18"/>
                <w:szCs w:val="18"/>
                <w:lang w:eastAsia="pl-PL"/>
              </w:rPr>
              <w:t>)</w:t>
            </w:r>
          </w:p>
          <w:p w14:paraId="15C5F1F3" w14:textId="77777777" w:rsidR="000C424F" w:rsidRPr="001A60E6" w:rsidRDefault="000C424F" w:rsidP="00D0649D">
            <w:pPr>
              <w:spacing w:before="60" w:after="60"/>
              <w:rPr>
                <w:sz w:val="18"/>
                <w:szCs w:val="18"/>
              </w:rPr>
            </w:pPr>
            <w:r w:rsidRPr="001A60E6">
              <w:rPr>
                <w:b/>
                <w:sz w:val="18"/>
                <w:szCs w:val="18"/>
                <w:lang w:eastAsia="pl-PL"/>
              </w:rPr>
              <w:t>Odczyt sekwencyjny:</w:t>
            </w:r>
            <w:r w:rsidRPr="001A60E6">
              <w:rPr>
                <w:sz w:val="18"/>
                <w:szCs w:val="18"/>
                <w:lang w:eastAsia="pl-PL"/>
              </w:rPr>
              <w:t xml:space="preserve"> min. 3500 MB/s</w:t>
            </w:r>
          </w:p>
          <w:p w14:paraId="65DFA295" w14:textId="77777777" w:rsidR="000C424F" w:rsidRPr="001A60E6" w:rsidRDefault="000C424F" w:rsidP="00D0649D">
            <w:pPr>
              <w:spacing w:before="60" w:after="60"/>
              <w:rPr>
                <w:sz w:val="18"/>
                <w:szCs w:val="18"/>
              </w:rPr>
            </w:pPr>
            <w:r w:rsidRPr="001A60E6">
              <w:rPr>
                <w:b/>
                <w:sz w:val="18"/>
                <w:szCs w:val="18"/>
                <w:lang w:eastAsia="pl-PL"/>
              </w:rPr>
              <w:t>Zapis sekwencyjny:</w:t>
            </w:r>
            <w:r w:rsidRPr="001A60E6">
              <w:rPr>
                <w:sz w:val="18"/>
                <w:szCs w:val="18"/>
                <w:lang w:eastAsia="pl-PL"/>
              </w:rPr>
              <w:t xml:space="preserve"> min. 3200 MB/s</w:t>
            </w:r>
          </w:p>
          <w:p w14:paraId="4F6D2DE2" w14:textId="575812FA" w:rsidR="000C424F" w:rsidRPr="001A60E6" w:rsidRDefault="000C424F" w:rsidP="00D0649D">
            <w:pPr>
              <w:spacing w:before="60" w:after="60"/>
              <w:rPr>
                <w:sz w:val="18"/>
                <w:szCs w:val="18"/>
              </w:rPr>
            </w:pPr>
            <w:r w:rsidRPr="001A60E6">
              <w:rPr>
                <w:b/>
                <w:sz w:val="18"/>
                <w:szCs w:val="18"/>
                <w:lang w:eastAsia="pl-PL"/>
              </w:rPr>
              <w:t xml:space="preserve">Odczyt losowy (4KB, QD32): </w:t>
            </w:r>
            <w:r w:rsidRPr="001A60E6">
              <w:rPr>
                <w:sz w:val="18"/>
                <w:szCs w:val="18"/>
                <w:lang w:eastAsia="pl-PL"/>
              </w:rPr>
              <w:t xml:space="preserve">Min. do 480 </w:t>
            </w:r>
            <w:r w:rsidR="003300A5" w:rsidRPr="001A60E6">
              <w:rPr>
                <w:sz w:val="18"/>
                <w:szCs w:val="18"/>
                <w:lang w:eastAsia="pl-PL"/>
              </w:rPr>
              <w:t>0</w:t>
            </w:r>
            <w:r w:rsidRPr="001A60E6">
              <w:rPr>
                <w:sz w:val="18"/>
                <w:szCs w:val="18"/>
                <w:lang w:eastAsia="pl-PL"/>
              </w:rPr>
              <w:t>00 operacji/s</w:t>
            </w:r>
          </w:p>
          <w:p w14:paraId="2A860554" w14:textId="77777777" w:rsidR="000C424F" w:rsidRPr="001A60E6" w:rsidRDefault="000C424F" w:rsidP="00D0649D">
            <w:pPr>
              <w:spacing w:before="60" w:after="60"/>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72873344" w14:textId="77777777" w:rsidR="000C424F" w:rsidRPr="001A60E6" w:rsidRDefault="000C424F" w:rsidP="00D0649D">
            <w:pPr>
              <w:spacing w:before="60" w:after="60"/>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47C6AA0B" w14:textId="77777777" w:rsidR="000C424F" w:rsidRPr="001A60E6" w:rsidRDefault="000C424F" w:rsidP="00D0649D">
            <w:pPr>
              <w:spacing w:before="60" w:after="60"/>
              <w:rPr>
                <w:sz w:val="18"/>
                <w:szCs w:val="18"/>
              </w:rPr>
            </w:pPr>
            <w:r w:rsidRPr="001A60E6">
              <w:rPr>
                <w:b/>
                <w:sz w:val="18"/>
                <w:szCs w:val="18"/>
                <w:lang w:eastAsia="pl-PL"/>
              </w:rPr>
              <w:lastRenderedPageBreak/>
              <w:t>Zapis losowy (4KB, QD1):</w:t>
            </w:r>
            <w:r w:rsidRPr="001A60E6">
              <w:rPr>
                <w:sz w:val="18"/>
                <w:szCs w:val="18"/>
                <w:lang w:eastAsia="pl-PL"/>
              </w:rPr>
              <w:t xml:space="preserve"> Min. do 60 000 operacji/s</w:t>
            </w:r>
          </w:p>
          <w:p w14:paraId="2B764908" w14:textId="77777777" w:rsidR="000C424F" w:rsidRPr="001A60E6" w:rsidRDefault="000C424F" w:rsidP="00D0649D">
            <w:pPr>
              <w:spacing w:before="60" w:after="60"/>
              <w:rPr>
                <w:sz w:val="18"/>
                <w:szCs w:val="18"/>
                <w:lang w:eastAsia="pl-PL"/>
              </w:rPr>
            </w:pPr>
            <w:r w:rsidRPr="001A60E6">
              <w:rPr>
                <w:b/>
                <w:sz w:val="18"/>
                <w:szCs w:val="18"/>
                <w:lang w:eastAsia="pl-PL"/>
              </w:rPr>
              <w:t>TBW:</w:t>
            </w:r>
            <w:r w:rsidRPr="001A60E6">
              <w:rPr>
                <w:sz w:val="18"/>
                <w:szCs w:val="18"/>
                <w:lang w:eastAsia="pl-PL"/>
              </w:rPr>
              <w:t xml:space="preserve"> min. 300</w:t>
            </w:r>
          </w:p>
          <w:p w14:paraId="73DC73FF"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6B5AF166"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AEBC853" w14:textId="77777777" w:rsidR="000C424F" w:rsidRPr="001A60E6" w:rsidRDefault="000C424F" w:rsidP="000C424F">
            <w:pPr>
              <w:suppressAutoHyphens w:val="0"/>
              <w:rPr>
                <w:sz w:val="18"/>
                <w:szCs w:val="18"/>
                <w:lang w:eastAsia="pl-PL"/>
              </w:rPr>
            </w:pPr>
          </w:p>
        </w:tc>
      </w:tr>
      <w:tr w:rsidR="000C424F" w:rsidRPr="001A60E6" w14:paraId="47D05CCE" w14:textId="77777777" w:rsidTr="000C424F">
        <w:trPr>
          <w:trHeight w:val="13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4670E7" w14:textId="77777777" w:rsidR="000C424F" w:rsidRPr="001A60E6" w:rsidRDefault="000C424F" w:rsidP="00E37449">
            <w:pPr>
              <w:rPr>
                <w:b/>
                <w:bCs/>
                <w:sz w:val="18"/>
                <w:szCs w:val="18"/>
                <w:lang w:eastAsia="pl-PL"/>
              </w:rPr>
            </w:pPr>
            <w:r w:rsidRPr="001A60E6">
              <w:rPr>
                <w:b/>
                <w:bCs/>
                <w:sz w:val="18"/>
                <w:szCs w:val="18"/>
                <w:lang w:eastAsia="pl-PL"/>
              </w:rPr>
              <w:t>Dysk SSD 2.5”:</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61F10" w14:textId="77777777" w:rsidR="000C424F" w:rsidRPr="001A60E6" w:rsidRDefault="000C424F" w:rsidP="00D0649D">
            <w:pPr>
              <w:spacing w:before="60" w:after="60"/>
              <w:rPr>
                <w:sz w:val="18"/>
                <w:szCs w:val="18"/>
              </w:rPr>
            </w:pPr>
            <w:r w:rsidRPr="001A60E6">
              <w:rPr>
                <w:b/>
                <w:sz w:val="18"/>
                <w:szCs w:val="18"/>
                <w:lang w:eastAsia="pl-PL"/>
              </w:rPr>
              <w:t>Format wielkość:</w:t>
            </w:r>
            <w:r w:rsidRPr="001A60E6">
              <w:rPr>
                <w:sz w:val="18"/>
                <w:szCs w:val="18"/>
                <w:lang w:eastAsia="pl-PL"/>
              </w:rPr>
              <w:t xml:space="preserve"> 2,5 cala</w:t>
            </w:r>
          </w:p>
          <w:p w14:paraId="49C29E26" w14:textId="77777777" w:rsidR="000C424F" w:rsidRPr="001A60E6" w:rsidRDefault="000C424F" w:rsidP="00D0649D">
            <w:pPr>
              <w:spacing w:before="60" w:after="60"/>
              <w:rPr>
                <w:sz w:val="18"/>
                <w:szCs w:val="18"/>
              </w:rPr>
            </w:pPr>
            <w:r w:rsidRPr="001A60E6">
              <w:rPr>
                <w:b/>
                <w:sz w:val="18"/>
                <w:szCs w:val="18"/>
                <w:lang w:eastAsia="pl-PL"/>
              </w:rPr>
              <w:t>Pojemność:</w:t>
            </w:r>
            <w:r w:rsidRPr="001A60E6">
              <w:rPr>
                <w:sz w:val="18"/>
                <w:szCs w:val="18"/>
                <w:lang w:eastAsia="pl-PL"/>
              </w:rPr>
              <w:t xml:space="preserve"> min. 1TB</w:t>
            </w:r>
          </w:p>
          <w:p w14:paraId="4A3A02E0" w14:textId="77777777" w:rsidR="000C424F" w:rsidRPr="001A60E6" w:rsidRDefault="000C424F" w:rsidP="00D0649D">
            <w:pPr>
              <w:spacing w:before="60" w:after="60"/>
              <w:rPr>
                <w:sz w:val="18"/>
                <w:szCs w:val="18"/>
              </w:rPr>
            </w:pPr>
            <w:r w:rsidRPr="001A60E6">
              <w:rPr>
                <w:b/>
                <w:sz w:val="18"/>
                <w:szCs w:val="18"/>
                <w:lang w:eastAsia="pl-PL"/>
              </w:rPr>
              <w:t>Interfejs:</w:t>
            </w:r>
            <w:r w:rsidRPr="001A60E6">
              <w:rPr>
                <w:sz w:val="18"/>
                <w:szCs w:val="18"/>
                <w:lang w:eastAsia="pl-PL"/>
              </w:rPr>
              <w:t xml:space="preserve"> SATA 3 (6Gb/s)</w:t>
            </w:r>
          </w:p>
          <w:p w14:paraId="2E8D3ADF" w14:textId="77777777" w:rsidR="000C424F" w:rsidRPr="001A60E6" w:rsidRDefault="000C424F" w:rsidP="00D0649D">
            <w:pPr>
              <w:spacing w:before="60" w:after="60"/>
              <w:rPr>
                <w:sz w:val="18"/>
                <w:szCs w:val="18"/>
              </w:rPr>
            </w:pPr>
            <w:r w:rsidRPr="001A60E6">
              <w:rPr>
                <w:b/>
                <w:sz w:val="18"/>
                <w:szCs w:val="18"/>
                <w:lang w:eastAsia="pl-PL"/>
              </w:rPr>
              <w:t>Rodzaj modułów NAND Flash:</w:t>
            </w:r>
            <w:r w:rsidRPr="001A60E6">
              <w:rPr>
                <w:sz w:val="18"/>
                <w:szCs w:val="18"/>
                <w:lang w:eastAsia="pl-PL"/>
              </w:rPr>
              <w:t xml:space="preserve"> TCL, MLC, SLC lub 3D V-NAND 3bit MLC</w:t>
            </w:r>
          </w:p>
          <w:p w14:paraId="7B183B46" w14:textId="77777777" w:rsidR="000C424F" w:rsidRPr="001A60E6" w:rsidRDefault="000C424F" w:rsidP="00E37449">
            <w:pPr>
              <w:spacing w:before="60" w:after="60"/>
              <w:ind w:right="-98"/>
              <w:rPr>
                <w:sz w:val="18"/>
                <w:szCs w:val="18"/>
              </w:rPr>
            </w:pPr>
            <w:r w:rsidRPr="001A60E6">
              <w:rPr>
                <w:b/>
                <w:sz w:val="18"/>
                <w:szCs w:val="18"/>
                <w:lang w:eastAsia="pl-PL"/>
              </w:rPr>
              <w:t>Obsługiwane technologie:</w:t>
            </w:r>
            <w:r w:rsidRPr="001A60E6">
              <w:rPr>
                <w:sz w:val="18"/>
                <w:szCs w:val="18"/>
                <w:lang w:eastAsia="pl-PL"/>
              </w:rPr>
              <w:t xml:space="preserve"> TRIM, S.M.A.R.T, monitoring temperatur.</w:t>
            </w:r>
          </w:p>
          <w:p w14:paraId="6BA6EA75" w14:textId="77777777" w:rsidR="000C424F" w:rsidRPr="001A60E6" w:rsidRDefault="000C424F" w:rsidP="00D0649D">
            <w:pPr>
              <w:spacing w:before="60" w:after="60"/>
              <w:rPr>
                <w:sz w:val="18"/>
                <w:szCs w:val="18"/>
              </w:rPr>
            </w:pPr>
            <w:r w:rsidRPr="001A60E6">
              <w:rPr>
                <w:b/>
                <w:sz w:val="18"/>
                <w:szCs w:val="18"/>
                <w:lang w:eastAsia="pl-PL"/>
              </w:rPr>
              <w:t>Szyfrowanie sprzętowe:</w:t>
            </w:r>
            <w:r w:rsidRPr="001A60E6">
              <w:rPr>
                <w:sz w:val="18"/>
                <w:szCs w:val="18"/>
                <w:lang w:eastAsia="pl-PL"/>
              </w:rPr>
              <w:t xml:space="preserve"> Tak.</w:t>
            </w:r>
          </w:p>
          <w:p w14:paraId="7D7D786C" w14:textId="77777777" w:rsidR="000C424F" w:rsidRPr="001A60E6" w:rsidRDefault="000C424F" w:rsidP="00D0649D">
            <w:pPr>
              <w:spacing w:before="60" w:after="60"/>
              <w:rPr>
                <w:sz w:val="18"/>
                <w:szCs w:val="18"/>
              </w:rPr>
            </w:pPr>
            <w:r w:rsidRPr="001A60E6">
              <w:rPr>
                <w:b/>
                <w:sz w:val="18"/>
                <w:szCs w:val="18"/>
                <w:lang w:eastAsia="pl-PL"/>
              </w:rPr>
              <w:t>Odczyt sekwencyjny:</w:t>
            </w:r>
            <w:r w:rsidRPr="001A60E6">
              <w:rPr>
                <w:sz w:val="18"/>
                <w:szCs w:val="18"/>
                <w:lang w:eastAsia="pl-PL"/>
              </w:rPr>
              <w:t xml:space="preserve"> min. 560 MB/s</w:t>
            </w:r>
          </w:p>
          <w:p w14:paraId="5181B30E" w14:textId="77777777" w:rsidR="000C424F" w:rsidRPr="001A60E6" w:rsidRDefault="000C424F" w:rsidP="00D0649D">
            <w:pPr>
              <w:spacing w:before="60" w:after="60"/>
              <w:rPr>
                <w:sz w:val="18"/>
                <w:szCs w:val="18"/>
              </w:rPr>
            </w:pPr>
            <w:r w:rsidRPr="001A60E6">
              <w:rPr>
                <w:b/>
                <w:sz w:val="18"/>
                <w:szCs w:val="18"/>
                <w:lang w:eastAsia="pl-PL"/>
              </w:rPr>
              <w:t>Zapis sekwencyjny:</w:t>
            </w:r>
            <w:r w:rsidRPr="001A60E6">
              <w:rPr>
                <w:sz w:val="18"/>
                <w:szCs w:val="18"/>
                <w:lang w:eastAsia="pl-PL"/>
              </w:rPr>
              <w:t xml:space="preserve"> min. 510 MB/s</w:t>
            </w:r>
          </w:p>
          <w:p w14:paraId="77BF089C" w14:textId="77777777" w:rsidR="000C424F" w:rsidRPr="001A60E6" w:rsidRDefault="000C424F" w:rsidP="00D0649D">
            <w:pPr>
              <w:spacing w:before="60" w:after="60"/>
              <w:rPr>
                <w:sz w:val="18"/>
                <w:szCs w:val="18"/>
              </w:rPr>
            </w:pPr>
            <w:r w:rsidRPr="001A60E6">
              <w:rPr>
                <w:b/>
                <w:sz w:val="18"/>
                <w:szCs w:val="18"/>
                <w:lang w:eastAsia="pl-PL"/>
              </w:rPr>
              <w:t>Pamięć podręczna (cache/</w:t>
            </w:r>
            <w:proofErr w:type="spellStart"/>
            <w:r w:rsidRPr="001A60E6">
              <w:rPr>
                <w:b/>
                <w:sz w:val="18"/>
                <w:szCs w:val="18"/>
                <w:lang w:eastAsia="pl-PL"/>
              </w:rPr>
              <w:t>buffor</w:t>
            </w:r>
            <w:proofErr w:type="spellEnd"/>
            <w:r w:rsidRPr="001A60E6">
              <w:rPr>
                <w:b/>
                <w:sz w:val="18"/>
                <w:szCs w:val="18"/>
                <w:lang w:eastAsia="pl-PL"/>
              </w:rPr>
              <w:t>):</w:t>
            </w:r>
            <w:r w:rsidRPr="001A60E6">
              <w:rPr>
                <w:sz w:val="18"/>
                <w:szCs w:val="18"/>
                <w:lang w:eastAsia="pl-PL"/>
              </w:rPr>
              <w:t xml:space="preserve"> Tak.</w:t>
            </w:r>
          </w:p>
          <w:p w14:paraId="76BA316B" w14:textId="77777777" w:rsidR="000C424F" w:rsidRPr="001A60E6" w:rsidRDefault="000C424F" w:rsidP="00E37449">
            <w:pPr>
              <w:spacing w:before="60" w:after="60"/>
              <w:ind w:right="-98"/>
              <w:rPr>
                <w:sz w:val="18"/>
                <w:szCs w:val="18"/>
              </w:rPr>
            </w:pPr>
            <w:r w:rsidRPr="001A60E6">
              <w:rPr>
                <w:b/>
                <w:sz w:val="18"/>
                <w:szCs w:val="18"/>
                <w:lang w:eastAsia="pl-PL"/>
              </w:rPr>
              <w:t>Odczyt losowy 4K (QD32):</w:t>
            </w:r>
            <w:r w:rsidRPr="001A60E6">
              <w:rPr>
                <w:sz w:val="18"/>
                <w:szCs w:val="18"/>
                <w:lang w:eastAsia="pl-PL"/>
              </w:rPr>
              <w:t xml:space="preserve"> min. 95 000 IOPS</w:t>
            </w:r>
          </w:p>
          <w:p w14:paraId="6006D3AD" w14:textId="77777777" w:rsidR="000C424F" w:rsidRPr="001A60E6" w:rsidRDefault="000C424F" w:rsidP="00D0649D">
            <w:pPr>
              <w:spacing w:before="60" w:after="60"/>
              <w:rPr>
                <w:sz w:val="18"/>
                <w:szCs w:val="18"/>
              </w:rPr>
            </w:pPr>
            <w:r w:rsidRPr="001A60E6">
              <w:rPr>
                <w:b/>
                <w:sz w:val="18"/>
                <w:szCs w:val="18"/>
                <w:lang w:eastAsia="pl-PL"/>
              </w:rPr>
              <w:t>Zapis losowy 4K (QD32):</w:t>
            </w:r>
            <w:r w:rsidRPr="001A60E6">
              <w:rPr>
                <w:sz w:val="18"/>
                <w:szCs w:val="18"/>
                <w:lang w:eastAsia="pl-PL"/>
              </w:rPr>
              <w:t xml:space="preserve"> min. 90 000 IOPS</w:t>
            </w:r>
          </w:p>
          <w:p w14:paraId="00F36CCB" w14:textId="77777777" w:rsidR="000C424F" w:rsidRPr="001A60E6" w:rsidRDefault="000C424F" w:rsidP="00D0649D">
            <w:pPr>
              <w:spacing w:before="60" w:after="60"/>
              <w:rPr>
                <w:sz w:val="18"/>
                <w:szCs w:val="18"/>
              </w:rPr>
            </w:pPr>
            <w:r w:rsidRPr="001A60E6">
              <w:rPr>
                <w:b/>
                <w:sz w:val="18"/>
                <w:szCs w:val="18"/>
                <w:lang w:eastAsia="pl-PL"/>
              </w:rPr>
              <w:t>MTBF:</w:t>
            </w:r>
            <w:r w:rsidRPr="001A60E6">
              <w:rPr>
                <w:sz w:val="18"/>
                <w:szCs w:val="18"/>
                <w:lang w:eastAsia="pl-PL"/>
              </w:rPr>
              <w:t xml:space="preserve">  min. 3 600 000 godz.</w:t>
            </w:r>
          </w:p>
          <w:p w14:paraId="15A14C2A" w14:textId="77777777" w:rsidR="000C424F" w:rsidRPr="001A60E6" w:rsidRDefault="000C424F" w:rsidP="00D0649D">
            <w:pPr>
              <w:spacing w:before="60" w:after="60"/>
              <w:rPr>
                <w:sz w:val="18"/>
                <w:szCs w:val="18"/>
              </w:rPr>
            </w:pPr>
            <w:r w:rsidRPr="001A60E6">
              <w:rPr>
                <w:b/>
                <w:sz w:val="18"/>
                <w:szCs w:val="18"/>
                <w:lang w:eastAsia="pl-PL"/>
              </w:rPr>
              <w:t>Odporność na temperaturę podczas pracy:</w:t>
            </w:r>
            <w:r w:rsidRPr="001A60E6">
              <w:rPr>
                <w:sz w:val="18"/>
                <w:szCs w:val="18"/>
                <w:lang w:eastAsia="pl-PL"/>
              </w:rPr>
              <w:t xml:space="preserve"> 0°C ~ 70°C</w:t>
            </w:r>
          </w:p>
          <w:p w14:paraId="67F3A55F" w14:textId="77777777" w:rsidR="000C424F" w:rsidRPr="001A60E6" w:rsidRDefault="000C424F" w:rsidP="00D0649D">
            <w:pPr>
              <w:spacing w:before="60" w:after="60"/>
              <w:rPr>
                <w:sz w:val="18"/>
                <w:szCs w:val="18"/>
              </w:rPr>
            </w:pPr>
            <w:r w:rsidRPr="001A60E6">
              <w:rPr>
                <w:b/>
                <w:sz w:val="18"/>
                <w:szCs w:val="18"/>
                <w:lang w:eastAsia="pl-PL"/>
              </w:rPr>
              <w:t>Odporność na temperaturę podczas spoczynku:</w:t>
            </w:r>
            <w:r w:rsidRPr="001A60E6">
              <w:rPr>
                <w:sz w:val="18"/>
                <w:szCs w:val="18"/>
                <w:lang w:eastAsia="pl-PL"/>
              </w:rPr>
              <w:t xml:space="preserve">  -45°C ~ 85°C</w:t>
            </w:r>
          </w:p>
          <w:p w14:paraId="091C291C" w14:textId="77777777" w:rsidR="000C424F" w:rsidRPr="001A60E6" w:rsidRDefault="000C424F" w:rsidP="00D0649D">
            <w:pPr>
              <w:spacing w:before="60" w:after="60"/>
              <w:rPr>
                <w:sz w:val="18"/>
                <w:szCs w:val="18"/>
                <w:lang w:eastAsia="pl-PL"/>
              </w:rPr>
            </w:pPr>
            <w:r w:rsidRPr="001A60E6">
              <w:rPr>
                <w:b/>
                <w:sz w:val="18"/>
                <w:szCs w:val="18"/>
                <w:lang w:eastAsia="pl-PL"/>
              </w:rPr>
              <w:t>Dodatkowe cechy:</w:t>
            </w:r>
            <w:r w:rsidRPr="001A60E6">
              <w:rPr>
                <w:sz w:val="18"/>
                <w:szCs w:val="18"/>
                <w:lang w:eastAsia="pl-PL"/>
              </w:rPr>
              <w:t xml:space="preserve"> dedykowane oprogramowanie do migracji OS z HDD na SSD, </w:t>
            </w:r>
          </w:p>
          <w:p w14:paraId="1861CF12"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7B51AC58"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74D9EC3" w14:textId="77777777" w:rsidR="000C424F" w:rsidRPr="001A60E6" w:rsidRDefault="000C424F" w:rsidP="000C424F">
            <w:pPr>
              <w:suppressAutoHyphens w:val="0"/>
              <w:rPr>
                <w:sz w:val="18"/>
                <w:szCs w:val="18"/>
                <w:lang w:eastAsia="pl-PL"/>
              </w:rPr>
            </w:pPr>
          </w:p>
        </w:tc>
      </w:tr>
      <w:tr w:rsidR="000C424F" w:rsidRPr="001A60E6" w14:paraId="4F0261EB"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852CFF" w14:textId="77777777" w:rsidR="000C424F" w:rsidRPr="001A60E6" w:rsidRDefault="000C424F" w:rsidP="00E37449">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1BE42A" w14:textId="77777777" w:rsidR="000C424F" w:rsidRPr="001A60E6" w:rsidRDefault="000C424F" w:rsidP="00D0649D">
            <w:pPr>
              <w:spacing w:before="60" w:after="60"/>
              <w:rPr>
                <w:sz w:val="18"/>
                <w:szCs w:val="18"/>
              </w:rPr>
            </w:pPr>
            <w:r w:rsidRPr="001A60E6">
              <w:rPr>
                <w:i/>
                <w:sz w:val="18"/>
                <w:szCs w:val="18"/>
                <w:lang w:eastAsia="pl-PL"/>
              </w:rPr>
              <w:t>Kompatybilne z płytą główną.</w:t>
            </w:r>
          </w:p>
          <w:p w14:paraId="700CFB91" w14:textId="77777777" w:rsidR="000C424F" w:rsidRPr="001A60E6" w:rsidRDefault="000C424F" w:rsidP="00D0649D">
            <w:pPr>
              <w:spacing w:before="60" w:after="60"/>
              <w:rPr>
                <w:sz w:val="18"/>
                <w:szCs w:val="18"/>
              </w:rPr>
            </w:pPr>
            <w:r w:rsidRPr="001A60E6">
              <w:rPr>
                <w:b/>
                <w:sz w:val="18"/>
                <w:szCs w:val="18"/>
                <w:lang w:eastAsia="pl-PL"/>
              </w:rPr>
              <w:t>Pojemność całkowita:</w:t>
            </w:r>
            <w:r w:rsidRPr="001A60E6">
              <w:rPr>
                <w:sz w:val="18"/>
                <w:szCs w:val="18"/>
                <w:lang w:eastAsia="pl-PL"/>
              </w:rPr>
              <w:t xml:space="preserve"> 16</w:t>
            </w:r>
            <w:r w:rsidR="000D1096" w:rsidRPr="001A60E6">
              <w:rPr>
                <w:sz w:val="18"/>
                <w:szCs w:val="18"/>
                <w:lang w:eastAsia="pl-PL"/>
              </w:rPr>
              <w:t xml:space="preserve"> </w:t>
            </w:r>
            <w:r w:rsidRPr="001A60E6">
              <w:rPr>
                <w:sz w:val="18"/>
                <w:szCs w:val="18"/>
                <w:lang w:eastAsia="pl-PL"/>
              </w:rPr>
              <w:t>GB</w:t>
            </w:r>
          </w:p>
          <w:p w14:paraId="3D1BE17D" w14:textId="77777777" w:rsidR="000C424F" w:rsidRPr="001A60E6" w:rsidRDefault="000C424F" w:rsidP="00D0649D">
            <w:pPr>
              <w:spacing w:before="60" w:after="60"/>
              <w:rPr>
                <w:sz w:val="18"/>
                <w:szCs w:val="18"/>
              </w:rPr>
            </w:pPr>
            <w:r w:rsidRPr="001A60E6">
              <w:rPr>
                <w:b/>
                <w:sz w:val="18"/>
                <w:szCs w:val="18"/>
                <w:lang w:eastAsia="pl-PL"/>
              </w:rPr>
              <w:t>Liczba pamięci w zestawie:</w:t>
            </w:r>
            <w:r w:rsidRPr="001A60E6">
              <w:rPr>
                <w:sz w:val="18"/>
                <w:szCs w:val="18"/>
                <w:lang w:eastAsia="pl-PL"/>
              </w:rPr>
              <w:t xml:space="preserve"> 2</w:t>
            </w:r>
          </w:p>
          <w:p w14:paraId="71A63CF8" w14:textId="77777777" w:rsidR="000C424F" w:rsidRPr="001A60E6" w:rsidRDefault="000C424F" w:rsidP="00D0649D">
            <w:pPr>
              <w:spacing w:before="60" w:after="60"/>
              <w:rPr>
                <w:sz w:val="18"/>
                <w:szCs w:val="18"/>
              </w:rPr>
            </w:pPr>
            <w:r w:rsidRPr="001A60E6">
              <w:rPr>
                <w:b/>
                <w:sz w:val="18"/>
                <w:szCs w:val="18"/>
                <w:lang w:eastAsia="pl-PL"/>
              </w:rPr>
              <w:t>Praca w Dual Channel:</w:t>
            </w:r>
            <w:r w:rsidRPr="001A60E6">
              <w:rPr>
                <w:sz w:val="18"/>
                <w:szCs w:val="18"/>
                <w:lang w:eastAsia="pl-PL"/>
              </w:rPr>
              <w:t xml:space="preserve"> Tak</w:t>
            </w:r>
          </w:p>
          <w:p w14:paraId="117DD7A7" w14:textId="77777777" w:rsidR="000C424F" w:rsidRPr="001A60E6" w:rsidRDefault="000C424F" w:rsidP="00D0649D">
            <w:pPr>
              <w:spacing w:before="60" w:after="60"/>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23C6E854" w14:textId="77777777" w:rsidR="000C424F" w:rsidRPr="001A60E6" w:rsidRDefault="000C424F" w:rsidP="00D0649D">
            <w:pPr>
              <w:spacing w:before="60" w:after="60"/>
              <w:rPr>
                <w:sz w:val="18"/>
                <w:szCs w:val="18"/>
              </w:rPr>
            </w:pPr>
            <w:r w:rsidRPr="001A60E6">
              <w:rPr>
                <w:b/>
                <w:sz w:val="18"/>
                <w:szCs w:val="18"/>
                <w:lang w:eastAsia="pl-PL"/>
              </w:rPr>
              <w:t>Max częstotliwość pracy każdego modułu:</w:t>
            </w:r>
            <w:r w:rsidRPr="001A60E6">
              <w:rPr>
                <w:sz w:val="18"/>
                <w:szCs w:val="18"/>
                <w:lang w:eastAsia="pl-PL"/>
              </w:rPr>
              <w:t xml:space="preserve"> min. 2666 MHz (PC4-21300)</w:t>
            </w:r>
          </w:p>
          <w:p w14:paraId="20CB9D02" w14:textId="77777777" w:rsidR="000C424F" w:rsidRPr="001A60E6" w:rsidRDefault="000C424F" w:rsidP="00D0649D">
            <w:pPr>
              <w:spacing w:before="60" w:after="60"/>
              <w:rPr>
                <w:sz w:val="18"/>
                <w:szCs w:val="18"/>
              </w:rPr>
            </w:pPr>
            <w:r w:rsidRPr="001A60E6">
              <w:rPr>
                <w:b/>
                <w:sz w:val="18"/>
                <w:szCs w:val="18"/>
                <w:lang w:eastAsia="pl-PL"/>
              </w:rPr>
              <w:t>Napięcie:</w:t>
            </w:r>
            <w:r w:rsidRPr="001A60E6">
              <w:rPr>
                <w:sz w:val="18"/>
                <w:szCs w:val="18"/>
                <w:lang w:eastAsia="pl-PL"/>
              </w:rPr>
              <w:t xml:space="preserve"> 1.2 V</w:t>
            </w:r>
          </w:p>
          <w:p w14:paraId="3E531BEF" w14:textId="77777777" w:rsidR="000C424F" w:rsidRPr="001A60E6" w:rsidRDefault="000C424F" w:rsidP="00D0649D">
            <w:pPr>
              <w:spacing w:before="60" w:after="60"/>
              <w:rPr>
                <w:sz w:val="18"/>
                <w:szCs w:val="18"/>
              </w:rPr>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1563813C" w14:textId="77777777" w:rsidR="000C424F" w:rsidRPr="001A60E6" w:rsidRDefault="000C424F" w:rsidP="00D0649D">
            <w:pPr>
              <w:spacing w:before="60" w:after="60"/>
              <w:rPr>
                <w:sz w:val="18"/>
                <w:szCs w:val="18"/>
              </w:rPr>
            </w:pPr>
            <w:r w:rsidRPr="001A60E6">
              <w:rPr>
                <w:sz w:val="18"/>
                <w:szCs w:val="18"/>
              </w:rPr>
              <w:t>•JEDEC: DDR4-2666 CL16-18-18 @1.2V</w:t>
            </w:r>
          </w:p>
          <w:p w14:paraId="2561935F" w14:textId="77777777" w:rsidR="000C424F" w:rsidRPr="001A60E6" w:rsidRDefault="000C424F" w:rsidP="00D0649D">
            <w:pPr>
              <w:spacing w:before="60" w:after="60"/>
              <w:rPr>
                <w:sz w:val="18"/>
                <w:szCs w:val="18"/>
              </w:rPr>
            </w:pPr>
            <w:r w:rsidRPr="001A60E6">
              <w:rPr>
                <w:sz w:val="18"/>
                <w:szCs w:val="18"/>
              </w:rPr>
              <w:t>•Profil #1: DDR4-2666 CL16-18-18 @1.2V</w:t>
            </w:r>
          </w:p>
          <w:p w14:paraId="2B5F5C4F" w14:textId="77777777" w:rsidR="000C424F" w:rsidRPr="001A60E6" w:rsidRDefault="000C424F" w:rsidP="00D0649D">
            <w:pPr>
              <w:spacing w:before="60" w:after="60"/>
              <w:rPr>
                <w:sz w:val="18"/>
                <w:szCs w:val="18"/>
              </w:rPr>
            </w:pPr>
            <w:r w:rsidRPr="001A60E6">
              <w:rPr>
                <w:b/>
                <w:sz w:val="18"/>
                <w:szCs w:val="18"/>
                <w:lang w:eastAsia="pl-PL"/>
              </w:rPr>
              <w:t>Radiator:</w:t>
            </w:r>
            <w:r w:rsidRPr="001A60E6">
              <w:rPr>
                <w:sz w:val="18"/>
                <w:szCs w:val="18"/>
                <w:lang w:eastAsia="pl-PL"/>
              </w:rPr>
              <w:t xml:space="preserve"> Tak</w:t>
            </w:r>
          </w:p>
          <w:p w14:paraId="04651067" w14:textId="77777777" w:rsidR="000C424F" w:rsidRPr="001A60E6" w:rsidRDefault="000C424F" w:rsidP="00D0649D">
            <w:pPr>
              <w:spacing w:before="60" w:after="60"/>
              <w:rPr>
                <w:sz w:val="18"/>
                <w:szCs w:val="18"/>
              </w:rPr>
            </w:pPr>
            <w:r w:rsidRPr="001A60E6">
              <w:rPr>
                <w:b/>
                <w:sz w:val="18"/>
                <w:szCs w:val="18"/>
                <w:lang w:eastAsia="pl-PL"/>
              </w:rPr>
              <w:t xml:space="preserve">Wysokość (liczona z </w:t>
            </w:r>
            <w:proofErr w:type="spellStart"/>
            <w:r w:rsidRPr="001A60E6">
              <w:rPr>
                <w:b/>
                <w:sz w:val="18"/>
                <w:szCs w:val="18"/>
                <w:lang w:eastAsia="pl-PL"/>
              </w:rPr>
              <w:t>pinami</w:t>
            </w:r>
            <w:proofErr w:type="spellEnd"/>
            <w:r w:rsidRPr="001A60E6">
              <w:rPr>
                <w:b/>
                <w:sz w:val="18"/>
                <w:szCs w:val="18"/>
                <w:lang w:eastAsia="pl-PL"/>
              </w:rPr>
              <w:t>):</w:t>
            </w:r>
            <w:r w:rsidRPr="001A60E6">
              <w:rPr>
                <w:sz w:val="18"/>
                <w:szCs w:val="18"/>
                <w:lang w:eastAsia="pl-PL"/>
              </w:rPr>
              <w:t xml:space="preserve"> max. 34.1 mm (+/- 0.1 mm)</w:t>
            </w:r>
          </w:p>
          <w:p w14:paraId="343300C2" w14:textId="77777777" w:rsidR="000C424F" w:rsidRPr="001A60E6" w:rsidRDefault="000C424F" w:rsidP="00D0649D">
            <w:pPr>
              <w:spacing w:before="60" w:after="60"/>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w:t>
            </w:r>
            <w:proofErr w:type="spellStart"/>
            <w:r w:rsidRPr="001A60E6">
              <w:rPr>
                <w:sz w:val="18"/>
                <w:szCs w:val="18"/>
                <w:lang w:eastAsia="pl-PL"/>
              </w:rPr>
              <w:t>unbuffered</w:t>
            </w:r>
            <w:proofErr w:type="spellEnd"/>
            <w:r w:rsidRPr="001A60E6">
              <w:rPr>
                <w:sz w:val="18"/>
                <w:szCs w:val="18"/>
                <w:lang w:eastAsia="pl-PL"/>
              </w:rPr>
              <w:t xml:space="preserve">), single lub dual </w:t>
            </w:r>
            <w:proofErr w:type="spellStart"/>
            <w:r w:rsidRPr="001A60E6">
              <w:rPr>
                <w:sz w:val="18"/>
                <w:szCs w:val="18"/>
                <w:lang w:eastAsia="pl-PL"/>
              </w:rPr>
              <w:t>rank</w:t>
            </w:r>
            <w:proofErr w:type="spellEnd"/>
          </w:p>
          <w:p w14:paraId="23B0D4F1"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51E5D972"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9D3D795" w14:textId="77777777" w:rsidR="000C424F" w:rsidRPr="001A60E6" w:rsidRDefault="000C424F" w:rsidP="000C424F">
            <w:pPr>
              <w:suppressAutoHyphens w:val="0"/>
              <w:rPr>
                <w:sz w:val="18"/>
                <w:szCs w:val="18"/>
                <w:lang w:eastAsia="pl-PL"/>
              </w:rPr>
            </w:pPr>
          </w:p>
        </w:tc>
      </w:tr>
      <w:tr w:rsidR="000C424F" w:rsidRPr="001A60E6" w14:paraId="79F56380"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7358B4" w14:textId="77777777" w:rsidR="000C424F" w:rsidRPr="001A60E6" w:rsidRDefault="000C424F" w:rsidP="00E37449">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1EAD2F" w14:textId="77777777" w:rsidR="000C424F" w:rsidRPr="001A60E6" w:rsidRDefault="000C424F" w:rsidP="00D0649D">
            <w:pPr>
              <w:spacing w:before="60" w:after="60"/>
              <w:rPr>
                <w:sz w:val="18"/>
                <w:szCs w:val="18"/>
              </w:rPr>
            </w:pPr>
            <w:r w:rsidRPr="001A60E6">
              <w:rPr>
                <w:b/>
                <w:sz w:val="18"/>
                <w:szCs w:val="18"/>
                <w:lang w:eastAsia="pl-PL"/>
              </w:rPr>
              <w:t>Maksymalna moc:</w:t>
            </w:r>
            <w:r w:rsidRPr="001A60E6">
              <w:rPr>
                <w:sz w:val="18"/>
                <w:szCs w:val="18"/>
                <w:lang w:eastAsia="pl-PL"/>
              </w:rPr>
              <w:t xml:space="preserve"> min. 500 W</w:t>
            </w:r>
          </w:p>
          <w:p w14:paraId="38E6BBF7" w14:textId="77777777" w:rsidR="000C424F" w:rsidRPr="001A60E6" w:rsidRDefault="000C424F" w:rsidP="00D0649D">
            <w:pPr>
              <w:spacing w:before="60" w:after="60"/>
              <w:rPr>
                <w:sz w:val="18"/>
                <w:szCs w:val="18"/>
              </w:rPr>
            </w:pPr>
            <w:r w:rsidRPr="001A60E6">
              <w:rPr>
                <w:b/>
                <w:sz w:val="18"/>
                <w:szCs w:val="18"/>
                <w:lang w:eastAsia="pl-PL"/>
              </w:rPr>
              <w:t>Certyfikat sprawności:</w:t>
            </w:r>
            <w:r w:rsidRPr="001A60E6">
              <w:rPr>
                <w:sz w:val="18"/>
                <w:szCs w:val="18"/>
                <w:lang w:eastAsia="pl-PL"/>
              </w:rPr>
              <w:t xml:space="preserve"> 80</w:t>
            </w:r>
            <w:r w:rsidR="000D1096" w:rsidRPr="001A60E6">
              <w:rPr>
                <w:sz w:val="18"/>
                <w:szCs w:val="18"/>
                <w:lang w:eastAsia="pl-PL"/>
              </w:rPr>
              <w:t xml:space="preserve"> </w:t>
            </w:r>
            <w:r w:rsidRPr="001A60E6">
              <w:rPr>
                <w:sz w:val="18"/>
                <w:szCs w:val="18"/>
                <w:lang w:eastAsia="pl-PL"/>
              </w:rPr>
              <w:t>PLUS</w:t>
            </w:r>
          </w:p>
          <w:p w14:paraId="06C5CF0C" w14:textId="77777777" w:rsidR="000C424F" w:rsidRPr="001A60E6" w:rsidRDefault="000C424F" w:rsidP="00D0649D">
            <w:pPr>
              <w:spacing w:before="60" w:after="60"/>
              <w:rPr>
                <w:sz w:val="18"/>
                <w:szCs w:val="18"/>
              </w:rPr>
            </w:pPr>
            <w:r w:rsidRPr="001A60E6">
              <w:rPr>
                <w:b/>
                <w:sz w:val="18"/>
                <w:szCs w:val="18"/>
                <w:lang w:eastAsia="pl-PL"/>
              </w:rPr>
              <w:t>Standard wykonania</w:t>
            </w:r>
            <w:r w:rsidRPr="001A60E6">
              <w:rPr>
                <w:sz w:val="18"/>
                <w:szCs w:val="18"/>
                <w:lang w:eastAsia="pl-PL"/>
              </w:rPr>
              <w:t>: ATX12V v2.31</w:t>
            </w:r>
          </w:p>
          <w:p w14:paraId="6DA4AA71" w14:textId="77777777" w:rsidR="000C424F" w:rsidRPr="001A60E6" w:rsidRDefault="000C424F" w:rsidP="00D0649D">
            <w:pPr>
              <w:spacing w:before="60" w:after="60"/>
              <w:rPr>
                <w:sz w:val="18"/>
                <w:szCs w:val="18"/>
              </w:rPr>
            </w:pPr>
            <w:r w:rsidRPr="001A60E6">
              <w:rPr>
                <w:b/>
                <w:sz w:val="18"/>
                <w:szCs w:val="18"/>
                <w:lang w:eastAsia="pl-PL"/>
              </w:rPr>
              <w:t>Standard wykonania:</w:t>
            </w:r>
            <w:r w:rsidRPr="001A60E6">
              <w:rPr>
                <w:sz w:val="18"/>
                <w:szCs w:val="18"/>
                <w:lang w:eastAsia="pl-PL"/>
              </w:rPr>
              <w:t xml:space="preserve"> EPS12V v2.92</w:t>
            </w:r>
          </w:p>
          <w:p w14:paraId="612B9BE6" w14:textId="77777777" w:rsidR="000C424F" w:rsidRPr="001A60E6" w:rsidRDefault="000C424F" w:rsidP="00D0649D">
            <w:pPr>
              <w:spacing w:before="60" w:after="60"/>
              <w:rPr>
                <w:sz w:val="18"/>
                <w:szCs w:val="18"/>
              </w:rPr>
            </w:pPr>
            <w:r w:rsidRPr="001A60E6">
              <w:rPr>
                <w:b/>
                <w:sz w:val="18"/>
                <w:szCs w:val="18"/>
                <w:lang w:eastAsia="pl-PL"/>
              </w:rPr>
              <w:t xml:space="preserve">Zgodność z dyrektywą </w:t>
            </w:r>
            <w:proofErr w:type="spellStart"/>
            <w:r w:rsidRPr="001A60E6">
              <w:rPr>
                <w:b/>
                <w:sz w:val="18"/>
                <w:szCs w:val="18"/>
                <w:lang w:eastAsia="pl-PL"/>
              </w:rPr>
              <w:t>RoHS</w:t>
            </w:r>
            <w:proofErr w:type="spellEnd"/>
            <w:r w:rsidRPr="001A60E6">
              <w:rPr>
                <w:b/>
                <w:sz w:val="18"/>
                <w:szCs w:val="18"/>
                <w:lang w:eastAsia="pl-PL"/>
              </w:rPr>
              <w:t>:</w:t>
            </w:r>
            <w:r w:rsidRPr="001A60E6">
              <w:rPr>
                <w:sz w:val="18"/>
                <w:szCs w:val="18"/>
                <w:lang w:eastAsia="pl-PL"/>
              </w:rPr>
              <w:t xml:space="preserve"> Tak</w:t>
            </w:r>
          </w:p>
          <w:p w14:paraId="6108A14B" w14:textId="77777777" w:rsidR="000C424F" w:rsidRPr="001A60E6" w:rsidRDefault="000C424F" w:rsidP="00D0649D">
            <w:pPr>
              <w:spacing w:before="60" w:after="60"/>
              <w:rPr>
                <w:sz w:val="18"/>
                <w:szCs w:val="18"/>
              </w:rPr>
            </w:pPr>
            <w:r w:rsidRPr="001A60E6">
              <w:rPr>
                <w:b/>
                <w:sz w:val="18"/>
                <w:szCs w:val="18"/>
                <w:lang w:eastAsia="pl-PL"/>
              </w:rPr>
              <w:t>Układ PFC:</w:t>
            </w:r>
            <w:r w:rsidRPr="001A60E6">
              <w:rPr>
                <w:sz w:val="18"/>
                <w:szCs w:val="18"/>
                <w:lang w:eastAsia="pl-PL"/>
              </w:rPr>
              <w:t xml:space="preserve"> Aktywny</w:t>
            </w:r>
          </w:p>
          <w:p w14:paraId="232092D0" w14:textId="77777777" w:rsidR="000C424F" w:rsidRPr="001A60E6" w:rsidRDefault="000C424F" w:rsidP="00D0649D">
            <w:pPr>
              <w:spacing w:before="60" w:after="60"/>
              <w:rPr>
                <w:sz w:val="18"/>
                <w:szCs w:val="18"/>
              </w:rPr>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w:t>
            </w:r>
            <w:r w:rsidRPr="001A60E6">
              <w:rPr>
                <w:sz w:val="18"/>
                <w:szCs w:val="18"/>
                <w:lang w:eastAsia="pl-PL"/>
              </w:rPr>
              <w:lastRenderedPageBreak/>
              <w:t>napięciem, SCP – przeciwzwarciowe, SIP - zabezpieczenie przed prądami udarowymi.</w:t>
            </w:r>
          </w:p>
          <w:p w14:paraId="33AD03DD" w14:textId="77777777" w:rsidR="000C424F" w:rsidRPr="001A60E6" w:rsidRDefault="000C424F" w:rsidP="00D0649D">
            <w:pPr>
              <w:spacing w:before="60" w:after="60"/>
              <w:rPr>
                <w:sz w:val="18"/>
                <w:szCs w:val="18"/>
              </w:rPr>
            </w:pPr>
            <w:r w:rsidRPr="001A60E6">
              <w:rPr>
                <w:b/>
                <w:sz w:val="18"/>
                <w:szCs w:val="18"/>
                <w:lang w:eastAsia="pl-PL"/>
              </w:rPr>
              <w:t>Typ chłodzenia:</w:t>
            </w:r>
            <w:r w:rsidRPr="001A60E6">
              <w:rPr>
                <w:sz w:val="18"/>
                <w:szCs w:val="18"/>
                <w:lang w:eastAsia="pl-PL"/>
              </w:rPr>
              <w:t xml:space="preserve"> Aktywne, automatyczna kontrola wentylatorów</w:t>
            </w:r>
          </w:p>
          <w:p w14:paraId="0F7A0802" w14:textId="77777777" w:rsidR="000C424F" w:rsidRPr="001A60E6" w:rsidRDefault="000C424F" w:rsidP="00D0649D">
            <w:pPr>
              <w:spacing w:before="60" w:after="60"/>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5791FC95" w14:textId="77777777" w:rsidR="000C424F" w:rsidRPr="001A60E6" w:rsidRDefault="000C424F" w:rsidP="00D0649D">
            <w:pPr>
              <w:spacing w:before="60" w:after="60"/>
              <w:rPr>
                <w:sz w:val="18"/>
                <w:szCs w:val="18"/>
              </w:rPr>
            </w:pPr>
            <w:r w:rsidRPr="001A60E6">
              <w:rPr>
                <w:b/>
                <w:sz w:val="18"/>
                <w:szCs w:val="18"/>
                <w:lang w:eastAsia="pl-PL"/>
              </w:rPr>
              <w:t>Typ łożyska wentylatora:</w:t>
            </w:r>
            <w:r w:rsidRPr="001A60E6">
              <w:rPr>
                <w:sz w:val="18"/>
                <w:szCs w:val="18"/>
              </w:rPr>
              <w:t xml:space="preserve"> Hydrauliczne/FDB</w:t>
            </w:r>
          </w:p>
          <w:p w14:paraId="1693C164" w14:textId="77777777" w:rsidR="000C424F" w:rsidRPr="001A60E6" w:rsidRDefault="000C424F" w:rsidP="00D0649D">
            <w:pPr>
              <w:spacing w:before="60" w:after="60"/>
              <w:rPr>
                <w:sz w:val="18"/>
                <w:szCs w:val="18"/>
              </w:rPr>
            </w:pPr>
            <w:r w:rsidRPr="001A60E6">
              <w:rPr>
                <w:b/>
                <w:sz w:val="18"/>
                <w:szCs w:val="18"/>
              </w:rPr>
              <w:t>Rozmiar wentylatora:</w:t>
            </w:r>
            <w:r w:rsidRPr="001A60E6">
              <w:rPr>
                <w:sz w:val="18"/>
                <w:szCs w:val="18"/>
              </w:rPr>
              <w:t xml:space="preserve"> min. 120 mm</w:t>
            </w:r>
          </w:p>
          <w:p w14:paraId="3D6EC3F6" w14:textId="77777777" w:rsidR="000C424F" w:rsidRPr="001A60E6" w:rsidRDefault="000C424F" w:rsidP="00D0649D">
            <w:pPr>
              <w:spacing w:before="60" w:after="60"/>
              <w:rPr>
                <w:sz w:val="18"/>
                <w:szCs w:val="18"/>
              </w:rPr>
            </w:pPr>
            <w:r w:rsidRPr="001A60E6">
              <w:rPr>
                <w:b/>
                <w:sz w:val="18"/>
                <w:szCs w:val="18"/>
                <w:lang w:eastAsia="pl-PL"/>
              </w:rPr>
              <w:t>Minimalna ilość i rodzaj wtyczek zasilania:</w:t>
            </w:r>
            <w:r w:rsidRPr="001A60E6">
              <w:rPr>
                <w:sz w:val="18"/>
                <w:szCs w:val="18"/>
                <w:lang w:eastAsia="pl-PL"/>
              </w:rPr>
              <w:t xml:space="preserve"> ATX 24-pin (20+4), EPS12V 8-pin / ATX12V 8-pin (4+4), 3 x </w:t>
            </w:r>
            <w:proofErr w:type="spellStart"/>
            <w:r w:rsidRPr="001A60E6">
              <w:rPr>
                <w:sz w:val="18"/>
                <w:szCs w:val="18"/>
                <w:lang w:eastAsia="pl-PL"/>
              </w:rPr>
              <w:t>Molex</w:t>
            </w:r>
            <w:proofErr w:type="spellEnd"/>
            <w:r w:rsidRPr="001A60E6">
              <w:rPr>
                <w:sz w:val="18"/>
                <w:szCs w:val="18"/>
                <w:lang w:eastAsia="pl-PL"/>
              </w:rPr>
              <w:t xml:space="preserve"> 4-pin, 2 x PCI-E 8-pin (6+2), 7 x SATA</w:t>
            </w:r>
          </w:p>
          <w:p w14:paraId="5D609BC4" w14:textId="77777777" w:rsidR="000C424F" w:rsidRPr="001A60E6" w:rsidRDefault="000C424F" w:rsidP="00D0649D">
            <w:pPr>
              <w:spacing w:before="60" w:after="60"/>
              <w:rPr>
                <w:sz w:val="18"/>
                <w:szCs w:val="18"/>
              </w:rPr>
            </w:pPr>
            <w:r w:rsidRPr="001A60E6">
              <w:rPr>
                <w:b/>
                <w:sz w:val="18"/>
                <w:szCs w:val="18"/>
                <w:lang w:eastAsia="pl-PL"/>
              </w:rPr>
              <w:t>Max. moc linii +12V:</w:t>
            </w:r>
            <w:r w:rsidRPr="001A60E6">
              <w:rPr>
                <w:sz w:val="18"/>
                <w:szCs w:val="18"/>
                <w:lang w:eastAsia="pl-PL"/>
              </w:rPr>
              <w:t xml:space="preserve"> min. 492W</w:t>
            </w:r>
          </w:p>
          <w:p w14:paraId="5E44A184" w14:textId="77777777" w:rsidR="000C424F" w:rsidRPr="001A60E6" w:rsidRDefault="000C424F" w:rsidP="00D0649D">
            <w:pPr>
              <w:spacing w:before="60" w:after="60"/>
              <w:rPr>
                <w:sz w:val="18"/>
                <w:szCs w:val="18"/>
              </w:rPr>
            </w:pPr>
            <w:r w:rsidRPr="001A60E6">
              <w:rPr>
                <w:b/>
                <w:sz w:val="18"/>
                <w:szCs w:val="18"/>
                <w:lang w:eastAsia="pl-PL"/>
              </w:rPr>
              <w:t xml:space="preserve">Max. moc linii +3.3V/+5V: </w:t>
            </w:r>
            <w:r w:rsidRPr="001A60E6">
              <w:rPr>
                <w:sz w:val="18"/>
                <w:szCs w:val="18"/>
                <w:lang w:eastAsia="pl-PL"/>
              </w:rPr>
              <w:t>min. 75W</w:t>
            </w:r>
          </w:p>
          <w:p w14:paraId="09F533B3" w14:textId="77777777" w:rsidR="000C424F" w:rsidRPr="001A60E6" w:rsidRDefault="000C424F" w:rsidP="00D0649D">
            <w:pPr>
              <w:spacing w:before="60" w:after="60"/>
              <w:rPr>
                <w:sz w:val="18"/>
                <w:szCs w:val="18"/>
              </w:rPr>
            </w:pPr>
            <w:r w:rsidRPr="001A60E6">
              <w:rPr>
                <w:b/>
                <w:sz w:val="18"/>
                <w:szCs w:val="18"/>
                <w:lang w:eastAsia="pl-PL"/>
              </w:rPr>
              <w:t xml:space="preserve">Max. obciążenie linii +12V: </w:t>
            </w:r>
            <w:r w:rsidRPr="001A60E6">
              <w:rPr>
                <w:sz w:val="18"/>
                <w:szCs w:val="18"/>
                <w:lang w:eastAsia="pl-PL"/>
              </w:rPr>
              <w:t>min.41 A</w:t>
            </w:r>
          </w:p>
          <w:p w14:paraId="1ECD1F57" w14:textId="77777777" w:rsidR="000C424F" w:rsidRPr="001A60E6" w:rsidRDefault="000C424F" w:rsidP="00D0649D">
            <w:pPr>
              <w:spacing w:before="60" w:after="60"/>
              <w:rPr>
                <w:sz w:val="18"/>
                <w:szCs w:val="18"/>
              </w:rPr>
            </w:pPr>
            <w:r w:rsidRPr="001A60E6">
              <w:rPr>
                <w:b/>
                <w:sz w:val="18"/>
                <w:szCs w:val="18"/>
                <w:lang w:eastAsia="pl-PL"/>
              </w:rPr>
              <w:t xml:space="preserve">Max. obciążenie linii +5V: </w:t>
            </w:r>
            <w:r w:rsidRPr="001A60E6">
              <w:rPr>
                <w:sz w:val="18"/>
                <w:szCs w:val="18"/>
                <w:lang w:eastAsia="pl-PL"/>
              </w:rPr>
              <w:t>min.15 A</w:t>
            </w:r>
          </w:p>
          <w:p w14:paraId="3E3800C2" w14:textId="77777777" w:rsidR="000C424F" w:rsidRPr="001A60E6" w:rsidRDefault="000C424F" w:rsidP="00D0649D">
            <w:pPr>
              <w:spacing w:before="60" w:after="60"/>
              <w:rPr>
                <w:sz w:val="18"/>
                <w:szCs w:val="18"/>
              </w:rPr>
            </w:pPr>
            <w:r w:rsidRPr="001A60E6">
              <w:rPr>
                <w:b/>
                <w:sz w:val="18"/>
                <w:szCs w:val="18"/>
                <w:lang w:eastAsia="pl-PL"/>
              </w:rPr>
              <w:t>Max. obciążenie linii +3.3V:</w:t>
            </w:r>
            <w:r w:rsidRPr="001A60E6">
              <w:rPr>
                <w:sz w:val="18"/>
                <w:szCs w:val="18"/>
                <w:lang w:eastAsia="pl-PL"/>
              </w:rPr>
              <w:t xml:space="preserve"> min.15 A</w:t>
            </w:r>
          </w:p>
          <w:p w14:paraId="0581D624" w14:textId="77777777" w:rsidR="000C424F" w:rsidRPr="001A60E6" w:rsidRDefault="000C424F" w:rsidP="00D0649D">
            <w:pPr>
              <w:spacing w:before="60" w:after="60"/>
              <w:rPr>
                <w:sz w:val="18"/>
                <w:szCs w:val="18"/>
              </w:rPr>
            </w:pPr>
            <w:r w:rsidRPr="001A60E6">
              <w:rPr>
                <w:b/>
                <w:sz w:val="18"/>
                <w:szCs w:val="18"/>
                <w:lang w:eastAsia="pl-PL"/>
              </w:rPr>
              <w:t xml:space="preserve">Max. obciążenie linii +5VSB: </w:t>
            </w:r>
            <w:r w:rsidRPr="001A60E6">
              <w:rPr>
                <w:sz w:val="18"/>
                <w:szCs w:val="18"/>
                <w:lang w:eastAsia="pl-PL"/>
              </w:rPr>
              <w:t>min.2.5 A</w:t>
            </w:r>
          </w:p>
          <w:p w14:paraId="6100D760" w14:textId="77777777" w:rsidR="000C424F" w:rsidRPr="001A60E6" w:rsidRDefault="000C424F" w:rsidP="00D0649D">
            <w:pPr>
              <w:spacing w:before="60" w:after="60"/>
              <w:rPr>
                <w:sz w:val="18"/>
                <w:szCs w:val="18"/>
              </w:rPr>
            </w:pPr>
            <w:r w:rsidRPr="001A60E6">
              <w:rPr>
                <w:b/>
                <w:sz w:val="18"/>
                <w:szCs w:val="18"/>
                <w:lang w:eastAsia="pl-PL"/>
              </w:rPr>
              <w:t xml:space="preserve">Max. obciążenie linii -12V: </w:t>
            </w:r>
            <w:r w:rsidRPr="001A60E6">
              <w:rPr>
                <w:sz w:val="18"/>
                <w:szCs w:val="18"/>
                <w:lang w:eastAsia="pl-PL"/>
              </w:rPr>
              <w:t>min.0.3 A</w:t>
            </w:r>
          </w:p>
          <w:p w14:paraId="785375D5" w14:textId="77777777" w:rsidR="000C424F" w:rsidRPr="001A60E6" w:rsidRDefault="000C424F" w:rsidP="00D0649D">
            <w:pPr>
              <w:spacing w:before="60" w:after="60"/>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34DC652A" w14:textId="77777777" w:rsidR="000C424F" w:rsidRPr="001A60E6" w:rsidRDefault="000C424F" w:rsidP="00D0649D">
            <w:pPr>
              <w:spacing w:before="60" w:after="60"/>
              <w:rPr>
                <w:sz w:val="18"/>
                <w:szCs w:val="18"/>
              </w:rPr>
            </w:pPr>
            <w:r w:rsidRPr="001A60E6">
              <w:rPr>
                <w:b/>
                <w:sz w:val="18"/>
                <w:szCs w:val="18"/>
                <w:lang w:eastAsia="pl-PL"/>
              </w:rPr>
              <w:t>Wymiary zasilacza (</w:t>
            </w:r>
            <w:proofErr w:type="spellStart"/>
            <w:r w:rsidRPr="001A60E6">
              <w:rPr>
                <w:b/>
                <w:sz w:val="18"/>
                <w:szCs w:val="18"/>
                <w:lang w:eastAsia="pl-PL"/>
              </w:rPr>
              <w:t>sz</w:t>
            </w:r>
            <w:proofErr w:type="spellEnd"/>
            <w:r w:rsidRPr="001A60E6">
              <w:rPr>
                <w:b/>
                <w:sz w:val="18"/>
                <w:szCs w:val="18"/>
                <w:lang w:eastAsia="pl-PL"/>
              </w:rPr>
              <w:t xml:space="preserve"> x </w:t>
            </w:r>
            <w:proofErr w:type="spellStart"/>
            <w:r w:rsidRPr="001A60E6">
              <w:rPr>
                <w:b/>
                <w:sz w:val="18"/>
                <w:szCs w:val="18"/>
                <w:lang w:eastAsia="pl-PL"/>
              </w:rPr>
              <w:t>wys</w:t>
            </w:r>
            <w:proofErr w:type="spellEnd"/>
            <w:r w:rsidRPr="001A60E6">
              <w:rPr>
                <w:b/>
                <w:sz w:val="18"/>
                <w:szCs w:val="18"/>
                <w:lang w:eastAsia="pl-PL"/>
              </w:rPr>
              <w:t xml:space="preserve"> x </w:t>
            </w:r>
            <w:proofErr w:type="spellStart"/>
            <w:r w:rsidRPr="001A60E6">
              <w:rPr>
                <w:b/>
                <w:sz w:val="18"/>
                <w:szCs w:val="18"/>
                <w:lang w:eastAsia="pl-PL"/>
              </w:rPr>
              <w:t>dł</w:t>
            </w:r>
            <w:proofErr w:type="spellEnd"/>
            <w:r w:rsidRPr="001A60E6">
              <w:rPr>
                <w:b/>
                <w:sz w:val="18"/>
                <w:szCs w:val="18"/>
                <w:lang w:eastAsia="pl-PL"/>
              </w:rPr>
              <w:t xml:space="preserve">): </w:t>
            </w:r>
            <w:r w:rsidRPr="001A60E6">
              <w:rPr>
                <w:sz w:val="18"/>
                <w:szCs w:val="18"/>
                <w:lang w:eastAsia="pl-PL"/>
              </w:rPr>
              <w:t>150 x 86 x 160 mm +/- 5mm</w:t>
            </w:r>
          </w:p>
          <w:p w14:paraId="0621CE9C"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rPr>
              <w:t xml:space="preserve"> max. 1770g</w:t>
            </w:r>
          </w:p>
          <w:p w14:paraId="59FFDBAF" w14:textId="77777777" w:rsidR="000C424F" w:rsidRPr="001A60E6" w:rsidRDefault="000C424F" w:rsidP="00D0649D">
            <w:pPr>
              <w:spacing w:before="60" w:after="60"/>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479BBE70"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3CE59DD0"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FE40735" w14:textId="77777777" w:rsidR="000C424F" w:rsidRPr="001A60E6" w:rsidRDefault="000C424F" w:rsidP="000C424F">
            <w:pPr>
              <w:suppressAutoHyphens w:val="0"/>
              <w:rPr>
                <w:sz w:val="18"/>
                <w:szCs w:val="18"/>
                <w:lang w:eastAsia="pl-PL"/>
              </w:rPr>
            </w:pPr>
          </w:p>
        </w:tc>
      </w:tr>
      <w:tr w:rsidR="00D0649D" w:rsidRPr="001A60E6" w14:paraId="21D5FA04"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7313E" w14:textId="77777777" w:rsidR="00D0649D" w:rsidRPr="001A60E6" w:rsidRDefault="00D0649D" w:rsidP="00E37449">
            <w:pPr>
              <w:rPr>
                <w:sz w:val="18"/>
                <w:szCs w:val="18"/>
              </w:rPr>
            </w:pPr>
            <w:r w:rsidRPr="001A60E6">
              <w:rPr>
                <w:b/>
                <w:bCs/>
                <w:sz w:val="18"/>
                <w:szCs w:val="18"/>
                <w:lang w:eastAsia="pl-PL"/>
              </w:rPr>
              <w:t>Napęd optyczny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28E83A" w14:textId="77777777" w:rsidR="00D0649D" w:rsidRPr="001A60E6" w:rsidRDefault="00D0649D" w:rsidP="00D0649D">
            <w:pPr>
              <w:spacing w:before="60" w:after="60"/>
              <w:rPr>
                <w:sz w:val="18"/>
                <w:szCs w:val="18"/>
              </w:rPr>
            </w:pPr>
            <w:r w:rsidRPr="001A60E6">
              <w:rPr>
                <w:b/>
                <w:sz w:val="18"/>
                <w:szCs w:val="18"/>
                <w:lang w:eastAsia="pl-PL"/>
              </w:rPr>
              <w:t xml:space="preserve">Format: </w:t>
            </w:r>
            <w:r w:rsidRPr="001A60E6">
              <w:rPr>
                <w:sz w:val="18"/>
                <w:szCs w:val="18"/>
                <w:lang w:eastAsia="pl-PL"/>
              </w:rPr>
              <w:t>3.5 cala, wewnętrzny,  montowany do PC</w:t>
            </w:r>
          </w:p>
          <w:p w14:paraId="47619E3C" w14:textId="77777777" w:rsidR="00D0649D" w:rsidRPr="001A60E6" w:rsidRDefault="00D0649D" w:rsidP="00D0649D">
            <w:pPr>
              <w:spacing w:before="60" w:after="60"/>
              <w:rPr>
                <w:sz w:val="18"/>
                <w:szCs w:val="18"/>
              </w:rPr>
            </w:pPr>
            <w:r w:rsidRPr="001A60E6">
              <w:rPr>
                <w:b/>
                <w:sz w:val="18"/>
                <w:szCs w:val="18"/>
                <w:lang w:eastAsia="pl-PL"/>
              </w:rPr>
              <w:t>Typ:</w:t>
            </w:r>
            <w:r w:rsidRPr="001A60E6">
              <w:rPr>
                <w:sz w:val="18"/>
                <w:szCs w:val="18"/>
                <w:lang w:eastAsia="pl-PL"/>
              </w:rPr>
              <w:t xml:space="preserve"> DVD, CD</w:t>
            </w:r>
          </w:p>
          <w:p w14:paraId="0700413C" w14:textId="77777777" w:rsidR="00D0649D" w:rsidRPr="001A60E6" w:rsidRDefault="00D0649D" w:rsidP="00D0649D">
            <w:pPr>
              <w:spacing w:before="60" w:after="60"/>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2FD361AE" w14:textId="77777777" w:rsidR="00D0649D" w:rsidRPr="001A60E6" w:rsidRDefault="00D0649D" w:rsidP="00D0649D">
            <w:pPr>
              <w:spacing w:before="60" w:after="60"/>
              <w:rPr>
                <w:sz w:val="18"/>
                <w:szCs w:val="18"/>
              </w:rPr>
            </w:pPr>
            <w:r w:rsidRPr="001A60E6">
              <w:rPr>
                <w:b/>
                <w:sz w:val="18"/>
                <w:szCs w:val="18"/>
                <w:lang w:eastAsia="pl-PL"/>
              </w:rPr>
              <w:t xml:space="preserve">Obsługiwane formaty: </w:t>
            </w:r>
            <w:r w:rsidRPr="001A60E6">
              <w:rPr>
                <w:sz w:val="18"/>
                <w:szCs w:val="18"/>
                <w:lang w:eastAsia="pl-PL"/>
              </w:rPr>
              <w:t>CD-R, CD-ROM, CD-RW, DVD-/+R, DVD-/+R DL, DVD-/+RW, DVD-RAM, DVD-ROM</w:t>
            </w:r>
          </w:p>
          <w:p w14:paraId="5B57239B" w14:textId="77777777" w:rsidR="00D0649D" w:rsidRPr="001A60E6" w:rsidRDefault="00D0649D" w:rsidP="00D0649D">
            <w:pPr>
              <w:spacing w:before="60" w:after="60"/>
              <w:rPr>
                <w:sz w:val="18"/>
                <w:szCs w:val="18"/>
              </w:rPr>
            </w:pPr>
            <w:r w:rsidRPr="001A60E6">
              <w:rPr>
                <w:b/>
                <w:sz w:val="18"/>
                <w:szCs w:val="18"/>
                <w:lang w:eastAsia="pl-PL"/>
              </w:rPr>
              <w:t>Prędkość odczytu:</w:t>
            </w:r>
            <w:r w:rsidRPr="001A60E6">
              <w:rPr>
                <w:sz w:val="18"/>
                <w:szCs w:val="18"/>
                <w:lang w:eastAsia="pl-PL"/>
              </w:rPr>
              <w:t xml:space="preserve"> min. </w:t>
            </w:r>
            <w:r w:rsidRPr="001A60E6">
              <w:rPr>
                <w:rFonts w:eastAsia="Calibri"/>
                <w:sz w:val="18"/>
                <w:szCs w:val="18"/>
                <w:lang w:eastAsia="pl-PL"/>
              </w:rPr>
              <w:t>16</w:t>
            </w:r>
            <w:r w:rsidRPr="001A60E6">
              <w:rPr>
                <w:sz w:val="18"/>
                <w:szCs w:val="18"/>
                <w:lang w:eastAsia="pl-PL"/>
              </w:rPr>
              <w:t>x DVD-/+R SL, min. 12x DVD-/+R DL</w:t>
            </w:r>
          </w:p>
          <w:p w14:paraId="38FDD184" w14:textId="77777777" w:rsidR="00D0649D" w:rsidRPr="001A60E6" w:rsidRDefault="00D0649D" w:rsidP="00D0649D">
            <w:pPr>
              <w:spacing w:before="60" w:after="60"/>
              <w:rPr>
                <w:sz w:val="18"/>
                <w:szCs w:val="18"/>
              </w:rPr>
            </w:pPr>
            <w:r w:rsidRPr="001A60E6">
              <w:rPr>
                <w:b/>
                <w:sz w:val="18"/>
                <w:szCs w:val="18"/>
                <w:lang w:eastAsia="pl-PL"/>
              </w:rPr>
              <w:t>Prędkość zapisu:</w:t>
            </w:r>
            <w:r w:rsidRPr="001A60E6">
              <w:rPr>
                <w:sz w:val="18"/>
                <w:szCs w:val="18"/>
                <w:lang w:eastAsia="pl-PL"/>
              </w:rPr>
              <w:t xml:space="preserve"> min. 8x DVD-/+R DL, min.24x DVD-/+ SL</w:t>
            </w:r>
          </w:p>
          <w:p w14:paraId="7C5B977B" w14:textId="77777777" w:rsidR="00D0649D" w:rsidRPr="001A60E6" w:rsidRDefault="00D0649D" w:rsidP="00D0649D">
            <w:pPr>
              <w:spacing w:before="60" w:after="60"/>
              <w:rPr>
                <w:sz w:val="18"/>
                <w:szCs w:val="18"/>
                <w:lang w:eastAsia="pl-PL"/>
              </w:rPr>
            </w:pPr>
            <w:r w:rsidRPr="001A60E6">
              <w:rPr>
                <w:b/>
                <w:sz w:val="18"/>
                <w:szCs w:val="18"/>
                <w:lang w:eastAsia="pl-PL"/>
              </w:rPr>
              <w:t>Czas dostępu:</w:t>
            </w:r>
            <w:r w:rsidRPr="001A60E6">
              <w:rPr>
                <w:sz w:val="18"/>
                <w:szCs w:val="18"/>
                <w:lang w:eastAsia="pl-PL"/>
              </w:rPr>
              <w:t xml:space="preserve"> 125 ms (CD), 145 ms (DVD)</w:t>
            </w:r>
          </w:p>
          <w:p w14:paraId="60CF446A" w14:textId="77777777" w:rsidR="00D0649D" w:rsidRPr="001A60E6" w:rsidRDefault="00D0649D"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0A8084BB" w14:textId="77777777" w:rsidR="00D0649D" w:rsidRPr="001A60E6" w:rsidRDefault="00D0649D"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F70B4D3" w14:textId="77777777" w:rsidR="00D0649D" w:rsidRPr="001A60E6" w:rsidRDefault="00D0649D" w:rsidP="00D0649D">
            <w:pPr>
              <w:suppressAutoHyphens w:val="0"/>
              <w:rPr>
                <w:sz w:val="18"/>
                <w:szCs w:val="18"/>
                <w:lang w:eastAsia="pl-PL"/>
              </w:rPr>
            </w:pPr>
          </w:p>
        </w:tc>
      </w:tr>
      <w:tr w:rsidR="00D0649D" w:rsidRPr="001A60E6" w14:paraId="256BAA38" w14:textId="77777777" w:rsidTr="00FB060A">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E52C91" w14:textId="77777777" w:rsidR="00D0649D" w:rsidRPr="001A60E6" w:rsidRDefault="00D0649D" w:rsidP="00E37449">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EB8A98" w14:textId="77777777" w:rsidR="00D0649D" w:rsidRPr="001A60E6" w:rsidRDefault="00D0649D" w:rsidP="00D0649D">
            <w:pPr>
              <w:ind w:left="44" w:hanging="44"/>
              <w:rPr>
                <w:sz w:val="18"/>
                <w:szCs w:val="18"/>
                <w:lang w:eastAsia="pl-PL"/>
              </w:rPr>
            </w:pPr>
            <w:r w:rsidRPr="001A60E6">
              <w:rPr>
                <w:sz w:val="18"/>
                <w:szCs w:val="18"/>
                <w:lang w:eastAsia="pl-PL"/>
              </w:rPr>
              <w:t>- Preinstalowany przez  producenta sprzętu</w:t>
            </w:r>
          </w:p>
          <w:p w14:paraId="3930D3D8" w14:textId="77777777" w:rsidR="00D0649D" w:rsidRPr="001A60E6" w:rsidRDefault="00D0649D" w:rsidP="00D0649D">
            <w:pPr>
              <w:ind w:left="44" w:hanging="44"/>
              <w:rPr>
                <w:sz w:val="18"/>
                <w:szCs w:val="18"/>
                <w:lang w:eastAsia="pl-PL"/>
              </w:rPr>
            </w:pPr>
            <w:r w:rsidRPr="001A60E6">
              <w:rPr>
                <w:sz w:val="18"/>
                <w:szCs w:val="18"/>
                <w:lang w:eastAsia="pl-PL"/>
              </w:rPr>
              <w:t>- Posiadający wsparcie producenta sprzętu (sterowniki)</w:t>
            </w:r>
          </w:p>
          <w:p w14:paraId="213BCB3B" w14:textId="77777777" w:rsidR="00D0649D" w:rsidRPr="001A60E6" w:rsidRDefault="00D0649D" w:rsidP="00D0649D">
            <w:pPr>
              <w:ind w:left="44" w:hanging="44"/>
              <w:rPr>
                <w:sz w:val="18"/>
                <w:szCs w:val="18"/>
                <w:lang w:eastAsia="pl-PL"/>
              </w:rPr>
            </w:pPr>
            <w:r w:rsidRPr="001A60E6">
              <w:rPr>
                <w:sz w:val="18"/>
                <w:szCs w:val="18"/>
                <w:lang w:eastAsia="pl-PL"/>
              </w:rPr>
              <w:t>- Posiadający wsparcie producenta systemu operacyjnego</w:t>
            </w:r>
          </w:p>
          <w:p w14:paraId="0DF04E09" w14:textId="77777777" w:rsidR="00D0649D" w:rsidRPr="001A60E6" w:rsidRDefault="00D0649D" w:rsidP="00D0649D">
            <w:pPr>
              <w:ind w:left="44" w:hanging="44"/>
              <w:rPr>
                <w:sz w:val="18"/>
                <w:szCs w:val="18"/>
                <w:lang w:eastAsia="pl-PL"/>
              </w:rPr>
            </w:pPr>
            <w:r w:rsidRPr="001A60E6">
              <w:rPr>
                <w:sz w:val="18"/>
                <w:szCs w:val="18"/>
                <w:lang w:eastAsia="pl-PL"/>
              </w:rPr>
              <w:t>- Umożliwiający pracę grupową w środowisku Active Directory</w:t>
            </w:r>
          </w:p>
          <w:p w14:paraId="56EE5A34" w14:textId="77777777" w:rsidR="00D0649D" w:rsidRPr="001A60E6" w:rsidRDefault="00D0649D" w:rsidP="00D0649D">
            <w:pPr>
              <w:ind w:left="44" w:hanging="44"/>
              <w:rPr>
                <w:sz w:val="18"/>
                <w:szCs w:val="18"/>
                <w:lang w:eastAsia="pl-PL"/>
              </w:rPr>
            </w:pPr>
            <w:r w:rsidRPr="001A60E6">
              <w:rPr>
                <w:sz w:val="18"/>
                <w:szCs w:val="18"/>
                <w:lang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110759CE" w14:textId="77777777" w:rsidR="00D0649D" w:rsidRPr="001A60E6" w:rsidRDefault="00D0649D"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20CF04D" w14:textId="77777777" w:rsidR="00D0649D" w:rsidRPr="001A60E6" w:rsidRDefault="00D0649D" w:rsidP="00D0649D">
            <w:pPr>
              <w:suppressAutoHyphens w:val="0"/>
              <w:rPr>
                <w:sz w:val="18"/>
                <w:szCs w:val="18"/>
                <w:lang w:eastAsia="pl-PL"/>
              </w:rPr>
            </w:pPr>
          </w:p>
        </w:tc>
      </w:tr>
      <w:tr w:rsidR="00FB060A" w:rsidRPr="001A60E6" w14:paraId="5950B197" w14:textId="77777777" w:rsidTr="00FB060A">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6DDD91" w14:textId="77777777" w:rsidR="00FB060A" w:rsidRPr="001A60E6" w:rsidRDefault="00FB060A" w:rsidP="00E37449">
            <w:pPr>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D9D87F" w14:textId="6E0E2543" w:rsidR="00FB060A" w:rsidRPr="001A60E6" w:rsidRDefault="0037047F" w:rsidP="00D0649D">
            <w:pPr>
              <w:ind w:left="44" w:hanging="44"/>
              <w:rPr>
                <w:sz w:val="18"/>
                <w:szCs w:val="18"/>
                <w:lang w:eastAsia="pl-PL"/>
              </w:rPr>
            </w:pPr>
            <w:r w:rsidRPr="001A60E6">
              <w:rPr>
                <w:sz w:val="18"/>
                <w:szCs w:val="18"/>
                <w:lang w:eastAsia="pl-PL"/>
              </w:rPr>
              <w:t>Min. 24 miesiące</w:t>
            </w:r>
          </w:p>
        </w:tc>
        <w:tc>
          <w:tcPr>
            <w:tcW w:w="1245" w:type="pct"/>
            <w:tcBorders>
              <w:top w:val="single" w:sz="6" w:space="0" w:color="000000"/>
              <w:left w:val="single" w:sz="6" w:space="0" w:color="000000"/>
              <w:right w:val="single" w:sz="6" w:space="0" w:color="000000"/>
            </w:tcBorders>
          </w:tcPr>
          <w:p w14:paraId="0B534B4B" w14:textId="77777777" w:rsidR="00FB060A" w:rsidRPr="001A60E6" w:rsidRDefault="00FB060A"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157C36D8" w14:textId="77777777" w:rsidR="00FB060A" w:rsidRPr="001A60E6" w:rsidRDefault="00FB060A" w:rsidP="00D0649D">
            <w:pPr>
              <w:suppressAutoHyphens w:val="0"/>
              <w:rPr>
                <w:sz w:val="18"/>
                <w:szCs w:val="18"/>
                <w:lang w:eastAsia="pl-PL"/>
              </w:rPr>
            </w:pPr>
          </w:p>
        </w:tc>
      </w:tr>
    </w:tbl>
    <w:p w14:paraId="07B9E5BF" w14:textId="77777777" w:rsidR="009034B7" w:rsidRPr="001A60E6" w:rsidRDefault="009034B7" w:rsidP="00D0649D">
      <w:pPr>
        <w:pStyle w:val="Tekstpodstawowywcity"/>
        <w:ind w:left="142"/>
        <w:rPr>
          <w:sz w:val="18"/>
          <w:szCs w:val="18"/>
          <w:lang w:eastAsia="zh-CN"/>
        </w:rPr>
      </w:pPr>
      <w:r w:rsidRPr="001A60E6">
        <w:rPr>
          <w:sz w:val="18"/>
          <w:szCs w:val="18"/>
          <w:lang w:eastAsia="zh-CN"/>
        </w:rPr>
        <w:t xml:space="preserve">Przykładowy sprzęt spełniający wymagania: </w:t>
      </w:r>
    </w:p>
    <w:p w14:paraId="01AF757B"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Procesor: AMD </w:t>
      </w:r>
      <w:proofErr w:type="spellStart"/>
      <w:r w:rsidRPr="001A60E6">
        <w:rPr>
          <w:bCs/>
          <w:sz w:val="18"/>
          <w:szCs w:val="18"/>
          <w:lang w:eastAsia="pl-PL"/>
        </w:rPr>
        <w:t>Ryzen</w:t>
      </w:r>
      <w:proofErr w:type="spellEnd"/>
      <w:r w:rsidRPr="001A60E6">
        <w:rPr>
          <w:bCs/>
          <w:sz w:val="18"/>
          <w:szCs w:val="18"/>
          <w:lang w:eastAsia="pl-PL"/>
        </w:rPr>
        <w:t xml:space="preserve"> 5 3400G</w:t>
      </w:r>
    </w:p>
    <w:p w14:paraId="433A9FCA"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Układ graficzny: </w:t>
      </w:r>
      <w:proofErr w:type="spellStart"/>
      <w:r w:rsidRPr="001A60E6">
        <w:rPr>
          <w:bCs/>
          <w:sz w:val="18"/>
          <w:szCs w:val="18"/>
          <w:lang w:eastAsia="pl-PL"/>
        </w:rPr>
        <w:t>Radeon</w:t>
      </w:r>
      <w:proofErr w:type="spellEnd"/>
      <w:r w:rsidRPr="001A60E6">
        <w:rPr>
          <w:bCs/>
          <w:sz w:val="18"/>
          <w:szCs w:val="18"/>
          <w:lang w:eastAsia="pl-PL"/>
        </w:rPr>
        <w:t xml:space="preserve"> RX Vega 11 (zintegrowany z </w:t>
      </w:r>
      <w:proofErr w:type="spellStart"/>
      <w:r w:rsidRPr="001A60E6">
        <w:rPr>
          <w:bCs/>
          <w:sz w:val="18"/>
          <w:szCs w:val="18"/>
          <w:lang w:eastAsia="pl-PL"/>
        </w:rPr>
        <w:t>Ryzen</w:t>
      </w:r>
      <w:proofErr w:type="spellEnd"/>
      <w:r w:rsidRPr="001A60E6">
        <w:rPr>
          <w:bCs/>
          <w:sz w:val="18"/>
          <w:szCs w:val="18"/>
          <w:lang w:eastAsia="pl-PL"/>
        </w:rPr>
        <w:t xml:space="preserve"> 5 3400G)</w:t>
      </w:r>
    </w:p>
    <w:p w14:paraId="3B10D364"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Płyta główna: </w:t>
      </w:r>
      <w:bookmarkStart w:id="0" w:name="__DdeLink__556_3533100549"/>
      <w:proofErr w:type="spellStart"/>
      <w:r w:rsidRPr="001A60E6">
        <w:rPr>
          <w:bCs/>
          <w:sz w:val="18"/>
          <w:szCs w:val="18"/>
          <w:lang w:eastAsia="pl-PL"/>
        </w:rPr>
        <w:t>Gigabyte</w:t>
      </w:r>
      <w:proofErr w:type="spellEnd"/>
      <w:r w:rsidRPr="001A60E6">
        <w:rPr>
          <w:bCs/>
          <w:sz w:val="18"/>
          <w:szCs w:val="18"/>
          <w:lang w:eastAsia="pl-PL"/>
        </w:rPr>
        <w:t xml:space="preserve"> B450 AORUS ELITE</w:t>
      </w:r>
      <w:bookmarkEnd w:id="0"/>
    </w:p>
    <w:p w14:paraId="0F8A66FE"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Obudowa: </w:t>
      </w:r>
      <w:proofErr w:type="spellStart"/>
      <w:r w:rsidRPr="001A60E6">
        <w:rPr>
          <w:bCs/>
          <w:sz w:val="18"/>
          <w:szCs w:val="18"/>
          <w:lang w:eastAsia="pl-PL"/>
        </w:rPr>
        <w:t>SilentiumPC</w:t>
      </w:r>
      <w:proofErr w:type="spellEnd"/>
      <w:r w:rsidRPr="001A60E6">
        <w:rPr>
          <w:bCs/>
          <w:sz w:val="18"/>
          <w:szCs w:val="18"/>
          <w:lang w:eastAsia="pl-PL"/>
        </w:rPr>
        <w:t xml:space="preserve"> </w:t>
      </w:r>
      <w:proofErr w:type="spellStart"/>
      <w:r w:rsidRPr="001A60E6">
        <w:rPr>
          <w:bCs/>
          <w:sz w:val="18"/>
          <w:szCs w:val="18"/>
          <w:lang w:eastAsia="pl-PL"/>
        </w:rPr>
        <w:t>Armis</w:t>
      </w:r>
      <w:proofErr w:type="spellEnd"/>
      <w:r w:rsidRPr="001A60E6">
        <w:rPr>
          <w:bCs/>
          <w:sz w:val="18"/>
          <w:szCs w:val="18"/>
          <w:lang w:eastAsia="pl-PL"/>
        </w:rPr>
        <w:t xml:space="preserve"> AR7 (SPC181)</w:t>
      </w:r>
    </w:p>
    <w:p w14:paraId="4B9DD293"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Dysk SSD M.2: Samsung 970 EVO Plus 500GB M.2 </w:t>
      </w:r>
      <w:proofErr w:type="spellStart"/>
      <w:r w:rsidRPr="001A60E6">
        <w:rPr>
          <w:bCs/>
          <w:sz w:val="18"/>
          <w:szCs w:val="18"/>
          <w:lang w:eastAsia="pl-PL"/>
        </w:rPr>
        <w:t>PCIe</w:t>
      </w:r>
      <w:proofErr w:type="spellEnd"/>
      <w:r w:rsidRPr="001A60E6">
        <w:rPr>
          <w:bCs/>
          <w:sz w:val="18"/>
          <w:szCs w:val="18"/>
          <w:lang w:eastAsia="pl-PL"/>
        </w:rPr>
        <w:t xml:space="preserve"> x4 </w:t>
      </w:r>
      <w:proofErr w:type="spellStart"/>
      <w:r w:rsidRPr="001A60E6">
        <w:rPr>
          <w:bCs/>
          <w:sz w:val="18"/>
          <w:szCs w:val="18"/>
          <w:lang w:eastAsia="pl-PL"/>
        </w:rPr>
        <w:t>NVMe</w:t>
      </w:r>
      <w:proofErr w:type="spellEnd"/>
    </w:p>
    <w:p w14:paraId="00A42301" w14:textId="77777777" w:rsidR="00D0649D" w:rsidRPr="001A60E6" w:rsidRDefault="00D0649D" w:rsidP="008E2173">
      <w:pPr>
        <w:pStyle w:val="Tekstpodstawowywcity"/>
        <w:numPr>
          <w:ilvl w:val="0"/>
          <w:numId w:val="87"/>
        </w:numPr>
        <w:ind w:left="709" w:hanging="425"/>
        <w:rPr>
          <w:bCs/>
          <w:sz w:val="18"/>
          <w:szCs w:val="18"/>
          <w:lang w:val="en-US" w:eastAsia="pl-PL"/>
        </w:rPr>
      </w:pPr>
      <w:proofErr w:type="spellStart"/>
      <w:r w:rsidRPr="001A60E6">
        <w:rPr>
          <w:bCs/>
          <w:sz w:val="18"/>
          <w:szCs w:val="18"/>
          <w:lang w:val="en-US" w:eastAsia="pl-PL"/>
        </w:rPr>
        <w:t>Dysk</w:t>
      </w:r>
      <w:proofErr w:type="spellEnd"/>
      <w:r w:rsidRPr="001A60E6">
        <w:rPr>
          <w:bCs/>
          <w:sz w:val="18"/>
          <w:szCs w:val="18"/>
          <w:lang w:val="en-US" w:eastAsia="pl-PL"/>
        </w:rPr>
        <w:t xml:space="preserve"> SSD 2.5”: Crucial MX500 1TB SATA3 (CT1000MX500SSD1)</w:t>
      </w:r>
    </w:p>
    <w:p w14:paraId="33DF896C" w14:textId="77777777" w:rsidR="00D0649D" w:rsidRPr="001A60E6" w:rsidRDefault="00D0649D" w:rsidP="008E2173">
      <w:pPr>
        <w:pStyle w:val="Tekstpodstawowywcity"/>
        <w:numPr>
          <w:ilvl w:val="0"/>
          <w:numId w:val="87"/>
        </w:numPr>
        <w:ind w:left="709" w:hanging="425"/>
        <w:rPr>
          <w:bCs/>
          <w:sz w:val="18"/>
          <w:szCs w:val="18"/>
          <w:lang w:val="en-US" w:eastAsia="pl-PL"/>
        </w:rPr>
      </w:pPr>
      <w:proofErr w:type="spellStart"/>
      <w:r w:rsidRPr="001A60E6">
        <w:rPr>
          <w:bCs/>
          <w:sz w:val="18"/>
          <w:szCs w:val="18"/>
          <w:lang w:val="en-US" w:eastAsia="pl-PL"/>
        </w:rPr>
        <w:t>Pamięć</w:t>
      </w:r>
      <w:proofErr w:type="spellEnd"/>
      <w:r w:rsidRPr="001A60E6">
        <w:rPr>
          <w:bCs/>
          <w:sz w:val="18"/>
          <w:szCs w:val="18"/>
          <w:lang w:val="en-US" w:eastAsia="pl-PL"/>
        </w:rPr>
        <w:t xml:space="preserve"> RAM: HyperX Fury, DDR4, 16 GB,2666MHz, CL16 (HX426C16FB3K2/16)</w:t>
      </w:r>
    </w:p>
    <w:p w14:paraId="21A7C695"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Zasilacz: </w:t>
      </w:r>
      <w:proofErr w:type="spellStart"/>
      <w:r w:rsidRPr="001A60E6">
        <w:rPr>
          <w:bCs/>
          <w:sz w:val="18"/>
          <w:szCs w:val="18"/>
          <w:lang w:eastAsia="pl-PL"/>
        </w:rPr>
        <w:t>SilentiumPC</w:t>
      </w:r>
      <w:proofErr w:type="spellEnd"/>
      <w:r w:rsidRPr="001A60E6">
        <w:rPr>
          <w:bCs/>
          <w:sz w:val="18"/>
          <w:szCs w:val="18"/>
          <w:lang w:eastAsia="pl-PL"/>
        </w:rPr>
        <w:t xml:space="preserve"> </w:t>
      </w:r>
      <w:proofErr w:type="spellStart"/>
      <w:r w:rsidRPr="001A60E6">
        <w:rPr>
          <w:bCs/>
          <w:sz w:val="18"/>
          <w:szCs w:val="18"/>
          <w:lang w:eastAsia="pl-PL"/>
        </w:rPr>
        <w:t>Vero</w:t>
      </w:r>
      <w:proofErr w:type="spellEnd"/>
      <w:r w:rsidRPr="001A60E6">
        <w:rPr>
          <w:bCs/>
          <w:sz w:val="18"/>
          <w:szCs w:val="18"/>
          <w:lang w:eastAsia="pl-PL"/>
        </w:rPr>
        <w:t xml:space="preserve"> L2 500W (SPC164)</w:t>
      </w:r>
    </w:p>
    <w:p w14:paraId="3C7A1902"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Napęd optyczny: </w:t>
      </w:r>
      <w:proofErr w:type="spellStart"/>
      <w:r w:rsidRPr="001A60E6">
        <w:rPr>
          <w:bCs/>
          <w:sz w:val="18"/>
          <w:szCs w:val="18"/>
          <w:lang w:eastAsia="pl-PL"/>
        </w:rPr>
        <w:t>Asus</w:t>
      </w:r>
      <w:proofErr w:type="spellEnd"/>
      <w:r w:rsidRPr="001A60E6">
        <w:rPr>
          <w:bCs/>
          <w:sz w:val="18"/>
          <w:szCs w:val="18"/>
          <w:lang w:eastAsia="pl-PL"/>
        </w:rPr>
        <w:t xml:space="preserve"> DRW-24D5MT/BLK/B/AS </w:t>
      </w:r>
    </w:p>
    <w:p w14:paraId="331E3FE0" w14:textId="77777777" w:rsidR="00D0649D" w:rsidRPr="001A60E6" w:rsidRDefault="00D0649D" w:rsidP="008E2173">
      <w:pPr>
        <w:pStyle w:val="Tekstpodstawowywcity"/>
        <w:numPr>
          <w:ilvl w:val="0"/>
          <w:numId w:val="87"/>
        </w:numPr>
        <w:spacing w:after="360"/>
        <w:ind w:left="709" w:hanging="425"/>
        <w:rPr>
          <w:sz w:val="18"/>
        </w:rPr>
      </w:pPr>
      <w:r w:rsidRPr="001A60E6">
        <w:rPr>
          <w:sz w:val="18"/>
        </w:rPr>
        <w:lastRenderedPageBreak/>
        <w:t>System operacyjny: Windows 10 Pro PL OEM</w:t>
      </w:r>
    </w:p>
    <w:p w14:paraId="2A8543F3" w14:textId="77777777" w:rsidR="00E35D33" w:rsidRPr="001A60E6" w:rsidRDefault="00E37449" w:rsidP="00F5569E">
      <w:pPr>
        <w:pStyle w:val="Akapitzlist"/>
        <w:keepNext/>
        <w:numPr>
          <w:ilvl w:val="6"/>
          <w:numId w:val="9"/>
        </w:numPr>
        <w:ind w:left="284" w:hanging="284"/>
        <w:rPr>
          <w:b/>
          <w:sz w:val="22"/>
          <w:szCs w:val="22"/>
        </w:rPr>
      </w:pPr>
      <w:r w:rsidRPr="001A60E6">
        <w:rPr>
          <w:b/>
          <w:sz w:val="22"/>
          <w:szCs w:val="22"/>
        </w:rPr>
        <w:t>Monitor komputerowy – 2</w:t>
      </w:r>
      <w:r w:rsidR="00E35D33" w:rsidRPr="001A60E6">
        <w:rPr>
          <w:b/>
          <w:sz w:val="22"/>
          <w:szCs w:val="22"/>
        </w:rPr>
        <w:t xml:space="preserve"> sztuk</w:t>
      </w:r>
      <w:r w:rsidRPr="001A60E6">
        <w:rPr>
          <w:b/>
          <w:sz w:val="22"/>
          <w:szCs w:val="22"/>
        </w:rPr>
        <w:t>i</w:t>
      </w:r>
    </w:p>
    <w:p w14:paraId="558C975E" w14:textId="77777777" w:rsidR="00E37449" w:rsidRPr="001A60E6" w:rsidRDefault="00E37449" w:rsidP="00E37449">
      <w:pPr>
        <w:pStyle w:val="Akapitzlist"/>
        <w:keepNext/>
        <w:suppressAutoHyphens w:val="0"/>
        <w:autoSpaceDE w:val="0"/>
        <w:ind w:left="0"/>
        <w:rPr>
          <w:b/>
          <w:sz w:val="22"/>
          <w:szCs w:val="22"/>
        </w:rPr>
      </w:pPr>
      <w:r w:rsidRPr="001A60E6">
        <w:rPr>
          <w:sz w:val="22"/>
          <w:szCs w:val="22"/>
        </w:rPr>
        <w:t>(Kod CPV: 30231310-3 Wyświetlacze płaskie)</w:t>
      </w:r>
    </w:p>
    <w:p w14:paraId="0D97E60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760CEE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E35D33" w:rsidRPr="001A60E6" w14:paraId="648DE39A" w14:textId="77777777" w:rsidTr="000D1096">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EE090B" w14:textId="77777777" w:rsidR="00E35D33" w:rsidRPr="001A60E6" w:rsidRDefault="00E35D33" w:rsidP="00E35D33">
            <w:pPr>
              <w:keepNext/>
              <w:suppressAutoHyphens w:val="0"/>
              <w:ind w:left="-62" w:right="-99"/>
              <w:jc w:val="center"/>
              <w:rPr>
                <w:b/>
              </w:rPr>
            </w:pPr>
            <w:r w:rsidRPr="001A60E6">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DDF3BF"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ADC868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921E65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186084" w:rsidRPr="001A60E6" w14:paraId="1C2B3D43" w14:textId="77777777" w:rsidTr="000D1096">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6188E7" w14:textId="77777777" w:rsidR="00186084" w:rsidRPr="001A60E6" w:rsidRDefault="00186084" w:rsidP="000D1096">
            <w:pPr>
              <w:rPr>
                <w:b/>
                <w:bCs/>
                <w:sz w:val="18"/>
                <w:szCs w:val="18"/>
                <w:lang w:eastAsia="pl-PL"/>
              </w:rPr>
            </w:pPr>
            <w:r w:rsidRPr="001A60E6">
              <w:rPr>
                <w:b/>
                <w:bCs/>
                <w:sz w:val="18"/>
                <w:szCs w:val="18"/>
                <w:lang w:eastAsia="pl-PL"/>
              </w:rPr>
              <w:t>Typ matrycy</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DC65B" w14:textId="77777777" w:rsidR="00186084" w:rsidRPr="001A60E6" w:rsidRDefault="00186084" w:rsidP="000D1096">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0B3F72FE" w14:textId="77777777" w:rsidR="00186084" w:rsidRPr="001A60E6" w:rsidRDefault="00186084" w:rsidP="00186084">
            <w:pPr>
              <w:suppressAutoHyphens w:val="0"/>
              <w:rPr>
                <w:sz w:val="18"/>
                <w:szCs w:val="18"/>
                <w:lang w:eastAsia="pl-PL"/>
              </w:rPr>
            </w:pPr>
          </w:p>
        </w:tc>
      </w:tr>
      <w:tr w:rsidR="00186084" w:rsidRPr="001A60E6" w14:paraId="730B0DD4" w14:textId="77777777" w:rsidTr="000D1096">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D9F5A7" w14:textId="77777777" w:rsidR="00186084" w:rsidRPr="001A60E6" w:rsidRDefault="00186084" w:rsidP="000D1096">
            <w:pPr>
              <w:rPr>
                <w:b/>
                <w:bCs/>
                <w:sz w:val="18"/>
                <w:szCs w:val="18"/>
                <w:lang w:eastAsia="pl-PL"/>
              </w:rPr>
            </w:pPr>
            <w:r w:rsidRPr="001A60E6">
              <w:rPr>
                <w:b/>
                <w:bCs/>
                <w:sz w:val="18"/>
                <w:szCs w:val="18"/>
                <w:lang w:eastAsia="pl-PL"/>
              </w:rPr>
              <w:t>Przekątna ekranu</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B1D7FD" w14:textId="77777777" w:rsidR="00186084" w:rsidRPr="001A60E6" w:rsidRDefault="00186084" w:rsidP="000D1096">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7EB7FA52" w14:textId="77777777" w:rsidR="00186084" w:rsidRPr="001A60E6" w:rsidRDefault="00186084" w:rsidP="00186084">
            <w:pPr>
              <w:suppressAutoHyphens w:val="0"/>
              <w:rPr>
                <w:sz w:val="18"/>
                <w:szCs w:val="18"/>
                <w:lang w:eastAsia="pl-PL"/>
              </w:rPr>
            </w:pPr>
          </w:p>
        </w:tc>
      </w:tr>
      <w:tr w:rsidR="00186084" w:rsidRPr="001A60E6" w14:paraId="6389649F" w14:textId="77777777" w:rsidTr="000D1096">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E698B" w14:textId="77777777" w:rsidR="00186084" w:rsidRPr="001A60E6" w:rsidRDefault="00186084" w:rsidP="000D1096">
            <w:pPr>
              <w:rPr>
                <w:b/>
                <w:bCs/>
                <w:sz w:val="18"/>
                <w:szCs w:val="18"/>
                <w:lang w:eastAsia="pl-PL"/>
              </w:rPr>
            </w:pPr>
            <w:r w:rsidRPr="001A60E6">
              <w:rPr>
                <w:b/>
                <w:bCs/>
                <w:sz w:val="18"/>
                <w:szCs w:val="18"/>
                <w:lang w:eastAsia="pl-PL"/>
              </w:rPr>
              <w:t>Format ekranu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C39FC9" w14:textId="77777777" w:rsidR="00186084" w:rsidRPr="001A60E6" w:rsidRDefault="00186084" w:rsidP="000D1096">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2AD5B4E4" w14:textId="77777777" w:rsidR="00186084" w:rsidRPr="001A60E6" w:rsidRDefault="00186084" w:rsidP="00186084">
            <w:pPr>
              <w:suppressAutoHyphens w:val="0"/>
              <w:rPr>
                <w:sz w:val="18"/>
                <w:szCs w:val="18"/>
                <w:lang w:eastAsia="pl-PL"/>
              </w:rPr>
            </w:pPr>
          </w:p>
        </w:tc>
      </w:tr>
      <w:tr w:rsidR="00186084" w:rsidRPr="001A60E6" w14:paraId="39922161" w14:textId="77777777" w:rsidTr="000D1096">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E600C7" w14:textId="77777777" w:rsidR="00186084" w:rsidRPr="001A60E6" w:rsidRDefault="00186084" w:rsidP="000D1096">
            <w:pPr>
              <w:rPr>
                <w:b/>
                <w:bCs/>
                <w:sz w:val="18"/>
                <w:szCs w:val="18"/>
                <w:lang w:eastAsia="pl-PL"/>
              </w:rPr>
            </w:pPr>
            <w:r w:rsidRPr="001A60E6">
              <w:rPr>
                <w:b/>
                <w:bCs/>
                <w:sz w:val="18"/>
                <w:szCs w:val="18"/>
                <w:lang w:eastAsia="pl-PL"/>
              </w:rPr>
              <w:t>Nominalna rozdzielczość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B8A40B" w14:textId="77777777" w:rsidR="00186084" w:rsidRPr="001A60E6" w:rsidRDefault="00186084" w:rsidP="000D1096">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3879F3FE" w14:textId="77777777" w:rsidR="00186084" w:rsidRPr="001A60E6" w:rsidRDefault="00186084" w:rsidP="00186084">
            <w:pPr>
              <w:suppressAutoHyphens w:val="0"/>
              <w:rPr>
                <w:sz w:val="18"/>
                <w:szCs w:val="18"/>
                <w:lang w:eastAsia="pl-PL"/>
              </w:rPr>
            </w:pPr>
          </w:p>
        </w:tc>
      </w:tr>
      <w:tr w:rsidR="00186084" w:rsidRPr="001A60E6" w14:paraId="6CA066E2" w14:textId="77777777" w:rsidTr="000D1096">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7525E" w14:textId="77777777" w:rsidR="00186084" w:rsidRPr="001A60E6" w:rsidRDefault="00186084" w:rsidP="000D1096">
            <w:pPr>
              <w:rPr>
                <w:b/>
                <w:bCs/>
                <w:sz w:val="18"/>
                <w:szCs w:val="18"/>
                <w:lang w:eastAsia="pl-PL"/>
              </w:rPr>
            </w:pPr>
            <w:r w:rsidRPr="001A60E6">
              <w:rPr>
                <w:b/>
                <w:bCs/>
                <w:sz w:val="18"/>
                <w:szCs w:val="18"/>
                <w:lang w:eastAsia="pl-PL"/>
              </w:rPr>
              <w:t>Wielkość plamki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FA89B" w14:textId="77777777" w:rsidR="00186084" w:rsidRPr="001A60E6" w:rsidRDefault="00186084" w:rsidP="000D1096">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4EB40E96" w14:textId="77777777" w:rsidR="00186084" w:rsidRPr="001A60E6" w:rsidRDefault="00186084" w:rsidP="00186084">
            <w:pPr>
              <w:suppressAutoHyphens w:val="0"/>
              <w:rPr>
                <w:sz w:val="18"/>
                <w:szCs w:val="18"/>
                <w:lang w:eastAsia="pl-PL"/>
              </w:rPr>
            </w:pPr>
          </w:p>
        </w:tc>
      </w:tr>
      <w:tr w:rsidR="00186084" w:rsidRPr="001A60E6" w14:paraId="164C9E1F" w14:textId="77777777" w:rsidTr="000D1096">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97D680" w14:textId="77777777" w:rsidR="00186084" w:rsidRPr="001A60E6" w:rsidRDefault="00186084" w:rsidP="000D1096">
            <w:pPr>
              <w:rPr>
                <w:b/>
                <w:bCs/>
                <w:sz w:val="18"/>
                <w:szCs w:val="18"/>
                <w:lang w:eastAsia="pl-PL"/>
              </w:rPr>
            </w:pPr>
            <w:r w:rsidRPr="001A60E6">
              <w:rPr>
                <w:b/>
                <w:bCs/>
                <w:sz w:val="18"/>
                <w:szCs w:val="18"/>
                <w:lang w:eastAsia="pl-PL"/>
              </w:rPr>
              <w:t>Jasność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0CC3A4" w14:textId="77777777" w:rsidR="00186084" w:rsidRPr="001A60E6" w:rsidRDefault="00186084" w:rsidP="000D1096">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50BA4DEF" w14:textId="77777777" w:rsidR="00186084" w:rsidRPr="001A60E6" w:rsidRDefault="00186084" w:rsidP="00186084">
            <w:pPr>
              <w:suppressAutoHyphens w:val="0"/>
              <w:rPr>
                <w:sz w:val="18"/>
                <w:szCs w:val="18"/>
                <w:lang w:eastAsia="pl-PL"/>
              </w:rPr>
            </w:pPr>
          </w:p>
        </w:tc>
      </w:tr>
      <w:tr w:rsidR="00186084" w:rsidRPr="001A60E6" w14:paraId="7A811154"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5ACC01" w14:textId="77777777" w:rsidR="00186084" w:rsidRPr="001A60E6" w:rsidRDefault="00186084" w:rsidP="000D1096">
            <w:pPr>
              <w:rPr>
                <w:b/>
                <w:bCs/>
                <w:sz w:val="18"/>
                <w:szCs w:val="18"/>
                <w:lang w:eastAsia="pl-PL"/>
              </w:rPr>
            </w:pPr>
            <w:r w:rsidRPr="001A60E6">
              <w:rPr>
                <w:b/>
                <w:bCs/>
                <w:sz w:val="18"/>
                <w:szCs w:val="18"/>
                <w:lang w:eastAsia="pl-PL"/>
              </w:rPr>
              <w:t>Kontrast statyczny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50F370" w14:textId="77777777" w:rsidR="00186084" w:rsidRPr="001A60E6" w:rsidRDefault="00186084" w:rsidP="000D1096">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0E980EEB" w14:textId="77777777" w:rsidR="00186084" w:rsidRPr="001A60E6" w:rsidRDefault="00186084" w:rsidP="00186084">
            <w:pPr>
              <w:suppressAutoHyphens w:val="0"/>
              <w:rPr>
                <w:sz w:val="18"/>
                <w:szCs w:val="18"/>
                <w:lang w:eastAsia="pl-PL"/>
              </w:rPr>
            </w:pPr>
          </w:p>
        </w:tc>
      </w:tr>
      <w:tr w:rsidR="00186084" w:rsidRPr="001A60E6" w14:paraId="796337D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82BA0D" w14:textId="77777777" w:rsidR="00186084" w:rsidRPr="001A60E6" w:rsidRDefault="00186084" w:rsidP="000D1096">
            <w:pPr>
              <w:rPr>
                <w:b/>
                <w:bCs/>
                <w:sz w:val="18"/>
                <w:szCs w:val="18"/>
                <w:lang w:eastAsia="pl-PL"/>
              </w:rPr>
            </w:pPr>
            <w:r w:rsidRPr="001A60E6">
              <w:rPr>
                <w:b/>
                <w:bCs/>
                <w:sz w:val="18"/>
                <w:szCs w:val="18"/>
                <w:lang w:eastAsia="pl-PL"/>
              </w:rPr>
              <w:t>Kontrast dynamiczny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86C59" w14:textId="77777777" w:rsidR="00186084" w:rsidRPr="001A60E6" w:rsidRDefault="00186084" w:rsidP="000D1096">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37D17430" w14:textId="77777777" w:rsidR="00186084" w:rsidRPr="001A60E6" w:rsidRDefault="00186084" w:rsidP="00186084">
            <w:pPr>
              <w:suppressAutoHyphens w:val="0"/>
              <w:rPr>
                <w:sz w:val="18"/>
                <w:szCs w:val="18"/>
                <w:lang w:eastAsia="pl-PL"/>
              </w:rPr>
            </w:pPr>
          </w:p>
        </w:tc>
      </w:tr>
      <w:tr w:rsidR="00186084" w:rsidRPr="001A60E6" w14:paraId="4A564099"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139B8" w14:textId="77777777" w:rsidR="00186084" w:rsidRPr="001A60E6" w:rsidRDefault="00186084" w:rsidP="000D1096">
            <w:pPr>
              <w:ind w:right="10"/>
              <w:rPr>
                <w:b/>
                <w:bCs/>
                <w:sz w:val="18"/>
                <w:szCs w:val="18"/>
                <w:lang w:eastAsia="pl-PL"/>
              </w:rPr>
            </w:pPr>
            <w:r w:rsidRPr="001A60E6">
              <w:rPr>
                <w:b/>
                <w:bCs/>
                <w:sz w:val="18"/>
                <w:szCs w:val="18"/>
                <w:lang w:eastAsia="pl-PL"/>
              </w:rPr>
              <w:t>Kąt widzenia w poziome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03E28" w14:textId="77777777" w:rsidR="00186084" w:rsidRPr="001A60E6" w:rsidRDefault="00186084" w:rsidP="000D1096">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758D572D" w14:textId="77777777" w:rsidR="00186084" w:rsidRPr="001A60E6" w:rsidRDefault="00186084" w:rsidP="00186084">
            <w:pPr>
              <w:suppressAutoHyphens w:val="0"/>
              <w:rPr>
                <w:sz w:val="18"/>
                <w:szCs w:val="18"/>
                <w:lang w:eastAsia="pl-PL"/>
              </w:rPr>
            </w:pPr>
          </w:p>
        </w:tc>
      </w:tr>
      <w:tr w:rsidR="00186084" w:rsidRPr="001A60E6" w14:paraId="265BA058" w14:textId="77777777" w:rsidTr="000D1096">
        <w:trPr>
          <w:trHeight w:val="17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F9131C" w14:textId="77777777" w:rsidR="00186084" w:rsidRPr="001A60E6" w:rsidRDefault="00186084" w:rsidP="000D1096">
            <w:pPr>
              <w:rPr>
                <w:b/>
                <w:bCs/>
                <w:sz w:val="18"/>
                <w:szCs w:val="18"/>
                <w:lang w:eastAsia="pl-PL"/>
              </w:rPr>
            </w:pPr>
            <w:r w:rsidRPr="001A60E6">
              <w:rPr>
                <w:b/>
                <w:bCs/>
                <w:sz w:val="18"/>
                <w:szCs w:val="18"/>
                <w:lang w:eastAsia="pl-PL"/>
              </w:rPr>
              <w:t>Kąt widzenia w pionie</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5EF7BC" w14:textId="77777777" w:rsidR="00186084" w:rsidRPr="001A60E6" w:rsidRDefault="00186084" w:rsidP="000D1096">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D52A39D" w14:textId="77777777" w:rsidR="00186084" w:rsidRPr="001A60E6" w:rsidRDefault="00186084" w:rsidP="00186084">
            <w:pPr>
              <w:suppressAutoHyphens w:val="0"/>
              <w:rPr>
                <w:sz w:val="18"/>
                <w:szCs w:val="18"/>
                <w:lang w:eastAsia="pl-PL"/>
              </w:rPr>
            </w:pPr>
          </w:p>
        </w:tc>
      </w:tr>
      <w:tr w:rsidR="00186084" w:rsidRPr="001A60E6" w14:paraId="24357D59"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230F6F" w14:textId="77777777" w:rsidR="00186084" w:rsidRPr="001A60E6" w:rsidRDefault="00186084" w:rsidP="000D1096">
            <w:pPr>
              <w:rPr>
                <w:b/>
                <w:bCs/>
                <w:sz w:val="18"/>
                <w:szCs w:val="18"/>
                <w:lang w:eastAsia="pl-PL"/>
              </w:rPr>
            </w:pPr>
            <w:r w:rsidRPr="001A60E6">
              <w:rPr>
                <w:b/>
                <w:bCs/>
                <w:sz w:val="18"/>
                <w:szCs w:val="18"/>
                <w:lang w:eastAsia="pl-PL"/>
              </w:rPr>
              <w:t>Czas reakcji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13E964" w14:textId="77777777" w:rsidR="00186084" w:rsidRPr="001A60E6" w:rsidRDefault="00186084" w:rsidP="000D1096">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46ED99E3" w14:textId="77777777" w:rsidR="00186084" w:rsidRPr="001A60E6" w:rsidRDefault="00186084" w:rsidP="00186084">
            <w:pPr>
              <w:suppressAutoHyphens w:val="0"/>
              <w:rPr>
                <w:sz w:val="18"/>
                <w:szCs w:val="18"/>
                <w:lang w:eastAsia="pl-PL"/>
              </w:rPr>
            </w:pPr>
          </w:p>
        </w:tc>
      </w:tr>
      <w:tr w:rsidR="00186084" w:rsidRPr="001A60E6" w14:paraId="0A4C8EFA"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677AE" w14:textId="77777777" w:rsidR="00186084" w:rsidRPr="001A60E6" w:rsidRDefault="00186084" w:rsidP="000D1096">
            <w:pPr>
              <w:rPr>
                <w:b/>
                <w:bCs/>
                <w:sz w:val="18"/>
                <w:szCs w:val="18"/>
                <w:lang w:eastAsia="pl-PL"/>
              </w:rPr>
            </w:pPr>
            <w:r w:rsidRPr="001A60E6">
              <w:rPr>
                <w:b/>
                <w:bCs/>
                <w:sz w:val="18"/>
                <w:szCs w:val="18"/>
                <w:lang w:eastAsia="pl-PL"/>
              </w:rPr>
              <w:t>Liczba wyświetlanych kolorów</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FA1876" w14:textId="77777777" w:rsidR="00186084" w:rsidRPr="001A60E6" w:rsidRDefault="00186084" w:rsidP="000D1096">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3889674C" w14:textId="77777777" w:rsidR="00186084" w:rsidRPr="001A60E6" w:rsidRDefault="00186084" w:rsidP="00186084">
            <w:pPr>
              <w:suppressAutoHyphens w:val="0"/>
              <w:rPr>
                <w:sz w:val="18"/>
                <w:szCs w:val="18"/>
                <w:lang w:eastAsia="pl-PL"/>
              </w:rPr>
            </w:pPr>
          </w:p>
        </w:tc>
      </w:tr>
      <w:tr w:rsidR="00186084" w:rsidRPr="001A60E6" w14:paraId="22F2102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5C16C" w14:textId="77777777" w:rsidR="00186084" w:rsidRPr="001A60E6" w:rsidRDefault="00186084" w:rsidP="000D1096">
            <w:pPr>
              <w:rPr>
                <w:b/>
                <w:bCs/>
                <w:sz w:val="18"/>
                <w:szCs w:val="18"/>
                <w:lang w:eastAsia="pl-PL"/>
              </w:rPr>
            </w:pPr>
            <w:proofErr w:type="spellStart"/>
            <w:r w:rsidRPr="001A60E6">
              <w:rPr>
                <w:b/>
                <w:bCs/>
                <w:sz w:val="18"/>
                <w:szCs w:val="18"/>
                <w:lang w:eastAsia="pl-PL"/>
              </w:rPr>
              <w:t>Gamut</w:t>
            </w:r>
            <w:proofErr w:type="spellEnd"/>
            <w:r w:rsidRPr="001A60E6">
              <w:rPr>
                <w:b/>
                <w:bCs/>
                <w:sz w:val="18"/>
                <w:szCs w:val="18"/>
                <w:lang w:eastAsia="pl-PL"/>
              </w:rPr>
              <w:t xml:space="preserve"> barwny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AA1357" w14:textId="77777777" w:rsidR="00186084" w:rsidRPr="001A60E6" w:rsidRDefault="00186084" w:rsidP="000D1096">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46B4D8E8" w14:textId="77777777" w:rsidR="00186084" w:rsidRPr="001A60E6" w:rsidRDefault="00186084" w:rsidP="00186084">
            <w:pPr>
              <w:suppressAutoHyphens w:val="0"/>
              <w:rPr>
                <w:sz w:val="18"/>
                <w:szCs w:val="18"/>
                <w:lang w:eastAsia="pl-PL"/>
              </w:rPr>
            </w:pPr>
          </w:p>
        </w:tc>
      </w:tr>
      <w:tr w:rsidR="00186084" w:rsidRPr="001A60E6" w14:paraId="37FB897D"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617F48" w14:textId="77777777" w:rsidR="00186084" w:rsidRPr="001A60E6" w:rsidRDefault="00186084" w:rsidP="000D1096">
            <w:pPr>
              <w:rPr>
                <w:b/>
                <w:bCs/>
                <w:sz w:val="18"/>
                <w:szCs w:val="18"/>
                <w:lang w:eastAsia="pl-PL"/>
              </w:rPr>
            </w:pPr>
            <w:r w:rsidRPr="001A60E6">
              <w:rPr>
                <w:b/>
                <w:bCs/>
                <w:sz w:val="18"/>
                <w:szCs w:val="18"/>
                <w:lang w:eastAsia="pl-PL"/>
              </w:rPr>
              <w:t>Rodzaje wyjść / wejść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5CB6F6" w14:textId="77777777" w:rsidR="00186084" w:rsidRPr="001A60E6" w:rsidRDefault="00186084" w:rsidP="000D1096">
            <w:pPr>
              <w:rPr>
                <w:sz w:val="18"/>
                <w:szCs w:val="18"/>
                <w:lang w:eastAsia="pl-PL"/>
              </w:rPr>
            </w:pPr>
            <w:r w:rsidRPr="001A60E6">
              <w:rPr>
                <w:sz w:val="18"/>
                <w:szCs w:val="18"/>
                <w:lang w:eastAsia="pl-PL"/>
              </w:rPr>
              <w:t>DC-in (wejście zasilania) - 1 szt.</w:t>
            </w:r>
            <w:r w:rsidRPr="001A60E6">
              <w:rPr>
                <w:sz w:val="18"/>
                <w:szCs w:val="18"/>
                <w:lang w:eastAsia="pl-PL"/>
              </w:rPr>
              <w:br/>
              <w:t>VGA (D-</w:t>
            </w:r>
            <w:proofErr w:type="spellStart"/>
            <w:r w:rsidRPr="001A60E6">
              <w:rPr>
                <w:sz w:val="18"/>
                <w:szCs w:val="18"/>
                <w:lang w:eastAsia="pl-PL"/>
              </w:rPr>
              <w:t>sub</w:t>
            </w:r>
            <w:proofErr w:type="spellEnd"/>
            <w:r w:rsidRPr="001A60E6">
              <w:rPr>
                <w:sz w:val="18"/>
                <w:szCs w:val="18"/>
                <w:lang w:eastAsia="pl-PL"/>
              </w:rPr>
              <w:t>) - 1 szt.</w:t>
            </w:r>
            <w:r w:rsidRPr="001A60E6">
              <w:rPr>
                <w:sz w:val="18"/>
                <w:szCs w:val="18"/>
                <w:lang w:eastAsia="pl-PL"/>
              </w:rPr>
              <w:br/>
              <w:t>DVI-D - 1 szt.</w:t>
            </w:r>
            <w:r w:rsidRPr="001A60E6">
              <w:rPr>
                <w:sz w:val="18"/>
                <w:szCs w:val="18"/>
                <w:lang w:eastAsia="pl-PL"/>
              </w:rPr>
              <w:br/>
            </w:r>
            <w:proofErr w:type="spellStart"/>
            <w:r w:rsidRPr="001A60E6">
              <w:rPr>
                <w:sz w:val="18"/>
                <w:szCs w:val="18"/>
                <w:lang w:eastAsia="pl-PL"/>
              </w:rPr>
              <w:t>DisplayPort</w:t>
            </w:r>
            <w:proofErr w:type="spellEnd"/>
            <w:r w:rsidRPr="001A60E6">
              <w:rPr>
                <w:sz w:val="18"/>
                <w:szCs w:val="18"/>
                <w:lang w:eastAsia="pl-PL"/>
              </w:rPr>
              <w:t xml:space="preserve">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4DE3D1FC" w14:textId="77777777" w:rsidR="00186084" w:rsidRPr="001A60E6" w:rsidRDefault="00186084" w:rsidP="00186084">
            <w:pPr>
              <w:suppressAutoHyphens w:val="0"/>
              <w:rPr>
                <w:sz w:val="18"/>
                <w:szCs w:val="18"/>
                <w:lang w:eastAsia="pl-PL"/>
              </w:rPr>
            </w:pPr>
          </w:p>
        </w:tc>
      </w:tr>
      <w:tr w:rsidR="00186084" w:rsidRPr="001A60E6" w14:paraId="7FB40618"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D64B30" w14:textId="77777777" w:rsidR="00186084" w:rsidRPr="001A60E6" w:rsidRDefault="00186084" w:rsidP="000D1096">
            <w:pPr>
              <w:ind w:right="-99"/>
              <w:rPr>
                <w:b/>
                <w:bCs/>
                <w:sz w:val="18"/>
                <w:szCs w:val="18"/>
                <w:lang w:eastAsia="pl-PL"/>
              </w:rPr>
            </w:pPr>
            <w:r w:rsidRPr="001A60E6">
              <w:rPr>
                <w:b/>
                <w:bCs/>
                <w:sz w:val="18"/>
                <w:szCs w:val="18"/>
                <w:lang w:eastAsia="pl-PL"/>
              </w:rPr>
              <w:t>Pobór mocy podczas pracy (typowy)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F54EC" w14:textId="77777777" w:rsidR="00186084" w:rsidRPr="001A60E6" w:rsidRDefault="00186084" w:rsidP="000D1096">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7E398519" w14:textId="77777777" w:rsidR="00186084" w:rsidRPr="001A60E6" w:rsidRDefault="00186084" w:rsidP="00186084">
            <w:pPr>
              <w:suppressAutoHyphens w:val="0"/>
              <w:rPr>
                <w:sz w:val="18"/>
                <w:szCs w:val="18"/>
                <w:lang w:eastAsia="pl-PL"/>
              </w:rPr>
            </w:pPr>
          </w:p>
        </w:tc>
      </w:tr>
      <w:tr w:rsidR="00186084" w:rsidRPr="001A60E6" w14:paraId="37DB274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ABAC9" w14:textId="77777777" w:rsidR="00186084" w:rsidRPr="001A60E6" w:rsidRDefault="00186084" w:rsidP="000D1096">
            <w:pPr>
              <w:ind w:right="-240"/>
              <w:rPr>
                <w:b/>
                <w:bCs/>
                <w:sz w:val="18"/>
                <w:szCs w:val="18"/>
                <w:lang w:eastAsia="pl-PL"/>
              </w:rPr>
            </w:pPr>
            <w:r w:rsidRPr="001A60E6">
              <w:rPr>
                <w:b/>
                <w:bCs/>
                <w:sz w:val="18"/>
                <w:szCs w:val="18"/>
                <w:lang w:eastAsia="pl-PL"/>
              </w:rPr>
              <w:t>Pobór mocy podczas spoczynku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BC726F" w14:textId="77777777" w:rsidR="00186084" w:rsidRPr="001A60E6" w:rsidRDefault="00186084" w:rsidP="000D1096">
            <w:pPr>
              <w:rPr>
                <w:b/>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577ED5C1" w14:textId="77777777" w:rsidR="00186084" w:rsidRPr="001A60E6" w:rsidRDefault="00186084" w:rsidP="00186084">
            <w:pPr>
              <w:suppressAutoHyphens w:val="0"/>
              <w:rPr>
                <w:sz w:val="18"/>
                <w:szCs w:val="18"/>
                <w:lang w:eastAsia="pl-PL"/>
              </w:rPr>
            </w:pPr>
          </w:p>
        </w:tc>
      </w:tr>
      <w:tr w:rsidR="00186084" w:rsidRPr="001A60E6" w14:paraId="39F18540"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7DAFCB" w14:textId="77777777" w:rsidR="00186084" w:rsidRPr="001A60E6" w:rsidRDefault="00186084" w:rsidP="000D1096">
            <w:pPr>
              <w:rPr>
                <w:b/>
                <w:bCs/>
                <w:sz w:val="18"/>
                <w:szCs w:val="18"/>
                <w:lang w:eastAsia="pl-PL"/>
              </w:rPr>
            </w:pPr>
            <w:r w:rsidRPr="001A60E6">
              <w:rPr>
                <w:b/>
                <w:bCs/>
                <w:sz w:val="18"/>
                <w:szCs w:val="18"/>
                <w:lang w:eastAsia="pl-PL"/>
              </w:rPr>
              <w:t>Szerokość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CDEE05" w14:textId="77777777" w:rsidR="00186084" w:rsidRPr="001A60E6" w:rsidRDefault="00186084" w:rsidP="000D1096">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3C30DF41" w14:textId="77777777" w:rsidR="00186084" w:rsidRPr="001A60E6" w:rsidRDefault="00186084" w:rsidP="00186084">
            <w:pPr>
              <w:suppressAutoHyphens w:val="0"/>
              <w:rPr>
                <w:sz w:val="18"/>
                <w:szCs w:val="18"/>
                <w:lang w:eastAsia="pl-PL"/>
              </w:rPr>
            </w:pPr>
          </w:p>
        </w:tc>
      </w:tr>
      <w:tr w:rsidR="00186084" w:rsidRPr="001A60E6" w14:paraId="386A097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1AA6A" w14:textId="77777777" w:rsidR="00186084" w:rsidRPr="001A60E6" w:rsidRDefault="00186084" w:rsidP="000D1096">
            <w:pPr>
              <w:rPr>
                <w:b/>
                <w:bCs/>
                <w:sz w:val="18"/>
                <w:szCs w:val="18"/>
                <w:lang w:eastAsia="pl-PL"/>
              </w:rPr>
            </w:pPr>
            <w:r w:rsidRPr="001A60E6">
              <w:rPr>
                <w:b/>
                <w:bCs/>
                <w:sz w:val="18"/>
                <w:szCs w:val="18"/>
                <w:lang w:eastAsia="pl-PL"/>
              </w:rPr>
              <w:t>Wysokość (z podstawą)</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4366E5" w14:textId="77777777" w:rsidR="00186084" w:rsidRPr="001A60E6" w:rsidRDefault="00186084" w:rsidP="000D1096">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50CF367C" w14:textId="77777777" w:rsidR="00186084" w:rsidRPr="001A60E6" w:rsidRDefault="00186084" w:rsidP="00186084">
            <w:pPr>
              <w:suppressAutoHyphens w:val="0"/>
              <w:rPr>
                <w:sz w:val="18"/>
                <w:szCs w:val="18"/>
                <w:lang w:eastAsia="pl-PL"/>
              </w:rPr>
            </w:pPr>
          </w:p>
        </w:tc>
      </w:tr>
      <w:tr w:rsidR="00186084" w:rsidRPr="001A60E6" w14:paraId="7F11760B"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F8F816" w14:textId="77777777" w:rsidR="00186084" w:rsidRPr="001A60E6" w:rsidRDefault="00186084" w:rsidP="000D1096">
            <w:pPr>
              <w:rPr>
                <w:b/>
                <w:bCs/>
                <w:sz w:val="18"/>
                <w:szCs w:val="18"/>
                <w:lang w:eastAsia="pl-PL"/>
              </w:rPr>
            </w:pPr>
            <w:r w:rsidRPr="001A60E6">
              <w:rPr>
                <w:b/>
                <w:bCs/>
                <w:sz w:val="18"/>
                <w:szCs w:val="18"/>
                <w:lang w:eastAsia="pl-PL"/>
              </w:rPr>
              <w:t>Głębokość (z podstawą)</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23B23" w14:textId="77777777" w:rsidR="00186084" w:rsidRPr="001A60E6" w:rsidRDefault="00186084" w:rsidP="000D1096">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75B36AB4" w14:textId="77777777" w:rsidR="00186084" w:rsidRPr="001A60E6" w:rsidRDefault="00186084" w:rsidP="00186084">
            <w:pPr>
              <w:suppressAutoHyphens w:val="0"/>
              <w:rPr>
                <w:sz w:val="18"/>
                <w:szCs w:val="18"/>
                <w:lang w:eastAsia="pl-PL"/>
              </w:rPr>
            </w:pPr>
          </w:p>
        </w:tc>
      </w:tr>
      <w:tr w:rsidR="00186084" w:rsidRPr="001A60E6" w14:paraId="6C68D694"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EA9189" w14:textId="77777777" w:rsidR="00186084" w:rsidRPr="001A60E6" w:rsidRDefault="00186084" w:rsidP="000D1096">
            <w:pPr>
              <w:rPr>
                <w:b/>
                <w:bCs/>
                <w:sz w:val="18"/>
                <w:szCs w:val="18"/>
                <w:lang w:eastAsia="pl-PL"/>
              </w:rPr>
            </w:pPr>
            <w:r w:rsidRPr="001A60E6">
              <w:rPr>
                <w:b/>
                <w:bCs/>
                <w:sz w:val="18"/>
                <w:szCs w:val="18"/>
                <w:lang w:eastAsia="pl-PL"/>
              </w:rPr>
              <w:t>Waga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DE1341" w14:textId="77777777" w:rsidR="00186084" w:rsidRPr="001A60E6" w:rsidRDefault="00186084" w:rsidP="000D1096">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72958053" w14:textId="77777777" w:rsidR="00186084" w:rsidRPr="001A60E6" w:rsidRDefault="00186084" w:rsidP="00186084">
            <w:pPr>
              <w:suppressAutoHyphens w:val="0"/>
              <w:rPr>
                <w:sz w:val="18"/>
                <w:szCs w:val="18"/>
                <w:lang w:eastAsia="pl-PL"/>
              </w:rPr>
            </w:pPr>
          </w:p>
        </w:tc>
      </w:tr>
      <w:tr w:rsidR="00186084" w:rsidRPr="001A60E6" w14:paraId="25067927"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FCD14C" w14:textId="77777777" w:rsidR="00186084" w:rsidRPr="001A60E6" w:rsidRDefault="00E41729" w:rsidP="000D1096">
            <w:pPr>
              <w:rPr>
                <w:b/>
                <w:bCs/>
                <w:sz w:val="18"/>
                <w:szCs w:val="18"/>
                <w:lang w:eastAsia="pl-PL"/>
              </w:rPr>
            </w:pPr>
            <w:r w:rsidRPr="001A60E6">
              <w:rPr>
                <w:b/>
                <w:bCs/>
                <w:sz w:val="18"/>
                <w:szCs w:val="18"/>
                <w:lang w:eastAsia="pl-PL"/>
              </w:rPr>
              <w:t>K</w:t>
            </w:r>
            <w:r w:rsidR="00186084" w:rsidRPr="001A60E6">
              <w:rPr>
                <w:b/>
                <w:bCs/>
                <w:sz w:val="18"/>
                <w:szCs w:val="18"/>
                <w:lang w:eastAsia="pl-PL"/>
              </w:rPr>
              <w:t>olor</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F608E1" w14:textId="77777777" w:rsidR="00186084" w:rsidRPr="001A60E6" w:rsidRDefault="00E41729" w:rsidP="000D1096">
            <w:pPr>
              <w:rPr>
                <w:sz w:val="18"/>
                <w:szCs w:val="18"/>
                <w:lang w:eastAsia="pl-PL"/>
              </w:rPr>
            </w:pPr>
            <w:r w:rsidRPr="001A60E6">
              <w:rPr>
                <w:bCs/>
                <w:sz w:val="18"/>
                <w:szCs w:val="18"/>
                <w:lang w:eastAsia="pl-PL"/>
              </w:rPr>
              <w:t>Preferowany</w:t>
            </w:r>
            <w:r w:rsidRPr="001A60E6">
              <w:rPr>
                <w:sz w:val="18"/>
                <w:szCs w:val="18"/>
                <w:lang w:eastAsia="pl-PL"/>
              </w:rPr>
              <w:t xml:space="preserve"> </w:t>
            </w:r>
            <w:r w:rsidR="00186084"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EBF8963" w14:textId="77777777" w:rsidR="00186084" w:rsidRPr="001A60E6" w:rsidRDefault="00186084" w:rsidP="00186084">
            <w:pPr>
              <w:suppressAutoHyphens w:val="0"/>
              <w:rPr>
                <w:sz w:val="18"/>
                <w:szCs w:val="18"/>
                <w:lang w:eastAsia="pl-PL"/>
              </w:rPr>
            </w:pPr>
          </w:p>
        </w:tc>
      </w:tr>
      <w:tr w:rsidR="00186084" w:rsidRPr="001A60E6" w14:paraId="481081EB"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628D03" w14:textId="77777777" w:rsidR="00186084" w:rsidRPr="001A60E6" w:rsidRDefault="00186084" w:rsidP="000D1096">
            <w:pPr>
              <w:rPr>
                <w:b/>
                <w:bCs/>
                <w:sz w:val="18"/>
                <w:szCs w:val="18"/>
                <w:lang w:eastAsia="pl-PL"/>
              </w:rPr>
            </w:pPr>
            <w:r w:rsidRPr="001A60E6">
              <w:rPr>
                <w:b/>
                <w:bCs/>
                <w:sz w:val="18"/>
                <w:szCs w:val="18"/>
                <w:lang w:eastAsia="pl-PL"/>
              </w:rPr>
              <w:t>Dodatkowe wymagania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85646" w14:textId="77777777" w:rsidR="00186084" w:rsidRPr="001A60E6" w:rsidRDefault="00186084" w:rsidP="000D1096">
            <w:pPr>
              <w:spacing w:before="30"/>
              <w:rPr>
                <w:sz w:val="18"/>
                <w:szCs w:val="18"/>
                <w:lang w:eastAsia="pl-PL"/>
              </w:rPr>
            </w:pPr>
            <w:r w:rsidRPr="001A60E6">
              <w:rPr>
                <w:sz w:val="18"/>
                <w:szCs w:val="18"/>
                <w:lang w:eastAsia="pl-PL"/>
              </w:rPr>
              <w:t>Regulacja pochylenia: góra min. 21 stopni, dół min. 4 stopnie</w:t>
            </w:r>
          </w:p>
          <w:p w14:paraId="47A29F62" w14:textId="77777777" w:rsidR="00186084" w:rsidRPr="001A60E6" w:rsidRDefault="00186084" w:rsidP="000D1096">
            <w:pPr>
              <w:spacing w:before="30"/>
              <w:rPr>
                <w:sz w:val="18"/>
                <w:szCs w:val="18"/>
                <w:lang w:eastAsia="pl-PL"/>
              </w:rPr>
            </w:pPr>
            <w:r w:rsidRPr="001A60E6">
              <w:rPr>
                <w:sz w:val="18"/>
                <w:szCs w:val="18"/>
                <w:lang w:eastAsia="pl-PL"/>
              </w:rPr>
              <w:t>Regulacja wysokości: minimum 115 mm</w:t>
            </w:r>
            <w:r w:rsidRPr="001A60E6">
              <w:rPr>
                <w:sz w:val="18"/>
                <w:szCs w:val="18"/>
                <w:lang w:eastAsia="pl-PL"/>
              </w:rPr>
              <w:br/>
              <w:t>Obrotowy ekran (</w:t>
            </w:r>
            <w:proofErr w:type="spellStart"/>
            <w:r w:rsidRPr="001A60E6">
              <w:rPr>
                <w:sz w:val="18"/>
                <w:szCs w:val="18"/>
                <w:lang w:eastAsia="pl-PL"/>
              </w:rPr>
              <w:t>pivot</w:t>
            </w:r>
            <w:proofErr w:type="spellEnd"/>
            <w:r w:rsidRPr="001A60E6">
              <w:rPr>
                <w:sz w:val="18"/>
                <w:szCs w:val="18"/>
                <w:lang w:eastAsia="pl-PL"/>
              </w:rPr>
              <w:t>): minimum 90 stopni</w:t>
            </w:r>
          </w:p>
          <w:p w14:paraId="44C95847" w14:textId="77777777" w:rsidR="00186084" w:rsidRPr="001A60E6" w:rsidRDefault="00186084" w:rsidP="000D1096">
            <w:pPr>
              <w:spacing w:before="30"/>
              <w:rPr>
                <w:sz w:val="18"/>
                <w:szCs w:val="18"/>
                <w:lang w:eastAsia="pl-PL"/>
              </w:rPr>
            </w:pPr>
            <w:r w:rsidRPr="001A60E6">
              <w:rPr>
                <w:sz w:val="18"/>
                <w:szCs w:val="18"/>
                <w:lang w:eastAsia="pl-PL"/>
              </w:rPr>
              <w:t>Obrót ekranu (</w:t>
            </w:r>
            <w:proofErr w:type="spellStart"/>
            <w:r w:rsidRPr="001A60E6">
              <w:rPr>
                <w:sz w:val="18"/>
                <w:szCs w:val="18"/>
                <w:lang w:eastAsia="pl-PL"/>
              </w:rPr>
              <w:t>swivel</w:t>
            </w:r>
            <w:proofErr w:type="spellEnd"/>
            <w:r w:rsidRPr="001A60E6">
              <w:rPr>
                <w:sz w:val="18"/>
                <w:szCs w:val="18"/>
                <w:lang w:eastAsia="pl-PL"/>
              </w:rPr>
              <w:t xml:space="preserve">): minimum 45 stopni </w:t>
            </w:r>
          </w:p>
          <w:p w14:paraId="7B4C8849" w14:textId="77777777" w:rsidR="00186084" w:rsidRPr="001A60E6" w:rsidRDefault="00186084" w:rsidP="000D1096">
            <w:pPr>
              <w:ind w:right="-136"/>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2155952" w14:textId="77777777" w:rsidR="00186084" w:rsidRPr="001A60E6" w:rsidRDefault="00186084" w:rsidP="00186084">
            <w:pPr>
              <w:suppressAutoHyphens w:val="0"/>
              <w:rPr>
                <w:sz w:val="18"/>
                <w:szCs w:val="18"/>
                <w:lang w:eastAsia="pl-PL"/>
              </w:rPr>
            </w:pPr>
          </w:p>
        </w:tc>
      </w:tr>
      <w:tr w:rsidR="00186084" w:rsidRPr="001A60E6" w14:paraId="2D23B31F"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4FA20" w14:textId="77777777" w:rsidR="00186084" w:rsidRPr="001A60E6" w:rsidRDefault="00186084" w:rsidP="000D1096">
            <w:pPr>
              <w:ind w:right="-98"/>
              <w:rPr>
                <w:b/>
                <w:bCs/>
                <w:sz w:val="18"/>
                <w:szCs w:val="18"/>
                <w:lang w:eastAsia="pl-PL"/>
              </w:rPr>
            </w:pPr>
            <w:r w:rsidRPr="001A60E6">
              <w:rPr>
                <w:b/>
                <w:bCs/>
                <w:sz w:val="18"/>
                <w:szCs w:val="18"/>
                <w:lang w:eastAsia="pl-PL"/>
              </w:rPr>
              <w:t>Dołączone akcesoria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0C6ABA" w14:textId="77777777" w:rsidR="00186084" w:rsidRPr="001A60E6" w:rsidRDefault="00186084" w:rsidP="000D1096">
            <w:pPr>
              <w:spacing w:before="30"/>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2E6737E4" w14:textId="77777777" w:rsidR="00186084" w:rsidRPr="001A60E6" w:rsidRDefault="00186084" w:rsidP="000D1096">
            <w:pPr>
              <w:rPr>
                <w:sz w:val="18"/>
                <w:szCs w:val="18"/>
                <w:lang w:eastAsia="pl-PL"/>
              </w:rPr>
            </w:pPr>
            <w:r w:rsidRPr="001A60E6">
              <w:rPr>
                <w:b/>
                <w:sz w:val="18"/>
                <w:szCs w:val="18"/>
                <w:lang w:eastAsia="pl-PL"/>
              </w:rPr>
              <w:t>Dodatkowy kabel  HDMI-DVI ok. 1,5 m</w:t>
            </w:r>
          </w:p>
          <w:p w14:paraId="48D7E2E5" w14:textId="77777777" w:rsidR="00186084" w:rsidRPr="001A60E6" w:rsidRDefault="00186084" w:rsidP="000D1096">
            <w:pPr>
              <w:ind w:right="-136"/>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1D284675" w14:textId="77777777" w:rsidR="00186084" w:rsidRPr="001A60E6" w:rsidRDefault="00186084" w:rsidP="00186084">
            <w:pPr>
              <w:suppressAutoHyphens w:val="0"/>
              <w:rPr>
                <w:sz w:val="18"/>
                <w:szCs w:val="18"/>
                <w:lang w:eastAsia="pl-PL"/>
              </w:rPr>
            </w:pPr>
          </w:p>
        </w:tc>
      </w:tr>
      <w:tr w:rsidR="00186084" w:rsidRPr="001A60E6" w14:paraId="415CB4A2"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9B8414" w14:textId="77777777" w:rsidR="00186084" w:rsidRPr="001A60E6" w:rsidRDefault="00186084" w:rsidP="000D1096">
            <w:pPr>
              <w:rPr>
                <w:b/>
                <w:bCs/>
                <w:sz w:val="18"/>
                <w:szCs w:val="18"/>
                <w:lang w:eastAsia="pl-PL"/>
              </w:rPr>
            </w:pPr>
            <w:r w:rsidRPr="001A60E6">
              <w:rPr>
                <w:b/>
                <w:bCs/>
                <w:sz w:val="18"/>
                <w:szCs w:val="18"/>
                <w:lang w:eastAsia="pl-PL"/>
              </w:rPr>
              <w:t>Gwarancja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26C89B" w14:textId="77777777" w:rsidR="00186084" w:rsidRPr="001A60E6" w:rsidRDefault="00186084" w:rsidP="000D1096">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4EADE3E" w14:textId="77777777" w:rsidR="00186084" w:rsidRPr="001A60E6" w:rsidRDefault="00186084" w:rsidP="00186084">
            <w:pPr>
              <w:suppressAutoHyphens w:val="0"/>
              <w:rPr>
                <w:sz w:val="18"/>
                <w:szCs w:val="18"/>
                <w:lang w:eastAsia="pl-PL"/>
              </w:rPr>
            </w:pPr>
          </w:p>
        </w:tc>
      </w:tr>
    </w:tbl>
    <w:p w14:paraId="1C8A88F7" w14:textId="77777777" w:rsidR="00E35D33" w:rsidRPr="001A60E6" w:rsidRDefault="00E35D33" w:rsidP="00186084">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186084" w:rsidRPr="001A60E6">
        <w:rPr>
          <w:sz w:val="18"/>
          <w:szCs w:val="18"/>
          <w:lang w:eastAsia="zh-CN"/>
        </w:rPr>
        <w:t xml:space="preserve">Dell </w:t>
      </w:r>
      <w:proofErr w:type="spellStart"/>
      <w:r w:rsidR="00186084" w:rsidRPr="001A60E6">
        <w:rPr>
          <w:sz w:val="18"/>
          <w:szCs w:val="18"/>
          <w:lang w:eastAsia="zh-CN"/>
        </w:rPr>
        <w:t>UltraSharp</w:t>
      </w:r>
      <w:proofErr w:type="spellEnd"/>
      <w:r w:rsidR="00186084" w:rsidRPr="001A60E6">
        <w:rPr>
          <w:sz w:val="18"/>
          <w:szCs w:val="18"/>
          <w:lang w:eastAsia="zh-CN"/>
        </w:rPr>
        <w:t xml:space="preserve"> U2412M + Kabel  HDMI-DVI ok. 1,5 m</w:t>
      </w:r>
    </w:p>
    <w:p w14:paraId="09B5249B" w14:textId="77777777" w:rsidR="00E37449" w:rsidRPr="001A60E6" w:rsidRDefault="005975AB" w:rsidP="00E37449">
      <w:pPr>
        <w:pStyle w:val="Akapitzlist"/>
        <w:keepNext/>
        <w:numPr>
          <w:ilvl w:val="6"/>
          <w:numId w:val="9"/>
        </w:numPr>
        <w:ind w:left="284" w:hanging="284"/>
        <w:rPr>
          <w:b/>
          <w:sz w:val="22"/>
          <w:szCs w:val="22"/>
        </w:rPr>
      </w:pPr>
      <w:r w:rsidRPr="001A60E6">
        <w:rPr>
          <w:b/>
          <w:sz w:val="22"/>
          <w:szCs w:val="22"/>
        </w:rPr>
        <w:lastRenderedPageBreak/>
        <w:t>Zestaw klawiatura i mysz bezprzewodowa– 6</w:t>
      </w:r>
      <w:r w:rsidR="00E37449" w:rsidRPr="001A60E6">
        <w:rPr>
          <w:b/>
          <w:sz w:val="22"/>
          <w:szCs w:val="22"/>
        </w:rPr>
        <w:t xml:space="preserve"> sztuk</w:t>
      </w:r>
    </w:p>
    <w:p w14:paraId="0549FC9E" w14:textId="77777777" w:rsidR="00E37449" w:rsidRPr="001A60E6" w:rsidRDefault="00E37449" w:rsidP="00E37449">
      <w:pPr>
        <w:pStyle w:val="Akapitzlist"/>
        <w:keepNext/>
        <w:suppressAutoHyphens w:val="0"/>
        <w:autoSpaceDE w:val="0"/>
        <w:ind w:left="0"/>
        <w:rPr>
          <w:b/>
          <w:sz w:val="22"/>
          <w:szCs w:val="22"/>
        </w:rPr>
      </w:pPr>
      <w:r w:rsidRPr="001A60E6">
        <w:rPr>
          <w:sz w:val="22"/>
          <w:szCs w:val="22"/>
        </w:rPr>
        <w:t xml:space="preserve">(Kod CPV: </w:t>
      </w:r>
      <w:r w:rsidR="00762784" w:rsidRPr="001A60E6">
        <w:rPr>
          <w:sz w:val="22"/>
          <w:szCs w:val="22"/>
        </w:rPr>
        <w:t>30237460-1 Klawiatury komputerowe, 30237410-6 Myszka komputerowa</w:t>
      </w:r>
      <w:r w:rsidRPr="001A60E6">
        <w:rPr>
          <w:sz w:val="22"/>
          <w:szCs w:val="22"/>
        </w:rPr>
        <w:t xml:space="preserve">) </w:t>
      </w:r>
    </w:p>
    <w:p w14:paraId="026CF69E" w14:textId="77777777" w:rsidR="00E37449" w:rsidRPr="001A60E6" w:rsidRDefault="00E37449" w:rsidP="00E37449">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93DCE3C" w14:textId="77777777" w:rsidR="00E37449" w:rsidRPr="001A60E6" w:rsidRDefault="00E37449" w:rsidP="00E37449">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7449" w:rsidRPr="001A60E6" w14:paraId="6E59EC72" w14:textId="77777777" w:rsidTr="00916B11">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31DAE8A" w14:textId="77777777" w:rsidR="00E37449" w:rsidRPr="001A60E6" w:rsidRDefault="00E37449"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BDAD56" w14:textId="77777777" w:rsidR="00E37449" w:rsidRPr="001A60E6" w:rsidRDefault="00E37449" w:rsidP="00916B11">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AFA7D6" w14:textId="77777777" w:rsidR="00E37449" w:rsidRPr="001A60E6" w:rsidRDefault="00E37449" w:rsidP="00916B11">
            <w:pPr>
              <w:keepNext/>
              <w:widowControl w:val="0"/>
              <w:suppressAutoHyphens w:val="0"/>
              <w:overflowPunct w:val="0"/>
              <w:autoSpaceDE w:val="0"/>
              <w:snapToGrid w:val="0"/>
              <w:jc w:val="center"/>
              <w:rPr>
                <w:b/>
              </w:rPr>
            </w:pPr>
            <w:r w:rsidRPr="001A60E6">
              <w:rPr>
                <w:b/>
              </w:rPr>
              <w:t>Parametry  oferowane</w:t>
            </w:r>
          </w:p>
          <w:p w14:paraId="7CC6B6A6" w14:textId="77777777" w:rsidR="00E37449" w:rsidRPr="001A60E6" w:rsidRDefault="00E37449" w:rsidP="00916B11">
            <w:pPr>
              <w:pStyle w:val="Zawartotabeli"/>
              <w:keepNext/>
              <w:suppressAutoHyphens w:val="0"/>
              <w:snapToGrid w:val="0"/>
              <w:jc w:val="center"/>
              <w:rPr>
                <w:b/>
              </w:rPr>
            </w:pPr>
            <w:r w:rsidRPr="001A60E6">
              <w:rPr>
                <w:b/>
              </w:rPr>
              <w:t>(wymagane podanie parametrów oferowanych)</w:t>
            </w:r>
          </w:p>
        </w:tc>
      </w:tr>
      <w:tr w:rsidR="003364A0" w:rsidRPr="001A60E6" w14:paraId="2EA1D45C" w14:textId="77777777" w:rsidTr="00916B11">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D0D238" w14:textId="77777777" w:rsidR="003364A0" w:rsidRPr="001A60E6" w:rsidRDefault="003364A0" w:rsidP="003364A0">
            <w:pPr>
              <w:suppressAutoHyphens w:val="0"/>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1D6B1D" w14:textId="77777777" w:rsidR="003364A0" w:rsidRPr="001A60E6" w:rsidRDefault="003364A0" w:rsidP="003364A0">
            <w:pPr>
              <w:rPr>
                <w:sz w:val="18"/>
                <w:szCs w:val="18"/>
                <w:lang w:eastAsia="pl-PL"/>
              </w:rPr>
            </w:pPr>
            <w:r w:rsidRPr="001A60E6">
              <w:rPr>
                <w:sz w:val="18"/>
                <w:szCs w:val="18"/>
                <w:lang w:eastAsia="pl-PL"/>
              </w:rPr>
              <w:t>Interfejs: bezprzewodowa, 2,4 GHz</w:t>
            </w:r>
          </w:p>
          <w:p w14:paraId="6BA2F6EC" w14:textId="77777777" w:rsidR="003364A0" w:rsidRPr="001A60E6" w:rsidRDefault="003364A0" w:rsidP="003364A0">
            <w:pPr>
              <w:rPr>
                <w:sz w:val="18"/>
                <w:szCs w:val="18"/>
                <w:lang w:eastAsia="pl-PL"/>
              </w:rPr>
            </w:pPr>
            <w:r w:rsidRPr="001A60E6">
              <w:rPr>
                <w:sz w:val="18"/>
                <w:szCs w:val="18"/>
                <w:lang w:eastAsia="pl-PL"/>
              </w:rPr>
              <w:t>Pełnowymiarowa</w:t>
            </w:r>
          </w:p>
          <w:p w14:paraId="65E7AF32" w14:textId="77777777" w:rsidR="003364A0" w:rsidRPr="001A60E6" w:rsidRDefault="003364A0" w:rsidP="003364A0">
            <w:pPr>
              <w:rPr>
                <w:sz w:val="18"/>
                <w:szCs w:val="18"/>
                <w:lang w:eastAsia="pl-PL"/>
              </w:rPr>
            </w:pPr>
            <w:r w:rsidRPr="001A60E6">
              <w:rPr>
                <w:sz w:val="18"/>
                <w:szCs w:val="18"/>
                <w:lang w:eastAsia="pl-PL"/>
              </w:rPr>
              <w:t>Układ – amerykański międzynarodowy</w:t>
            </w:r>
          </w:p>
          <w:p w14:paraId="04390DEC" w14:textId="77777777" w:rsidR="003364A0" w:rsidRPr="001A60E6" w:rsidRDefault="003364A0" w:rsidP="003364A0">
            <w:pPr>
              <w:rPr>
                <w:sz w:val="18"/>
                <w:szCs w:val="18"/>
                <w:lang w:eastAsia="pl-PL"/>
              </w:rPr>
            </w:pPr>
            <w:r w:rsidRPr="001A60E6">
              <w:rPr>
                <w:sz w:val="18"/>
                <w:szCs w:val="18"/>
                <w:lang w:eastAsia="pl-PL"/>
              </w:rPr>
              <w:t>Wydzielony panel numeryczny</w:t>
            </w:r>
          </w:p>
          <w:p w14:paraId="1BD7DAC6" w14:textId="77777777" w:rsidR="003364A0" w:rsidRPr="001A60E6" w:rsidRDefault="003364A0" w:rsidP="003364A0">
            <w:pPr>
              <w:rPr>
                <w:sz w:val="18"/>
                <w:szCs w:val="18"/>
                <w:lang w:eastAsia="pl-PL"/>
              </w:rPr>
            </w:pPr>
            <w:r w:rsidRPr="001A60E6">
              <w:rPr>
                <w:sz w:val="18"/>
                <w:szCs w:val="18"/>
                <w:lang w:eastAsia="pl-PL"/>
              </w:rPr>
              <w:t>Wydzielony panel nawigacyjny</w:t>
            </w:r>
          </w:p>
          <w:p w14:paraId="42F08EB5" w14:textId="77777777" w:rsidR="003364A0" w:rsidRPr="001A60E6" w:rsidRDefault="003364A0" w:rsidP="003364A0">
            <w:pPr>
              <w:rPr>
                <w:sz w:val="18"/>
                <w:szCs w:val="18"/>
                <w:lang w:eastAsia="pl-PL"/>
              </w:rPr>
            </w:pPr>
            <w:r w:rsidRPr="001A60E6">
              <w:rPr>
                <w:sz w:val="18"/>
                <w:szCs w:val="18"/>
                <w:lang w:eastAsia="pl-PL"/>
              </w:rPr>
              <w:t xml:space="preserve">Przyciski </w:t>
            </w:r>
            <w:proofErr w:type="spellStart"/>
            <w:r w:rsidRPr="001A60E6">
              <w:rPr>
                <w:sz w:val="18"/>
                <w:szCs w:val="18"/>
                <w:lang w:eastAsia="pl-PL"/>
              </w:rPr>
              <w:t>mutimedialne</w:t>
            </w:r>
            <w:proofErr w:type="spellEnd"/>
            <w:r w:rsidRPr="001A60E6">
              <w:rPr>
                <w:sz w:val="18"/>
                <w:szCs w:val="18"/>
                <w:lang w:eastAsia="pl-PL"/>
              </w:rPr>
              <w:t>/funkcyjne – tak, minimum 8</w:t>
            </w:r>
          </w:p>
          <w:p w14:paraId="219F991C" w14:textId="77777777" w:rsidR="003364A0" w:rsidRPr="001A60E6" w:rsidRDefault="003364A0" w:rsidP="003364A0">
            <w:pPr>
              <w:rPr>
                <w:sz w:val="18"/>
                <w:szCs w:val="18"/>
                <w:lang w:eastAsia="pl-PL"/>
              </w:rPr>
            </w:pPr>
            <w:r w:rsidRPr="001A60E6">
              <w:rPr>
                <w:sz w:val="18"/>
                <w:szCs w:val="18"/>
                <w:lang w:eastAsia="pl-PL"/>
              </w:rPr>
              <w:t>Wyłącznik zasilania: tak, na górze klawiatury</w:t>
            </w:r>
          </w:p>
          <w:p w14:paraId="02C19B78" w14:textId="77777777" w:rsidR="003364A0" w:rsidRPr="001A60E6" w:rsidRDefault="003364A0" w:rsidP="003364A0">
            <w:pPr>
              <w:rPr>
                <w:sz w:val="18"/>
                <w:szCs w:val="18"/>
                <w:lang w:eastAsia="pl-PL"/>
              </w:rPr>
            </w:pPr>
            <w:r w:rsidRPr="001A60E6">
              <w:rPr>
                <w:sz w:val="18"/>
                <w:szCs w:val="18"/>
                <w:lang w:eastAsia="pl-PL"/>
              </w:rPr>
              <w:t>Wymiary i waga:</w:t>
            </w:r>
          </w:p>
          <w:p w14:paraId="58760B55" w14:textId="77777777" w:rsidR="003364A0" w:rsidRPr="001A60E6" w:rsidRDefault="003364A0" w:rsidP="003364A0">
            <w:pPr>
              <w:rPr>
                <w:sz w:val="18"/>
                <w:szCs w:val="18"/>
                <w:lang w:eastAsia="pl-PL"/>
              </w:rPr>
            </w:pPr>
            <w:r w:rsidRPr="001A60E6">
              <w:rPr>
                <w:sz w:val="18"/>
                <w:szCs w:val="18"/>
                <w:lang w:eastAsia="pl-PL"/>
              </w:rPr>
              <w:t>Szerokość:  441.5 mm +- 3 mm</w:t>
            </w:r>
          </w:p>
          <w:p w14:paraId="439D9353" w14:textId="77777777" w:rsidR="003364A0" w:rsidRPr="001A60E6" w:rsidRDefault="003364A0" w:rsidP="003364A0">
            <w:pPr>
              <w:rPr>
                <w:sz w:val="18"/>
                <w:szCs w:val="18"/>
                <w:lang w:eastAsia="pl-PL"/>
              </w:rPr>
            </w:pPr>
            <w:r w:rsidRPr="001A60E6">
              <w:rPr>
                <w:sz w:val="18"/>
                <w:szCs w:val="18"/>
                <w:lang w:eastAsia="pl-PL"/>
              </w:rPr>
              <w:t>Wysokość: 22.9 mm +- 2 mm</w:t>
            </w:r>
          </w:p>
          <w:p w14:paraId="0F29A0A9" w14:textId="77777777" w:rsidR="003364A0" w:rsidRPr="001A60E6" w:rsidRDefault="003364A0" w:rsidP="003364A0">
            <w:pPr>
              <w:rPr>
                <w:sz w:val="18"/>
                <w:szCs w:val="18"/>
                <w:lang w:eastAsia="pl-PL"/>
              </w:rPr>
            </w:pPr>
            <w:r w:rsidRPr="001A60E6">
              <w:rPr>
                <w:sz w:val="18"/>
                <w:szCs w:val="18"/>
                <w:lang w:eastAsia="pl-PL"/>
              </w:rPr>
              <w:t>Głębokość: 149.1 mm +- 3 mm</w:t>
            </w:r>
          </w:p>
          <w:p w14:paraId="4B052E23" w14:textId="77777777" w:rsidR="003364A0" w:rsidRPr="001A60E6" w:rsidRDefault="003364A0" w:rsidP="003364A0">
            <w:pPr>
              <w:suppressAutoHyphens w:val="0"/>
              <w:rPr>
                <w:sz w:val="18"/>
                <w:szCs w:val="18"/>
              </w:rPr>
            </w:pPr>
            <w:r w:rsidRPr="001A60E6">
              <w:rPr>
                <w:sz w:val="18"/>
                <w:szCs w:val="18"/>
                <w:lang w:eastAsia="pl-PL"/>
              </w:rPr>
              <w:t>Waga : 487.6 g +- 5g</w:t>
            </w:r>
          </w:p>
        </w:tc>
        <w:tc>
          <w:tcPr>
            <w:tcW w:w="1489" w:type="pct"/>
            <w:tcBorders>
              <w:top w:val="single" w:sz="6" w:space="0" w:color="000000"/>
              <w:left w:val="single" w:sz="6" w:space="0" w:color="000000"/>
              <w:right w:val="single" w:sz="6" w:space="0" w:color="000000"/>
            </w:tcBorders>
          </w:tcPr>
          <w:p w14:paraId="20C7DE24" w14:textId="77777777" w:rsidR="003364A0" w:rsidRPr="001A60E6" w:rsidRDefault="003364A0" w:rsidP="003364A0">
            <w:pPr>
              <w:suppressAutoHyphens w:val="0"/>
              <w:rPr>
                <w:sz w:val="18"/>
                <w:szCs w:val="18"/>
                <w:lang w:eastAsia="pl-PL"/>
              </w:rPr>
            </w:pPr>
          </w:p>
        </w:tc>
      </w:tr>
      <w:tr w:rsidR="003364A0" w:rsidRPr="001A60E6" w14:paraId="213C0B22" w14:textId="77777777" w:rsidTr="00916B11">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5C99A1" w14:textId="77777777" w:rsidR="003364A0" w:rsidRPr="001A60E6" w:rsidRDefault="003364A0" w:rsidP="003364A0">
            <w:pPr>
              <w:suppressAutoHyphens w:val="0"/>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7E5E8D" w14:textId="77777777" w:rsidR="003364A0" w:rsidRPr="001A60E6" w:rsidRDefault="003364A0" w:rsidP="003364A0">
            <w:pPr>
              <w:rPr>
                <w:sz w:val="18"/>
                <w:szCs w:val="18"/>
                <w:lang w:eastAsia="pl-PL"/>
              </w:rPr>
            </w:pPr>
            <w:r w:rsidRPr="001A60E6">
              <w:rPr>
                <w:sz w:val="18"/>
                <w:szCs w:val="18"/>
                <w:lang w:eastAsia="pl-PL"/>
              </w:rPr>
              <w:t xml:space="preserve">Bezprzewodowa 2,4 </w:t>
            </w:r>
            <w:proofErr w:type="spellStart"/>
            <w:r w:rsidRPr="001A60E6">
              <w:rPr>
                <w:sz w:val="18"/>
                <w:szCs w:val="18"/>
                <w:lang w:eastAsia="pl-PL"/>
              </w:rPr>
              <w:t>Ghz</w:t>
            </w:r>
            <w:proofErr w:type="spellEnd"/>
          </w:p>
          <w:p w14:paraId="12FE0F62" w14:textId="77777777" w:rsidR="003364A0" w:rsidRPr="001A60E6" w:rsidRDefault="003364A0" w:rsidP="003364A0">
            <w:pPr>
              <w:rPr>
                <w:sz w:val="18"/>
                <w:szCs w:val="18"/>
                <w:lang w:eastAsia="pl-PL"/>
              </w:rPr>
            </w:pPr>
            <w:r w:rsidRPr="001A60E6">
              <w:rPr>
                <w:sz w:val="18"/>
                <w:szCs w:val="18"/>
                <w:lang w:eastAsia="pl-PL"/>
              </w:rPr>
              <w:t>Ilość przycisków: minimum 3</w:t>
            </w:r>
          </w:p>
          <w:p w14:paraId="37A0D302" w14:textId="77777777" w:rsidR="003364A0" w:rsidRPr="001A60E6" w:rsidRDefault="003364A0" w:rsidP="003364A0">
            <w:pPr>
              <w:rPr>
                <w:sz w:val="18"/>
                <w:szCs w:val="18"/>
                <w:lang w:eastAsia="pl-PL"/>
              </w:rPr>
            </w:pPr>
            <w:r w:rsidRPr="001A60E6">
              <w:rPr>
                <w:sz w:val="18"/>
                <w:szCs w:val="18"/>
                <w:lang w:eastAsia="pl-PL"/>
              </w:rPr>
              <w:t>Rolka: tak</w:t>
            </w:r>
          </w:p>
          <w:p w14:paraId="2FCBB43E" w14:textId="77777777" w:rsidR="003364A0" w:rsidRPr="001A60E6" w:rsidRDefault="003364A0" w:rsidP="003364A0">
            <w:pPr>
              <w:rPr>
                <w:sz w:val="18"/>
                <w:szCs w:val="18"/>
                <w:lang w:eastAsia="pl-PL"/>
              </w:rPr>
            </w:pPr>
            <w:r w:rsidRPr="001A60E6">
              <w:rPr>
                <w:sz w:val="18"/>
                <w:szCs w:val="18"/>
                <w:lang w:eastAsia="pl-PL"/>
              </w:rPr>
              <w:t>Wymiary i waga:</w:t>
            </w:r>
          </w:p>
          <w:p w14:paraId="34CE7110" w14:textId="77777777" w:rsidR="003364A0" w:rsidRPr="001A60E6" w:rsidRDefault="003364A0" w:rsidP="003364A0">
            <w:pPr>
              <w:rPr>
                <w:sz w:val="18"/>
                <w:szCs w:val="18"/>
                <w:lang w:eastAsia="pl-PL"/>
              </w:rPr>
            </w:pPr>
            <w:r w:rsidRPr="001A60E6">
              <w:rPr>
                <w:sz w:val="18"/>
                <w:szCs w:val="18"/>
                <w:lang w:eastAsia="pl-PL"/>
              </w:rPr>
              <w:t>Szerokość:  60,2 +- 2 mm</w:t>
            </w:r>
          </w:p>
          <w:p w14:paraId="6ED431AD" w14:textId="77777777" w:rsidR="003364A0" w:rsidRPr="001A60E6" w:rsidRDefault="003364A0" w:rsidP="003364A0">
            <w:pPr>
              <w:rPr>
                <w:sz w:val="18"/>
                <w:szCs w:val="18"/>
                <w:lang w:eastAsia="pl-PL"/>
              </w:rPr>
            </w:pPr>
            <w:r w:rsidRPr="001A60E6">
              <w:rPr>
                <w:sz w:val="18"/>
                <w:szCs w:val="18"/>
                <w:lang w:eastAsia="pl-PL"/>
              </w:rPr>
              <w:t>Wysokość: 39,6  mm +- 1 mm</w:t>
            </w:r>
          </w:p>
          <w:p w14:paraId="5D82A2E5" w14:textId="77777777" w:rsidR="003364A0" w:rsidRPr="001A60E6" w:rsidRDefault="003364A0" w:rsidP="003364A0">
            <w:pPr>
              <w:rPr>
                <w:sz w:val="18"/>
                <w:szCs w:val="18"/>
                <w:lang w:eastAsia="pl-PL"/>
              </w:rPr>
            </w:pPr>
            <w:r w:rsidRPr="001A60E6">
              <w:rPr>
                <w:sz w:val="18"/>
                <w:szCs w:val="18"/>
                <w:lang w:eastAsia="pl-PL"/>
              </w:rPr>
              <w:t>Głębokość: 106,9  mm +- 3 mm</w:t>
            </w:r>
          </w:p>
          <w:p w14:paraId="77B01E81" w14:textId="77777777" w:rsidR="003364A0" w:rsidRPr="001A60E6" w:rsidRDefault="003364A0" w:rsidP="003364A0">
            <w:pPr>
              <w:rPr>
                <w:sz w:val="18"/>
                <w:szCs w:val="18"/>
                <w:lang w:eastAsia="pl-PL"/>
              </w:rPr>
            </w:pPr>
            <w:r w:rsidRPr="001A60E6">
              <w:rPr>
                <w:sz w:val="18"/>
                <w:szCs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3A8F299C" w14:textId="77777777" w:rsidR="003364A0" w:rsidRPr="001A60E6" w:rsidRDefault="003364A0" w:rsidP="003364A0">
            <w:pPr>
              <w:suppressAutoHyphens w:val="0"/>
              <w:rPr>
                <w:sz w:val="18"/>
                <w:szCs w:val="18"/>
                <w:lang w:eastAsia="pl-PL"/>
              </w:rPr>
            </w:pPr>
          </w:p>
        </w:tc>
      </w:tr>
      <w:tr w:rsidR="003364A0" w:rsidRPr="001A60E6" w14:paraId="1D707512" w14:textId="77777777" w:rsidTr="00916B11">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83D971" w14:textId="77777777" w:rsidR="003364A0" w:rsidRPr="001A60E6" w:rsidRDefault="003364A0" w:rsidP="003364A0">
            <w:pPr>
              <w:suppressAutoHyphens w:val="0"/>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397F78" w14:textId="77777777" w:rsidR="003364A0" w:rsidRPr="001A60E6" w:rsidRDefault="003364A0" w:rsidP="003364A0">
            <w:pPr>
              <w:rPr>
                <w:sz w:val="18"/>
                <w:szCs w:val="18"/>
                <w:lang w:eastAsia="pl-PL"/>
              </w:rPr>
            </w:pPr>
            <w:r w:rsidRPr="001A60E6">
              <w:rPr>
                <w:sz w:val="18"/>
                <w:szCs w:val="18"/>
                <w:lang w:eastAsia="pl-PL"/>
              </w:rPr>
              <w:t>Interfejs USB</w:t>
            </w:r>
          </w:p>
          <w:p w14:paraId="10DBFA02" w14:textId="77777777" w:rsidR="003364A0" w:rsidRPr="001A60E6" w:rsidRDefault="003364A0" w:rsidP="003364A0">
            <w:pPr>
              <w:rPr>
                <w:sz w:val="18"/>
                <w:szCs w:val="18"/>
                <w:lang w:eastAsia="pl-PL"/>
              </w:rPr>
            </w:pPr>
            <w:r w:rsidRPr="001A60E6">
              <w:rPr>
                <w:sz w:val="18"/>
                <w:szCs w:val="18"/>
                <w:lang w:eastAsia="pl-PL"/>
              </w:rPr>
              <w:t>Wspólny dla myszy i klawiatury</w:t>
            </w:r>
          </w:p>
          <w:p w14:paraId="6212E947" w14:textId="77777777" w:rsidR="003364A0" w:rsidRPr="001A60E6" w:rsidRDefault="003364A0" w:rsidP="003364A0">
            <w:pPr>
              <w:rPr>
                <w:sz w:val="18"/>
                <w:szCs w:val="18"/>
                <w:lang w:eastAsia="pl-PL"/>
              </w:rPr>
            </w:pPr>
            <w:r w:rsidRPr="001A60E6">
              <w:rPr>
                <w:sz w:val="18"/>
                <w:szCs w:val="18"/>
                <w:lang w:eastAsia="pl-PL"/>
              </w:rPr>
              <w:t xml:space="preserve">Typ </w:t>
            </w:r>
            <w:proofErr w:type="spellStart"/>
            <w:r w:rsidRPr="001A60E6">
              <w:rPr>
                <w:sz w:val="18"/>
                <w:szCs w:val="18"/>
                <w:lang w:eastAsia="pl-PL"/>
              </w:rPr>
              <w:t>unifying</w:t>
            </w:r>
            <w:proofErr w:type="spellEnd"/>
          </w:p>
          <w:p w14:paraId="0A8C3EBC" w14:textId="77777777" w:rsidR="003364A0" w:rsidRPr="001A60E6" w:rsidRDefault="003364A0" w:rsidP="003364A0">
            <w:pPr>
              <w:suppressAutoHyphens w:val="0"/>
              <w:rPr>
                <w:sz w:val="18"/>
                <w:szCs w:val="18"/>
              </w:rPr>
            </w:pPr>
            <w:r w:rsidRPr="001A60E6">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414F6207" w14:textId="77777777" w:rsidR="003364A0" w:rsidRPr="001A60E6" w:rsidRDefault="003364A0" w:rsidP="003364A0">
            <w:pPr>
              <w:suppressAutoHyphens w:val="0"/>
              <w:rPr>
                <w:sz w:val="18"/>
                <w:szCs w:val="18"/>
                <w:lang w:eastAsia="pl-PL"/>
              </w:rPr>
            </w:pPr>
          </w:p>
        </w:tc>
      </w:tr>
      <w:tr w:rsidR="003364A0" w:rsidRPr="001A60E6" w14:paraId="713B43BA" w14:textId="77777777" w:rsidTr="00916B11">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47F4CC" w14:textId="77777777" w:rsidR="003364A0" w:rsidRPr="001A60E6" w:rsidRDefault="003364A0" w:rsidP="003364A0">
            <w:pPr>
              <w:suppressAutoHyphens w:val="0"/>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873E55" w14:textId="77777777" w:rsidR="003364A0" w:rsidRPr="001A60E6" w:rsidRDefault="003364A0" w:rsidP="003364A0">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446EFF0C" w14:textId="77777777" w:rsidR="003364A0" w:rsidRPr="001A60E6" w:rsidRDefault="003364A0" w:rsidP="003364A0">
            <w:pPr>
              <w:suppressAutoHyphens w:val="0"/>
              <w:rPr>
                <w:sz w:val="18"/>
                <w:szCs w:val="18"/>
                <w:lang w:eastAsia="pl-PL"/>
              </w:rPr>
            </w:pPr>
          </w:p>
        </w:tc>
      </w:tr>
    </w:tbl>
    <w:p w14:paraId="09A224A5" w14:textId="77777777" w:rsidR="00E37449" w:rsidRPr="001A60E6" w:rsidRDefault="00E37449" w:rsidP="00E37449">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3364A0" w:rsidRPr="001A60E6">
        <w:rPr>
          <w:sz w:val="18"/>
          <w:szCs w:val="18"/>
          <w:lang w:eastAsia="zh-CN"/>
        </w:rPr>
        <w:t>Logitech Wireless Combo MK270 (920-004508)</w:t>
      </w:r>
    </w:p>
    <w:p w14:paraId="2C647AFA" w14:textId="77777777" w:rsidR="003A4EA3" w:rsidRPr="001A60E6" w:rsidRDefault="003A4EA3" w:rsidP="003A4EA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5CE82AB" w14:textId="77777777" w:rsidR="00675E76" w:rsidRPr="001A60E6" w:rsidRDefault="00675E76" w:rsidP="003A4EA3">
      <w:pPr>
        <w:jc w:val="both"/>
        <w:rPr>
          <w:bCs/>
          <w:sz w:val="22"/>
          <w:szCs w:val="22"/>
          <w:u w:val="single"/>
        </w:rPr>
      </w:pPr>
    </w:p>
    <w:p w14:paraId="7E779649" w14:textId="77777777" w:rsidR="003364A0" w:rsidRPr="001A60E6" w:rsidRDefault="003364A0" w:rsidP="003364A0">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4CCD6940" w14:textId="77777777" w:rsidR="003A4EA3" w:rsidRPr="001A60E6" w:rsidRDefault="003A4EA3" w:rsidP="00050CE5">
      <w:pPr>
        <w:pStyle w:val="Tekstpodstawowywcity"/>
        <w:ind w:left="0"/>
        <w:rPr>
          <w:sz w:val="22"/>
          <w:szCs w:val="22"/>
          <w:lang w:eastAsia="zh-CN"/>
        </w:rPr>
      </w:pPr>
    </w:p>
    <w:p w14:paraId="7F4BAA77" w14:textId="77777777" w:rsidR="00050CE5" w:rsidRPr="001A60E6" w:rsidRDefault="00050CE5" w:rsidP="00050CE5">
      <w:pPr>
        <w:widowControl w:val="0"/>
        <w:overflowPunct w:val="0"/>
        <w:autoSpaceDE w:val="0"/>
        <w:jc w:val="both"/>
        <w:rPr>
          <w:sz w:val="22"/>
          <w:szCs w:val="22"/>
        </w:rPr>
      </w:pPr>
      <w:r w:rsidRPr="001A60E6">
        <w:rPr>
          <w:sz w:val="22"/>
          <w:szCs w:val="22"/>
        </w:rPr>
        <w:t>Niespełnienie któregokolwiek z wymaganych parametrów powoduje odrzucenie oferty.</w:t>
      </w:r>
    </w:p>
    <w:p w14:paraId="14D79EDB" w14:textId="77777777" w:rsidR="003A4EA3" w:rsidRPr="001A60E6" w:rsidRDefault="003A4EA3" w:rsidP="00050CE5">
      <w:pPr>
        <w:widowControl w:val="0"/>
        <w:overflowPunct w:val="0"/>
        <w:autoSpaceDE w:val="0"/>
        <w:jc w:val="both"/>
        <w:rPr>
          <w:sz w:val="22"/>
          <w:szCs w:val="22"/>
        </w:rPr>
      </w:pPr>
    </w:p>
    <w:p w14:paraId="2EF5E258" w14:textId="77777777" w:rsidR="00050CE5" w:rsidRPr="001A60E6" w:rsidRDefault="00050CE5" w:rsidP="003A4EA3">
      <w:pPr>
        <w:widowControl w:val="0"/>
        <w:overflowPunct w:val="0"/>
        <w:autoSpaceDE w:val="0"/>
        <w:jc w:val="both"/>
        <w:rPr>
          <w:sz w:val="22"/>
          <w:szCs w:val="22"/>
        </w:rPr>
      </w:pPr>
      <w:r w:rsidRPr="001A60E6">
        <w:rPr>
          <w:sz w:val="22"/>
          <w:szCs w:val="22"/>
        </w:rPr>
        <w:t>Wykonawca zobowiązuje się w ramach ceny oferty do dostarczenia urządzenia do siedziby Zamawia</w:t>
      </w:r>
      <w:r w:rsidR="003A4EA3" w:rsidRPr="001A60E6">
        <w:rPr>
          <w:sz w:val="22"/>
          <w:szCs w:val="22"/>
        </w:rPr>
        <w:t xml:space="preserve">jącego. </w:t>
      </w:r>
      <w:r w:rsidRPr="001A60E6">
        <w:rPr>
          <w:sz w:val="22"/>
          <w:szCs w:val="22"/>
        </w:rPr>
        <w:t>Oświadczamy, że oferowane powyżej wyspecyfikowane urządzenie jest kompletne i będzie gotowe do użytkowania bez  żadnych dodatkowych zakupów i inwestycji.</w:t>
      </w:r>
    </w:p>
    <w:p w14:paraId="29F918F2" w14:textId="77777777" w:rsidR="00050CE5" w:rsidRPr="001A60E6" w:rsidRDefault="00050CE5" w:rsidP="00050CE5">
      <w:pPr>
        <w:tabs>
          <w:tab w:val="left" w:pos="360"/>
        </w:tabs>
        <w:jc w:val="both"/>
        <w:rPr>
          <w:sz w:val="22"/>
          <w:szCs w:val="22"/>
        </w:rPr>
      </w:pPr>
    </w:p>
    <w:p w14:paraId="543EC09F" w14:textId="77777777" w:rsidR="00B00B90" w:rsidRPr="001A60E6" w:rsidRDefault="00B00B90" w:rsidP="00050CE5">
      <w:pPr>
        <w:tabs>
          <w:tab w:val="left" w:pos="360"/>
        </w:tabs>
        <w:jc w:val="both"/>
        <w:rPr>
          <w:sz w:val="22"/>
          <w:szCs w:val="22"/>
        </w:rPr>
      </w:pPr>
    </w:p>
    <w:p w14:paraId="06708342" w14:textId="77777777" w:rsidR="003364A0" w:rsidRPr="001A60E6" w:rsidRDefault="003364A0" w:rsidP="003364A0">
      <w:pPr>
        <w:tabs>
          <w:tab w:val="left" w:pos="360"/>
        </w:tabs>
        <w:jc w:val="both"/>
        <w:rPr>
          <w:sz w:val="22"/>
          <w:szCs w:val="22"/>
        </w:rPr>
      </w:pPr>
      <w:r w:rsidRPr="001A60E6">
        <w:rPr>
          <w:sz w:val="22"/>
          <w:szCs w:val="22"/>
        </w:rPr>
        <w:t xml:space="preserve">Serwis gwarancyjny wykonywany będzie przez :…......................................................................................................, </w:t>
      </w:r>
    </w:p>
    <w:p w14:paraId="2568393E" w14:textId="77777777" w:rsidR="003364A0" w:rsidRPr="001A60E6" w:rsidRDefault="003364A0" w:rsidP="003364A0">
      <w:pPr>
        <w:tabs>
          <w:tab w:val="left" w:pos="360"/>
        </w:tabs>
        <w:jc w:val="both"/>
        <w:rPr>
          <w:sz w:val="22"/>
          <w:szCs w:val="22"/>
        </w:rPr>
      </w:pPr>
      <w:r w:rsidRPr="001A60E6">
        <w:rPr>
          <w:sz w:val="22"/>
          <w:szCs w:val="22"/>
        </w:rPr>
        <w:t>adres: …...........................................................................................................................................................................</w:t>
      </w:r>
    </w:p>
    <w:p w14:paraId="2A68D731" w14:textId="77777777" w:rsidR="003364A0" w:rsidRPr="001A60E6" w:rsidRDefault="003364A0" w:rsidP="003364A0">
      <w:pPr>
        <w:jc w:val="both"/>
        <w:rPr>
          <w:sz w:val="22"/>
          <w:szCs w:val="22"/>
        </w:rPr>
      </w:pPr>
      <w:r w:rsidRPr="001A60E6">
        <w:rPr>
          <w:sz w:val="22"/>
          <w:szCs w:val="22"/>
        </w:rPr>
        <w:t>Nr telefonu pod który należy zgłaszać awarie sprzętu …..........................................................</w:t>
      </w:r>
    </w:p>
    <w:p w14:paraId="13143A36" w14:textId="77777777" w:rsidR="003364A0" w:rsidRPr="001A60E6" w:rsidRDefault="003364A0" w:rsidP="003364A0">
      <w:pPr>
        <w:jc w:val="both"/>
        <w:rPr>
          <w:sz w:val="22"/>
          <w:szCs w:val="22"/>
        </w:rPr>
      </w:pPr>
      <w:r w:rsidRPr="001A60E6">
        <w:rPr>
          <w:sz w:val="22"/>
          <w:szCs w:val="22"/>
        </w:rPr>
        <w:t>Serwis dostępny będzie jak niżej:</w:t>
      </w:r>
    </w:p>
    <w:p w14:paraId="0A09E111" w14:textId="77777777" w:rsidR="003364A0" w:rsidRPr="001A60E6" w:rsidRDefault="003364A0" w:rsidP="003364A0">
      <w:pPr>
        <w:jc w:val="both"/>
        <w:rPr>
          <w:sz w:val="22"/>
          <w:szCs w:val="22"/>
        </w:rPr>
      </w:pPr>
      <w:r w:rsidRPr="001A60E6">
        <w:rPr>
          <w:sz w:val="22"/>
          <w:szCs w:val="22"/>
        </w:rPr>
        <w:t xml:space="preserve">  -w następujące dni tygodnia…...........................</w:t>
      </w:r>
    </w:p>
    <w:p w14:paraId="380C0C8A" w14:textId="77777777" w:rsidR="003364A0" w:rsidRPr="001A60E6" w:rsidRDefault="003364A0" w:rsidP="003364A0">
      <w:pPr>
        <w:jc w:val="both"/>
        <w:rPr>
          <w:sz w:val="22"/>
          <w:szCs w:val="22"/>
        </w:rPr>
      </w:pPr>
      <w:r w:rsidRPr="001A60E6">
        <w:rPr>
          <w:sz w:val="22"/>
          <w:szCs w:val="22"/>
        </w:rPr>
        <w:t xml:space="preserve"> - w następujących godzinach ….........................</w:t>
      </w:r>
    </w:p>
    <w:p w14:paraId="4149C8EC" w14:textId="77777777" w:rsidR="00DC44DC" w:rsidRPr="001A60E6" w:rsidRDefault="00DC44DC" w:rsidP="0040128E">
      <w:pPr>
        <w:pStyle w:val="Tekstpodstawowywcity"/>
        <w:ind w:left="0"/>
        <w:rPr>
          <w:sz w:val="22"/>
          <w:szCs w:val="22"/>
        </w:rPr>
      </w:pPr>
    </w:p>
    <w:p w14:paraId="46ADE7D1" w14:textId="77777777" w:rsidR="00864F91" w:rsidRPr="001A60E6" w:rsidRDefault="005C03CF" w:rsidP="00D32D14">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00864F91" w:rsidRPr="001A60E6">
        <w:rPr>
          <w:b/>
          <w:bCs/>
          <w:sz w:val="22"/>
          <w:szCs w:val="22"/>
        </w:rPr>
        <w:br w:type="page"/>
      </w:r>
    </w:p>
    <w:p w14:paraId="18A30DD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p>
    <w:p w14:paraId="42571E4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51A3722" w14:textId="77777777" w:rsidTr="00E35D33">
        <w:tc>
          <w:tcPr>
            <w:tcW w:w="6946" w:type="dxa"/>
            <w:shd w:val="clear" w:color="auto" w:fill="auto"/>
          </w:tcPr>
          <w:p w14:paraId="2330E7C7"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38854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15EA3C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6BEDE9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36E2F01" w14:textId="77777777" w:rsidR="00E35D33" w:rsidRPr="001A60E6" w:rsidRDefault="00E35D33" w:rsidP="00E35D33">
            <w:pPr>
              <w:jc w:val="both"/>
              <w:rPr>
                <w:i/>
                <w:sz w:val="18"/>
                <w:szCs w:val="22"/>
              </w:rPr>
            </w:pPr>
            <w:r w:rsidRPr="001A60E6">
              <w:rPr>
                <w:i/>
                <w:sz w:val="18"/>
                <w:szCs w:val="22"/>
              </w:rPr>
              <w:t xml:space="preserve">odpowiednim rejestrze np. KRS) </w:t>
            </w:r>
          </w:p>
          <w:p w14:paraId="150E25A3" w14:textId="77777777" w:rsidR="00E35D33" w:rsidRPr="001A60E6" w:rsidRDefault="00E35D33" w:rsidP="00E35D33">
            <w:pPr>
              <w:ind w:right="2302"/>
              <w:rPr>
                <w:i/>
                <w:sz w:val="18"/>
                <w:szCs w:val="22"/>
              </w:rPr>
            </w:pPr>
          </w:p>
        </w:tc>
        <w:tc>
          <w:tcPr>
            <w:tcW w:w="4606" w:type="dxa"/>
            <w:shd w:val="clear" w:color="auto" w:fill="auto"/>
          </w:tcPr>
          <w:p w14:paraId="5AC6A3BF" w14:textId="77777777" w:rsidR="00E35D33" w:rsidRPr="001A60E6" w:rsidRDefault="00E35D33" w:rsidP="00E35D33">
            <w:pPr>
              <w:jc w:val="both"/>
              <w:rPr>
                <w:sz w:val="22"/>
                <w:szCs w:val="22"/>
              </w:rPr>
            </w:pPr>
            <w:r w:rsidRPr="001A60E6">
              <w:rPr>
                <w:sz w:val="22"/>
                <w:szCs w:val="22"/>
              </w:rPr>
              <w:t>........................................................</w:t>
            </w:r>
          </w:p>
          <w:p w14:paraId="1184C5C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DA54D7F" w14:textId="77777777" w:rsidR="00E35D33" w:rsidRPr="001A60E6" w:rsidRDefault="00E35D33" w:rsidP="00E35D33">
            <w:pPr>
              <w:spacing w:line="360" w:lineRule="auto"/>
              <w:jc w:val="both"/>
              <w:rPr>
                <w:i/>
                <w:sz w:val="22"/>
                <w:szCs w:val="22"/>
                <w:lang w:eastAsia="pl-PL"/>
              </w:rPr>
            </w:pPr>
          </w:p>
          <w:p w14:paraId="399ADCED" w14:textId="77777777" w:rsidR="00E35D33" w:rsidRPr="001A60E6" w:rsidRDefault="00E35D33" w:rsidP="00E35D33">
            <w:pPr>
              <w:spacing w:line="360" w:lineRule="auto"/>
              <w:jc w:val="both"/>
              <w:rPr>
                <w:b/>
                <w:i/>
                <w:sz w:val="22"/>
                <w:szCs w:val="22"/>
              </w:rPr>
            </w:pPr>
          </w:p>
        </w:tc>
      </w:tr>
    </w:tbl>
    <w:p w14:paraId="59C1CE52" w14:textId="77777777" w:rsidR="00E35D33" w:rsidRPr="001A60E6" w:rsidRDefault="00E35D33" w:rsidP="00E35D33">
      <w:pPr>
        <w:pStyle w:val="Nagwek5"/>
        <w:numPr>
          <w:ilvl w:val="0"/>
          <w:numId w:val="0"/>
        </w:numPr>
        <w:rPr>
          <w:sz w:val="22"/>
          <w:szCs w:val="22"/>
        </w:rPr>
      </w:pPr>
    </w:p>
    <w:p w14:paraId="7B14F7C0"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E718A64" w14:textId="77777777" w:rsidR="00E35D33" w:rsidRPr="001A60E6" w:rsidRDefault="00E35D33" w:rsidP="00E35D33">
      <w:pPr>
        <w:tabs>
          <w:tab w:val="left" w:pos="5387"/>
        </w:tabs>
        <w:jc w:val="center"/>
        <w:rPr>
          <w:b/>
          <w:sz w:val="22"/>
          <w:szCs w:val="22"/>
        </w:rPr>
      </w:pPr>
      <w:r w:rsidRPr="001A60E6">
        <w:rPr>
          <w:b/>
          <w:sz w:val="22"/>
          <w:szCs w:val="22"/>
        </w:rPr>
        <w:t>DLA PAKIETU II</w:t>
      </w:r>
    </w:p>
    <w:p w14:paraId="14D71218" w14:textId="77777777" w:rsidR="00E35D33" w:rsidRPr="001A60E6" w:rsidRDefault="00E35D33" w:rsidP="00E35D33">
      <w:pPr>
        <w:rPr>
          <w:sz w:val="16"/>
          <w:szCs w:val="16"/>
        </w:rPr>
      </w:pPr>
    </w:p>
    <w:p w14:paraId="19DDEEA0" w14:textId="77777777" w:rsidR="00B87F95" w:rsidRPr="001A60E6" w:rsidRDefault="00B87F95" w:rsidP="008E2173">
      <w:pPr>
        <w:pStyle w:val="Akapitzlist"/>
        <w:keepNext/>
        <w:numPr>
          <w:ilvl w:val="6"/>
          <w:numId w:val="88"/>
        </w:numPr>
        <w:ind w:left="426" w:hanging="426"/>
        <w:rPr>
          <w:b/>
          <w:sz w:val="22"/>
          <w:szCs w:val="22"/>
        </w:rPr>
      </w:pPr>
      <w:r w:rsidRPr="001A60E6">
        <w:rPr>
          <w:b/>
          <w:sz w:val="22"/>
          <w:szCs w:val="22"/>
        </w:rPr>
        <w:t>Klawiatura b</w:t>
      </w:r>
      <w:r w:rsidR="00A91F42" w:rsidRPr="001A60E6">
        <w:rPr>
          <w:b/>
          <w:sz w:val="22"/>
          <w:szCs w:val="22"/>
        </w:rPr>
        <w:t>ezprzewodowa – 2</w:t>
      </w:r>
      <w:r w:rsidRPr="001A60E6">
        <w:rPr>
          <w:b/>
          <w:sz w:val="22"/>
          <w:szCs w:val="22"/>
        </w:rPr>
        <w:t xml:space="preserve"> sztuk</w:t>
      </w:r>
      <w:r w:rsidR="00814C2D" w:rsidRPr="001A60E6">
        <w:rPr>
          <w:b/>
          <w:sz w:val="22"/>
          <w:szCs w:val="22"/>
        </w:rPr>
        <w:t>i</w:t>
      </w:r>
    </w:p>
    <w:p w14:paraId="721823AC" w14:textId="77777777" w:rsidR="00B87F95" w:rsidRPr="001A60E6" w:rsidRDefault="00B87F95" w:rsidP="00B87F95">
      <w:pPr>
        <w:pStyle w:val="Akapitzlist"/>
        <w:keepNext/>
        <w:suppressAutoHyphens w:val="0"/>
        <w:autoSpaceDE w:val="0"/>
        <w:ind w:left="0"/>
        <w:rPr>
          <w:b/>
          <w:sz w:val="22"/>
          <w:szCs w:val="22"/>
        </w:rPr>
      </w:pPr>
      <w:r w:rsidRPr="001A60E6">
        <w:rPr>
          <w:sz w:val="22"/>
          <w:szCs w:val="22"/>
        </w:rPr>
        <w:t xml:space="preserve">(Kod CPV: 30237460-1 Klawiatury komputerowe) </w:t>
      </w:r>
    </w:p>
    <w:p w14:paraId="231D7C7D" w14:textId="77777777" w:rsidR="00B87F95" w:rsidRPr="001A60E6" w:rsidRDefault="00B87F95" w:rsidP="00B87F95">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D3D9CC1" w14:textId="77777777" w:rsidR="00B87F95" w:rsidRPr="001A60E6" w:rsidRDefault="00B87F95" w:rsidP="00B87F95">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B87F95" w:rsidRPr="001A60E6" w14:paraId="21A3F8C3"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FB36DAE" w14:textId="77777777" w:rsidR="00B87F95" w:rsidRPr="001A60E6" w:rsidRDefault="00B87F95"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8396B0" w14:textId="77777777" w:rsidR="00B87F95" w:rsidRPr="001A60E6" w:rsidRDefault="00B87F95"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03895C2" w14:textId="77777777" w:rsidR="00B87F95" w:rsidRPr="001A60E6" w:rsidRDefault="00B87F95" w:rsidP="00916B11">
            <w:pPr>
              <w:keepNext/>
              <w:widowControl w:val="0"/>
              <w:suppressAutoHyphens w:val="0"/>
              <w:overflowPunct w:val="0"/>
              <w:autoSpaceDE w:val="0"/>
              <w:snapToGrid w:val="0"/>
              <w:jc w:val="center"/>
              <w:rPr>
                <w:b/>
              </w:rPr>
            </w:pPr>
            <w:r w:rsidRPr="001A60E6">
              <w:rPr>
                <w:b/>
              </w:rPr>
              <w:t>Parametry  oferowane</w:t>
            </w:r>
          </w:p>
          <w:p w14:paraId="25D619AE" w14:textId="77777777" w:rsidR="00B87F95" w:rsidRPr="001A60E6" w:rsidRDefault="00B87F95" w:rsidP="00916B11">
            <w:pPr>
              <w:pStyle w:val="Zawartotabeli"/>
              <w:keepNext/>
              <w:suppressAutoHyphens w:val="0"/>
              <w:snapToGrid w:val="0"/>
              <w:jc w:val="center"/>
              <w:rPr>
                <w:b/>
              </w:rPr>
            </w:pPr>
            <w:r w:rsidRPr="001A60E6">
              <w:rPr>
                <w:b/>
              </w:rPr>
              <w:t>(wymagane podanie parametrów oferowanych)</w:t>
            </w:r>
          </w:p>
        </w:tc>
      </w:tr>
      <w:tr w:rsidR="00B87F95" w:rsidRPr="001A60E6" w14:paraId="5E44E48E" w14:textId="77777777" w:rsidTr="00916B11">
        <w:trPr>
          <w:trHeight w:val="1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8B0E6F" w14:textId="77777777" w:rsidR="00B87F95" w:rsidRPr="001A60E6" w:rsidRDefault="00B87F95" w:rsidP="00916B11">
            <w:pPr>
              <w:ind w:left="708" w:hanging="708"/>
              <w:rPr>
                <w:b/>
                <w:sz w:val="18"/>
                <w:szCs w:val="18"/>
              </w:rPr>
            </w:pPr>
            <w:r w:rsidRPr="001A60E6">
              <w:rPr>
                <w:b/>
                <w:sz w:val="18"/>
                <w:szCs w:val="18"/>
              </w:rPr>
              <w:t xml:space="preserve">Technologia: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577A4" w14:textId="77777777" w:rsidR="00B87F95" w:rsidRPr="001A60E6" w:rsidRDefault="00B87F95" w:rsidP="00916B11">
            <w:pPr>
              <w:ind w:left="-98"/>
              <w:rPr>
                <w:sz w:val="18"/>
                <w:szCs w:val="18"/>
              </w:rPr>
            </w:pPr>
            <w:r w:rsidRPr="001A60E6">
              <w:rPr>
                <w:sz w:val="18"/>
                <w:szCs w:val="18"/>
              </w:rPr>
              <w:t>Bezprzewodowa, 2,4 GHz</w:t>
            </w:r>
          </w:p>
        </w:tc>
        <w:tc>
          <w:tcPr>
            <w:tcW w:w="1333" w:type="pct"/>
            <w:tcBorders>
              <w:top w:val="single" w:sz="6" w:space="0" w:color="000000"/>
              <w:left w:val="single" w:sz="6" w:space="0" w:color="000000"/>
              <w:right w:val="single" w:sz="6" w:space="0" w:color="000000"/>
            </w:tcBorders>
          </w:tcPr>
          <w:p w14:paraId="53BB94B6" w14:textId="77777777" w:rsidR="00B87F95" w:rsidRPr="001A60E6" w:rsidRDefault="00B87F95" w:rsidP="00916B11">
            <w:pPr>
              <w:suppressAutoHyphens w:val="0"/>
              <w:rPr>
                <w:sz w:val="18"/>
                <w:szCs w:val="18"/>
                <w:lang w:eastAsia="pl-PL"/>
              </w:rPr>
            </w:pPr>
          </w:p>
        </w:tc>
      </w:tr>
      <w:tr w:rsidR="00B87F95" w:rsidRPr="001A60E6" w14:paraId="7470B7AB"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0FEA5" w14:textId="77777777" w:rsidR="00B87F95" w:rsidRPr="001A60E6" w:rsidRDefault="00B87F95" w:rsidP="00916B11">
            <w:pPr>
              <w:ind w:left="708" w:hanging="708"/>
              <w:rPr>
                <w:sz w:val="18"/>
                <w:szCs w:val="18"/>
              </w:rPr>
            </w:pPr>
            <w:r w:rsidRPr="001A60E6">
              <w:rPr>
                <w:b/>
                <w:sz w:val="18"/>
                <w:szCs w:val="18"/>
              </w:rPr>
              <w:t>Układ klawiatury: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35B85E" w14:textId="77777777" w:rsidR="00B87F95" w:rsidRPr="001A60E6" w:rsidRDefault="00B87F95" w:rsidP="00916B11">
            <w:pPr>
              <w:ind w:left="-98"/>
              <w:rPr>
                <w:sz w:val="18"/>
                <w:szCs w:val="18"/>
              </w:rPr>
            </w:pPr>
            <w:r w:rsidRPr="001A60E6">
              <w:rPr>
                <w:sz w:val="18"/>
                <w:szCs w:val="18"/>
              </w:rPr>
              <w:t>US międzynarodowy, QWERTY, pełnowymiarowa, oddzielny panel nawigacyjny i klawiatura numeryczna</w:t>
            </w:r>
          </w:p>
        </w:tc>
        <w:tc>
          <w:tcPr>
            <w:tcW w:w="1333" w:type="pct"/>
            <w:tcBorders>
              <w:top w:val="single" w:sz="6" w:space="0" w:color="000000"/>
              <w:left w:val="single" w:sz="6" w:space="0" w:color="000000"/>
              <w:bottom w:val="single" w:sz="6" w:space="0" w:color="000000"/>
              <w:right w:val="single" w:sz="6" w:space="0" w:color="000000"/>
            </w:tcBorders>
          </w:tcPr>
          <w:p w14:paraId="78EE9901" w14:textId="77777777" w:rsidR="00B87F95" w:rsidRPr="001A60E6" w:rsidRDefault="00B87F95" w:rsidP="00916B11">
            <w:pPr>
              <w:suppressAutoHyphens w:val="0"/>
              <w:rPr>
                <w:b/>
                <w:sz w:val="18"/>
                <w:szCs w:val="18"/>
                <w:lang w:eastAsia="pl-PL"/>
              </w:rPr>
            </w:pPr>
          </w:p>
        </w:tc>
      </w:tr>
      <w:tr w:rsidR="00B87F95" w:rsidRPr="001A60E6" w14:paraId="775BC1FB"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430226" w14:textId="77777777" w:rsidR="00B87F95" w:rsidRPr="001A60E6" w:rsidRDefault="00B87F95" w:rsidP="00916B11">
            <w:pPr>
              <w:rPr>
                <w:sz w:val="18"/>
                <w:szCs w:val="18"/>
              </w:rPr>
            </w:pPr>
            <w:r w:rsidRPr="001A60E6">
              <w:rPr>
                <w:b/>
                <w:sz w:val="18"/>
                <w:szCs w:val="18"/>
              </w:rPr>
              <w:t>Połączenie: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B63C5A" w14:textId="77777777" w:rsidR="00B87F95" w:rsidRPr="001A60E6" w:rsidRDefault="00B87F95" w:rsidP="00916B11">
            <w:pPr>
              <w:ind w:left="-98"/>
              <w:rPr>
                <w:sz w:val="18"/>
                <w:szCs w:val="18"/>
              </w:rPr>
            </w:pPr>
            <w:r w:rsidRPr="001A60E6">
              <w:rPr>
                <w:sz w:val="18"/>
                <w:szCs w:val="18"/>
              </w:rPr>
              <w:t>USB</w:t>
            </w:r>
          </w:p>
        </w:tc>
        <w:tc>
          <w:tcPr>
            <w:tcW w:w="1333" w:type="pct"/>
            <w:tcBorders>
              <w:top w:val="single" w:sz="6" w:space="0" w:color="000000"/>
              <w:left w:val="single" w:sz="6" w:space="0" w:color="000000"/>
              <w:bottom w:val="single" w:sz="6" w:space="0" w:color="000000"/>
              <w:right w:val="single" w:sz="6" w:space="0" w:color="000000"/>
            </w:tcBorders>
          </w:tcPr>
          <w:p w14:paraId="56362CA6" w14:textId="77777777" w:rsidR="00B87F95" w:rsidRPr="001A60E6" w:rsidRDefault="00B87F95" w:rsidP="00916B11">
            <w:pPr>
              <w:suppressAutoHyphens w:val="0"/>
              <w:rPr>
                <w:b/>
                <w:sz w:val="18"/>
                <w:szCs w:val="18"/>
                <w:lang w:eastAsia="pl-PL"/>
              </w:rPr>
            </w:pPr>
          </w:p>
        </w:tc>
      </w:tr>
      <w:tr w:rsidR="00B87F95" w:rsidRPr="001A60E6" w14:paraId="5EE1D25B"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2DA6AF" w14:textId="77777777" w:rsidR="00B87F95" w:rsidRPr="001A60E6" w:rsidRDefault="00B87F95" w:rsidP="00916B11">
            <w:pPr>
              <w:rPr>
                <w:sz w:val="18"/>
                <w:szCs w:val="18"/>
              </w:rPr>
            </w:pPr>
            <w:r w:rsidRPr="001A60E6">
              <w:rPr>
                <w:b/>
                <w:sz w:val="18"/>
                <w:szCs w:val="18"/>
              </w:rPr>
              <w:t>Ilość klawiszy: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603BA6" w14:textId="77777777" w:rsidR="00B87F95" w:rsidRPr="001A60E6" w:rsidRDefault="00B87F95" w:rsidP="00916B11">
            <w:pPr>
              <w:ind w:left="-98"/>
              <w:rPr>
                <w:sz w:val="18"/>
                <w:szCs w:val="18"/>
                <w:lang w:eastAsia="pl-PL"/>
              </w:rPr>
            </w:pPr>
            <w:r w:rsidRPr="001A60E6">
              <w:rPr>
                <w:sz w:val="18"/>
                <w:szCs w:val="18"/>
              </w:rPr>
              <w:t>104 Klawisze</w:t>
            </w:r>
          </w:p>
        </w:tc>
        <w:tc>
          <w:tcPr>
            <w:tcW w:w="1333" w:type="pct"/>
            <w:tcBorders>
              <w:top w:val="single" w:sz="6" w:space="0" w:color="000000"/>
              <w:left w:val="single" w:sz="6" w:space="0" w:color="000000"/>
              <w:bottom w:val="single" w:sz="6" w:space="0" w:color="000000"/>
              <w:right w:val="single" w:sz="6" w:space="0" w:color="000000"/>
            </w:tcBorders>
          </w:tcPr>
          <w:p w14:paraId="36DD325C" w14:textId="77777777" w:rsidR="00B87F95" w:rsidRPr="001A60E6" w:rsidRDefault="00B87F95" w:rsidP="00916B11">
            <w:pPr>
              <w:suppressAutoHyphens w:val="0"/>
              <w:rPr>
                <w:b/>
                <w:sz w:val="18"/>
                <w:szCs w:val="18"/>
                <w:lang w:eastAsia="pl-PL"/>
              </w:rPr>
            </w:pPr>
          </w:p>
        </w:tc>
      </w:tr>
      <w:tr w:rsidR="00B87F95" w:rsidRPr="001A60E6" w14:paraId="44DC0C7D" w14:textId="77777777" w:rsidTr="00916B11">
        <w:trPr>
          <w:trHeight w:val="52"/>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FCC38" w14:textId="77777777" w:rsidR="00B87F95" w:rsidRPr="001A60E6" w:rsidRDefault="00B87F95" w:rsidP="00916B11">
            <w:pPr>
              <w:rPr>
                <w:sz w:val="18"/>
                <w:szCs w:val="18"/>
              </w:rPr>
            </w:pPr>
            <w:r w:rsidRPr="001A60E6">
              <w:rPr>
                <w:b/>
                <w:sz w:val="18"/>
                <w:szCs w:val="18"/>
              </w:rPr>
              <w:t>Odporność na zalanie: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A4E0B" w14:textId="77777777" w:rsidR="00B87F95" w:rsidRPr="001A60E6" w:rsidRDefault="00B87F95" w:rsidP="00916B11">
            <w:pPr>
              <w:ind w:left="-98"/>
              <w:rPr>
                <w:sz w:val="18"/>
                <w:szCs w:val="18"/>
              </w:rPr>
            </w:pPr>
            <w:r w:rsidRPr="001A60E6">
              <w:rPr>
                <w:sz w:val="18"/>
                <w:szCs w:val="18"/>
              </w:rPr>
              <w:t>TAK</w:t>
            </w:r>
          </w:p>
        </w:tc>
        <w:tc>
          <w:tcPr>
            <w:tcW w:w="1333" w:type="pct"/>
            <w:tcBorders>
              <w:top w:val="single" w:sz="6" w:space="0" w:color="000000"/>
              <w:left w:val="single" w:sz="6" w:space="0" w:color="000000"/>
              <w:bottom w:val="single" w:sz="6" w:space="0" w:color="000000"/>
              <w:right w:val="single" w:sz="6" w:space="0" w:color="000000"/>
            </w:tcBorders>
          </w:tcPr>
          <w:p w14:paraId="4B70E3B2" w14:textId="77777777" w:rsidR="00B87F95" w:rsidRPr="001A60E6" w:rsidRDefault="00B87F95" w:rsidP="00916B11">
            <w:pPr>
              <w:suppressAutoHyphens w:val="0"/>
              <w:rPr>
                <w:b/>
                <w:sz w:val="18"/>
                <w:szCs w:val="18"/>
                <w:lang w:eastAsia="pl-PL"/>
              </w:rPr>
            </w:pPr>
          </w:p>
        </w:tc>
      </w:tr>
      <w:tr w:rsidR="00B87F95" w:rsidRPr="001A60E6" w14:paraId="11356DD1"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D7F5AB" w14:textId="77777777" w:rsidR="00B87F95" w:rsidRPr="001A60E6" w:rsidRDefault="00B87F95" w:rsidP="00916B11">
            <w:pPr>
              <w:rPr>
                <w:sz w:val="18"/>
                <w:szCs w:val="18"/>
              </w:rPr>
            </w:pPr>
            <w:r w:rsidRPr="001A60E6">
              <w:rPr>
                <w:b/>
                <w:sz w:val="18"/>
                <w:szCs w:val="18"/>
              </w:rPr>
              <w:t>Dodatkowe klawisze szybkiego dostępu i multimedialne: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F88E4B" w14:textId="77777777" w:rsidR="00B87F95" w:rsidRPr="001A60E6" w:rsidRDefault="00B87F95" w:rsidP="00916B11">
            <w:pPr>
              <w:ind w:left="-98"/>
              <w:rPr>
                <w:sz w:val="18"/>
                <w:szCs w:val="18"/>
              </w:rPr>
            </w:pPr>
            <w:r w:rsidRPr="001A60E6">
              <w:rPr>
                <w:sz w:val="18"/>
                <w:szCs w:val="18"/>
              </w:rPr>
              <w:t>TAK, 8 klawiszy</w:t>
            </w:r>
          </w:p>
        </w:tc>
        <w:tc>
          <w:tcPr>
            <w:tcW w:w="1333" w:type="pct"/>
            <w:tcBorders>
              <w:top w:val="single" w:sz="6" w:space="0" w:color="000000"/>
              <w:left w:val="single" w:sz="6" w:space="0" w:color="000000"/>
              <w:bottom w:val="single" w:sz="6" w:space="0" w:color="000000"/>
              <w:right w:val="single" w:sz="6" w:space="0" w:color="000000"/>
            </w:tcBorders>
          </w:tcPr>
          <w:p w14:paraId="1D779FAD" w14:textId="77777777" w:rsidR="00B87F95" w:rsidRPr="001A60E6" w:rsidRDefault="00B87F95" w:rsidP="00916B11">
            <w:pPr>
              <w:suppressAutoHyphens w:val="0"/>
              <w:rPr>
                <w:b/>
                <w:sz w:val="18"/>
                <w:szCs w:val="18"/>
                <w:lang w:eastAsia="pl-PL"/>
              </w:rPr>
            </w:pPr>
          </w:p>
        </w:tc>
      </w:tr>
      <w:tr w:rsidR="00B87F95" w:rsidRPr="001A60E6" w14:paraId="23B6921F"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C2A6B8" w14:textId="77777777" w:rsidR="00B87F95" w:rsidRPr="001A60E6" w:rsidRDefault="00B87F95" w:rsidP="00916B11">
            <w:pPr>
              <w:rPr>
                <w:b/>
                <w:sz w:val="18"/>
                <w:szCs w:val="18"/>
              </w:rPr>
            </w:pPr>
            <w:r w:rsidRPr="001A60E6">
              <w:rPr>
                <w:b/>
                <w:sz w:val="18"/>
                <w:szCs w:val="18"/>
              </w:rPr>
              <w:t xml:space="preserve">Odbiornik: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82B8BC" w14:textId="77777777" w:rsidR="00B87F95" w:rsidRPr="001A60E6" w:rsidRDefault="00B87F95" w:rsidP="00916B11">
            <w:pPr>
              <w:ind w:left="-98"/>
              <w:rPr>
                <w:sz w:val="18"/>
                <w:szCs w:val="18"/>
              </w:rPr>
            </w:pPr>
            <w:r w:rsidRPr="001A60E6">
              <w:rPr>
                <w:sz w:val="18"/>
                <w:szCs w:val="18"/>
              </w:rPr>
              <w:t>Typu „</w:t>
            </w:r>
            <w:proofErr w:type="spellStart"/>
            <w:r w:rsidRPr="001A60E6">
              <w:rPr>
                <w:sz w:val="18"/>
                <w:szCs w:val="18"/>
              </w:rPr>
              <w:t>unifying</w:t>
            </w:r>
            <w:proofErr w:type="spellEnd"/>
            <w:r w:rsidRPr="001A60E6">
              <w:rPr>
                <w:sz w:val="18"/>
                <w:szCs w:val="18"/>
              </w:rPr>
              <w:t>”, wymiary odbiornika (wysokość x szerokość x głębokość): 6,1 x 14,4 x 18,7 mm +/- 0,5mm</w:t>
            </w:r>
          </w:p>
        </w:tc>
        <w:tc>
          <w:tcPr>
            <w:tcW w:w="1333" w:type="pct"/>
            <w:tcBorders>
              <w:top w:val="single" w:sz="6" w:space="0" w:color="000000"/>
              <w:left w:val="single" w:sz="6" w:space="0" w:color="000000"/>
              <w:bottom w:val="single" w:sz="6" w:space="0" w:color="000000"/>
              <w:right w:val="single" w:sz="6" w:space="0" w:color="000000"/>
            </w:tcBorders>
          </w:tcPr>
          <w:p w14:paraId="70F5E09B" w14:textId="77777777" w:rsidR="00B87F95" w:rsidRPr="001A60E6" w:rsidRDefault="00B87F95" w:rsidP="00916B11">
            <w:pPr>
              <w:suppressAutoHyphens w:val="0"/>
              <w:rPr>
                <w:sz w:val="18"/>
                <w:szCs w:val="18"/>
                <w:lang w:eastAsia="pl-PL"/>
              </w:rPr>
            </w:pPr>
          </w:p>
        </w:tc>
      </w:tr>
      <w:tr w:rsidR="00B87F95" w:rsidRPr="001A60E6" w14:paraId="37613F86"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1073D3" w14:textId="77777777" w:rsidR="00B87F95" w:rsidRPr="001A60E6" w:rsidRDefault="00B87F95" w:rsidP="00916B11">
            <w:pPr>
              <w:suppressAutoHyphens w:val="0"/>
              <w:ind w:left="-62"/>
              <w:rPr>
                <w:rFonts w:cstheme="minorHAnsi"/>
                <w:b/>
                <w:bCs/>
                <w:sz w:val="18"/>
                <w:szCs w:val="18"/>
                <w:lang w:eastAsia="pl-PL"/>
              </w:rPr>
            </w:pPr>
            <w:r w:rsidRPr="001A60E6">
              <w:rPr>
                <w:b/>
                <w:sz w:val="18"/>
                <w:szCs w:val="18"/>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3820D8" w14:textId="77777777" w:rsidR="00B87F95" w:rsidRPr="001A60E6" w:rsidRDefault="00B87F95" w:rsidP="00916B11">
            <w:pPr>
              <w:ind w:left="-98"/>
              <w:rPr>
                <w:sz w:val="18"/>
                <w:szCs w:val="18"/>
              </w:rPr>
            </w:pPr>
            <w:r w:rsidRPr="001A60E6">
              <w:rPr>
                <w:sz w:val="18"/>
                <w:szCs w:val="18"/>
              </w:rPr>
              <w:t>baterie  AA</w:t>
            </w:r>
          </w:p>
        </w:tc>
        <w:tc>
          <w:tcPr>
            <w:tcW w:w="1333" w:type="pct"/>
            <w:tcBorders>
              <w:top w:val="single" w:sz="6" w:space="0" w:color="000000"/>
              <w:left w:val="single" w:sz="6" w:space="0" w:color="000000"/>
              <w:bottom w:val="single" w:sz="6" w:space="0" w:color="000000"/>
              <w:right w:val="single" w:sz="6" w:space="0" w:color="000000"/>
            </w:tcBorders>
          </w:tcPr>
          <w:p w14:paraId="2C50EB57" w14:textId="77777777" w:rsidR="00B87F95" w:rsidRPr="001A60E6" w:rsidRDefault="00B87F95" w:rsidP="00916B11">
            <w:pPr>
              <w:suppressAutoHyphens w:val="0"/>
              <w:rPr>
                <w:sz w:val="18"/>
                <w:szCs w:val="18"/>
                <w:lang w:eastAsia="pl-PL"/>
              </w:rPr>
            </w:pPr>
          </w:p>
        </w:tc>
      </w:tr>
      <w:tr w:rsidR="00B87F95" w:rsidRPr="001A60E6" w14:paraId="2D369C61"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EC622" w14:textId="77777777" w:rsidR="00B87F95" w:rsidRPr="001A60E6" w:rsidRDefault="00B87F95" w:rsidP="00916B11">
            <w:pPr>
              <w:suppressAutoHyphens w:val="0"/>
              <w:ind w:left="-62"/>
              <w:rPr>
                <w:rFonts w:cstheme="minorHAnsi"/>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93C0A6" w14:textId="77777777" w:rsidR="00B87F95" w:rsidRPr="001A60E6" w:rsidRDefault="00B87F95" w:rsidP="00916B11">
            <w:pPr>
              <w:ind w:left="-98"/>
              <w:rPr>
                <w:sz w:val="18"/>
                <w:szCs w:val="18"/>
              </w:rPr>
            </w:pPr>
            <w:r w:rsidRPr="001A60E6">
              <w:rPr>
                <w:sz w:val="18"/>
                <w:szCs w:val="18"/>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02525FEC" w14:textId="77777777" w:rsidR="00B87F95" w:rsidRPr="001A60E6" w:rsidRDefault="00B87F95" w:rsidP="00916B11">
            <w:pPr>
              <w:suppressAutoHyphens w:val="0"/>
              <w:rPr>
                <w:sz w:val="18"/>
                <w:szCs w:val="18"/>
                <w:lang w:eastAsia="pl-PL"/>
              </w:rPr>
            </w:pPr>
          </w:p>
        </w:tc>
      </w:tr>
    </w:tbl>
    <w:p w14:paraId="2319FF32" w14:textId="77777777" w:rsidR="00B87F95" w:rsidRPr="001A60E6" w:rsidRDefault="00B87F95" w:rsidP="00B87F95">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K270 Wireless Keyboard (920-003738)</w:t>
      </w:r>
    </w:p>
    <w:p w14:paraId="375FF65C"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t>Klawiatura przewodowa – 1 sztuka</w:t>
      </w:r>
    </w:p>
    <w:p w14:paraId="777AEF0D"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30237460-1 Klawiatury komputerowe) </w:t>
      </w:r>
    </w:p>
    <w:p w14:paraId="4231B870"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87D7E20"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8"/>
        <w:gridCol w:w="5633"/>
        <w:gridCol w:w="2731"/>
      </w:tblGrid>
      <w:tr w:rsidR="00814C2D" w:rsidRPr="001A60E6" w14:paraId="01701393" w14:textId="77777777" w:rsidTr="00F62ABD">
        <w:tc>
          <w:tcPr>
            <w:tcW w:w="9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15C5882" w14:textId="77777777" w:rsidR="00814C2D" w:rsidRPr="001A60E6" w:rsidRDefault="00814C2D" w:rsidP="00F62ABD">
            <w:pPr>
              <w:keepNext/>
              <w:suppressAutoHyphens w:val="0"/>
              <w:ind w:left="-62" w:right="-99"/>
              <w:jc w:val="center"/>
              <w:rPr>
                <w:b/>
              </w:rPr>
            </w:pPr>
            <w:r w:rsidRPr="001A60E6">
              <w:rPr>
                <w:b/>
              </w:rPr>
              <w:t>Specyfikacja elementów</w:t>
            </w:r>
          </w:p>
        </w:tc>
        <w:tc>
          <w:tcPr>
            <w:tcW w:w="274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BC469F"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EE21F7"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059A09A1"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4DBF4AFF" w14:textId="77777777" w:rsidTr="00F62ABD">
        <w:trPr>
          <w:trHeight w:val="201"/>
        </w:trPr>
        <w:tc>
          <w:tcPr>
            <w:tcW w:w="9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AB96B7" w14:textId="77777777" w:rsidR="00814C2D" w:rsidRPr="001A60E6" w:rsidRDefault="00814C2D" w:rsidP="00F62ABD">
            <w:pPr>
              <w:ind w:left="708" w:hanging="708"/>
              <w:rPr>
                <w:sz w:val="18"/>
                <w:szCs w:val="18"/>
              </w:rPr>
            </w:pPr>
            <w:r w:rsidRPr="001A60E6">
              <w:rPr>
                <w:b/>
                <w:sz w:val="18"/>
                <w:szCs w:val="18"/>
                <w:lang w:eastAsia="pl-PL"/>
              </w:rPr>
              <w:t xml:space="preserve">Komunikacja: </w:t>
            </w:r>
          </w:p>
        </w:tc>
        <w:tc>
          <w:tcPr>
            <w:tcW w:w="274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C1B9AF" w14:textId="77777777" w:rsidR="00814C2D" w:rsidRPr="001A60E6" w:rsidRDefault="00814C2D" w:rsidP="00F62ABD">
            <w:pPr>
              <w:ind w:left="-98"/>
              <w:rPr>
                <w:sz w:val="18"/>
                <w:szCs w:val="18"/>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2AFD2D4A" w14:textId="77777777" w:rsidR="00814C2D" w:rsidRPr="001A60E6" w:rsidRDefault="00814C2D" w:rsidP="00F62ABD">
            <w:pPr>
              <w:suppressAutoHyphens w:val="0"/>
              <w:rPr>
                <w:sz w:val="18"/>
                <w:szCs w:val="18"/>
                <w:lang w:eastAsia="pl-PL"/>
              </w:rPr>
            </w:pPr>
          </w:p>
        </w:tc>
      </w:tr>
      <w:tr w:rsidR="00814C2D" w:rsidRPr="001A60E6" w14:paraId="6C773B01" w14:textId="77777777" w:rsidTr="00F62ABD">
        <w:trPr>
          <w:trHeight w:val="20"/>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ACEDAE" w14:textId="77777777" w:rsidR="00814C2D" w:rsidRPr="001A60E6" w:rsidRDefault="00814C2D" w:rsidP="00F62ABD">
            <w:pPr>
              <w:ind w:left="708" w:hanging="708"/>
              <w:rPr>
                <w:sz w:val="18"/>
                <w:szCs w:val="18"/>
              </w:rPr>
            </w:pPr>
            <w:r w:rsidRPr="001A60E6">
              <w:rPr>
                <w:b/>
                <w:sz w:val="18"/>
                <w:szCs w:val="18"/>
                <w:lang w:eastAsia="pl-PL"/>
              </w:rPr>
              <w:t>Interfejs:</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270C46" w14:textId="77777777" w:rsidR="00814C2D" w:rsidRPr="001A60E6" w:rsidRDefault="00814C2D" w:rsidP="00F62ABD">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740E87A8" w14:textId="77777777" w:rsidR="00814C2D" w:rsidRPr="001A60E6" w:rsidRDefault="00814C2D" w:rsidP="00F62ABD">
            <w:pPr>
              <w:suppressAutoHyphens w:val="0"/>
              <w:rPr>
                <w:b/>
                <w:sz w:val="18"/>
                <w:szCs w:val="18"/>
                <w:lang w:eastAsia="pl-PL"/>
              </w:rPr>
            </w:pPr>
          </w:p>
        </w:tc>
      </w:tr>
      <w:tr w:rsidR="00814C2D" w:rsidRPr="001A60E6" w14:paraId="4E4EE63A" w14:textId="77777777" w:rsidTr="00F62ABD">
        <w:trPr>
          <w:trHeight w:val="139"/>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1F82AF" w14:textId="77777777" w:rsidR="00814C2D" w:rsidRPr="001A60E6" w:rsidRDefault="00814C2D" w:rsidP="00F62ABD">
            <w:pPr>
              <w:ind w:left="708" w:hanging="708"/>
              <w:rPr>
                <w:sz w:val="18"/>
                <w:szCs w:val="18"/>
              </w:rPr>
            </w:pPr>
            <w:r w:rsidRPr="001A60E6">
              <w:rPr>
                <w:b/>
                <w:sz w:val="18"/>
                <w:szCs w:val="18"/>
                <w:lang w:eastAsia="pl-PL"/>
              </w:rPr>
              <w:t>Kolor:</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54E04" w14:textId="77777777" w:rsidR="00814C2D" w:rsidRPr="001A60E6" w:rsidRDefault="00814C2D" w:rsidP="00F62ABD">
            <w:pPr>
              <w:ind w:left="-98"/>
              <w:rPr>
                <w:sz w:val="18"/>
                <w:szCs w:val="18"/>
              </w:rPr>
            </w:pPr>
            <w:r w:rsidRPr="001A60E6">
              <w:rPr>
                <w:sz w:val="18"/>
                <w:szCs w:val="18"/>
                <w:lang w:eastAsia="pl-PL"/>
              </w:rPr>
              <w:t>Czarny</w:t>
            </w:r>
          </w:p>
        </w:tc>
        <w:tc>
          <w:tcPr>
            <w:tcW w:w="1333" w:type="pct"/>
            <w:tcBorders>
              <w:top w:val="single" w:sz="6" w:space="0" w:color="000000"/>
              <w:left w:val="single" w:sz="6" w:space="0" w:color="000000"/>
              <w:bottom w:val="single" w:sz="6" w:space="0" w:color="000000"/>
              <w:right w:val="single" w:sz="6" w:space="0" w:color="000000"/>
            </w:tcBorders>
          </w:tcPr>
          <w:p w14:paraId="3BEEAC25" w14:textId="77777777" w:rsidR="00814C2D" w:rsidRPr="001A60E6" w:rsidRDefault="00814C2D" w:rsidP="00F62ABD">
            <w:pPr>
              <w:suppressAutoHyphens w:val="0"/>
              <w:rPr>
                <w:b/>
                <w:sz w:val="18"/>
                <w:szCs w:val="18"/>
                <w:lang w:eastAsia="pl-PL"/>
              </w:rPr>
            </w:pPr>
          </w:p>
        </w:tc>
      </w:tr>
      <w:tr w:rsidR="00814C2D" w:rsidRPr="001A60E6" w14:paraId="0DD5B8FC" w14:textId="77777777" w:rsidTr="00F62ABD">
        <w:trPr>
          <w:trHeight w:val="20"/>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3104B" w14:textId="77777777" w:rsidR="00814C2D" w:rsidRPr="001A60E6" w:rsidRDefault="00814C2D" w:rsidP="00F62ABD">
            <w:pPr>
              <w:ind w:right="-99"/>
              <w:rPr>
                <w:sz w:val="18"/>
                <w:szCs w:val="18"/>
                <w:lang w:eastAsia="pl-PL"/>
              </w:rPr>
            </w:pPr>
            <w:r w:rsidRPr="001A60E6">
              <w:rPr>
                <w:b/>
                <w:sz w:val="18"/>
                <w:szCs w:val="18"/>
                <w:lang w:eastAsia="pl-PL"/>
              </w:rPr>
              <w:t xml:space="preserve">Układ klawiatury: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F4E330" w14:textId="77777777" w:rsidR="00814C2D" w:rsidRPr="001A60E6" w:rsidRDefault="00814C2D" w:rsidP="00F62ABD">
            <w:pPr>
              <w:ind w:left="-98"/>
              <w:rPr>
                <w:sz w:val="18"/>
                <w:szCs w:val="18"/>
                <w:lang w:eastAsia="pl-PL"/>
              </w:rPr>
            </w:pPr>
            <w:r w:rsidRPr="001A60E6">
              <w:rPr>
                <w:sz w:val="18"/>
                <w:szCs w:val="18"/>
                <w:lang w:eastAsia="pl-PL"/>
              </w:rPr>
              <w:t>US międzynarodowy</w:t>
            </w:r>
          </w:p>
        </w:tc>
        <w:tc>
          <w:tcPr>
            <w:tcW w:w="1333" w:type="pct"/>
            <w:tcBorders>
              <w:top w:val="single" w:sz="6" w:space="0" w:color="000000"/>
              <w:left w:val="single" w:sz="6" w:space="0" w:color="000000"/>
              <w:bottom w:val="single" w:sz="6" w:space="0" w:color="000000"/>
              <w:right w:val="single" w:sz="6" w:space="0" w:color="000000"/>
            </w:tcBorders>
          </w:tcPr>
          <w:p w14:paraId="65BC8F63" w14:textId="77777777" w:rsidR="00814C2D" w:rsidRPr="001A60E6" w:rsidRDefault="00814C2D" w:rsidP="00F62ABD">
            <w:pPr>
              <w:suppressAutoHyphens w:val="0"/>
              <w:rPr>
                <w:b/>
                <w:sz w:val="18"/>
                <w:szCs w:val="18"/>
                <w:lang w:eastAsia="pl-PL"/>
              </w:rPr>
            </w:pPr>
          </w:p>
        </w:tc>
      </w:tr>
      <w:tr w:rsidR="00814C2D" w:rsidRPr="001A60E6" w14:paraId="1AF8201A" w14:textId="77777777" w:rsidTr="00F62ABD">
        <w:trPr>
          <w:trHeight w:val="107"/>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26643A" w14:textId="77777777" w:rsidR="00814C2D" w:rsidRPr="001A60E6" w:rsidRDefault="00814C2D" w:rsidP="00F62ABD">
            <w:pPr>
              <w:ind w:left="708" w:hanging="708"/>
              <w:rPr>
                <w:sz w:val="18"/>
                <w:szCs w:val="18"/>
                <w:lang w:eastAsia="pl-PL"/>
              </w:rPr>
            </w:pPr>
            <w:r w:rsidRPr="001A60E6">
              <w:rPr>
                <w:b/>
                <w:sz w:val="18"/>
                <w:szCs w:val="18"/>
                <w:lang w:eastAsia="pl-PL"/>
              </w:rPr>
              <w:t xml:space="preserve">Rozmiar: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FE640" w14:textId="77777777" w:rsidR="00814C2D" w:rsidRPr="001A60E6" w:rsidRDefault="00814C2D" w:rsidP="00F62ABD">
            <w:pPr>
              <w:ind w:left="-98" w:right="-420"/>
              <w:rPr>
                <w:sz w:val="18"/>
                <w:szCs w:val="18"/>
              </w:rPr>
            </w:pPr>
            <w:r w:rsidRPr="001A60E6">
              <w:rPr>
                <w:sz w:val="18"/>
                <w:szCs w:val="18"/>
                <w:lang w:eastAsia="pl-PL"/>
              </w:rPr>
              <w:t>Pełnowymiarowa z wydzielonym panelami numerycznym i nawigacyjnym,</w:t>
            </w:r>
          </w:p>
        </w:tc>
        <w:tc>
          <w:tcPr>
            <w:tcW w:w="1333" w:type="pct"/>
            <w:tcBorders>
              <w:top w:val="single" w:sz="6" w:space="0" w:color="000000"/>
              <w:left w:val="single" w:sz="6" w:space="0" w:color="000000"/>
              <w:bottom w:val="single" w:sz="6" w:space="0" w:color="000000"/>
              <w:right w:val="single" w:sz="6" w:space="0" w:color="000000"/>
            </w:tcBorders>
          </w:tcPr>
          <w:p w14:paraId="2A9115A5" w14:textId="77777777" w:rsidR="00814C2D" w:rsidRPr="001A60E6" w:rsidRDefault="00814C2D" w:rsidP="00F62ABD">
            <w:pPr>
              <w:suppressAutoHyphens w:val="0"/>
              <w:rPr>
                <w:b/>
                <w:sz w:val="18"/>
                <w:szCs w:val="18"/>
                <w:lang w:eastAsia="pl-PL"/>
              </w:rPr>
            </w:pPr>
          </w:p>
        </w:tc>
      </w:tr>
      <w:tr w:rsidR="00814C2D" w:rsidRPr="001A60E6" w14:paraId="19CBAC24" w14:textId="77777777" w:rsidTr="00F62ABD">
        <w:trPr>
          <w:trHeight w:val="137"/>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F45206" w14:textId="77777777" w:rsidR="00814C2D" w:rsidRPr="001A60E6" w:rsidRDefault="00814C2D" w:rsidP="00F62ABD">
            <w:pPr>
              <w:ind w:left="708" w:hanging="708"/>
              <w:rPr>
                <w:sz w:val="18"/>
                <w:szCs w:val="18"/>
                <w:lang w:eastAsia="pl-PL"/>
              </w:rPr>
            </w:pPr>
            <w:r w:rsidRPr="001A60E6">
              <w:rPr>
                <w:b/>
                <w:sz w:val="18"/>
                <w:szCs w:val="18"/>
                <w:lang w:eastAsia="pl-PL"/>
              </w:rPr>
              <w:t xml:space="preserve">Szerokość: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B7C15" w14:textId="77777777" w:rsidR="00814C2D" w:rsidRPr="001A60E6" w:rsidRDefault="00814C2D" w:rsidP="00F62ABD">
            <w:pPr>
              <w:ind w:left="-98"/>
              <w:rPr>
                <w:sz w:val="18"/>
                <w:szCs w:val="18"/>
              </w:rPr>
            </w:pPr>
            <w:r w:rsidRPr="001A60E6">
              <w:rPr>
                <w:sz w:val="18"/>
                <w:szCs w:val="18"/>
                <w:lang w:eastAsia="pl-PL"/>
              </w:rPr>
              <w:t>450 mm+- 10 mm</w:t>
            </w:r>
          </w:p>
        </w:tc>
        <w:tc>
          <w:tcPr>
            <w:tcW w:w="1333" w:type="pct"/>
            <w:tcBorders>
              <w:top w:val="single" w:sz="6" w:space="0" w:color="000000"/>
              <w:left w:val="single" w:sz="6" w:space="0" w:color="000000"/>
              <w:bottom w:val="single" w:sz="6" w:space="0" w:color="000000"/>
              <w:right w:val="single" w:sz="6" w:space="0" w:color="000000"/>
            </w:tcBorders>
          </w:tcPr>
          <w:p w14:paraId="18D40B8C" w14:textId="77777777" w:rsidR="00814C2D" w:rsidRPr="001A60E6" w:rsidRDefault="00814C2D" w:rsidP="00F62ABD">
            <w:pPr>
              <w:suppressAutoHyphens w:val="0"/>
              <w:rPr>
                <w:b/>
                <w:sz w:val="18"/>
                <w:szCs w:val="18"/>
                <w:lang w:eastAsia="pl-PL"/>
              </w:rPr>
            </w:pPr>
          </w:p>
        </w:tc>
      </w:tr>
      <w:tr w:rsidR="00814C2D" w:rsidRPr="001A60E6" w14:paraId="1E0CF602"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78FFC" w14:textId="77777777" w:rsidR="00814C2D" w:rsidRPr="001A60E6" w:rsidRDefault="00814C2D" w:rsidP="00F62ABD">
            <w:pPr>
              <w:ind w:left="708" w:hanging="708"/>
              <w:rPr>
                <w:sz w:val="18"/>
                <w:szCs w:val="18"/>
                <w:lang w:eastAsia="pl-PL"/>
              </w:rPr>
            </w:pPr>
            <w:r w:rsidRPr="001A60E6">
              <w:rPr>
                <w:b/>
                <w:sz w:val="18"/>
                <w:szCs w:val="18"/>
                <w:lang w:eastAsia="pl-PL"/>
              </w:rPr>
              <w:t>Głębokość:</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B8526" w14:textId="77777777" w:rsidR="00814C2D" w:rsidRPr="001A60E6" w:rsidRDefault="00814C2D" w:rsidP="00F62ABD">
            <w:pPr>
              <w:ind w:left="-98"/>
              <w:rPr>
                <w:sz w:val="18"/>
                <w:szCs w:val="18"/>
              </w:rPr>
            </w:pPr>
            <w:r w:rsidRPr="001A60E6">
              <w:rPr>
                <w:sz w:val="18"/>
                <w:szCs w:val="18"/>
                <w:lang w:eastAsia="pl-PL"/>
              </w:rPr>
              <w:t>155 mm +- 10 mm</w:t>
            </w:r>
          </w:p>
        </w:tc>
        <w:tc>
          <w:tcPr>
            <w:tcW w:w="1333" w:type="pct"/>
            <w:tcBorders>
              <w:top w:val="single" w:sz="6" w:space="0" w:color="000000"/>
              <w:left w:val="single" w:sz="6" w:space="0" w:color="000000"/>
              <w:bottom w:val="single" w:sz="6" w:space="0" w:color="000000"/>
              <w:right w:val="single" w:sz="6" w:space="0" w:color="000000"/>
            </w:tcBorders>
          </w:tcPr>
          <w:p w14:paraId="27AFCB0A" w14:textId="77777777" w:rsidR="00814C2D" w:rsidRPr="001A60E6" w:rsidRDefault="00814C2D" w:rsidP="00F62ABD">
            <w:pPr>
              <w:suppressAutoHyphens w:val="0"/>
              <w:rPr>
                <w:sz w:val="18"/>
                <w:szCs w:val="18"/>
                <w:lang w:eastAsia="pl-PL"/>
              </w:rPr>
            </w:pPr>
          </w:p>
        </w:tc>
      </w:tr>
      <w:tr w:rsidR="00814C2D" w:rsidRPr="001A60E6" w14:paraId="287DDA9E"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6671E" w14:textId="77777777" w:rsidR="00814C2D" w:rsidRPr="001A60E6" w:rsidRDefault="00814C2D" w:rsidP="00F62ABD">
            <w:pPr>
              <w:ind w:left="708" w:hanging="708"/>
              <w:rPr>
                <w:b/>
                <w:sz w:val="18"/>
                <w:szCs w:val="18"/>
                <w:lang w:eastAsia="pl-PL"/>
              </w:rPr>
            </w:pPr>
            <w:r w:rsidRPr="001A60E6">
              <w:rPr>
                <w:b/>
                <w:sz w:val="18"/>
                <w:szCs w:val="18"/>
                <w:lang w:eastAsia="pl-PL"/>
              </w:rPr>
              <w:t>Wysokość:</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EED32D" w14:textId="77777777" w:rsidR="00814C2D" w:rsidRPr="001A60E6" w:rsidRDefault="00814C2D" w:rsidP="00F62ABD">
            <w:pPr>
              <w:ind w:left="-98"/>
              <w:rPr>
                <w:sz w:val="18"/>
                <w:szCs w:val="18"/>
              </w:rPr>
            </w:pPr>
            <w:r w:rsidRPr="001A60E6">
              <w:rPr>
                <w:sz w:val="18"/>
                <w:szCs w:val="18"/>
                <w:lang w:eastAsia="pl-PL"/>
              </w:rPr>
              <w:t>23 mm +- 3 mm</w:t>
            </w:r>
          </w:p>
        </w:tc>
        <w:tc>
          <w:tcPr>
            <w:tcW w:w="1333" w:type="pct"/>
            <w:tcBorders>
              <w:top w:val="single" w:sz="6" w:space="0" w:color="000000"/>
              <w:left w:val="single" w:sz="6" w:space="0" w:color="000000"/>
              <w:bottom w:val="single" w:sz="6" w:space="0" w:color="000000"/>
              <w:right w:val="single" w:sz="6" w:space="0" w:color="000000"/>
            </w:tcBorders>
          </w:tcPr>
          <w:p w14:paraId="122820C5" w14:textId="77777777" w:rsidR="00814C2D" w:rsidRPr="001A60E6" w:rsidRDefault="00814C2D" w:rsidP="00F62ABD">
            <w:pPr>
              <w:suppressAutoHyphens w:val="0"/>
              <w:rPr>
                <w:sz w:val="18"/>
                <w:szCs w:val="18"/>
                <w:lang w:eastAsia="pl-PL"/>
              </w:rPr>
            </w:pPr>
          </w:p>
        </w:tc>
      </w:tr>
      <w:tr w:rsidR="00814C2D" w:rsidRPr="001A60E6" w14:paraId="0B7D582C"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38A9F3" w14:textId="77777777" w:rsidR="00814C2D" w:rsidRPr="001A60E6" w:rsidRDefault="00814C2D" w:rsidP="00F62ABD">
            <w:pPr>
              <w:suppressAutoHyphens w:val="0"/>
              <w:ind w:right="-241"/>
              <w:rPr>
                <w:rFonts w:cstheme="minorHAnsi"/>
                <w:b/>
                <w:bCs/>
                <w:sz w:val="18"/>
                <w:szCs w:val="18"/>
                <w:lang w:eastAsia="pl-PL"/>
              </w:rPr>
            </w:pPr>
            <w:r w:rsidRPr="001A60E6">
              <w:rPr>
                <w:b/>
                <w:sz w:val="18"/>
                <w:szCs w:val="18"/>
                <w:lang w:eastAsia="pl-PL"/>
              </w:rPr>
              <w:t>Konstrukcja/Cechy</w:t>
            </w:r>
            <w:r w:rsidRPr="001A60E6">
              <w:rPr>
                <w:sz w:val="18"/>
                <w:szCs w:val="18"/>
                <w:lang w:eastAsia="pl-PL"/>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CC537" w14:textId="77777777" w:rsidR="00814C2D" w:rsidRPr="001A60E6" w:rsidRDefault="00814C2D" w:rsidP="000D1096">
            <w:pPr>
              <w:ind w:left="-98" w:right="-101"/>
              <w:rPr>
                <w:sz w:val="18"/>
                <w:szCs w:val="18"/>
              </w:rPr>
            </w:pPr>
            <w:r w:rsidRPr="001A60E6">
              <w:rPr>
                <w:sz w:val="18"/>
                <w:szCs w:val="18"/>
                <w:lang w:eastAsia="pl-PL"/>
              </w:rPr>
              <w:t xml:space="preserve">Niski profil klawiszy, Składane nóżki, Wodoodporna, diody sygnalizujące aktywny </w:t>
            </w:r>
            <w:proofErr w:type="spellStart"/>
            <w:r w:rsidRPr="001A60E6">
              <w:rPr>
                <w:sz w:val="18"/>
                <w:szCs w:val="18"/>
                <w:lang w:eastAsia="pl-PL"/>
              </w:rPr>
              <w:t>Caps</w:t>
            </w:r>
            <w:proofErr w:type="spellEnd"/>
            <w:r w:rsidRPr="001A60E6">
              <w:rPr>
                <w:sz w:val="18"/>
                <w:szCs w:val="18"/>
                <w:lang w:eastAsia="pl-PL"/>
              </w:rPr>
              <w:t xml:space="preserve"> Lock i </w:t>
            </w:r>
            <w:proofErr w:type="spellStart"/>
            <w:r w:rsidRPr="001A60E6">
              <w:rPr>
                <w:sz w:val="18"/>
                <w:szCs w:val="18"/>
                <w:lang w:eastAsia="pl-PL"/>
              </w:rPr>
              <w:t>Num</w:t>
            </w:r>
            <w:proofErr w:type="spellEnd"/>
            <w:r w:rsidRPr="001A60E6">
              <w:rPr>
                <w:sz w:val="18"/>
                <w:szCs w:val="18"/>
                <w:lang w:eastAsia="pl-PL"/>
              </w:rPr>
              <w:t xml:space="preserve"> Lock</w:t>
            </w:r>
          </w:p>
        </w:tc>
        <w:tc>
          <w:tcPr>
            <w:tcW w:w="1333" w:type="pct"/>
            <w:tcBorders>
              <w:top w:val="single" w:sz="6" w:space="0" w:color="000000"/>
              <w:left w:val="single" w:sz="6" w:space="0" w:color="000000"/>
              <w:bottom w:val="single" w:sz="6" w:space="0" w:color="000000"/>
              <w:right w:val="single" w:sz="6" w:space="0" w:color="000000"/>
            </w:tcBorders>
          </w:tcPr>
          <w:p w14:paraId="1F86A53A" w14:textId="77777777" w:rsidR="00814C2D" w:rsidRPr="001A60E6" w:rsidRDefault="00814C2D" w:rsidP="00F62ABD">
            <w:pPr>
              <w:suppressAutoHyphens w:val="0"/>
              <w:rPr>
                <w:sz w:val="18"/>
                <w:szCs w:val="18"/>
                <w:lang w:eastAsia="pl-PL"/>
              </w:rPr>
            </w:pPr>
          </w:p>
        </w:tc>
      </w:tr>
      <w:tr w:rsidR="00814C2D" w:rsidRPr="001A60E6" w14:paraId="6E8FEBE8"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C4901" w14:textId="77777777" w:rsidR="00814C2D" w:rsidRPr="001A60E6" w:rsidRDefault="00814C2D" w:rsidP="00F62ABD">
            <w:pPr>
              <w:suppressAutoHyphens w:val="0"/>
              <w:ind w:left="708" w:hanging="708"/>
              <w:rPr>
                <w:rFonts w:cstheme="minorHAnsi"/>
                <w:b/>
                <w:bCs/>
                <w:sz w:val="18"/>
                <w:szCs w:val="18"/>
                <w:lang w:eastAsia="pl-PL"/>
              </w:rPr>
            </w:pPr>
            <w:r w:rsidRPr="001A60E6">
              <w:rPr>
                <w:b/>
                <w:bCs/>
                <w:sz w:val="18"/>
                <w:szCs w:val="18"/>
                <w:lang w:eastAsia="pl-PL"/>
              </w:rPr>
              <w:lastRenderedPageBreak/>
              <w:t>Gwarancja</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798DF9" w14:textId="77777777" w:rsidR="00814C2D" w:rsidRPr="001A60E6" w:rsidRDefault="00814C2D" w:rsidP="00F62ABD">
            <w:pPr>
              <w:ind w:left="-98"/>
              <w:rPr>
                <w:sz w:val="18"/>
                <w:szCs w:val="18"/>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00483E70" w14:textId="77777777" w:rsidR="00814C2D" w:rsidRPr="001A60E6" w:rsidRDefault="00814C2D" w:rsidP="00F62ABD">
            <w:pPr>
              <w:suppressAutoHyphens w:val="0"/>
              <w:rPr>
                <w:sz w:val="18"/>
                <w:szCs w:val="18"/>
                <w:lang w:eastAsia="pl-PL"/>
              </w:rPr>
            </w:pPr>
          </w:p>
        </w:tc>
      </w:tr>
    </w:tbl>
    <w:p w14:paraId="225A1D58"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K120 (920-002479)</w:t>
      </w:r>
    </w:p>
    <w:p w14:paraId="762476C8"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Mysz b</w:t>
      </w:r>
      <w:r w:rsidR="005E548C" w:rsidRPr="001A60E6">
        <w:rPr>
          <w:b/>
          <w:sz w:val="22"/>
          <w:szCs w:val="22"/>
        </w:rPr>
        <w:t>ezprzewodowa – 6</w:t>
      </w:r>
      <w:r w:rsidRPr="001A60E6">
        <w:rPr>
          <w:b/>
          <w:sz w:val="22"/>
          <w:szCs w:val="22"/>
        </w:rPr>
        <w:t xml:space="preserve"> sztuk</w:t>
      </w:r>
    </w:p>
    <w:p w14:paraId="6FEDD13D"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30237410-6 Myszka komputerowa) </w:t>
      </w:r>
    </w:p>
    <w:p w14:paraId="1180F14C"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AB5A5E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628F4B20"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A9AE8F"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9A8D87"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3424E5"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0784F84"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7249AED3"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41F21A" w14:textId="77777777" w:rsidR="00916B11" w:rsidRPr="001A60E6" w:rsidRDefault="00916B11" w:rsidP="00916B11">
            <w:pPr>
              <w:ind w:left="-62"/>
              <w:rPr>
                <w:sz w:val="18"/>
                <w:szCs w:val="18"/>
              </w:rPr>
            </w:pPr>
            <w:r w:rsidRPr="001A60E6">
              <w:rPr>
                <w:b/>
                <w:sz w:val="18"/>
                <w:szCs w:val="18"/>
                <w:lang w:eastAsia="pl-PL"/>
              </w:rPr>
              <w:t xml:space="preserve">Komunikacja: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1A35E" w14:textId="77777777" w:rsidR="00916B11" w:rsidRPr="001A60E6" w:rsidRDefault="00916B11" w:rsidP="00916B11">
            <w:pPr>
              <w:ind w:left="-98"/>
              <w:rPr>
                <w:sz w:val="18"/>
                <w:szCs w:val="18"/>
              </w:rPr>
            </w:pPr>
            <w:r w:rsidRPr="001A60E6">
              <w:rPr>
                <w:sz w:val="18"/>
                <w:szCs w:val="18"/>
                <w:lang w:eastAsia="pl-PL"/>
              </w:rPr>
              <w:t>bezprzewodowa</w:t>
            </w:r>
          </w:p>
        </w:tc>
        <w:tc>
          <w:tcPr>
            <w:tcW w:w="1333" w:type="pct"/>
            <w:tcBorders>
              <w:top w:val="single" w:sz="6" w:space="0" w:color="000000"/>
              <w:left w:val="single" w:sz="6" w:space="0" w:color="000000"/>
              <w:right w:val="single" w:sz="6" w:space="0" w:color="000000"/>
            </w:tcBorders>
          </w:tcPr>
          <w:p w14:paraId="7B151168" w14:textId="77777777" w:rsidR="00916B11" w:rsidRPr="001A60E6" w:rsidRDefault="00916B11" w:rsidP="00916B11">
            <w:pPr>
              <w:suppressAutoHyphens w:val="0"/>
              <w:rPr>
                <w:sz w:val="18"/>
                <w:szCs w:val="18"/>
                <w:lang w:eastAsia="pl-PL"/>
              </w:rPr>
            </w:pPr>
          </w:p>
        </w:tc>
      </w:tr>
      <w:tr w:rsidR="00916B11" w:rsidRPr="001A60E6" w14:paraId="175C9E79"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C4D229" w14:textId="77777777" w:rsidR="00916B11" w:rsidRPr="001A60E6" w:rsidRDefault="00916B11" w:rsidP="00916B11">
            <w:pPr>
              <w:ind w:left="-62"/>
              <w:rPr>
                <w:sz w:val="18"/>
                <w:szCs w:val="18"/>
              </w:rPr>
            </w:pPr>
            <w:r w:rsidRPr="001A60E6">
              <w:rPr>
                <w:b/>
                <w:bCs/>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F2BF7" w14:textId="77777777" w:rsidR="00916B11" w:rsidRPr="001A60E6" w:rsidRDefault="00916B11" w:rsidP="00916B11">
            <w:pPr>
              <w:ind w:left="-98"/>
              <w:rPr>
                <w:sz w:val="18"/>
                <w:szCs w:val="18"/>
              </w:rPr>
            </w:pPr>
            <w:r w:rsidRPr="001A60E6">
              <w:rPr>
                <w:sz w:val="18"/>
                <w:szCs w:val="18"/>
                <w:lang w:eastAsia="pl-PL"/>
              </w:rPr>
              <w:t>min. 10 m</w:t>
            </w:r>
          </w:p>
        </w:tc>
        <w:tc>
          <w:tcPr>
            <w:tcW w:w="1333" w:type="pct"/>
            <w:tcBorders>
              <w:top w:val="single" w:sz="6" w:space="0" w:color="000000"/>
              <w:left w:val="single" w:sz="6" w:space="0" w:color="000000"/>
              <w:bottom w:val="single" w:sz="6" w:space="0" w:color="000000"/>
              <w:right w:val="single" w:sz="6" w:space="0" w:color="000000"/>
            </w:tcBorders>
          </w:tcPr>
          <w:p w14:paraId="1D0657A2" w14:textId="77777777" w:rsidR="00916B11" w:rsidRPr="001A60E6" w:rsidRDefault="00916B11" w:rsidP="00916B11">
            <w:pPr>
              <w:suppressAutoHyphens w:val="0"/>
              <w:rPr>
                <w:b/>
                <w:sz w:val="18"/>
                <w:szCs w:val="18"/>
                <w:lang w:eastAsia="pl-PL"/>
              </w:rPr>
            </w:pPr>
          </w:p>
        </w:tc>
      </w:tr>
      <w:tr w:rsidR="00916B11" w:rsidRPr="001A60E6" w14:paraId="5025A74B"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383969" w14:textId="77777777" w:rsidR="00916B11" w:rsidRPr="001A60E6" w:rsidRDefault="00916B11" w:rsidP="00916B11">
            <w:pPr>
              <w:ind w:left="-62"/>
              <w:rPr>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F467D" w14:textId="77777777" w:rsidR="00916B11" w:rsidRPr="001A60E6" w:rsidRDefault="00916B11" w:rsidP="00916B11">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363FFEFB" w14:textId="77777777" w:rsidR="00916B11" w:rsidRPr="001A60E6" w:rsidRDefault="00916B11" w:rsidP="00916B11">
            <w:pPr>
              <w:suppressAutoHyphens w:val="0"/>
              <w:rPr>
                <w:b/>
                <w:sz w:val="18"/>
                <w:szCs w:val="18"/>
                <w:lang w:eastAsia="pl-PL"/>
              </w:rPr>
            </w:pPr>
          </w:p>
        </w:tc>
      </w:tr>
      <w:tr w:rsidR="00916B11" w:rsidRPr="001A60E6" w14:paraId="6FBD119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FC65B" w14:textId="77777777" w:rsidR="00916B11" w:rsidRPr="001A60E6" w:rsidRDefault="00916B11" w:rsidP="00916B11">
            <w:pPr>
              <w:ind w:left="-62"/>
              <w:rPr>
                <w:sz w:val="18"/>
                <w:szCs w:val="18"/>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9704B" w14:textId="77777777" w:rsidR="00916B11" w:rsidRPr="001A60E6" w:rsidRDefault="00916B11" w:rsidP="00916B11">
            <w:pPr>
              <w:ind w:left="-98"/>
              <w:rPr>
                <w:sz w:val="18"/>
                <w:szCs w:val="18"/>
                <w:lang w:eastAsia="pl-PL"/>
              </w:rPr>
            </w:pPr>
            <w:r w:rsidRPr="001A60E6">
              <w:rPr>
                <w:sz w:val="18"/>
                <w:szCs w:val="18"/>
              </w:rPr>
              <w:t>bateria AA 1 szt.</w:t>
            </w:r>
          </w:p>
        </w:tc>
        <w:tc>
          <w:tcPr>
            <w:tcW w:w="1333" w:type="pct"/>
            <w:tcBorders>
              <w:top w:val="single" w:sz="6" w:space="0" w:color="000000"/>
              <w:left w:val="single" w:sz="6" w:space="0" w:color="000000"/>
              <w:bottom w:val="single" w:sz="6" w:space="0" w:color="000000"/>
              <w:right w:val="single" w:sz="6" w:space="0" w:color="000000"/>
            </w:tcBorders>
          </w:tcPr>
          <w:p w14:paraId="3A15C1EA" w14:textId="77777777" w:rsidR="00916B11" w:rsidRPr="001A60E6" w:rsidRDefault="00916B11" w:rsidP="00916B11">
            <w:pPr>
              <w:suppressAutoHyphens w:val="0"/>
              <w:rPr>
                <w:b/>
                <w:sz w:val="18"/>
                <w:szCs w:val="18"/>
                <w:lang w:eastAsia="pl-PL"/>
              </w:rPr>
            </w:pPr>
          </w:p>
        </w:tc>
      </w:tr>
      <w:tr w:rsidR="00916B11" w:rsidRPr="001A60E6" w14:paraId="051D63D5"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890B1" w14:textId="77777777" w:rsidR="00916B11" w:rsidRPr="001A60E6" w:rsidRDefault="00916B11" w:rsidP="00916B11">
            <w:pPr>
              <w:ind w:left="-62"/>
              <w:rPr>
                <w:sz w:val="18"/>
                <w:szCs w:val="18"/>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3B10A" w14:textId="77777777" w:rsidR="00916B11" w:rsidRPr="001A60E6" w:rsidRDefault="00916B11" w:rsidP="00916B11">
            <w:pPr>
              <w:ind w:left="-98"/>
              <w:rPr>
                <w:sz w:val="18"/>
                <w:szCs w:val="18"/>
              </w:rPr>
            </w:pPr>
            <w:r w:rsidRPr="001A60E6">
              <w:rPr>
                <w:sz w:val="18"/>
                <w:szCs w:val="18"/>
              </w:rPr>
              <w:t>min.12 miesięcy</w:t>
            </w:r>
          </w:p>
        </w:tc>
        <w:tc>
          <w:tcPr>
            <w:tcW w:w="1333" w:type="pct"/>
            <w:tcBorders>
              <w:top w:val="single" w:sz="6" w:space="0" w:color="000000"/>
              <w:left w:val="single" w:sz="6" w:space="0" w:color="000000"/>
              <w:bottom w:val="single" w:sz="6" w:space="0" w:color="000000"/>
              <w:right w:val="single" w:sz="6" w:space="0" w:color="000000"/>
            </w:tcBorders>
          </w:tcPr>
          <w:p w14:paraId="039BA534" w14:textId="77777777" w:rsidR="00916B11" w:rsidRPr="001A60E6" w:rsidRDefault="00916B11" w:rsidP="00916B11">
            <w:pPr>
              <w:suppressAutoHyphens w:val="0"/>
              <w:rPr>
                <w:b/>
                <w:sz w:val="18"/>
                <w:szCs w:val="18"/>
                <w:lang w:eastAsia="pl-PL"/>
              </w:rPr>
            </w:pPr>
          </w:p>
        </w:tc>
      </w:tr>
      <w:tr w:rsidR="00916B11" w:rsidRPr="001A60E6" w14:paraId="13297D9E"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8B8EBC" w14:textId="77777777" w:rsidR="00916B11" w:rsidRPr="001A60E6" w:rsidRDefault="00916B11" w:rsidP="00916B11">
            <w:pPr>
              <w:ind w:left="-62"/>
              <w:rPr>
                <w:sz w:val="18"/>
                <w:szCs w:val="18"/>
              </w:rPr>
            </w:pPr>
            <w:r w:rsidRPr="001A60E6">
              <w:rPr>
                <w:b/>
                <w:sz w:val="18"/>
                <w:szCs w:val="18"/>
                <w:lang w:eastAsia="pl-PL"/>
              </w:rPr>
              <w:t xml:space="preserve">Typ myszy: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EFB085" w14:textId="77777777" w:rsidR="00916B11" w:rsidRPr="001A60E6" w:rsidRDefault="00916B11" w:rsidP="00916B11">
            <w:pPr>
              <w:ind w:left="-98"/>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25539936" w14:textId="77777777" w:rsidR="00916B11" w:rsidRPr="001A60E6" w:rsidRDefault="00916B11" w:rsidP="00916B11">
            <w:pPr>
              <w:suppressAutoHyphens w:val="0"/>
              <w:rPr>
                <w:b/>
                <w:sz w:val="18"/>
                <w:szCs w:val="18"/>
                <w:lang w:eastAsia="pl-PL"/>
              </w:rPr>
            </w:pPr>
          </w:p>
        </w:tc>
      </w:tr>
      <w:tr w:rsidR="00916B11" w:rsidRPr="001A60E6" w14:paraId="6D50E1AC"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C4D770" w14:textId="77777777" w:rsidR="00916B11" w:rsidRPr="001A60E6" w:rsidRDefault="00916B11" w:rsidP="00916B11">
            <w:pPr>
              <w:ind w:left="-62"/>
              <w:rPr>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9B0A3" w14:textId="77777777" w:rsidR="00916B11" w:rsidRPr="001A60E6" w:rsidRDefault="00916B11" w:rsidP="00916B11">
            <w:pPr>
              <w:ind w:left="-98"/>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704A4BF5" w14:textId="77777777" w:rsidR="00916B11" w:rsidRPr="001A60E6" w:rsidRDefault="00916B11" w:rsidP="00916B11">
            <w:pPr>
              <w:suppressAutoHyphens w:val="0"/>
              <w:rPr>
                <w:sz w:val="18"/>
                <w:szCs w:val="18"/>
                <w:lang w:eastAsia="pl-PL"/>
              </w:rPr>
            </w:pPr>
          </w:p>
        </w:tc>
      </w:tr>
      <w:tr w:rsidR="00916B11" w:rsidRPr="001A60E6" w14:paraId="2508D9F5"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E846F" w14:textId="77777777" w:rsidR="00916B11" w:rsidRPr="001A60E6" w:rsidRDefault="00916B11" w:rsidP="00916B11">
            <w:pPr>
              <w:ind w:left="-62"/>
              <w:rPr>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5B8765" w14:textId="77777777" w:rsidR="00916B11" w:rsidRPr="001A60E6" w:rsidRDefault="00916B11" w:rsidP="00916B11">
            <w:pPr>
              <w:ind w:left="-98"/>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333" w:type="pct"/>
            <w:tcBorders>
              <w:top w:val="single" w:sz="6" w:space="0" w:color="000000"/>
              <w:left w:val="single" w:sz="6" w:space="0" w:color="000000"/>
              <w:bottom w:val="single" w:sz="6" w:space="0" w:color="000000"/>
              <w:right w:val="single" w:sz="6" w:space="0" w:color="000000"/>
            </w:tcBorders>
          </w:tcPr>
          <w:p w14:paraId="0965E4D8" w14:textId="77777777" w:rsidR="00916B11" w:rsidRPr="001A60E6" w:rsidRDefault="00916B11" w:rsidP="00916B11">
            <w:pPr>
              <w:suppressAutoHyphens w:val="0"/>
              <w:rPr>
                <w:sz w:val="18"/>
                <w:szCs w:val="18"/>
                <w:lang w:eastAsia="pl-PL"/>
              </w:rPr>
            </w:pPr>
          </w:p>
        </w:tc>
      </w:tr>
      <w:tr w:rsidR="00916B11" w:rsidRPr="001A60E6" w14:paraId="33D5CC3B"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E5B47" w14:textId="77777777" w:rsidR="00916B11" w:rsidRPr="001A60E6" w:rsidRDefault="00916B11" w:rsidP="00916B11">
            <w:pPr>
              <w:ind w:left="-62"/>
              <w:rPr>
                <w:sz w:val="18"/>
                <w:szCs w:val="18"/>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209360" w14:textId="77777777" w:rsidR="00916B11" w:rsidRPr="001A60E6" w:rsidRDefault="00916B11" w:rsidP="00916B11">
            <w:pPr>
              <w:ind w:left="-98"/>
              <w:rPr>
                <w:sz w:val="18"/>
                <w:szCs w:val="18"/>
              </w:rPr>
            </w:pPr>
            <w:r w:rsidRPr="001A60E6">
              <w:rPr>
                <w:sz w:val="18"/>
                <w:szCs w:val="18"/>
                <w:lang w:eastAsia="pl-PL"/>
              </w:rPr>
              <w:t>max. 75.2g (+/- 2g)</w:t>
            </w:r>
          </w:p>
        </w:tc>
        <w:tc>
          <w:tcPr>
            <w:tcW w:w="1333" w:type="pct"/>
            <w:tcBorders>
              <w:top w:val="single" w:sz="6" w:space="0" w:color="000000"/>
              <w:left w:val="single" w:sz="6" w:space="0" w:color="000000"/>
              <w:bottom w:val="single" w:sz="6" w:space="0" w:color="000000"/>
              <w:right w:val="single" w:sz="6" w:space="0" w:color="000000"/>
            </w:tcBorders>
          </w:tcPr>
          <w:p w14:paraId="51C2A8E2" w14:textId="77777777" w:rsidR="00916B11" w:rsidRPr="001A60E6" w:rsidRDefault="00916B11" w:rsidP="00916B11">
            <w:pPr>
              <w:suppressAutoHyphens w:val="0"/>
              <w:rPr>
                <w:sz w:val="18"/>
                <w:szCs w:val="18"/>
                <w:lang w:eastAsia="pl-PL"/>
              </w:rPr>
            </w:pPr>
          </w:p>
        </w:tc>
      </w:tr>
      <w:tr w:rsidR="00916B11" w:rsidRPr="001A60E6" w14:paraId="3FB9F1F8"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8BD04" w14:textId="77777777" w:rsidR="00916B11" w:rsidRPr="001A60E6" w:rsidRDefault="00916B11" w:rsidP="00916B11">
            <w:pPr>
              <w:ind w:left="-62"/>
              <w:rPr>
                <w:sz w:val="18"/>
                <w:szCs w:val="18"/>
              </w:rPr>
            </w:pPr>
            <w:r w:rsidRPr="001A60E6">
              <w:rPr>
                <w:rStyle w:val="StrongEmphasis"/>
                <w:sz w:val="18"/>
                <w:szCs w:val="18"/>
                <w:lang w:eastAsia="pl-PL"/>
              </w:rPr>
              <w:t xml:space="preserve">Wymiary </w:t>
            </w:r>
            <w:r w:rsidRPr="001A60E6">
              <w:rPr>
                <w:b/>
                <w:bCs/>
                <w:sz w:val="18"/>
                <w:szCs w:val="18"/>
                <w:lang w:eastAsia="pl-PL"/>
              </w:rPr>
              <w:t>(wys. x szer. x grub.):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48042A" w14:textId="77777777" w:rsidR="00916B11" w:rsidRPr="001A60E6" w:rsidRDefault="00916B11" w:rsidP="00916B11">
            <w:pPr>
              <w:ind w:left="-98"/>
              <w:rPr>
                <w:sz w:val="18"/>
                <w:szCs w:val="18"/>
              </w:rPr>
            </w:pPr>
            <w:r w:rsidRPr="001A60E6">
              <w:rPr>
                <w:sz w:val="18"/>
                <w:szCs w:val="18"/>
                <w:lang w:eastAsia="pl-PL"/>
              </w:rPr>
              <w:t>6 cm x 9,9cm x 3,9 cm (+/- 0.2 cm)</w:t>
            </w:r>
          </w:p>
        </w:tc>
        <w:tc>
          <w:tcPr>
            <w:tcW w:w="1333" w:type="pct"/>
            <w:tcBorders>
              <w:top w:val="single" w:sz="6" w:space="0" w:color="000000"/>
              <w:left w:val="single" w:sz="6" w:space="0" w:color="000000"/>
              <w:bottom w:val="single" w:sz="6" w:space="0" w:color="000000"/>
              <w:right w:val="single" w:sz="6" w:space="0" w:color="000000"/>
            </w:tcBorders>
          </w:tcPr>
          <w:p w14:paraId="73D4A48F" w14:textId="77777777" w:rsidR="00916B11" w:rsidRPr="001A60E6" w:rsidRDefault="00916B11" w:rsidP="00916B11">
            <w:pPr>
              <w:suppressAutoHyphens w:val="0"/>
              <w:rPr>
                <w:sz w:val="18"/>
                <w:szCs w:val="18"/>
                <w:lang w:eastAsia="pl-PL"/>
              </w:rPr>
            </w:pPr>
          </w:p>
        </w:tc>
      </w:tr>
      <w:tr w:rsidR="00916B11" w:rsidRPr="001A60E6" w14:paraId="6A045A09"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847FD9"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298FFC" w14:textId="77777777" w:rsidR="00916B11" w:rsidRPr="001A60E6" w:rsidRDefault="00916B11" w:rsidP="00916B11">
            <w:pPr>
              <w:ind w:left="-98"/>
              <w:rPr>
                <w:sz w:val="18"/>
                <w:szCs w:val="18"/>
              </w:rPr>
            </w:pPr>
            <w:r w:rsidRPr="001A60E6">
              <w:rPr>
                <w:sz w:val="18"/>
                <w:szCs w:val="18"/>
                <w:lang w:eastAsia="pl-PL"/>
              </w:rPr>
              <w:t xml:space="preserve">Uniwersalna </w:t>
            </w:r>
            <w:r w:rsidRPr="001A60E6">
              <w:rPr>
                <w:bCs/>
                <w:sz w:val="18"/>
                <w:szCs w:val="18"/>
                <w:lang w:eastAsia="pl-PL"/>
              </w:rPr>
              <w:t>(</w:t>
            </w:r>
            <w:r w:rsidRPr="001A60E6">
              <w:rPr>
                <w:sz w:val="18"/>
                <w:szCs w:val="18"/>
                <w:lang w:eastAsia="pl-PL"/>
              </w:rPr>
              <w:t>dla prawo i lewo ręcznych użytkowników)</w:t>
            </w:r>
          </w:p>
        </w:tc>
        <w:tc>
          <w:tcPr>
            <w:tcW w:w="1333" w:type="pct"/>
            <w:tcBorders>
              <w:top w:val="single" w:sz="6" w:space="0" w:color="000000"/>
              <w:left w:val="single" w:sz="6" w:space="0" w:color="000000"/>
              <w:bottom w:val="single" w:sz="6" w:space="0" w:color="000000"/>
              <w:right w:val="single" w:sz="6" w:space="0" w:color="000000"/>
            </w:tcBorders>
          </w:tcPr>
          <w:p w14:paraId="26857C75" w14:textId="77777777" w:rsidR="00916B11" w:rsidRPr="001A60E6" w:rsidRDefault="00916B11" w:rsidP="00916B11">
            <w:pPr>
              <w:suppressAutoHyphens w:val="0"/>
              <w:rPr>
                <w:sz w:val="18"/>
                <w:szCs w:val="18"/>
                <w:lang w:eastAsia="pl-PL"/>
              </w:rPr>
            </w:pPr>
          </w:p>
        </w:tc>
      </w:tr>
      <w:tr w:rsidR="0037047F" w:rsidRPr="001A60E6" w14:paraId="2913CF8C"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EFAB0" w14:textId="77777777" w:rsidR="00916B11" w:rsidRPr="001A60E6" w:rsidRDefault="00916B11" w:rsidP="00916B11">
            <w:pPr>
              <w:suppressAutoHyphens w:val="0"/>
              <w:ind w:left="-62"/>
              <w:rPr>
                <w:b/>
                <w:bCs/>
                <w:sz w:val="18"/>
                <w:szCs w:val="18"/>
                <w:lang w:eastAsia="pl-PL"/>
              </w:rPr>
            </w:pPr>
            <w:proofErr w:type="spellStart"/>
            <w:r w:rsidRPr="001A60E6">
              <w:rPr>
                <w:b/>
                <w:sz w:val="18"/>
                <w:szCs w:val="18"/>
                <w:lang w:val="en-GB" w:eastAsia="pl-PL"/>
              </w:rPr>
              <w:t>Kolor</w:t>
            </w:r>
            <w:proofErr w:type="spellEnd"/>
            <w:r w:rsidRPr="001A60E6">
              <w:rPr>
                <w:b/>
                <w:sz w:val="18"/>
                <w:szCs w:val="18"/>
                <w:lang w:val="en-GB"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40F9A" w14:textId="77777777" w:rsidR="00916B11" w:rsidRPr="001A60E6" w:rsidRDefault="00FC4262" w:rsidP="000D1096">
            <w:pPr>
              <w:ind w:left="-98"/>
              <w:rPr>
                <w:sz w:val="18"/>
                <w:szCs w:val="18"/>
                <w:lang w:eastAsia="pl-PL"/>
              </w:rPr>
            </w:pPr>
            <w:r w:rsidRPr="001A60E6">
              <w:rPr>
                <w:sz w:val="18"/>
                <w:szCs w:val="18"/>
                <w:lang w:eastAsia="pl-PL"/>
              </w:rPr>
              <w:t>Różne kolory</w:t>
            </w:r>
            <w:r w:rsidR="000D1096" w:rsidRPr="001A60E6">
              <w:rPr>
                <w:sz w:val="18"/>
                <w:szCs w:val="18"/>
                <w:lang w:eastAsia="pl-PL"/>
              </w:rPr>
              <w:t xml:space="preserve"> (preferowany:  niebieski, szary)</w:t>
            </w:r>
          </w:p>
        </w:tc>
        <w:tc>
          <w:tcPr>
            <w:tcW w:w="1333" w:type="pct"/>
            <w:tcBorders>
              <w:top w:val="single" w:sz="6" w:space="0" w:color="000000"/>
              <w:left w:val="single" w:sz="6" w:space="0" w:color="000000"/>
              <w:bottom w:val="single" w:sz="6" w:space="0" w:color="000000"/>
              <w:right w:val="single" w:sz="6" w:space="0" w:color="000000"/>
            </w:tcBorders>
          </w:tcPr>
          <w:p w14:paraId="73373C5E" w14:textId="77777777" w:rsidR="00916B11" w:rsidRPr="001A60E6" w:rsidRDefault="00916B11" w:rsidP="00916B11">
            <w:pPr>
              <w:suppressAutoHyphens w:val="0"/>
              <w:rPr>
                <w:sz w:val="18"/>
                <w:szCs w:val="18"/>
                <w:lang w:eastAsia="pl-PL"/>
              </w:rPr>
            </w:pPr>
          </w:p>
        </w:tc>
      </w:tr>
      <w:tr w:rsidR="0037047F" w:rsidRPr="001A60E6" w14:paraId="1234E64D"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DE8D3"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A9E4FB" w14:textId="77777777" w:rsidR="00916B11" w:rsidRPr="001A60E6" w:rsidRDefault="00916B11" w:rsidP="00916B11">
            <w:pPr>
              <w:ind w:left="-98"/>
              <w:rPr>
                <w:rStyle w:val="StrongEmphasis"/>
                <w:sz w:val="18"/>
                <w:szCs w:val="18"/>
                <w:lang w:eastAsia="pl-PL"/>
              </w:rPr>
            </w:pPr>
            <w:r w:rsidRPr="001A60E6">
              <w:rPr>
                <w:sz w:val="18"/>
                <w:szCs w:val="18"/>
                <w:lang w:eastAsia="pl-PL"/>
              </w:rPr>
              <w:t>Min. 3 lata</w:t>
            </w:r>
          </w:p>
        </w:tc>
        <w:tc>
          <w:tcPr>
            <w:tcW w:w="1333" w:type="pct"/>
            <w:tcBorders>
              <w:top w:val="single" w:sz="6" w:space="0" w:color="000000"/>
              <w:left w:val="single" w:sz="6" w:space="0" w:color="000000"/>
              <w:bottom w:val="single" w:sz="6" w:space="0" w:color="000000"/>
              <w:right w:val="single" w:sz="6" w:space="0" w:color="000000"/>
            </w:tcBorders>
          </w:tcPr>
          <w:p w14:paraId="38C2549D" w14:textId="77777777" w:rsidR="00916B11" w:rsidRPr="001A60E6" w:rsidRDefault="00916B11" w:rsidP="00916B11">
            <w:pPr>
              <w:suppressAutoHyphens w:val="0"/>
              <w:rPr>
                <w:sz w:val="18"/>
                <w:szCs w:val="18"/>
                <w:lang w:eastAsia="pl-PL"/>
              </w:rPr>
            </w:pPr>
          </w:p>
        </w:tc>
      </w:tr>
    </w:tbl>
    <w:p w14:paraId="1273D498"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M185 NIEBIESKA (910-002239)</w:t>
      </w:r>
      <w:r w:rsidR="00FC4262" w:rsidRPr="001A60E6">
        <w:rPr>
          <w:sz w:val="18"/>
          <w:szCs w:val="18"/>
          <w:lang w:eastAsia="zh-CN"/>
        </w:rPr>
        <w:t xml:space="preserve"> lub LOGITECH M185 Szara (910-002238)</w:t>
      </w:r>
    </w:p>
    <w:p w14:paraId="00AF7CAD" w14:textId="77777777" w:rsidR="005E548C" w:rsidRPr="001A60E6" w:rsidRDefault="005E548C" w:rsidP="008E2173">
      <w:pPr>
        <w:pStyle w:val="Akapitzlist"/>
        <w:keepNext/>
        <w:numPr>
          <w:ilvl w:val="6"/>
          <w:numId w:val="88"/>
        </w:numPr>
        <w:ind w:left="426" w:hanging="426"/>
        <w:rPr>
          <w:b/>
          <w:sz w:val="22"/>
          <w:szCs w:val="22"/>
        </w:rPr>
      </w:pPr>
      <w:r w:rsidRPr="001A60E6">
        <w:rPr>
          <w:b/>
          <w:sz w:val="22"/>
          <w:szCs w:val="22"/>
        </w:rPr>
        <w:t>Mysz bezprzewodowa z redukcją hałasu</w:t>
      </w:r>
      <w:r w:rsidR="00FC4262" w:rsidRPr="001A60E6">
        <w:rPr>
          <w:b/>
          <w:sz w:val="22"/>
          <w:szCs w:val="22"/>
        </w:rPr>
        <w:t xml:space="preserve"> </w:t>
      </w:r>
      <w:r w:rsidRPr="001A60E6">
        <w:rPr>
          <w:b/>
          <w:sz w:val="22"/>
          <w:szCs w:val="22"/>
        </w:rPr>
        <w:t>– 1 sztuka</w:t>
      </w:r>
    </w:p>
    <w:p w14:paraId="674EA7D3" w14:textId="77777777" w:rsidR="005E548C" w:rsidRPr="001A60E6" w:rsidRDefault="005E548C" w:rsidP="005E548C">
      <w:pPr>
        <w:pStyle w:val="Akapitzlist"/>
        <w:keepNext/>
        <w:suppressAutoHyphens w:val="0"/>
        <w:autoSpaceDE w:val="0"/>
        <w:ind w:left="0"/>
        <w:rPr>
          <w:b/>
          <w:sz w:val="22"/>
          <w:szCs w:val="22"/>
        </w:rPr>
      </w:pPr>
      <w:r w:rsidRPr="001A60E6">
        <w:rPr>
          <w:sz w:val="22"/>
          <w:szCs w:val="22"/>
        </w:rPr>
        <w:t xml:space="preserve">(Kod CPV: 30237410-6 Myszka komputerowa) </w:t>
      </w:r>
    </w:p>
    <w:p w14:paraId="4F894596" w14:textId="77777777" w:rsidR="005E548C" w:rsidRPr="001A60E6" w:rsidRDefault="005E548C" w:rsidP="005E548C">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03F5B10" w14:textId="77777777" w:rsidR="005E548C" w:rsidRPr="001A60E6" w:rsidRDefault="005E548C" w:rsidP="005E548C">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5E548C" w:rsidRPr="001A60E6" w14:paraId="3C864276" w14:textId="77777777" w:rsidTr="00F62ABD">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957144" w14:textId="77777777" w:rsidR="005E548C" w:rsidRPr="001A60E6" w:rsidRDefault="005E548C"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5273297" w14:textId="77777777" w:rsidR="005E548C" w:rsidRPr="001A60E6" w:rsidRDefault="005E548C"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CCB27A" w14:textId="77777777" w:rsidR="005E548C" w:rsidRPr="001A60E6" w:rsidRDefault="005E548C" w:rsidP="00F62ABD">
            <w:pPr>
              <w:keepNext/>
              <w:widowControl w:val="0"/>
              <w:suppressAutoHyphens w:val="0"/>
              <w:overflowPunct w:val="0"/>
              <w:autoSpaceDE w:val="0"/>
              <w:snapToGrid w:val="0"/>
              <w:jc w:val="center"/>
              <w:rPr>
                <w:b/>
              </w:rPr>
            </w:pPr>
            <w:r w:rsidRPr="001A60E6">
              <w:rPr>
                <w:b/>
              </w:rPr>
              <w:t>Parametry  oferowane</w:t>
            </w:r>
          </w:p>
          <w:p w14:paraId="76E7FA9D" w14:textId="77777777" w:rsidR="005E548C" w:rsidRPr="001A60E6" w:rsidRDefault="005E548C" w:rsidP="00F62ABD">
            <w:pPr>
              <w:pStyle w:val="Zawartotabeli"/>
              <w:keepNext/>
              <w:suppressAutoHyphens w:val="0"/>
              <w:snapToGrid w:val="0"/>
              <w:jc w:val="center"/>
              <w:rPr>
                <w:b/>
              </w:rPr>
            </w:pPr>
            <w:r w:rsidRPr="001A60E6">
              <w:rPr>
                <w:b/>
              </w:rPr>
              <w:t>(wymagane podanie parametrów oferowanych)</w:t>
            </w:r>
          </w:p>
        </w:tc>
      </w:tr>
      <w:tr w:rsidR="005E548C" w:rsidRPr="001A60E6" w14:paraId="3A574487" w14:textId="77777777" w:rsidTr="00F62ABD">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B0723A" w14:textId="77777777" w:rsidR="005E548C" w:rsidRPr="001A60E6" w:rsidRDefault="005E548C" w:rsidP="00FC4262">
            <w:pPr>
              <w:ind w:left="-62"/>
              <w:rPr>
                <w:sz w:val="18"/>
                <w:szCs w:val="18"/>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1AC7E0" w14:textId="77777777" w:rsidR="005E548C" w:rsidRPr="001A60E6" w:rsidRDefault="005E548C" w:rsidP="00FC4262">
            <w:pPr>
              <w:rPr>
                <w:sz w:val="18"/>
                <w:szCs w:val="18"/>
              </w:rPr>
            </w:pPr>
            <w:r w:rsidRPr="001A60E6">
              <w:rPr>
                <w:sz w:val="18"/>
                <w:szCs w:val="18"/>
                <w:lang w:eastAsia="pl-PL"/>
              </w:rPr>
              <w:t>bezprzewodowa 2,4 GHz</w:t>
            </w:r>
          </w:p>
        </w:tc>
        <w:tc>
          <w:tcPr>
            <w:tcW w:w="1333" w:type="pct"/>
            <w:tcBorders>
              <w:top w:val="single" w:sz="6" w:space="0" w:color="000000"/>
              <w:left w:val="single" w:sz="6" w:space="0" w:color="000000"/>
              <w:right w:val="single" w:sz="6" w:space="0" w:color="000000"/>
            </w:tcBorders>
          </w:tcPr>
          <w:p w14:paraId="6772CE0A" w14:textId="77777777" w:rsidR="005E548C" w:rsidRPr="001A60E6" w:rsidRDefault="005E548C" w:rsidP="00F62ABD">
            <w:pPr>
              <w:suppressAutoHyphens w:val="0"/>
              <w:rPr>
                <w:sz w:val="18"/>
                <w:szCs w:val="18"/>
                <w:lang w:eastAsia="pl-PL"/>
              </w:rPr>
            </w:pPr>
          </w:p>
        </w:tc>
      </w:tr>
      <w:tr w:rsidR="005E548C" w:rsidRPr="001A60E6" w14:paraId="1FC8262C"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ECC24A" w14:textId="77777777" w:rsidR="005E548C" w:rsidRPr="001A60E6" w:rsidRDefault="005E548C" w:rsidP="00FC4262">
            <w:pPr>
              <w:ind w:left="-62"/>
              <w:rPr>
                <w:sz w:val="18"/>
                <w:szCs w:val="18"/>
              </w:rPr>
            </w:pPr>
            <w:r w:rsidRPr="001A60E6">
              <w:rPr>
                <w:b/>
                <w:bCs/>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E66327" w14:textId="77777777" w:rsidR="005E548C" w:rsidRPr="001A60E6" w:rsidRDefault="005E548C" w:rsidP="00FC4262">
            <w:pPr>
              <w:rPr>
                <w:sz w:val="18"/>
                <w:szCs w:val="18"/>
              </w:rPr>
            </w:pPr>
            <w:r w:rsidRPr="001A60E6">
              <w:rPr>
                <w:sz w:val="18"/>
                <w:szCs w:val="18"/>
                <w:lang w:eastAsia="pl-PL"/>
              </w:rPr>
              <w:t>min. 10 m</w:t>
            </w:r>
          </w:p>
        </w:tc>
        <w:tc>
          <w:tcPr>
            <w:tcW w:w="1333" w:type="pct"/>
            <w:tcBorders>
              <w:top w:val="single" w:sz="6" w:space="0" w:color="000000"/>
              <w:left w:val="single" w:sz="6" w:space="0" w:color="000000"/>
              <w:bottom w:val="single" w:sz="6" w:space="0" w:color="000000"/>
              <w:right w:val="single" w:sz="6" w:space="0" w:color="000000"/>
            </w:tcBorders>
          </w:tcPr>
          <w:p w14:paraId="0276B9F2" w14:textId="77777777" w:rsidR="005E548C" w:rsidRPr="001A60E6" w:rsidRDefault="005E548C" w:rsidP="00F62ABD">
            <w:pPr>
              <w:suppressAutoHyphens w:val="0"/>
              <w:rPr>
                <w:b/>
                <w:sz w:val="18"/>
                <w:szCs w:val="18"/>
                <w:lang w:eastAsia="pl-PL"/>
              </w:rPr>
            </w:pPr>
          </w:p>
        </w:tc>
      </w:tr>
      <w:tr w:rsidR="005E548C" w:rsidRPr="001A60E6" w14:paraId="5367F125" w14:textId="77777777" w:rsidTr="00F62ABD">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6D34BC" w14:textId="77777777" w:rsidR="005E548C" w:rsidRPr="001A60E6" w:rsidRDefault="005E548C" w:rsidP="00FC4262">
            <w:pPr>
              <w:ind w:left="-62"/>
              <w:rPr>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8CFD77" w14:textId="77777777" w:rsidR="005E548C" w:rsidRPr="001A60E6" w:rsidRDefault="005E548C" w:rsidP="00FC4262">
            <w:pPr>
              <w:rPr>
                <w:sz w:val="18"/>
                <w:szCs w:val="18"/>
                <w:lang w:eastAsia="pl-PL"/>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0FE4B106" w14:textId="77777777" w:rsidR="005E548C" w:rsidRPr="001A60E6" w:rsidRDefault="005E548C" w:rsidP="00F62ABD">
            <w:pPr>
              <w:suppressAutoHyphens w:val="0"/>
              <w:rPr>
                <w:b/>
                <w:sz w:val="18"/>
                <w:szCs w:val="18"/>
                <w:lang w:eastAsia="pl-PL"/>
              </w:rPr>
            </w:pPr>
          </w:p>
        </w:tc>
      </w:tr>
      <w:tr w:rsidR="005E548C" w:rsidRPr="001A60E6" w14:paraId="0EEAFD84"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9AFA99" w14:textId="77777777" w:rsidR="005E548C" w:rsidRPr="001A60E6" w:rsidRDefault="005E548C" w:rsidP="00FC4262">
            <w:pPr>
              <w:ind w:left="-62"/>
              <w:rPr>
                <w:sz w:val="18"/>
                <w:szCs w:val="18"/>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C9779" w14:textId="77777777" w:rsidR="005E548C" w:rsidRPr="001A60E6" w:rsidRDefault="005E548C" w:rsidP="00FC4262">
            <w:pPr>
              <w:rPr>
                <w:sz w:val="18"/>
                <w:szCs w:val="18"/>
              </w:rPr>
            </w:pPr>
            <w:r w:rsidRPr="001A60E6">
              <w:rPr>
                <w:sz w:val="18"/>
                <w:szCs w:val="18"/>
              </w:rPr>
              <w:t>bateria AA 1 szt.</w:t>
            </w:r>
          </w:p>
        </w:tc>
        <w:tc>
          <w:tcPr>
            <w:tcW w:w="1333" w:type="pct"/>
            <w:tcBorders>
              <w:top w:val="single" w:sz="6" w:space="0" w:color="000000"/>
              <w:left w:val="single" w:sz="6" w:space="0" w:color="000000"/>
              <w:bottom w:val="single" w:sz="6" w:space="0" w:color="000000"/>
              <w:right w:val="single" w:sz="6" w:space="0" w:color="000000"/>
            </w:tcBorders>
          </w:tcPr>
          <w:p w14:paraId="6D9BD944" w14:textId="77777777" w:rsidR="005E548C" w:rsidRPr="001A60E6" w:rsidRDefault="005E548C" w:rsidP="00F62ABD">
            <w:pPr>
              <w:suppressAutoHyphens w:val="0"/>
              <w:rPr>
                <w:b/>
                <w:sz w:val="18"/>
                <w:szCs w:val="18"/>
                <w:lang w:eastAsia="pl-PL"/>
              </w:rPr>
            </w:pPr>
          </w:p>
        </w:tc>
      </w:tr>
      <w:tr w:rsidR="005E548C" w:rsidRPr="001A60E6" w14:paraId="6B828FFA" w14:textId="77777777" w:rsidTr="00F62ABD">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0C7583" w14:textId="77777777" w:rsidR="005E548C" w:rsidRPr="001A60E6" w:rsidRDefault="005E548C" w:rsidP="00FC4262">
            <w:pPr>
              <w:ind w:left="-62"/>
              <w:rPr>
                <w:sz w:val="18"/>
                <w:szCs w:val="18"/>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0426" w14:textId="77777777" w:rsidR="005E548C" w:rsidRPr="001A60E6" w:rsidRDefault="005E548C" w:rsidP="00FC4262">
            <w:pPr>
              <w:rPr>
                <w:sz w:val="18"/>
                <w:szCs w:val="18"/>
              </w:rPr>
            </w:pPr>
            <w:r w:rsidRPr="001A60E6">
              <w:rPr>
                <w:sz w:val="18"/>
                <w:szCs w:val="18"/>
              </w:rPr>
              <w:t>min.12 miesięcy</w:t>
            </w:r>
          </w:p>
        </w:tc>
        <w:tc>
          <w:tcPr>
            <w:tcW w:w="1333" w:type="pct"/>
            <w:tcBorders>
              <w:top w:val="single" w:sz="6" w:space="0" w:color="000000"/>
              <w:left w:val="single" w:sz="6" w:space="0" w:color="000000"/>
              <w:bottom w:val="single" w:sz="6" w:space="0" w:color="000000"/>
              <w:right w:val="single" w:sz="6" w:space="0" w:color="000000"/>
            </w:tcBorders>
          </w:tcPr>
          <w:p w14:paraId="787CEC4F" w14:textId="77777777" w:rsidR="005E548C" w:rsidRPr="001A60E6" w:rsidRDefault="005E548C" w:rsidP="00F62ABD">
            <w:pPr>
              <w:suppressAutoHyphens w:val="0"/>
              <w:rPr>
                <w:b/>
                <w:sz w:val="18"/>
                <w:szCs w:val="18"/>
                <w:lang w:eastAsia="pl-PL"/>
              </w:rPr>
            </w:pPr>
          </w:p>
        </w:tc>
      </w:tr>
      <w:tr w:rsidR="005E548C" w:rsidRPr="001A60E6" w14:paraId="532EC8F0" w14:textId="77777777" w:rsidTr="00F62ABD">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A5EA3" w14:textId="77777777" w:rsidR="005E548C" w:rsidRPr="001A60E6" w:rsidRDefault="005E548C" w:rsidP="00FC4262">
            <w:pPr>
              <w:ind w:left="-62"/>
              <w:rPr>
                <w:sz w:val="18"/>
                <w:szCs w:val="18"/>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D4D95" w14:textId="77777777" w:rsidR="005E548C" w:rsidRPr="001A60E6" w:rsidRDefault="005E548C" w:rsidP="00FC4262">
            <w:pPr>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5A463A13" w14:textId="77777777" w:rsidR="005E548C" w:rsidRPr="001A60E6" w:rsidRDefault="005E548C" w:rsidP="00F62ABD">
            <w:pPr>
              <w:suppressAutoHyphens w:val="0"/>
              <w:rPr>
                <w:b/>
                <w:sz w:val="18"/>
                <w:szCs w:val="18"/>
                <w:lang w:eastAsia="pl-PL"/>
              </w:rPr>
            </w:pPr>
          </w:p>
        </w:tc>
      </w:tr>
      <w:tr w:rsidR="005E548C" w:rsidRPr="001A60E6" w14:paraId="149A7C7B"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DF7774" w14:textId="77777777" w:rsidR="005E548C" w:rsidRPr="001A60E6" w:rsidRDefault="005E548C" w:rsidP="00FC4262">
            <w:pPr>
              <w:ind w:left="-62"/>
              <w:rPr>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F675EE" w14:textId="77777777" w:rsidR="005E548C" w:rsidRPr="001A60E6" w:rsidRDefault="005E548C" w:rsidP="00FC4262">
            <w:pPr>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49170EAA" w14:textId="77777777" w:rsidR="005E548C" w:rsidRPr="001A60E6" w:rsidRDefault="005E548C" w:rsidP="00F62ABD">
            <w:pPr>
              <w:suppressAutoHyphens w:val="0"/>
              <w:rPr>
                <w:sz w:val="18"/>
                <w:szCs w:val="18"/>
                <w:lang w:eastAsia="pl-PL"/>
              </w:rPr>
            </w:pPr>
          </w:p>
        </w:tc>
      </w:tr>
      <w:tr w:rsidR="005E548C" w:rsidRPr="001A60E6" w14:paraId="70D51498"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A643AB" w14:textId="77777777" w:rsidR="005E548C" w:rsidRPr="001A60E6" w:rsidRDefault="005E548C" w:rsidP="00FC4262">
            <w:pPr>
              <w:ind w:left="-62"/>
              <w:rPr>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7EA773" w14:textId="77777777" w:rsidR="005E548C" w:rsidRPr="001A60E6" w:rsidRDefault="005E548C" w:rsidP="00FC4262">
            <w:pPr>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333" w:type="pct"/>
            <w:tcBorders>
              <w:top w:val="single" w:sz="6" w:space="0" w:color="000000"/>
              <w:left w:val="single" w:sz="6" w:space="0" w:color="000000"/>
              <w:bottom w:val="single" w:sz="6" w:space="0" w:color="000000"/>
              <w:right w:val="single" w:sz="6" w:space="0" w:color="000000"/>
            </w:tcBorders>
          </w:tcPr>
          <w:p w14:paraId="53EAC6AF" w14:textId="77777777" w:rsidR="005E548C" w:rsidRPr="001A60E6" w:rsidRDefault="005E548C" w:rsidP="00F62ABD">
            <w:pPr>
              <w:suppressAutoHyphens w:val="0"/>
              <w:rPr>
                <w:sz w:val="18"/>
                <w:szCs w:val="18"/>
                <w:lang w:eastAsia="pl-PL"/>
              </w:rPr>
            </w:pPr>
          </w:p>
        </w:tc>
      </w:tr>
      <w:tr w:rsidR="005E548C" w:rsidRPr="001A60E6" w14:paraId="41704E7B"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83F013" w14:textId="77777777" w:rsidR="005E548C" w:rsidRPr="001A60E6" w:rsidRDefault="005E548C" w:rsidP="00FC4262">
            <w:pPr>
              <w:ind w:left="-62"/>
              <w:rPr>
                <w:sz w:val="18"/>
                <w:szCs w:val="18"/>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9DCF43" w14:textId="77777777" w:rsidR="005E548C" w:rsidRPr="001A60E6" w:rsidRDefault="005E548C" w:rsidP="00FC4262">
            <w:pPr>
              <w:rPr>
                <w:sz w:val="18"/>
                <w:szCs w:val="18"/>
              </w:rPr>
            </w:pPr>
            <w:r w:rsidRPr="001A60E6">
              <w:rPr>
                <w:sz w:val="18"/>
                <w:szCs w:val="18"/>
                <w:lang w:eastAsia="pl-PL"/>
              </w:rPr>
              <w:t>max. 75.2g (+/- 2g)</w:t>
            </w:r>
          </w:p>
        </w:tc>
        <w:tc>
          <w:tcPr>
            <w:tcW w:w="1333" w:type="pct"/>
            <w:tcBorders>
              <w:top w:val="single" w:sz="6" w:space="0" w:color="000000"/>
              <w:left w:val="single" w:sz="6" w:space="0" w:color="000000"/>
              <w:bottom w:val="single" w:sz="6" w:space="0" w:color="000000"/>
              <w:right w:val="single" w:sz="6" w:space="0" w:color="000000"/>
            </w:tcBorders>
          </w:tcPr>
          <w:p w14:paraId="62250651" w14:textId="77777777" w:rsidR="005E548C" w:rsidRPr="001A60E6" w:rsidRDefault="005E548C" w:rsidP="00F62ABD">
            <w:pPr>
              <w:suppressAutoHyphens w:val="0"/>
              <w:rPr>
                <w:sz w:val="18"/>
                <w:szCs w:val="18"/>
                <w:lang w:eastAsia="pl-PL"/>
              </w:rPr>
            </w:pPr>
          </w:p>
        </w:tc>
      </w:tr>
      <w:tr w:rsidR="005E548C" w:rsidRPr="001A60E6" w14:paraId="441B64A4"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FA498" w14:textId="77777777" w:rsidR="005E548C" w:rsidRPr="001A60E6" w:rsidRDefault="005E548C" w:rsidP="00FC4262">
            <w:pPr>
              <w:ind w:left="-62"/>
              <w:rPr>
                <w:sz w:val="18"/>
                <w:szCs w:val="18"/>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DA21E1" w14:textId="77777777" w:rsidR="005E548C" w:rsidRPr="001A60E6" w:rsidRDefault="005E548C" w:rsidP="00FC4262">
            <w:pPr>
              <w:rPr>
                <w:sz w:val="18"/>
                <w:szCs w:val="18"/>
              </w:rPr>
            </w:pPr>
            <w:r w:rsidRPr="001A60E6">
              <w:rPr>
                <w:sz w:val="18"/>
                <w:szCs w:val="18"/>
                <w:lang w:eastAsia="pl-PL"/>
              </w:rPr>
              <w:t>6 cm x 9,9cm x 3,9 cm (+/- 0.2 cm)</w:t>
            </w:r>
          </w:p>
        </w:tc>
        <w:tc>
          <w:tcPr>
            <w:tcW w:w="1333" w:type="pct"/>
            <w:tcBorders>
              <w:top w:val="single" w:sz="6" w:space="0" w:color="000000"/>
              <w:left w:val="single" w:sz="6" w:space="0" w:color="000000"/>
              <w:bottom w:val="single" w:sz="6" w:space="0" w:color="000000"/>
              <w:right w:val="single" w:sz="6" w:space="0" w:color="000000"/>
            </w:tcBorders>
          </w:tcPr>
          <w:p w14:paraId="2652733B" w14:textId="77777777" w:rsidR="005E548C" w:rsidRPr="001A60E6" w:rsidRDefault="005E548C" w:rsidP="00F62ABD">
            <w:pPr>
              <w:suppressAutoHyphens w:val="0"/>
              <w:rPr>
                <w:sz w:val="18"/>
                <w:szCs w:val="18"/>
                <w:lang w:eastAsia="pl-PL"/>
              </w:rPr>
            </w:pPr>
          </w:p>
        </w:tc>
      </w:tr>
      <w:tr w:rsidR="005E548C" w:rsidRPr="001A60E6" w14:paraId="3B493F2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0C8FC" w14:textId="77777777" w:rsidR="005E548C" w:rsidRPr="001A60E6" w:rsidRDefault="005E548C" w:rsidP="00FC4262">
            <w:pPr>
              <w:suppressAutoHyphens w:val="0"/>
              <w:ind w:left="-62"/>
              <w:rPr>
                <w:rFonts w:cstheme="minorHAnsi"/>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5B4A7B" w14:textId="77777777" w:rsidR="005E548C" w:rsidRPr="001A60E6" w:rsidRDefault="005E548C" w:rsidP="00FC4262">
            <w:pPr>
              <w:rPr>
                <w:sz w:val="18"/>
                <w:szCs w:val="18"/>
              </w:rPr>
            </w:pPr>
            <w:r w:rsidRPr="001A60E6">
              <w:rPr>
                <w:sz w:val="18"/>
                <w:szCs w:val="18"/>
                <w:lang w:eastAsia="pl-PL"/>
              </w:rPr>
              <w:t xml:space="preserve">Uniwersalna </w:t>
            </w:r>
            <w:r w:rsidRPr="001A60E6">
              <w:rPr>
                <w:bCs/>
                <w:sz w:val="18"/>
                <w:szCs w:val="18"/>
                <w:lang w:eastAsia="pl-PL"/>
              </w:rPr>
              <w:t>(</w:t>
            </w:r>
            <w:r w:rsidRPr="001A60E6">
              <w:rPr>
                <w:sz w:val="18"/>
                <w:szCs w:val="18"/>
                <w:lang w:eastAsia="pl-PL"/>
              </w:rPr>
              <w:t>dla prawo i lewo ręcznych użytkowników)</w:t>
            </w:r>
          </w:p>
        </w:tc>
        <w:tc>
          <w:tcPr>
            <w:tcW w:w="1333" w:type="pct"/>
            <w:tcBorders>
              <w:top w:val="single" w:sz="6" w:space="0" w:color="000000"/>
              <w:left w:val="single" w:sz="6" w:space="0" w:color="000000"/>
              <w:bottom w:val="single" w:sz="6" w:space="0" w:color="000000"/>
              <w:right w:val="single" w:sz="6" w:space="0" w:color="000000"/>
            </w:tcBorders>
          </w:tcPr>
          <w:p w14:paraId="2A452FD8" w14:textId="77777777" w:rsidR="005E548C" w:rsidRPr="001A60E6" w:rsidRDefault="005E548C" w:rsidP="00F62ABD">
            <w:pPr>
              <w:suppressAutoHyphens w:val="0"/>
              <w:rPr>
                <w:sz w:val="18"/>
                <w:szCs w:val="18"/>
                <w:lang w:eastAsia="pl-PL"/>
              </w:rPr>
            </w:pPr>
          </w:p>
        </w:tc>
      </w:tr>
      <w:tr w:rsidR="005E548C" w:rsidRPr="001A60E6" w14:paraId="4C0F499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093C53" w14:textId="77777777" w:rsidR="005E548C" w:rsidRPr="001A60E6" w:rsidRDefault="00E41729" w:rsidP="00FC4262">
            <w:pPr>
              <w:suppressAutoHyphens w:val="0"/>
              <w:ind w:left="-62"/>
              <w:rPr>
                <w:b/>
                <w:bCs/>
                <w:sz w:val="18"/>
                <w:szCs w:val="18"/>
                <w:lang w:eastAsia="pl-PL"/>
              </w:rPr>
            </w:pPr>
            <w:proofErr w:type="spellStart"/>
            <w:r w:rsidRPr="001A60E6">
              <w:rPr>
                <w:b/>
                <w:sz w:val="18"/>
                <w:szCs w:val="18"/>
                <w:lang w:val="en-GB" w:eastAsia="pl-PL"/>
              </w:rPr>
              <w:t>K</w:t>
            </w:r>
            <w:r w:rsidR="005E548C" w:rsidRPr="001A60E6">
              <w:rPr>
                <w:b/>
                <w:sz w:val="18"/>
                <w:szCs w:val="18"/>
                <w:lang w:val="en-GB" w:eastAsia="pl-PL"/>
              </w:rPr>
              <w:t>olor</w:t>
            </w:r>
            <w:proofErr w:type="spellEnd"/>
            <w:r w:rsidR="005E548C" w:rsidRPr="001A60E6">
              <w:rPr>
                <w:b/>
                <w:sz w:val="18"/>
                <w:szCs w:val="18"/>
                <w:lang w:val="en-GB"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5BFE9C" w14:textId="77777777" w:rsidR="005E548C" w:rsidRPr="001A60E6" w:rsidRDefault="00E41729" w:rsidP="00FC4262">
            <w:pPr>
              <w:rPr>
                <w:sz w:val="18"/>
                <w:szCs w:val="18"/>
                <w:lang w:eastAsia="pl-PL"/>
              </w:rPr>
            </w:pPr>
            <w:proofErr w:type="spellStart"/>
            <w:r w:rsidRPr="001A60E6">
              <w:rPr>
                <w:sz w:val="18"/>
                <w:szCs w:val="18"/>
                <w:lang w:val="en-GB" w:eastAsia="pl-PL"/>
              </w:rPr>
              <w:t>Preferowany</w:t>
            </w:r>
            <w:proofErr w:type="spellEnd"/>
            <w:r w:rsidRPr="001A60E6">
              <w:rPr>
                <w:sz w:val="18"/>
                <w:szCs w:val="18"/>
                <w:lang w:val="en-GB" w:eastAsia="pl-PL"/>
              </w:rPr>
              <w:t xml:space="preserve"> </w:t>
            </w:r>
            <w:proofErr w:type="spellStart"/>
            <w:r w:rsidR="005E548C" w:rsidRPr="001A60E6">
              <w:rPr>
                <w:sz w:val="18"/>
                <w:szCs w:val="18"/>
                <w:lang w:val="en-GB" w:eastAsia="pl-PL"/>
              </w:rPr>
              <w:t>niebieski</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7143AB4B" w14:textId="77777777" w:rsidR="005E548C" w:rsidRPr="001A60E6" w:rsidRDefault="005E548C" w:rsidP="00F62ABD">
            <w:pPr>
              <w:suppressAutoHyphens w:val="0"/>
              <w:rPr>
                <w:sz w:val="18"/>
                <w:szCs w:val="18"/>
                <w:lang w:eastAsia="pl-PL"/>
              </w:rPr>
            </w:pPr>
          </w:p>
        </w:tc>
      </w:tr>
      <w:tr w:rsidR="005E548C" w:rsidRPr="001A60E6" w14:paraId="73E9684D"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61A1E" w14:textId="77777777" w:rsidR="005E548C" w:rsidRPr="001A60E6" w:rsidRDefault="005E548C" w:rsidP="00FC4262">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AD98" w14:textId="77777777" w:rsidR="005E548C" w:rsidRPr="001A60E6" w:rsidRDefault="005E548C" w:rsidP="00FC4262">
            <w:pPr>
              <w:rPr>
                <w:sz w:val="18"/>
                <w:szCs w:val="18"/>
                <w:lang w:val="en-GB" w:eastAsia="pl-PL"/>
              </w:rPr>
            </w:pPr>
            <w:r w:rsidRPr="001A60E6">
              <w:rPr>
                <w:sz w:val="18"/>
                <w:szCs w:val="18"/>
                <w:lang w:val="en-GB" w:eastAsia="pl-PL"/>
              </w:rPr>
              <w:t xml:space="preserve">Min. 3 </w:t>
            </w:r>
            <w:proofErr w:type="spellStart"/>
            <w:r w:rsidRPr="001A60E6">
              <w:rPr>
                <w:sz w:val="18"/>
                <w:szCs w:val="18"/>
                <w:lang w:val="en-GB" w:eastAsia="pl-PL"/>
              </w:rPr>
              <w:t>lata</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18A458A5" w14:textId="77777777" w:rsidR="005E548C" w:rsidRPr="001A60E6" w:rsidRDefault="005E548C" w:rsidP="00F62ABD">
            <w:pPr>
              <w:suppressAutoHyphens w:val="0"/>
              <w:rPr>
                <w:sz w:val="18"/>
                <w:szCs w:val="18"/>
                <w:lang w:eastAsia="pl-PL"/>
              </w:rPr>
            </w:pPr>
          </w:p>
        </w:tc>
      </w:tr>
    </w:tbl>
    <w:p w14:paraId="5C533690" w14:textId="77777777" w:rsidR="005E548C" w:rsidRPr="001A60E6" w:rsidRDefault="005E548C" w:rsidP="005E548C">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M220</w:t>
      </w:r>
      <w:r w:rsidR="00FC4262" w:rsidRPr="001A60E6">
        <w:rPr>
          <w:sz w:val="18"/>
          <w:szCs w:val="18"/>
          <w:lang w:eastAsia="zh-CN"/>
        </w:rPr>
        <w:t xml:space="preserve"> </w:t>
      </w:r>
      <w:proofErr w:type="spellStart"/>
      <w:r w:rsidRPr="001A60E6">
        <w:rPr>
          <w:sz w:val="18"/>
          <w:szCs w:val="18"/>
          <w:lang w:eastAsia="zh-CN"/>
        </w:rPr>
        <w:t>Silent</w:t>
      </w:r>
      <w:proofErr w:type="spellEnd"/>
      <w:r w:rsidRPr="001A60E6">
        <w:rPr>
          <w:sz w:val="18"/>
          <w:szCs w:val="18"/>
          <w:lang w:eastAsia="zh-CN"/>
        </w:rPr>
        <w:t xml:space="preserve"> (PN: 910-004879)</w:t>
      </w:r>
    </w:p>
    <w:p w14:paraId="7F6119C9"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lastRenderedPageBreak/>
        <w:t>Mysz przewodowa</w:t>
      </w:r>
      <w:r w:rsidR="00FC4262" w:rsidRPr="001A60E6">
        <w:rPr>
          <w:b/>
          <w:sz w:val="22"/>
          <w:szCs w:val="22"/>
        </w:rPr>
        <w:t xml:space="preserve"> </w:t>
      </w:r>
      <w:r w:rsidRPr="001A60E6">
        <w:rPr>
          <w:b/>
          <w:sz w:val="22"/>
          <w:szCs w:val="22"/>
        </w:rPr>
        <w:t>– 1 sztuka</w:t>
      </w:r>
    </w:p>
    <w:p w14:paraId="4B272E4D"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30237410-6 Myszka komputerowa) </w:t>
      </w:r>
    </w:p>
    <w:p w14:paraId="39282A99"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F6F544"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814C2D" w:rsidRPr="001A60E6" w14:paraId="30EEB028" w14:textId="77777777" w:rsidTr="00F62ABD">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2C08B2" w14:textId="77777777" w:rsidR="00814C2D" w:rsidRPr="001A60E6" w:rsidRDefault="00814C2D"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1566A15"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30842A"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6F4B259B"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325082BB" w14:textId="77777777" w:rsidTr="00F62ABD">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FE8CA51" w14:textId="77777777" w:rsidR="00814C2D" w:rsidRPr="001A60E6" w:rsidRDefault="00814C2D" w:rsidP="001A60E6">
            <w:pPr>
              <w:tabs>
                <w:tab w:val="right" w:pos="3282"/>
              </w:tabs>
              <w:ind w:left="-98" w:firstLine="1"/>
              <w:rPr>
                <w:b/>
                <w:bCs/>
                <w:sz w:val="18"/>
                <w:szCs w:val="18"/>
                <w:lang w:eastAsia="pl-PL"/>
              </w:rPr>
            </w:pPr>
            <w:r w:rsidRPr="001A60E6">
              <w:rPr>
                <w:b/>
                <w:bCs/>
                <w:sz w:val="18"/>
                <w:szCs w:val="18"/>
                <w:lang w:eastAsia="pl-PL"/>
              </w:rPr>
              <w:t>Technologia: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0A672D3" w14:textId="77777777" w:rsidR="00814C2D" w:rsidRPr="001A60E6" w:rsidRDefault="00814C2D" w:rsidP="001A60E6">
            <w:pPr>
              <w:textAlignment w:val="baseline"/>
              <w:rPr>
                <w:sz w:val="18"/>
                <w:szCs w:val="18"/>
                <w:lang w:eastAsia="pl-PL"/>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7C8FC39E" w14:textId="77777777" w:rsidR="00814C2D" w:rsidRPr="001A60E6" w:rsidRDefault="00814C2D" w:rsidP="00F62ABD">
            <w:pPr>
              <w:suppressAutoHyphens w:val="0"/>
              <w:rPr>
                <w:sz w:val="18"/>
                <w:szCs w:val="18"/>
                <w:lang w:eastAsia="pl-PL"/>
              </w:rPr>
            </w:pPr>
          </w:p>
        </w:tc>
      </w:tr>
      <w:tr w:rsidR="00814C2D" w:rsidRPr="001A60E6" w14:paraId="4A8E1EAE"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B3FD00" w14:textId="77777777" w:rsidR="00814C2D" w:rsidRPr="001A60E6" w:rsidRDefault="00814C2D" w:rsidP="001A60E6">
            <w:pPr>
              <w:tabs>
                <w:tab w:val="right" w:pos="3282"/>
              </w:tabs>
              <w:ind w:left="-98" w:firstLine="1"/>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FDC442" w14:textId="77777777" w:rsidR="00814C2D" w:rsidRPr="001A60E6" w:rsidRDefault="00814C2D" w:rsidP="001A60E6">
            <w:pPr>
              <w:textAlignment w:val="baseline"/>
              <w:rPr>
                <w:sz w:val="18"/>
                <w:szCs w:val="18"/>
                <w:lang w:eastAsia="pl-PL"/>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465F2152" w14:textId="77777777" w:rsidR="00814C2D" w:rsidRPr="001A60E6" w:rsidRDefault="00814C2D" w:rsidP="00F62ABD">
            <w:pPr>
              <w:suppressAutoHyphens w:val="0"/>
              <w:rPr>
                <w:b/>
                <w:sz w:val="18"/>
                <w:szCs w:val="18"/>
                <w:lang w:eastAsia="pl-PL"/>
              </w:rPr>
            </w:pPr>
          </w:p>
        </w:tc>
      </w:tr>
      <w:tr w:rsidR="00814C2D" w:rsidRPr="001A60E6" w14:paraId="7DC7D98B" w14:textId="77777777" w:rsidTr="00F62ABD">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BD586" w14:textId="77777777" w:rsidR="00814C2D" w:rsidRPr="001A60E6" w:rsidRDefault="00814C2D" w:rsidP="001A60E6">
            <w:pPr>
              <w:ind w:left="-98" w:firstLine="1"/>
              <w:rPr>
                <w:b/>
                <w:sz w:val="18"/>
                <w:szCs w:val="18"/>
                <w:lang w:eastAsia="pl-PL"/>
              </w:rPr>
            </w:pPr>
            <w:r w:rsidRPr="001A60E6">
              <w:rPr>
                <w:b/>
                <w:sz w:val="18"/>
                <w:szCs w:val="18"/>
                <w:lang w:eastAsia="pl-PL"/>
              </w:rPr>
              <w:t>Sensor: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7B4721" w14:textId="77777777" w:rsidR="00814C2D" w:rsidRPr="001A60E6" w:rsidRDefault="00814C2D" w:rsidP="001A60E6">
            <w:pPr>
              <w:textAlignment w:val="baseline"/>
              <w:rPr>
                <w:sz w:val="18"/>
                <w:szCs w:val="18"/>
                <w:lang w:eastAsia="pl-PL"/>
              </w:rPr>
            </w:pPr>
            <w:r w:rsidRPr="001A60E6">
              <w:rPr>
                <w:sz w:val="18"/>
                <w:szCs w:val="18"/>
                <w:lang w:eastAsia="pl-PL"/>
              </w:rPr>
              <w:t>Optyczny</w:t>
            </w:r>
          </w:p>
        </w:tc>
        <w:tc>
          <w:tcPr>
            <w:tcW w:w="1333" w:type="pct"/>
            <w:tcBorders>
              <w:top w:val="single" w:sz="6" w:space="0" w:color="000000"/>
              <w:left w:val="single" w:sz="6" w:space="0" w:color="000000"/>
              <w:bottom w:val="single" w:sz="6" w:space="0" w:color="000000"/>
              <w:right w:val="single" w:sz="6" w:space="0" w:color="000000"/>
            </w:tcBorders>
          </w:tcPr>
          <w:p w14:paraId="6F648178" w14:textId="77777777" w:rsidR="00814C2D" w:rsidRPr="001A60E6" w:rsidRDefault="00814C2D" w:rsidP="00F62ABD">
            <w:pPr>
              <w:suppressAutoHyphens w:val="0"/>
              <w:rPr>
                <w:b/>
                <w:sz w:val="18"/>
                <w:szCs w:val="18"/>
                <w:lang w:eastAsia="pl-PL"/>
              </w:rPr>
            </w:pPr>
          </w:p>
        </w:tc>
      </w:tr>
      <w:tr w:rsidR="00814C2D" w:rsidRPr="001A60E6" w14:paraId="0C1464E7"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F19A8F" w14:textId="77777777" w:rsidR="00814C2D" w:rsidRPr="001A60E6" w:rsidRDefault="00814C2D" w:rsidP="001A60E6">
            <w:pPr>
              <w:ind w:left="-98" w:firstLine="1"/>
              <w:rPr>
                <w:b/>
                <w:sz w:val="18"/>
                <w:szCs w:val="18"/>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C363E6" w14:textId="77777777" w:rsidR="00814C2D" w:rsidRPr="001A60E6" w:rsidRDefault="00814C2D" w:rsidP="001A60E6">
            <w:pPr>
              <w:textAlignment w:val="baseline"/>
              <w:rPr>
                <w:sz w:val="18"/>
                <w:szCs w:val="18"/>
              </w:rPr>
            </w:pPr>
            <w:r w:rsidRPr="001A60E6">
              <w:rPr>
                <w:sz w:val="18"/>
                <w:szCs w:val="18"/>
                <w:lang w:eastAsia="pl-PL"/>
              </w:rPr>
              <w:t xml:space="preserve">min. 8000 </w:t>
            </w:r>
            <w:proofErr w:type="spellStart"/>
            <w:r w:rsidRPr="001A60E6">
              <w:rPr>
                <w:sz w:val="18"/>
                <w:szCs w:val="18"/>
                <w:lang w:eastAsia="pl-PL"/>
              </w:rPr>
              <w:t>dpi</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3BDC4373" w14:textId="77777777" w:rsidR="00814C2D" w:rsidRPr="001A60E6" w:rsidRDefault="00814C2D" w:rsidP="00F62ABD">
            <w:pPr>
              <w:suppressAutoHyphens w:val="0"/>
              <w:rPr>
                <w:b/>
                <w:sz w:val="18"/>
                <w:szCs w:val="18"/>
                <w:lang w:eastAsia="pl-PL"/>
              </w:rPr>
            </w:pPr>
          </w:p>
        </w:tc>
      </w:tr>
      <w:tr w:rsidR="00814C2D" w:rsidRPr="001A60E6" w14:paraId="3CBDE6AF" w14:textId="77777777" w:rsidTr="00F62ABD">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6FA865" w14:textId="77777777" w:rsidR="00814C2D" w:rsidRPr="001A60E6" w:rsidRDefault="00814C2D" w:rsidP="001A60E6">
            <w:pPr>
              <w:ind w:left="-98" w:firstLine="1"/>
              <w:rPr>
                <w:b/>
                <w:sz w:val="18"/>
                <w:szCs w:val="18"/>
              </w:rPr>
            </w:pPr>
            <w:r w:rsidRPr="001A60E6">
              <w:rPr>
                <w:b/>
                <w:sz w:val="18"/>
                <w:szCs w:val="18"/>
                <w:lang w:eastAsia="pl-PL"/>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9BE031" w14:textId="77777777" w:rsidR="00814C2D" w:rsidRPr="001A60E6" w:rsidRDefault="00814C2D" w:rsidP="001A60E6">
            <w:pPr>
              <w:textAlignment w:val="baseline"/>
              <w:rPr>
                <w:sz w:val="18"/>
                <w:szCs w:val="18"/>
              </w:rPr>
            </w:pPr>
            <w:r w:rsidRPr="001A60E6">
              <w:rPr>
                <w:sz w:val="18"/>
                <w:szCs w:val="18"/>
                <w:lang w:eastAsia="pl-PL"/>
              </w:rPr>
              <w:t>min.  6</w:t>
            </w:r>
          </w:p>
        </w:tc>
        <w:tc>
          <w:tcPr>
            <w:tcW w:w="1333" w:type="pct"/>
            <w:tcBorders>
              <w:top w:val="single" w:sz="6" w:space="0" w:color="000000"/>
              <w:left w:val="single" w:sz="6" w:space="0" w:color="000000"/>
              <w:bottom w:val="single" w:sz="6" w:space="0" w:color="000000"/>
              <w:right w:val="single" w:sz="6" w:space="0" w:color="000000"/>
            </w:tcBorders>
          </w:tcPr>
          <w:p w14:paraId="21F485CE" w14:textId="77777777" w:rsidR="00814C2D" w:rsidRPr="001A60E6" w:rsidRDefault="00814C2D" w:rsidP="00F62ABD">
            <w:pPr>
              <w:suppressAutoHyphens w:val="0"/>
              <w:rPr>
                <w:b/>
                <w:sz w:val="18"/>
                <w:szCs w:val="18"/>
                <w:lang w:eastAsia="pl-PL"/>
              </w:rPr>
            </w:pPr>
          </w:p>
        </w:tc>
      </w:tr>
      <w:tr w:rsidR="00814C2D" w:rsidRPr="001A60E6" w14:paraId="5A15EE9D" w14:textId="77777777" w:rsidTr="00F62ABD">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479FEA" w14:textId="77777777" w:rsidR="00814C2D" w:rsidRPr="001A60E6" w:rsidRDefault="00814C2D" w:rsidP="001A60E6">
            <w:pPr>
              <w:ind w:left="-98" w:firstLine="1"/>
              <w:rPr>
                <w:b/>
                <w:sz w:val="18"/>
                <w:szCs w:val="18"/>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CEB3C4" w14:textId="77777777" w:rsidR="00814C2D" w:rsidRPr="001A60E6" w:rsidRDefault="00814C2D" w:rsidP="001A60E6">
            <w:pPr>
              <w:textAlignment w:val="baseline"/>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0ED3454A" w14:textId="77777777" w:rsidR="00814C2D" w:rsidRPr="001A60E6" w:rsidRDefault="00814C2D" w:rsidP="00F62ABD">
            <w:pPr>
              <w:suppressAutoHyphens w:val="0"/>
              <w:rPr>
                <w:b/>
                <w:sz w:val="18"/>
                <w:szCs w:val="18"/>
                <w:lang w:eastAsia="pl-PL"/>
              </w:rPr>
            </w:pPr>
          </w:p>
        </w:tc>
      </w:tr>
      <w:tr w:rsidR="00814C2D" w:rsidRPr="001A60E6" w14:paraId="58669EA3"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6FE8DC" w14:textId="77777777" w:rsidR="00814C2D" w:rsidRPr="001A60E6" w:rsidRDefault="00814C2D" w:rsidP="001A60E6">
            <w:pPr>
              <w:ind w:left="-98" w:firstLine="1"/>
              <w:rPr>
                <w:b/>
                <w:sz w:val="18"/>
                <w:szCs w:val="18"/>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50202" w14:textId="77777777" w:rsidR="00814C2D" w:rsidRPr="001A60E6" w:rsidRDefault="00814C2D" w:rsidP="001A60E6">
            <w:pPr>
              <w:textAlignment w:val="baseline"/>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186AE883" w14:textId="77777777" w:rsidR="00814C2D" w:rsidRPr="001A60E6" w:rsidRDefault="00814C2D" w:rsidP="00F62ABD">
            <w:pPr>
              <w:suppressAutoHyphens w:val="0"/>
              <w:rPr>
                <w:sz w:val="18"/>
                <w:szCs w:val="18"/>
                <w:lang w:eastAsia="pl-PL"/>
              </w:rPr>
            </w:pPr>
          </w:p>
        </w:tc>
      </w:tr>
      <w:tr w:rsidR="00814C2D" w:rsidRPr="001A60E6" w14:paraId="6323CB1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0C421" w14:textId="77777777" w:rsidR="00814C2D" w:rsidRPr="001A60E6" w:rsidRDefault="00814C2D" w:rsidP="001A60E6">
            <w:pPr>
              <w:ind w:left="-98" w:firstLine="1"/>
              <w:rPr>
                <w:b/>
                <w:sz w:val="18"/>
                <w:szCs w:val="18"/>
              </w:rPr>
            </w:pPr>
            <w:r w:rsidRPr="001A60E6">
              <w:rPr>
                <w:b/>
                <w:sz w:val="18"/>
                <w:szCs w:val="18"/>
                <w:lang w:eastAsia="pl-PL"/>
              </w:rPr>
              <w:t xml:space="preserve">Długość przewodu: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D11BEE" w14:textId="77777777" w:rsidR="00814C2D" w:rsidRPr="001A60E6" w:rsidRDefault="00814C2D" w:rsidP="001A60E6">
            <w:pPr>
              <w:textAlignment w:val="baseline"/>
              <w:rPr>
                <w:sz w:val="18"/>
                <w:szCs w:val="18"/>
              </w:rPr>
            </w:pPr>
            <w:r w:rsidRPr="001A60E6">
              <w:rPr>
                <w:sz w:val="18"/>
                <w:szCs w:val="18"/>
                <w:lang w:eastAsia="pl-PL"/>
              </w:rPr>
              <w:t>2 m +- 0,2 m</w:t>
            </w:r>
          </w:p>
        </w:tc>
        <w:tc>
          <w:tcPr>
            <w:tcW w:w="1333" w:type="pct"/>
            <w:tcBorders>
              <w:top w:val="single" w:sz="6" w:space="0" w:color="000000"/>
              <w:left w:val="single" w:sz="6" w:space="0" w:color="000000"/>
              <w:bottom w:val="single" w:sz="6" w:space="0" w:color="000000"/>
              <w:right w:val="single" w:sz="6" w:space="0" w:color="000000"/>
            </w:tcBorders>
          </w:tcPr>
          <w:p w14:paraId="41292957" w14:textId="77777777" w:rsidR="00814C2D" w:rsidRPr="001A60E6" w:rsidRDefault="00814C2D" w:rsidP="00F62ABD">
            <w:pPr>
              <w:suppressAutoHyphens w:val="0"/>
              <w:rPr>
                <w:sz w:val="18"/>
                <w:szCs w:val="18"/>
                <w:lang w:eastAsia="pl-PL"/>
              </w:rPr>
            </w:pPr>
          </w:p>
        </w:tc>
      </w:tr>
      <w:tr w:rsidR="00814C2D" w:rsidRPr="001A60E6" w14:paraId="556E43C2"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322A8F" w14:textId="77777777" w:rsidR="00814C2D" w:rsidRPr="001A60E6" w:rsidRDefault="00814C2D" w:rsidP="001A60E6">
            <w:pPr>
              <w:ind w:left="-98" w:firstLine="1"/>
              <w:textAlignment w:val="baseline"/>
              <w:rPr>
                <w:b/>
                <w:sz w:val="18"/>
                <w:szCs w:val="18"/>
              </w:rPr>
            </w:pPr>
            <w:r w:rsidRPr="001A60E6">
              <w:rPr>
                <w:b/>
                <w:sz w:val="18"/>
                <w:szCs w:val="18"/>
                <w:lang w:eastAsia="pl-PL"/>
              </w:rPr>
              <w:t>Programowalne przyciski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97928D" w14:textId="77777777" w:rsidR="00814C2D" w:rsidRPr="001A60E6" w:rsidRDefault="00814C2D" w:rsidP="001A60E6">
            <w:pPr>
              <w:textAlignment w:val="baseline"/>
              <w:rPr>
                <w:sz w:val="18"/>
                <w:szCs w:val="18"/>
              </w:rPr>
            </w:pPr>
            <w:r w:rsidRPr="001A60E6">
              <w:rPr>
                <w:sz w:val="18"/>
                <w:szCs w:val="18"/>
              </w:rPr>
              <w:t>tak</w:t>
            </w:r>
          </w:p>
        </w:tc>
        <w:tc>
          <w:tcPr>
            <w:tcW w:w="1333" w:type="pct"/>
            <w:tcBorders>
              <w:top w:val="single" w:sz="6" w:space="0" w:color="000000"/>
              <w:left w:val="single" w:sz="6" w:space="0" w:color="000000"/>
              <w:bottom w:val="single" w:sz="6" w:space="0" w:color="000000"/>
              <w:right w:val="single" w:sz="6" w:space="0" w:color="000000"/>
            </w:tcBorders>
          </w:tcPr>
          <w:p w14:paraId="3BDE2CED" w14:textId="77777777" w:rsidR="00814C2D" w:rsidRPr="001A60E6" w:rsidRDefault="00814C2D" w:rsidP="00F62ABD">
            <w:pPr>
              <w:suppressAutoHyphens w:val="0"/>
              <w:rPr>
                <w:sz w:val="18"/>
                <w:szCs w:val="18"/>
                <w:lang w:eastAsia="pl-PL"/>
              </w:rPr>
            </w:pPr>
          </w:p>
        </w:tc>
      </w:tr>
      <w:tr w:rsidR="00814C2D" w:rsidRPr="001A60E6" w14:paraId="51A25D6A"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2A4425" w14:textId="77777777" w:rsidR="00814C2D" w:rsidRPr="001A60E6" w:rsidRDefault="00814C2D" w:rsidP="001A60E6">
            <w:pPr>
              <w:ind w:left="-98" w:firstLine="1"/>
              <w:rPr>
                <w:b/>
                <w:sz w:val="18"/>
                <w:szCs w:val="18"/>
              </w:rPr>
            </w:pPr>
            <w:r w:rsidRPr="001A60E6">
              <w:rPr>
                <w:b/>
                <w:sz w:val="18"/>
                <w:szCs w:val="18"/>
                <w:lang w:eastAsia="pl-PL"/>
              </w:rPr>
              <w:t>Komunikacja z komputerem: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84EAAD" w14:textId="77777777" w:rsidR="00814C2D" w:rsidRPr="001A60E6" w:rsidRDefault="00814C2D" w:rsidP="001A60E6">
            <w:pPr>
              <w:textAlignment w:val="baseline"/>
              <w:rPr>
                <w:sz w:val="18"/>
                <w:szCs w:val="18"/>
              </w:rPr>
            </w:pPr>
            <w:r w:rsidRPr="001A60E6">
              <w:rPr>
                <w:sz w:val="18"/>
                <w:szCs w:val="18"/>
                <w:lang w:eastAsia="pl-PL"/>
              </w:rPr>
              <w:t xml:space="preserve">min. 500 </w:t>
            </w:r>
            <w:proofErr w:type="spellStart"/>
            <w:r w:rsidRPr="001A60E6">
              <w:rPr>
                <w:sz w:val="18"/>
                <w:szCs w:val="18"/>
                <w:lang w:eastAsia="pl-PL"/>
              </w:rPr>
              <w:t>Hz</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482BC145" w14:textId="77777777" w:rsidR="00814C2D" w:rsidRPr="001A60E6" w:rsidRDefault="00814C2D" w:rsidP="00F62ABD">
            <w:pPr>
              <w:suppressAutoHyphens w:val="0"/>
              <w:rPr>
                <w:sz w:val="18"/>
                <w:szCs w:val="18"/>
                <w:lang w:eastAsia="pl-PL"/>
              </w:rPr>
            </w:pPr>
          </w:p>
        </w:tc>
      </w:tr>
      <w:tr w:rsidR="00814C2D" w:rsidRPr="001A60E6" w14:paraId="603C667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6942E" w14:textId="77777777" w:rsidR="00814C2D" w:rsidRPr="001A60E6" w:rsidRDefault="00814C2D" w:rsidP="001A60E6">
            <w:pPr>
              <w:suppressAutoHyphens w:val="0"/>
              <w:ind w:left="-98" w:firstLine="1"/>
              <w:rPr>
                <w:rFonts w:cstheme="minorHAnsi"/>
                <w:b/>
                <w:bCs/>
                <w:sz w:val="18"/>
                <w:szCs w:val="18"/>
                <w:lang w:eastAsia="pl-PL"/>
              </w:rPr>
            </w:pPr>
            <w:r w:rsidRPr="001A60E6">
              <w:rPr>
                <w:b/>
                <w:sz w:val="18"/>
                <w:szCs w:val="18"/>
                <w:lang w:eastAsia="pl-PL"/>
              </w:rPr>
              <w:t xml:space="preserve">Kolor: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CF9F66" w14:textId="77777777" w:rsidR="00814C2D" w:rsidRPr="001A60E6" w:rsidRDefault="00E41729" w:rsidP="001A60E6">
            <w:pPr>
              <w:textAlignment w:val="baseline"/>
              <w:rPr>
                <w:sz w:val="18"/>
                <w:szCs w:val="18"/>
              </w:rPr>
            </w:pPr>
            <w:r w:rsidRPr="001A60E6">
              <w:rPr>
                <w:sz w:val="18"/>
                <w:szCs w:val="18"/>
                <w:lang w:eastAsia="pl-PL"/>
              </w:rPr>
              <w:t>Preferowany c</w:t>
            </w:r>
            <w:r w:rsidR="00814C2D" w:rsidRPr="001A60E6">
              <w:rPr>
                <w:sz w:val="18"/>
                <w:szCs w:val="18"/>
                <w:lang w:eastAsia="pl-PL"/>
              </w:rPr>
              <w:t>zarny</w:t>
            </w:r>
          </w:p>
        </w:tc>
        <w:tc>
          <w:tcPr>
            <w:tcW w:w="1333" w:type="pct"/>
            <w:tcBorders>
              <w:top w:val="single" w:sz="6" w:space="0" w:color="000000"/>
              <w:left w:val="single" w:sz="6" w:space="0" w:color="000000"/>
              <w:bottom w:val="single" w:sz="6" w:space="0" w:color="000000"/>
              <w:right w:val="single" w:sz="6" w:space="0" w:color="000000"/>
            </w:tcBorders>
          </w:tcPr>
          <w:p w14:paraId="7C22DB1A" w14:textId="77777777" w:rsidR="00814C2D" w:rsidRPr="001A60E6" w:rsidRDefault="00814C2D" w:rsidP="00F62ABD">
            <w:pPr>
              <w:suppressAutoHyphens w:val="0"/>
              <w:rPr>
                <w:sz w:val="18"/>
                <w:szCs w:val="18"/>
                <w:lang w:eastAsia="pl-PL"/>
              </w:rPr>
            </w:pPr>
          </w:p>
        </w:tc>
      </w:tr>
      <w:tr w:rsidR="00814C2D" w:rsidRPr="001A60E6" w14:paraId="1E37F3E4"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348E93" w14:textId="77777777" w:rsidR="00814C2D" w:rsidRPr="001A60E6" w:rsidRDefault="00814C2D" w:rsidP="001A60E6">
            <w:pPr>
              <w:suppressAutoHyphens w:val="0"/>
              <w:ind w:left="-98" w:firstLine="1"/>
              <w:rPr>
                <w:b/>
                <w:bCs/>
                <w:sz w:val="18"/>
                <w:szCs w:val="18"/>
                <w:lang w:eastAsia="pl-PL"/>
              </w:rPr>
            </w:pPr>
            <w:r w:rsidRPr="001A60E6">
              <w:rPr>
                <w:b/>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4E439D" w14:textId="77777777" w:rsidR="00814C2D" w:rsidRPr="001A60E6" w:rsidRDefault="00814C2D" w:rsidP="001A60E6">
            <w:pPr>
              <w:textAlignment w:val="baseline"/>
              <w:rPr>
                <w:sz w:val="18"/>
                <w:szCs w:val="18"/>
                <w:lang w:eastAsia="pl-PL"/>
              </w:rPr>
            </w:pPr>
            <w:r w:rsidRPr="001A60E6">
              <w:rPr>
                <w:sz w:val="18"/>
                <w:szCs w:val="18"/>
                <w:lang w:eastAsia="pl-PL"/>
              </w:rPr>
              <w:t>117 mm +- 2 mm</w:t>
            </w:r>
          </w:p>
        </w:tc>
        <w:tc>
          <w:tcPr>
            <w:tcW w:w="1333" w:type="pct"/>
            <w:tcBorders>
              <w:top w:val="single" w:sz="6" w:space="0" w:color="000000"/>
              <w:left w:val="single" w:sz="6" w:space="0" w:color="000000"/>
              <w:bottom w:val="single" w:sz="6" w:space="0" w:color="000000"/>
              <w:right w:val="single" w:sz="6" w:space="0" w:color="000000"/>
            </w:tcBorders>
          </w:tcPr>
          <w:p w14:paraId="4C84D04D" w14:textId="77777777" w:rsidR="00814C2D" w:rsidRPr="001A60E6" w:rsidRDefault="00814C2D" w:rsidP="00F62ABD">
            <w:pPr>
              <w:suppressAutoHyphens w:val="0"/>
              <w:rPr>
                <w:sz w:val="18"/>
                <w:szCs w:val="18"/>
                <w:lang w:eastAsia="pl-PL"/>
              </w:rPr>
            </w:pPr>
          </w:p>
        </w:tc>
      </w:tr>
      <w:tr w:rsidR="00814C2D" w:rsidRPr="001A60E6" w14:paraId="37BBE2E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4241A" w14:textId="77777777" w:rsidR="00814C2D" w:rsidRPr="001A60E6" w:rsidRDefault="00814C2D" w:rsidP="001A60E6">
            <w:pPr>
              <w:ind w:left="-98" w:firstLine="1"/>
              <w:rPr>
                <w:b/>
                <w:bCs/>
                <w:sz w:val="18"/>
                <w:szCs w:val="18"/>
                <w:lang w:eastAsia="pl-PL"/>
              </w:rPr>
            </w:pPr>
            <w:r w:rsidRPr="001A60E6">
              <w:rPr>
                <w:b/>
                <w:sz w:val="18"/>
                <w:szCs w:val="18"/>
                <w:lang w:eastAsia="pl-PL"/>
              </w:rPr>
              <w:t xml:space="preserve">Szerokość: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39F514" w14:textId="77777777" w:rsidR="00814C2D" w:rsidRPr="001A60E6" w:rsidRDefault="00814C2D" w:rsidP="001A60E6">
            <w:pPr>
              <w:textAlignment w:val="baseline"/>
              <w:rPr>
                <w:sz w:val="18"/>
                <w:szCs w:val="18"/>
                <w:lang w:eastAsia="pl-PL"/>
              </w:rPr>
            </w:pPr>
            <w:r w:rsidRPr="001A60E6">
              <w:rPr>
                <w:sz w:val="18"/>
                <w:szCs w:val="18"/>
                <w:lang w:eastAsia="pl-PL"/>
              </w:rPr>
              <w:t>62 mm +- 1 mm</w:t>
            </w:r>
          </w:p>
        </w:tc>
        <w:tc>
          <w:tcPr>
            <w:tcW w:w="1333" w:type="pct"/>
            <w:tcBorders>
              <w:top w:val="single" w:sz="6" w:space="0" w:color="000000"/>
              <w:left w:val="single" w:sz="6" w:space="0" w:color="000000"/>
              <w:bottom w:val="single" w:sz="6" w:space="0" w:color="000000"/>
              <w:right w:val="single" w:sz="6" w:space="0" w:color="000000"/>
            </w:tcBorders>
          </w:tcPr>
          <w:p w14:paraId="5B7BCEDD" w14:textId="77777777" w:rsidR="00814C2D" w:rsidRPr="001A60E6" w:rsidRDefault="00814C2D" w:rsidP="00F62ABD">
            <w:pPr>
              <w:suppressAutoHyphens w:val="0"/>
              <w:rPr>
                <w:sz w:val="18"/>
                <w:szCs w:val="18"/>
                <w:lang w:eastAsia="pl-PL"/>
              </w:rPr>
            </w:pPr>
          </w:p>
        </w:tc>
      </w:tr>
      <w:tr w:rsidR="00814C2D" w:rsidRPr="001A60E6" w14:paraId="309F801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FBAF79" w14:textId="77777777" w:rsidR="00814C2D" w:rsidRPr="001A60E6" w:rsidRDefault="00814C2D" w:rsidP="001A60E6">
            <w:pPr>
              <w:ind w:left="-98" w:firstLine="1"/>
              <w:rPr>
                <w:b/>
                <w:bCs/>
                <w:sz w:val="18"/>
                <w:szCs w:val="18"/>
                <w:lang w:eastAsia="pl-PL"/>
              </w:rPr>
            </w:pPr>
            <w:r w:rsidRPr="001A60E6">
              <w:rPr>
                <w:b/>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8797B6" w14:textId="77777777" w:rsidR="00814C2D" w:rsidRPr="001A60E6" w:rsidRDefault="00814C2D" w:rsidP="001A60E6">
            <w:pPr>
              <w:textAlignment w:val="baseline"/>
              <w:rPr>
                <w:sz w:val="18"/>
                <w:szCs w:val="18"/>
                <w:lang w:eastAsia="pl-PL"/>
              </w:rPr>
            </w:pPr>
            <w:r w:rsidRPr="001A60E6">
              <w:rPr>
                <w:sz w:val="18"/>
                <w:szCs w:val="18"/>
                <w:lang w:eastAsia="pl-PL"/>
              </w:rPr>
              <w:t>38,2 mm +- 1 mm</w:t>
            </w:r>
          </w:p>
        </w:tc>
        <w:tc>
          <w:tcPr>
            <w:tcW w:w="1333" w:type="pct"/>
            <w:tcBorders>
              <w:top w:val="single" w:sz="6" w:space="0" w:color="000000"/>
              <w:left w:val="single" w:sz="6" w:space="0" w:color="000000"/>
              <w:bottom w:val="single" w:sz="6" w:space="0" w:color="000000"/>
              <w:right w:val="single" w:sz="6" w:space="0" w:color="000000"/>
            </w:tcBorders>
          </w:tcPr>
          <w:p w14:paraId="1BD40A65" w14:textId="77777777" w:rsidR="00814C2D" w:rsidRPr="001A60E6" w:rsidRDefault="00814C2D" w:rsidP="00F62ABD">
            <w:pPr>
              <w:suppressAutoHyphens w:val="0"/>
              <w:rPr>
                <w:sz w:val="18"/>
                <w:szCs w:val="18"/>
                <w:lang w:eastAsia="pl-PL"/>
              </w:rPr>
            </w:pPr>
          </w:p>
        </w:tc>
      </w:tr>
      <w:tr w:rsidR="00814C2D" w:rsidRPr="001A60E6" w14:paraId="5D5AC3C9"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028D95" w14:textId="77777777" w:rsidR="00814C2D" w:rsidRPr="001A60E6" w:rsidRDefault="00814C2D" w:rsidP="001A60E6">
            <w:pPr>
              <w:ind w:left="-98" w:firstLine="1"/>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FE7E0B" w14:textId="77777777" w:rsidR="00814C2D" w:rsidRPr="001A60E6" w:rsidRDefault="00814C2D" w:rsidP="001A60E6">
            <w:pPr>
              <w:textAlignment w:val="baseline"/>
              <w:rPr>
                <w:sz w:val="18"/>
                <w:szCs w:val="18"/>
                <w:lang w:eastAsia="pl-PL"/>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4C366202" w14:textId="77777777" w:rsidR="00814C2D" w:rsidRPr="001A60E6" w:rsidRDefault="00814C2D" w:rsidP="00F62ABD">
            <w:pPr>
              <w:suppressAutoHyphens w:val="0"/>
              <w:rPr>
                <w:sz w:val="18"/>
                <w:szCs w:val="18"/>
                <w:lang w:eastAsia="pl-PL"/>
              </w:rPr>
            </w:pPr>
          </w:p>
        </w:tc>
      </w:tr>
    </w:tbl>
    <w:p w14:paraId="7E15E6C8"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G102  (910-004939</w:t>
      </w:r>
    </w:p>
    <w:p w14:paraId="29439506"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 xml:space="preserve">Zestaw klawiatury i myszy przewodowej – </w:t>
      </w:r>
      <w:r w:rsidR="00A91F42" w:rsidRPr="001A60E6">
        <w:rPr>
          <w:b/>
          <w:sz w:val="22"/>
          <w:szCs w:val="22"/>
        </w:rPr>
        <w:t>3</w:t>
      </w:r>
      <w:r w:rsidRPr="001A60E6">
        <w:rPr>
          <w:b/>
          <w:sz w:val="22"/>
          <w:szCs w:val="22"/>
        </w:rPr>
        <w:t xml:space="preserve"> sztuk</w:t>
      </w:r>
      <w:r w:rsidR="00A91F42" w:rsidRPr="001A60E6">
        <w:rPr>
          <w:b/>
          <w:sz w:val="22"/>
          <w:szCs w:val="22"/>
        </w:rPr>
        <w:t>i</w:t>
      </w:r>
    </w:p>
    <w:p w14:paraId="20B8BF27"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(Kod CPV: 30</w:t>
      </w:r>
      <w:r w:rsidR="004638B1" w:rsidRPr="001A60E6">
        <w:rPr>
          <w:sz w:val="22"/>
          <w:szCs w:val="22"/>
        </w:rPr>
        <w:t>237460-1 Klawiatury komputerowe</w:t>
      </w:r>
      <w:r w:rsidRPr="001A60E6">
        <w:rPr>
          <w:sz w:val="22"/>
          <w:szCs w:val="22"/>
        </w:rPr>
        <w:t xml:space="preserve">, 30237410-6 Myszka komputerowa) </w:t>
      </w:r>
    </w:p>
    <w:p w14:paraId="6A8A08F1"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C85F438"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5E5DDC92"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F6ED0C"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0C3FF"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F9BD0EC"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27AACBEC"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611BD4AB"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E3C3F3" w14:textId="77777777" w:rsidR="00916B11" w:rsidRPr="001A60E6" w:rsidRDefault="00916B11" w:rsidP="00916B11">
            <w:pPr>
              <w:ind w:left="-62"/>
              <w:rPr>
                <w:b/>
                <w:sz w:val="18"/>
                <w:szCs w:val="18"/>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E1253C" w14:textId="77777777" w:rsidR="00916B11" w:rsidRPr="001A60E6" w:rsidRDefault="00916B11" w:rsidP="00916B11">
            <w:pPr>
              <w:ind w:left="-98"/>
              <w:rPr>
                <w:sz w:val="18"/>
                <w:szCs w:val="18"/>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3D5E2E1D" w14:textId="77777777" w:rsidR="00916B11" w:rsidRPr="001A60E6" w:rsidRDefault="00916B11" w:rsidP="00916B11">
            <w:pPr>
              <w:suppressAutoHyphens w:val="0"/>
              <w:rPr>
                <w:sz w:val="18"/>
                <w:szCs w:val="18"/>
                <w:lang w:eastAsia="pl-PL"/>
              </w:rPr>
            </w:pPr>
          </w:p>
        </w:tc>
      </w:tr>
      <w:tr w:rsidR="00916B11" w:rsidRPr="001A60E6" w14:paraId="0F5E6308"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A7E90" w14:textId="77777777" w:rsidR="00916B11" w:rsidRPr="001A60E6" w:rsidRDefault="00916B11" w:rsidP="00916B11">
            <w:pPr>
              <w:ind w:left="-62"/>
              <w:rPr>
                <w:b/>
                <w:sz w:val="18"/>
                <w:szCs w:val="18"/>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961702" w14:textId="77777777" w:rsidR="00916B11" w:rsidRPr="001A60E6" w:rsidRDefault="00916B11" w:rsidP="00916B11">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2CFD6026" w14:textId="77777777" w:rsidR="00916B11" w:rsidRPr="001A60E6" w:rsidRDefault="00916B11" w:rsidP="00916B11">
            <w:pPr>
              <w:suppressAutoHyphens w:val="0"/>
              <w:rPr>
                <w:b/>
                <w:sz w:val="18"/>
                <w:szCs w:val="18"/>
                <w:lang w:eastAsia="pl-PL"/>
              </w:rPr>
            </w:pPr>
          </w:p>
        </w:tc>
      </w:tr>
      <w:tr w:rsidR="00916B11" w:rsidRPr="001A60E6" w14:paraId="6E98D3F8"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09D97D" w14:textId="77777777" w:rsidR="00916B11" w:rsidRPr="001A60E6" w:rsidRDefault="00916B11" w:rsidP="00916B11">
            <w:pPr>
              <w:ind w:left="-62"/>
              <w:rPr>
                <w:b/>
                <w:sz w:val="18"/>
                <w:szCs w:val="18"/>
              </w:rPr>
            </w:pPr>
            <w:r w:rsidRPr="001A60E6">
              <w:rPr>
                <w:b/>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E95100" w14:textId="77777777" w:rsidR="00916B11" w:rsidRPr="001A60E6" w:rsidRDefault="00916B11" w:rsidP="00916B11">
            <w:pPr>
              <w:ind w:left="-98"/>
              <w:rPr>
                <w:sz w:val="18"/>
                <w:szCs w:val="18"/>
              </w:rPr>
            </w:pPr>
            <w:r w:rsidRPr="001A60E6">
              <w:rPr>
                <w:sz w:val="18"/>
                <w:szCs w:val="18"/>
                <w:lang w:eastAsia="pl-PL"/>
              </w:rPr>
              <w:t>Czarny</w:t>
            </w:r>
          </w:p>
        </w:tc>
        <w:tc>
          <w:tcPr>
            <w:tcW w:w="1333" w:type="pct"/>
            <w:tcBorders>
              <w:top w:val="single" w:sz="6" w:space="0" w:color="000000"/>
              <w:left w:val="single" w:sz="6" w:space="0" w:color="000000"/>
              <w:bottom w:val="single" w:sz="6" w:space="0" w:color="000000"/>
              <w:right w:val="single" w:sz="6" w:space="0" w:color="000000"/>
            </w:tcBorders>
          </w:tcPr>
          <w:p w14:paraId="60D53681" w14:textId="77777777" w:rsidR="00916B11" w:rsidRPr="001A60E6" w:rsidRDefault="00916B11" w:rsidP="00916B11">
            <w:pPr>
              <w:suppressAutoHyphens w:val="0"/>
              <w:rPr>
                <w:b/>
                <w:sz w:val="18"/>
                <w:szCs w:val="18"/>
                <w:lang w:eastAsia="pl-PL"/>
              </w:rPr>
            </w:pPr>
          </w:p>
        </w:tc>
      </w:tr>
      <w:tr w:rsidR="00916B11" w:rsidRPr="001A60E6" w14:paraId="272ABE3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8BA84" w14:textId="77777777" w:rsidR="00916B11" w:rsidRPr="001A60E6" w:rsidRDefault="00916B11" w:rsidP="00916B11">
            <w:pPr>
              <w:ind w:left="-62" w:right="-240"/>
              <w:rPr>
                <w:b/>
                <w:sz w:val="18"/>
                <w:szCs w:val="18"/>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E849AD" w14:textId="77777777" w:rsidR="00916B11" w:rsidRPr="001A60E6" w:rsidRDefault="00916B11" w:rsidP="00916B11">
            <w:pPr>
              <w:ind w:left="-98"/>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475F1EBB" w14:textId="77777777" w:rsidR="00916B11" w:rsidRPr="001A60E6" w:rsidRDefault="00916B11" w:rsidP="00916B11">
            <w:pPr>
              <w:suppressAutoHyphens w:val="0"/>
              <w:rPr>
                <w:b/>
                <w:sz w:val="18"/>
                <w:szCs w:val="18"/>
                <w:lang w:eastAsia="pl-PL"/>
              </w:rPr>
            </w:pPr>
          </w:p>
        </w:tc>
      </w:tr>
      <w:tr w:rsidR="00916B11" w:rsidRPr="001A60E6" w14:paraId="52A1A553"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CFD2AB" w14:textId="77777777" w:rsidR="00916B11" w:rsidRPr="001A60E6" w:rsidRDefault="00916B11" w:rsidP="00916B11">
            <w:pPr>
              <w:ind w:left="-62"/>
              <w:rPr>
                <w:b/>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1B4AD" w14:textId="77777777" w:rsidR="00916B11" w:rsidRPr="001A60E6" w:rsidRDefault="00916B11" w:rsidP="00916B11">
            <w:pPr>
              <w:ind w:left="-98"/>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400D206C" w14:textId="77777777" w:rsidR="00916B11" w:rsidRPr="001A60E6" w:rsidRDefault="00916B11" w:rsidP="00916B11">
            <w:pPr>
              <w:suppressAutoHyphens w:val="0"/>
              <w:rPr>
                <w:b/>
                <w:sz w:val="18"/>
                <w:szCs w:val="18"/>
                <w:lang w:eastAsia="pl-PL"/>
              </w:rPr>
            </w:pPr>
          </w:p>
        </w:tc>
      </w:tr>
      <w:tr w:rsidR="00916B11" w:rsidRPr="001A60E6" w14:paraId="49CBEBC2"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50560B" w14:textId="77777777" w:rsidR="00916B11" w:rsidRPr="001A60E6" w:rsidRDefault="00916B11" w:rsidP="00916B11">
            <w:pPr>
              <w:ind w:left="-62"/>
              <w:rPr>
                <w:b/>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1A543" w14:textId="77777777" w:rsidR="00916B11" w:rsidRPr="001A60E6" w:rsidRDefault="00916B11" w:rsidP="00916B11">
            <w:pPr>
              <w:ind w:left="-98"/>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333" w:type="pct"/>
            <w:tcBorders>
              <w:top w:val="single" w:sz="6" w:space="0" w:color="000000"/>
              <w:left w:val="single" w:sz="6" w:space="0" w:color="000000"/>
              <w:bottom w:val="single" w:sz="6" w:space="0" w:color="000000"/>
              <w:right w:val="single" w:sz="6" w:space="0" w:color="000000"/>
            </w:tcBorders>
          </w:tcPr>
          <w:p w14:paraId="592DB6D5" w14:textId="77777777" w:rsidR="00916B11" w:rsidRPr="001A60E6" w:rsidRDefault="00916B11" w:rsidP="00916B11">
            <w:pPr>
              <w:suppressAutoHyphens w:val="0"/>
              <w:rPr>
                <w:b/>
                <w:sz w:val="18"/>
                <w:szCs w:val="18"/>
                <w:lang w:eastAsia="pl-PL"/>
              </w:rPr>
            </w:pPr>
          </w:p>
        </w:tc>
      </w:tr>
      <w:tr w:rsidR="00916B11" w:rsidRPr="001A60E6" w14:paraId="021E8FCD"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05E46" w14:textId="77777777" w:rsidR="00916B11" w:rsidRPr="001A60E6" w:rsidRDefault="00916B11" w:rsidP="00186084">
            <w:pPr>
              <w:ind w:left="708" w:hanging="708"/>
              <w:rPr>
                <w:rFonts w:cstheme="minorHAnsi"/>
                <w:b/>
                <w:bCs/>
                <w:sz w:val="18"/>
                <w:szCs w:val="18"/>
                <w:lang w:eastAsia="pl-PL"/>
              </w:rPr>
            </w:pPr>
            <w:r w:rsidRPr="001A60E6">
              <w:rPr>
                <w:b/>
                <w:sz w:val="18"/>
                <w:szCs w:val="18"/>
                <w:lang w:eastAsia="pl-PL"/>
              </w:rPr>
              <w:t>Konstrukcja klawiatury</w:t>
            </w:r>
            <w:r w:rsidRPr="001A60E6">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D7362" w14:textId="77777777" w:rsidR="00916B11" w:rsidRPr="001A60E6" w:rsidRDefault="00916B11" w:rsidP="00916B11">
            <w:pPr>
              <w:ind w:left="-98"/>
              <w:rPr>
                <w:sz w:val="18"/>
                <w:szCs w:val="18"/>
                <w:lang w:eastAsia="pl-PL"/>
              </w:rPr>
            </w:pPr>
            <w:r w:rsidRPr="001A60E6">
              <w:rPr>
                <w:sz w:val="18"/>
                <w:szCs w:val="18"/>
                <w:lang w:eastAsia="pl-PL"/>
              </w:rPr>
              <w:t>Niski profil klawiszy</w:t>
            </w:r>
          </w:p>
          <w:p w14:paraId="6FD022CF" w14:textId="77777777" w:rsidR="00916B11" w:rsidRPr="001A60E6" w:rsidRDefault="00916B11" w:rsidP="00916B11">
            <w:pPr>
              <w:ind w:left="-98"/>
              <w:rPr>
                <w:sz w:val="18"/>
                <w:szCs w:val="18"/>
                <w:lang w:eastAsia="pl-PL"/>
              </w:rPr>
            </w:pPr>
            <w:r w:rsidRPr="001A60E6">
              <w:rPr>
                <w:sz w:val="18"/>
                <w:szCs w:val="18"/>
                <w:lang w:eastAsia="pl-PL"/>
              </w:rPr>
              <w:t xml:space="preserve">Składane nóżki, </w:t>
            </w:r>
          </w:p>
          <w:p w14:paraId="1ED43F7C" w14:textId="77777777" w:rsidR="00916B11" w:rsidRPr="001A60E6" w:rsidRDefault="00916B11" w:rsidP="00916B11">
            <w:pPr>
              <w:ind w:left="-98"/>
              <w:rPr>
                <w:sz w:val="18"/>
                <w:szCs w:val="18"/>
                <w:lang w:eastAsia="pl-PL"/>
              </w:rPr>
            </w:pPr>
            <w:r w:rsidRPr="001A60E6">
              <w:rPr>
                <w:sz w:val="18"/>
                <w:szCs w:val="18"/>
                <w:lang w:eastAsia="pl-PL"/>
              </w:rPr>
              <w:t>Wodoodporna</w:t>
            </w:r>
          </w:p>
          <w:p w14:paraId="4F943B42" w14:textId="77777777" w:rsidR="00916B11" w:rsidRPr="001A60E6" w:rsidRDefault="00916B11" w:rsidP="00916B11">
            <w:pPr>
              <w:ind w:left="-98"/>
              <w:rPr>
                <w:sz w:val="18"/>
                <w:szCs w:val="18"/>
                <w:lang w:eastAsia="pl-PL"/>
              </w:rPr>
            </w:pPr>
            <w:r w:rsidRPr="001A60E6">
              <w:rPr>
                <w:sz w:val="18"/>
                <w:szCs w:val="18"/>
                <w:lang w:eastAsia="pl-PL"/>
              </w:rPr>
              <w:t>Wydzielony panel numeryczny</w:t>
            </w:r>
          </w:p>
          <w:p w14:paraId="04B22A32" w14:textId="77777777" w:rsidR="00916B11" w:rsidRPr="001A60E6" w:rsidRDefault="00916B11" w:rsidP="00916B11">
            <w:pPr>
              <w:ind w:left="-98"/>
              <w:rPr>
                <w:sz w:val="18"/>
                <w:szCs w:val="18"/>
                <w:lang w:eastAsia="pl-PL"/>
              </w:rPr>
            </w:pPr>
            <w:r w:rsidRPr="001A60E6">
              <w:rPr>
                <w:sz w:val="18"/>
                <w:szCs w:val="18"/>
                <w:lang w:eastAsia="pl-PL"/>
              </w:rPr>
              <w:t>Wydzielony panel nawigacyjny</w:t>
            </w:r>
          </w:p>
        </w:tc>
        <w:tc>
          <w:tcPr>
            <w:tcW w:w="1333" w:type="pct"/>
            <w:tcBorders>
              <w:top w:val="single" w:sz="6" w:space="0" w:color="000000"/>
              <w:left w:val="single" w:sz="6" w:space="0" w:color="000000"/>
              <w:bottom w:val="single" w:sz="6" w:space="0" w:color="000000"/>
              <w:right w:val="single" w:sz="6" w:space="0" w:color="000000"/>
            </w:tcBorders>
          </w:tcPr>
          <w:p w14:paraId="42098420" w14:textId="77777777" w:rsidR="00916B11" w:rsidRPr="001A60E6" w:rsidRDefault="00916B11" w:rsidP="00916B11">
            <w:pPr>
              <w:suppressAutoHyphens w:val="0"/>
              <w:rPr>
                <w:sz w:val="18"/>
                <w:szCs w:val="18"/>
                <w:lang w:eastAsia="pl-PL"/>
              </w:rPr>
            </w:pPr>
          </w:p>
        </w:tc>
      </w:tr>
      <w:tr w:rsidR="00916B11" w:rsidRPr="001A60E6" w14:paraId="69D46B8B"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F6C95" w14:textId="77777777" w:rsidR="00916B11" w:rsidRPr="001A60E6" w:rsidRDefault="00916B11" w:rsidP="00916B11">
            <w:pPr>
              <w:suppressAutoHyphens w:val="0"/>
              <w:ind w:left="-62"/>
              <w:rPr>
                <w:rFonts w:cstheme="minorHAnsi"/>
                <w:b/>
                <w:bCs/>
                <w:sz w:val="18"/>
                <w:szCs w:val="18"/>
                <w:lang w:eastAsia="pl-PL"/>
              </w:rPr>
            </w:pPr>
            <w:r w:rsidRPr="001A60E6">
              <w:rPr>
                <w:b/>
                <w:sz w:val="18"/>
                <w:szCs w:val="18"/>
                <w:lang w:eastAsia="pl-PL"/>
              </w:rPr>
              <w:t>Układ klawiatury</w:t>
            </w:r>
            <w:r w:rsidRPr="001A60E6">
              <w:rPr>
                <w:b/>
                <w:sz w:val="18"/>
                <w:szCs w:val="18"/>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758A6A" w14:textId="77777777" w:rsidR="00916B11" w:rsidRPr="001A60E6" w:rsidRDefault="00916B11" w:rsidP="00916B11">
            <w:pPr>
              <w:ind w:left="-98"/>
              <w:rPr>
                <w:sz w:val="18"/>
                <w:szCs w:val="18"/>
              </w:rPr>
            </w:pPr>
            <w:r w:rsidRPr="001A60E6">
              <w:rPr>
                <w:sz w:val="18"/>
                <w:szCs w:val="18"/>
              </w:rPr>
              <w:t>US międzynarodowy QWERTY</w:t>
            </w:r>
          </w:p>
        </w:tc>
        <w:tc>
          <w:tcPr>
            <w:tcW w:w="1333" w:type="pct"/>
            <w:tcBorders>
              <w:top w:val="single" w:sz="6" w:space="0" w:color="000000"/>
              <w:left w:val="single" w:sz="6" w:space="0" w:color="000000"/>
              <w:bottom w:val="single" w:sz="6" w:space="0" w:color="000000"/>
              <w:right w:val="single" w:sz="6" w:space="0" w:color="000000"/>
            </w:tcBorders>
          </w:tcPr>
          <w:p w14:paraId="304BDFC6" w14:textId="77777777" w:rsidR="00916B11" w:rsidRPr="001A60E6" w:rsidRDefault="00916B11" w:rsidP="00916B11">
            <w:pPr>
              <w:suppressAutoHyphens w:val="0"/>
              <w:rPr>
                <w:sz w:val="18"/>
                <w:szCs w:val="18"/>
                <w:lang w:eastAsia="pl-PL"/>
              </w:rPr>
            </w:pPr>
          </w:p>
        </w:tc>
      </w:tr>
      <w:tr w:rsidR="00916B11" w:rsidRPr="001A60E6" w14:paraId="63F7209F"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EB1AE"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630F31" w14:textId="77777777" w:rsidR="00916B11" w:rsidRPr="001A60E6" w:rsidRDefault="00916B11" w:rsidP="00916B11">
            <w:pPr>
              <w:ind w:left="-98"/>
              <w:rPr>
                <w:sz w:val="18"/>
                <w:szCs w:val="18"/>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624AA05E" w14:textId="77777777" w:rsidR="00916B11" w:rsidRPr="001A60E6" w:rsidRDefault="00916B11" w:rsidP="00916B11">
            <w:pPr>
              <w:suppressAutoHyphens w:val="0"/>
              <w:rPr>
                <w:sz w:val="18"/>
                <w:szCs w:val="18"/>
                <w:lang w:eastAsia="pl-PL"/>
              </w:rPr>
            </w:pPr>
          </w:p>
        </w:tc>
      </w:tr>
    </w:tbl>
    <w:p w14:paraId="1AAB51E0"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445DEC" w:rsidRPr="001A60E6">
        <w:rPr>
          <w:sz w:val="18"/>
          <w:szCs w:val="18"/>
          <w:lang w:eastAsia="pl-PL"/>
        </w:rPr>
        <w:t xml:space="preserve">Logitech Desktop </w:t>
      </w:r>
      <w:r w:rsidRPr="001A60E6">
        <w:rPr>
          <w:sz w:val="18"/>
          <w:szCs w:val="18"/>
          <w:lang w:eastAsia="pl-PL"/>
        </w:rPr>
        <w:t>MK120 (920-002563)</w:t>
      </w:r>
    </w:p>
    <w:p w14:paraId="3970B73F"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lastRenderedPageBreak/>
        <w:t>Konwerter SATA – 1 sztuka</w:t>
      </w:r>
    </w:p>
    <w:p w14:paraId="3432C08F"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30237200-1 Akcesoria komputerowe) </w:t>
      </w:r>
    </w:p>
    <w:p w14:paraId="1A11EB2B"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C779375"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38E52FF8"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260CA3E"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3B8516"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6D91A9"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A79ACC0"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32BE6A58"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B6E1E5A" w14:textId="77777777" w:rsidR="00916B11" w:rsidRPr="001A60E6" w:rsidRDefault="00916B11" w:rsidP="00916B11">
            <w:pPr>
              <w:ind w:left="-62"/>
              <w:rPr>
                <w:b/>
                <w:sz w:val="18"/>
                <w:szCs w:val="18"/>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A8F33B1" w14:textId="77777777" w:rsidR="00916B11" w:rsidRPr="001A60E6" w:rsidRDefault="00916B11" w:rsidP="00916B11">
            <w:pPr>
              <w:ind w:left="708" w:hanging="708"/>
              <w:rPr>
                <w:sz w:val="18"/>
                <w:szCs w:val="18"/>
              </w:rPr>
            </w:pPr>
            <w:r w:rsidRPr="001A60E6">
              <w:rPr>
                <w:sz w:val="18"/>
                <w:szCs w:val="18"/>
                <w:lang w:eastAsia="pl-PL"/>
              </w:rPr>
              <w:t xml:space="preserve">Konwerter SATA </w:t>
            </w:r>
          </w:p>
        </w:tc>
        <w:tc>
          <w:tcPr>
            <w:tcW w:w="1333" w:type="pct"/>
            <w:tcBorders>
              <w:top w:val="single" w:sz="6" w:space="0" w:color="000000"/>
              <w:left w:val="single" w:sz="6" w:space="0" w:color="000000"/>
              <w:right w:val="single" w:sz="6" w:space="0" w:color="000000"/>
            </w:tcBorders>
          </w:tcPr>
          <w:p w14:paraId="42BEF4B4" w14:textId="77777777" w:rsidR="00916B11" w:rsidRPr="001A60E6" w:rsidRDefault="00916B11" w:rsidP="00916B11">
            <w:pPr>
              <w:suppressAutoHyphens w:val="0"/>
              <w:rPr>
                <w:sz w:val="18"/>
                <w:szCs w:val="18"/>
                <w:lang w:eastAsia="pl-PL"/>
              </w:rPr>
            </w:pPr>
          </w:p>
        </w:tc>
      </w:tr>
      <w:tr w:rsidR="00916B11" w:rsidRPr="001A60E6" w14:paraId="489BAF6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027A59" w14:textId="77777777" w:rsidR="00916B11" w:rsidRPr="001A60E6" w:rsidRDefault="00916B11" w:rsidP="00916B11">
            <w:pPr>
              <w:ind w:left="-62"/>
              <w:rPr>
                <w:b/>
                <w:sz w:val="18"/>
                <w:szCs w:val="18"/>
              </w:rPr>
            </w:pPr>
            <w:r w:rsidRPr="001A60E6">
              <w:rPr>
                <w:b/>
                <w:bCs/>
                <w:sz w:val="18"/>
                <w:szCs w:val="18"/>
                <w:lang w:eastAsia="pl-PL"/>
              </w:rPr>
              <w:t>Interfejs 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01C9401" w14:textId="77777777" w:rsidR="00916B11" w:rsidRPr="001A60E6" w:rsidRDefault="00916B11" w:rsidP="00916B11">
            <w:pPr>
              <w:ind w:left="708" w:hanging="708"/>
              <w:rPr>
                <w:sz w:val="18"/>
                <w:szCs w:val="18"/>
              </w:rPr>
            </w:pPr>
            <w:r w:rsidRPr="001A60E6">
              <w:rPr>
                <w:sz w:val="18"/>
                <w:szCs w:val="18"/>
                <w:lang w:val="en-US" w:eastAsia="pl-PL"/>
              </w:rPr>
              <w:t>SATA 6 Gb/s (22 PIN)</w:t>
            </w:r>
          </w:p>
        </w:tc>
        <w:tc>
          <w:tcPr>
            <w:tcW w:w="1333" w:type="pct"/>
            <w:tcBorders>
              <w:top w:val="single" w:sz="6" w:space="0" w:color="000000"/>
              <w:left w:val="single" w:sz="6" w:space="0" w:color="000000"/>
              <w:bottom w:val="single" w:sz="6" w:space="0" w:color="000000"/>
              <w:right w:val="single" w:sz="6" w:space="0" w:color="000000"/>
            </w:tcBorders>
          </w:tcPr>
          <w:p w14:paraId="7366C4E0" w14:textId="77777777" w:rsidR="00916B11" w:rsidRPr="001A60E6" w:rsidRDefault="00916B11" w:rsidP="00916B11">
            <w:pPr>
              <w:suppressAutoHyphens w:val="0"/>
              <w:rPr>
                <w:b/>
                <w:sz w:val="18"/>
                <w:szCs w:val="18"/>
                <w:lang w:eastAsia="pl-PL"/>
              </w:rPr>
            </w:pPr>
          </w:p>
        </w:tc>
      </w:tr>
      <w:tr w:rsidR="00916B11" w:rsidRPr="001A60E6" w14:paraId="29A60A16"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A4B6CC" w14:textId="77777777" w:rsidR="00916B11" w:rsidRPr="001A60E6" w:rsidRDefault="00916B11" w:rsidP="00916B11">
            <w:pPr>
              <w:ind w:left="-62"/>
              <w:rPr>
                <w:b/>
                <w:sz w:val="18"/>
                <w:szCs w:val="18"/>
              </w:rPr>
            </w:pPr>
            <w:r w:rsidRPr="001A60E6">
              <w:rPr>
                <w:b/>
                <w:bCs/>
                <w:sz w:val="18"/>
                <w:szCs w:val="18"/>
                <w:lang w:eastAsia="pl-PL"/>
              </w:rPr>
              <w:t>Interfejs(y) 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056250" w14:textId="77777777" w:rsidR="00916B11" w:rsidRPr="001A60E6" w:rsidRDefault="00916B11" w:rsidP="008E2173">
            <w:pPr>
              <w:pStyle w:val="Akapitzlist"/>
              <w:numPr>
                <w:ilvl w:val="0"/>
                <w:numId w:val="89"/>
              </w:numPr>
              <w:suppressAutoHyphens w:val="0"/>
              <w:ind w:left="185" w:hanging="218"/>
              <w:textAlignment w:val="baseline"/>
              <w:rPr>
                <w:sz w:val="18"/>
                <w:szCs w:val="18"/>
                <w:lang w:eastAsia="pl-PL"/>
              </w:rPr>
            </w:pPr>
            <w:r w:rsidRPr="001A60E6">
              <w:rPr>
                <w:sz w:val="18"/>
                <w:szCs w:val="18"/>
                <w:lang w:eastAsia="pl-PL"/>
              </w:rPr>
              <w:t>M.2 NGFF (2230, 2242, 2260, 2280)</w:t>
            </w:r>
          </w:p>
          <w:p w14:paraId="5A99655C" w14:textId="77777777" w:rsidR="00916B11" w:rsidRPr="001A60E6" w:rsidRDefault="00916B11" w:rsidP="008E2173">
            <w:pPr>
              <w:pStyle w:val="Akapitzlist"/>
              <w:numPr>
                <w:ilvl w:val="0"/>
                <w:numId w:val="89"/>
              </w:numPr>
              <w:ind w:left="185" w:hanging="218"/>
              <w:rPr>
                <w:sz w:val="18"/>
                <w:szCs w:val="18"/>
              </w:rPr>
            </w:pPr>
            <w:proofErr w:type="spellStart"/>
            <w:r w:rsidRPr="001A60E6">
              <w:rPr>
                <w:sz w:val="18"/>
                <w:szCs w:val="18"/>
                <w:lang w:eastAsia="pl-PL"/>
              </w:rPr>
              <w:t>mSATA</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49D27381" w14:textId="77777777" w:rsidR="00916B11" w:rsidRPr="001A60E6" w:rsidRDefault="00916B11" w:rsidP="00916B11">
            <w:pPr>
              <w:suppressAutoHyphens w:val="0"/>
              <w:rPr>
                <w:b/>
                <w:sz w:val="18"/>
                <w:szCs w:val="18"/>
                <w:lang w:eastAsia="pl-PL"/>
              </w:rPr>
            </w:pPr>
          </w:p>
        </w:tc>
      </w:tr>
      <w:tr w:rsidR="00916B11" w:rsidRPr="001A60E6" w14:paraId="62122704"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DDA8E2" w14:textId="77777777" w:rsidR="00916B11" w:rsidRPr="001A60E6" w:rsidRDefault="00916B11" w:rsidP="00916B11">
            <w:pPr>
              <w:ind w:left="-62" w:right="-240"/>
              <w:rPr>
                <w:b/>
                <w:sz w:val="18"/>
                <w:szCs w:val="18"/>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A4DD77" w14:textId="77777777" w:rsidR="00916B11" w:rsidRPr="001A60E6" w:rsidRDefault="00916B11" w:rsidP="00916B11">
            <w:pPr>
              <w:ind w:left="708" w:hanging="708"/>
              <w:rPr>
                <w:sz w:val="18"/>
                <w:szCs w:val="18"/>
                <w:lang w:eastAsia="pl-PL"/>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42D0DF45" w14:textId="77777777" w:rsidR="00916B11" w:rsidRPr="001A60E6" w:rsidRDefault="00916B11" w:rsidP="00916B11">
            <w:pPr>
              <w:suppressAutoHyphens w:val="0"/>
              <w:rPr>
                <w:b/>
                <w:sz w:val="18"/>
                <w:szCs w:val="18"/>
                <w:lang w:eastAsia="pl-PL"/>
              </w:rPr>
            </w:pPr>
          </w:p>
        </w:tc>
      </w:tr>
    </w:tbl>
    <w:p w14:paraId="6D6FB332"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Delock</w:t>
      </w:r>
      <w:proofErr w:type="spellEnd"/>
      <w:r w:rsidRPr="001A60E6">
        <w:rPr>
          <w:sz w:val="18"/>
          <w:szCs w:val="18"/>
          <w:lang w:eastAsia="zh-CN"/>
        </w:rPr>
        <w:t xml:space="preserve"> SATA na 1x M.2 NGFF + 1x </w:t>
      </w:r>
      <w:proofErr w:type="spellStart"/>
      <w:r w:rsidRPr="001A60E6">
        <w:rPr>
          <w:sz w:val="18"/>
          <w:szCs w:val="18"/>
          <w:lang w:eastAsia="zh-CN"/>
        </w:rPr>
        <w:t>mSATA</w:t>
      </w:r>
      <w:proofErr w:type="spellEnd"/>
      <w:r w:rsidRPr="001A60E6">
        <w:rPr>
          <w:sz w:val="18"/>
          <w:szCs w:val="18"/>
          <w:lang w:eastAsia="zh-CN"/>
        </w:rPr>
        <w:t xml:space="preserve"> P/N: 62670</w:t>
      </w:r>
    </w:p>
    <w:p w14:paraId="713A70D5"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Obudowa  SSD  M.2 – 1 sztuka</w:t>
      </w:r>
    </w:p>
    <w:p w14:paraId="6A079C54"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30237200-1 Akcesoria komputerowe) </w:t>
      </w:r>
    </w:p>
    <w:p w14:paraId="41053395"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F98B8A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7A10BD37"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0396E"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D80050"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90BE41"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ADF7823"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76350BBF"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6F37D366" w14:textId="77777777" w:rsidR="00916B11" w:rsidRPr="001A60E6" w:rsidRDefault="00916B11" w:rsidP="00916B11">
            <w:pPr>
              <w:ind w:left="-62"/>
              <w:rPr>
                <w:b/>
                <w:sz w:val="18"/>
                <w:szCs w:val="18"/>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BB5E9F6" w14:textId="77777777" w:rsidR="00916B11" w:rsidRPr="001A60E6" w:rsidRDefault="00916B11" w:rsidP="00916B11">
            <w:pPr>
              <w:rPr>
                <w:sz w:val="18"/>
                <w:szCs w:val="18"/>
              </w:rPr>
            </w:pPr>
            <w:r w:rsidRPr="001A60E6">
              <w:rPr>
                <w:sz w:val="18"/>
                <w:szCs w:val="18"/>
                <w:lang w:eastAsia="pl-PL"/>
              </w:rPr>
              <w:t>Obudowa</w:t>
            </w:r>
            <w:r w:rsidRPr="001A60E6">
              <w:rPr>
                <w:sz w:val="18"/>
                <w:szCs w:val="18"/>
              </w:rPr>
              <w:t xml:space="preserve"> zewnętrzna </w:t>
            </w:r>
            <w:r w:rsidRPr="001A60E6">
              <w:rPr>
                <w:sz w:val="18"/>
                <w:szCs w:val="18"/>
                <w:lang w:eastAsia="pl-PL"/>
              </w:rPr>
              <w:t xml:space="preserve">umożliwiająca montaż dysku M.2  </w:t>
            </w:r>
          </w:p>
        </w:tc>
        <w:tc>
          <w:tcPr>
            <w:tcW w:w="1333" w:type="pct"/>
            <w:tcBorders>
              <w:top w:val="single" w:sz="6" w:space="0" w:color="000000"/>
              <w:left w:val="single" w:sz="6" w:space="0" w:color="000000"/>
              <w:right w:val="single" w:sz="6" w:space="0" w:color="000000"/>
            </w:tcBorders>
          </w:tcPr>
          <w:p w14:paraId="1CDD7097" w14:textId="77777777" w:rsidR="00916B11" w:rsidRPr="001A60E6" w:rsidRDefault="00916B11" w:rsidP="00916B11">
            <w:pPr>
              <w:suppressAutoHyphens w:val="0"/>
              <w:rPr>
                <w:sz w:val="18"/>
                <w:szCs w:val="18"/>
                <w:lang w:eastAsia="pl-PL"/>
              </w:rPr>
            </w:pPr>
          </w:p>
        </w:tc>
      </w:tr>
      <w:tr w:rsidR="00916B11" w:rsidRPr="001A60E6" w14:paraId="21F79E63"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1095BF" w14:textId="77777777" w:rsidR="00916B11" w:rsidRPr="001A60E6" w:rsidRDefault="00916B11" w:rsidP="00916B11">
            <w:pPr>
              <w:ind w:left="-62"/>
              <w:rPr>
                <w:b/>
                <w:sz w:val="18"/>
                <w:szCs w:val="18"/>
              </w:rPr>
            </w:pPr>
            <w:r w:rsidRPr="001A60E6">
              <w:rPr>
                <w:b/>
                <w:bCs/>
                <w:sz w:val="18"/>
                <w:szCs w:val="18"/>
                <w:lang w:eastAsia="pl-PL"/>
              </w:rPr>
              <w:t>Interfejs obudowy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4DA7DD" w14:textId="77777777" w:rsidR="00916B11" w:rsidRPr="001A60E6" w:rsidRDefault="00916B11" w:rsidP="00916B11">
            <w:pPr>
              <w:rPr>
                <w:sz w:val="18"/>
                <w:szCs w:val="18"/>
                <w:lang w:val="en-US"/>
              </w:rPr>
            </w:pPr>
            <w:r w:rsidRPr="001A60E6">
              <w:rPr>
                <w:sz w:val="18"/>
                <w:szCs w:val="18"/>
                <w:lang w:val="en-US" w:eastAsia="pl-PL"/>
              </w:rPr>
              <w:t xml:space="preserve">USB 3.1 (Gen 2) Type-C, up to 10 </w:t>
            </w:r>
            <w:proofErr w:type="spellStart"/>
            <w:r w:rsidRPr="001A60E6">
              <w:rPr>
                <w:sz w:val="18"/>
                <w:szCs w:val="18"/>
                <w:lang w:val="en-US" w:eastAsia="pl-PL"/>
              </w:rPr>
              <w:t>Gbit</w:t>
            </w:r>
            <w:proofErr w:type="spellEnd"/>
            <w:r w:rsidRPr="001A60E6">
              <w:rPr>
                <w:sz w:val="18"/>
                <w:szCs w:val="18"/>
                <w:lang w:val="en-US" w:eastAsia="pl-PL"/>
              </w:rPr>
              <w:t>/s</w:t>
            </w:r>
          </w:p>
        </w:tc>
        <w:tc>
          <w:tcPr>
            <w:tcW w:w="1333" w:type="pct"/>
            <w:tcBorders>
              <w:top w:val="single" w:sz="6" w:space="0" w:color="000000"/>
              <w:left w:val="single" w:sz="6" w:space="0" w:color="000000"/>
              <w:bottom w:val="single" w:sz="6" w:space="0" w:color="000000"/>
              <w:right w:val="single" w:sz="6" w:space="0" w:color="000000"/>
            </w:tcBorders>
          </w:tcPr>
          <w:p w14:paraId="652D9D47" w14:textId="77777777" w:rsidR="00916B11" w:rsidRPr="001A60E6" w:rsidRDefault="00916B11" w:rsidP="00916B11">
            <w:pPr>
              <w:suppressAutoHyphens w:val="0"/>
              <w:rPr>
                <w:b/>
                <w:sz w:val="18"/>
                <w:szCs w:val="18"/>
                <w:lang w:val="en-US" w:eastAsia="pl-PL"/>
              </w:rPr>
            </w:pPr>
          </w:p>
        </w:tc>
      </w:tr>
      <w:tr w:rsidR="00916B11" w:rsidRPr="001A60E6" w14:paraId="7CFF16ED"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83FD87" w14:textId="77777777" w:rsidR="00916B11" w:rsidRPr="001A60E6" w:rsidRDefault="00916B11" w:rsidP="00916B11">
            <w:pPr>
              <w:ind w:left="-62"/>
              <w:rPr>
                <w:b/>
                <w:sz w:val="18"/>
                <w:szCs w:val="18"/>
              </w:rPr>
            </w:pPr>
            <w:r w:rsidRPr="001A60E6">
              <w:rPr>
                <w:b/>
                <w:bCs/>
                <w:sz w:val="18"/>
                <w:szCs w:val="18"/>
                <w:lang w:eastAsia="pl-PL"/>
              </w:rPr>
              <w:t>Interfejs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1FB68" w14:textId="77777777" w:rsidR="00916B11" w:rsidRPr="001A60E6" w:rsidRDefault="00916B11" w:rsidP="00916B11">
            <w:pPr>
              <w:rPr>
                <w:sz w:val="18"/>
                <w:szCs w:val="18"/>
              </w:rPr>
            </w:pPr>
            <w:proofErr w:type="spellStart"/>
            <w:r w:rsidRPr="001A60E6">
              <w:rPr>
                <w:bCs/>
                <w:sz w:val="18"/>
                <w:szCs w:val="18"/>
                <w:lang w:eastAsia="pl-PL"/>
              </w:rPr>
              <w:t>PCIe</w:t>
            </w:r>
            <w:proofErr w:type="spellEnd"/>
            <w:r w:rsidRPr="001A60E6">
              <w:rPr>
                <w:bCs/>
                <w:sz w:val="18"/>
                <w:szCs w:val="18"/>
                <w:lang w:eastAsia="pl-PL"/>
              </w:rPr>
              <w:t xml:space="preserve"> 3.0 x2</w:t>
            </w:r>
          </w:p>
        </w:tc>
        <w:tc>
          <w:tcPr>
            <w:tcW w:w="1333" w:type="pct"/>
            <w:tcBorders>
              <w:top w:val="single" w:sz="6" w:space="0" w:color="000000"/>
              <w:left w:val="single" w:sz="6" w:space="0" w:color="000000"/>
              <w:bottom w:val="single" w:sz="6" w:space="0" w:color="000000"/>
              <w:right w:val="single" w:sz="6" w:space="0" w:color="000000"/>
            </w:tcBorders>
          </w:tcPr>
          <w:p w14:paraId="0636BD0C" w14:textId="77777777" w:rsidR="00916B11" w:rsidRPr="001A60E6" w:rsidRDefault="00916B11" w:rsidP="00916B11">
            <w:pPr>
              <w:suppressAutoHyphens w:val="0"/>
              <w:rPr>
                <w:b/>
                <w:sz w:val="18"/>
                <w:szCs w:val="18"/>
                <w:lang w:eastAsia="pl-PL"/>
              </w:rPr>
            </w:pPr>
          </w:p>
        </w:tc>
      </w:tr>
      <w:tr w:rsidR="00916B11" w:rsidRPr="001A60E6" w14:paraId="29F0181C"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1F6A52" w14:textId="77777777" w:rsidR="00916B11" w:rsidRPr="001A60E6" w:rsidRDefault="00916B11" w:rsidP="00916B11">
            <w:pPr>
              <w:ind w:left="-62" w:right="-240"/>
              <w:rPr>
                <w:b/>
                <w:sz w:val="18"/>
                <w:szCs w:val="18"/>
              </w:rPr>
            </w:pPr>
            <w:r w:rsidRPr="001A60E6">
              <w:rPr>
                <w:b/>
                <w:bCs/>
                <w:sz w:val="18"/>
                <w:szCs w:val="18"/>
                <w:lang w:eastAsia="pl-PL"/>
              </w:rPr>
              <w:t>Obsługiwane rodzaje i rozmiary dysków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3EBF1B" w14:textId="77777777" w:rsidR="00916B11" w:rsidRPr="001A60E6" w:rsidRDefault="00916B11" w:rsidP="00916B11">
            <w:pPr>
              <w:rPr>
                <w:sz w:val="18"/>
                <w:szCs w:val="18"/>
                <w:lang w:eastAsia="pl-PL"/>
              </w:rPr>
            </w:pPr>
            <w:proofErr w:type="spellStart"/>
            <w:r w:rsidRPr="001A60E6">
              <w:rPr>
                <w:bCs/>
                <w:sz w:val="18"/>
                <w:szCs w:val="18"/>
                <w:lang w:eastAsia="pl-PL"/>
              </w:rPr>
              <w:t>NVMe</w:t>
            </w:r>
            <w:proofErr w:type="spellEnd"/>
            <w:r w:rsidRPr="001A60E6">
              <w:rPr>
                <w:bCs/>
                <w:sz w:val="18"/>
                <w:szCs w:val="18"/>
                <w:lang w:eastAsia="pl-PL"/>
              </w:rPr>
              <w:t>; M-</w:t>
            </w:r>
            <w:proofErr w:type="spellStart"/>
            <w:r w:rsidRPr="001A60E6">
              <w:rPr>
                <w:bCs/>
                <w:sz w:val="18"/>
                <w:szCs w:val="18"/>
                <w:lang w:eastAsia="pl-PL"/>
              </w:rPr>
              <w:t>key</w:t>
            </w:r>
            <w:proofErr w:type="spellEnd"/>
            <w:r w:rsidRPr="001A60E6">
              <w:rPr>
                <w:bCs/>
                <w:sz w:val="18"/>
                <w:szCs w:val="18"/>
                <w:lang w:eastAsia="pl-PL"/>
              </w:rPr>
              <w:t>: 2230, 2242, 2260, 2280</w:t>
            </w:r>
          </w:p>
        </w:tc>
        <w:tc>
          <w:tcPr>
            <w:tcW w:w="1333" w:type="pct"/>
            <w:tcBorders>
              <w:top w:val="single" w:sz="6" w:space="0" w:color="000000"/>
              <w:left w:val="single" w:sz="6" w:space="0" w:color="000000"/>
              <w:bottom w:val="single" w:sz="6" w:space="0" w:color="000000"/>
              <w:right w:val="single" w:sz="6" w:space="0" w:color="000000"/>
            </w:tcBorders>
          </w:tcPr>
          <w:p w14:paraId="3B363731" w14:textId="77777777" w:rsidR="00916B11" w:rsidRPr="001A60E6" w:rsidRDefault="00916B11" w:rsidP="00916B11">
            <w:pPr>
              <w:suppressAutoHyphens w:val="0"/>
              <w:rPr>
                <w:b/>
                <w:sz w:val="18"/>
                <w:szCs w:val="18"/>
                <w:lang w:eastAsia="pl-PL"/>
              </w:rPr>
            </w:pPr>
          </w:p>
        </w:tc>
      </w:tr>
      <w:tr w:rsidR="00916B11" w:rsidRPr="001A60E6" w14:paraId="7DC8865B"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D9C4AF" w14:textId="77777777" w:rsidR="00916B11" w:rsidRPr="001A60E6" w:rsidRDefault="00916B11" w:rsidP="00916B11">
            <w:pPr>
              <w:ind w:left="-62"/>
              <w:rPr>
                <w:b/>
                <w:sz w:val="18"/>
                <w:szCs w:val="18"/>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5B579A" w14:textId="77777777" w:rsidR="00916B11" w:rsidRPr="001A60E6" w:rsidRDefault="00916B11" w:rsidP="00916B11">
            <w:pPr>
              <w:textAlignment w:val="baseline"/>
              <w:rPr>
                <w:sz w:val="18"/>
                <w:szCs w:val="18"/>
                <w:lang w:eastAsia="pl-PL"/>
              </w:rPr>
            </w:pPr>
            <w:r w:rsidRPr="001A60E6">
              <w:rPr>
                <w:sz w:val="18"/>
                <w:szCs w:val="18"/>
                <w:lang w:eastAsia="pl-PL"/>
              </w:rPr>
              <w:t>Aluminiowa obudowa z radiatorem</w:t>
            </w:r>
          </w:p>
          <w:p w14:paraId="3E3C6352" w14:textId="77777777" w:rsidR="00916B11" w:rsidRPr="001A60E6" w:rsidRDefault="00916B11" w:rsidP="00916B11">
            <w:pPr>
              <w:rPr>
                <w:sz w:val="18"/>
                <w:szCs w:val="18"/>
              </w:rPr>
            </w:pPr>
            <w:r w:rsidRPr="001A60E6">
              <w:rPr>
                <w:sz w:val="18"/>
                <w:szCs w:val="18"/>
                <w:lang w:eastAsia="pl-PL"/>
              </w:rPr>
              <w:t xml:space="preserve">Dołączone przewody  USB-C &lt;-&gt; USB-C; USB-C &lt;-&gt; USB </w:t>
            </w:r>
            <w:proofErr w:type="spellStart"/>
            <w:r w:rsidRPr="001A60E6">
              <w:rPr>
                <w:sz w:val="18"/>
                <w:szCs w:val="18"/>
                <w:lang w:eastAsia="pl-PL"/>
              </w:rPr>
              <w:t>Type</w:t>
            </w:r>
            <w:proofErr w:type="spellEnd"/>
            <w:r w:rsidRPr="001A60E6">
              <w:rPr>
                <w:sz w:val="18"/>
                <w:szCs w:val="18"/>
                <w:lang w:eastAsia="pl-PL"/>
              </w:rPr>
              <w:t xml:space="preserve"> A</w:t>
            </w:r>
          </w:p>
        </w:tc>
        <w:tc>
          <w:tcPr>
            <w:tcW w:w="1333" w:type="pct"/>
            <w:tcBorders>
              <w:top w:val="single" w:sz="6" w:space="0" w:color="000000"/>
              <w:left w:val="single" w:sz="6" w:space="0" w:color="000000"/>
              <w:bottom w:val="single" w:sz="6" w:space="0" w:color="000000"/>
              <w:right w:val="single" w:sz="6" w:space="0" w:color="000000"/>
            </w:tcBorders>
          </w:tcPr>
          <w:p w14:paraId="2DBB195B" w14:textId="77777777" w:rsidR="00916B11" w:rsidRPr="001A60E6" w:rsidRDefault="00916B11" w:rsidP="00916B11">
            <w:pPr>
              <w:suppressAutoHyphens w:val="0"/>
              <w:rPr>
                <w:b/>
                <w:sz w:val="18"/>
                <w:szCs w:val="18"/>
                <w:lang w:eastAsia="pl-PL"/>
              </w:rPr>
            </w:pPr>
          </w:p>
        </w:tc>
      </w:tr>
      <w:tr w:rsidR="00916B11" w:rsidRPr="001A60E6" w14:paraId="46C566A5"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D74A25" w14:textId="77777777" w:rsidR="00916B11" w:rsidRPr="001A60E6" w:rsidRDefault="00916B11" w:rsidP="00916B11">
            <w:pPr>
              <w:ind w:left="-62"/>
              <w:rPr>
                <w:b/>
                <w:sz w:val="18"/>
                <w:szCs w:val="18"/>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44354D" w14:textId="77777777" w:rsidR="00916B11" w:rsidRPr="001A60E6" w:rsidRDefault="00916B11" w:rsidP="00916B11">
            <w:pPr>
              <w:rPr>
                <w:sz w:val="18"/>
                <w:szCs w:val="18"/>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09BD85DF" w14:textId="77777777" w:rsidR="00916B11" w:rsidRPr="001A60E6" w:rsidRDefault="00916B11" w:rsidP="00916B11">
            <w:pPr>
              <w:suppressAutoHyphens w:val="0"/>
              <w:rPr>
                <w:b/>
                <w:sz w:val="18"/>
                <w:szCs w:val="18"/>
                <w:lang w:eastAsia="pl-PL"/>
              </w:rPr>
            </w:pPr>
          </w:p>
        </w:tc>
      </w:tr>
    </w:tbl>
    <w:p w14:paraId="1DFFAF58"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Icy</w:t>
      </w:r>
      <w:proofErr w:type="spellEnd"/>
      <w:r w:rsidRPr="001A60E6">
        <w:rPr>
          <w:sz w:val="18"/>
          <w:szCs w:val="18"/>
          <w:lang w:eastAsia="zh-CN"/>
        </w:rPr>
        <w:t xml:space="preserve"> Box IB-1817M-C31</w:t>
      </w:r>
    </w:p>
    <w:p w14:paraId="74F68FEB"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Przedłużacz USB – 2 sztuki</w:t>
      </w:r>
    </w:p>
    <w:p w14:paraId="31FC191E" w14:textId="0AC0C14E"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w:t>
      </w:r>
      <w:r w:rsidR="003153A9" w:rsidRPr="001A60E6">
        <w:rPr>
          <w:sz w:val="22"/>
          <w:szCs w:val="22"/>
        </w:rPr>
        <w:t>30237200-1</w:t>
      </w:r>
      <w:r w:rsidRPr="001A60E6">
        <w:rPr>
          <w:sz w:val="22"/>
          <w:szCs w:val="22"/>
        </w:rPr>
        <w:t xml:space="preserve"> Akcesoria komputerowe) </w:t>
      </w:r>
    </w:p>
    <w:p w14:paraId="2F5C595C"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4DCE08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916B11" w:rsidRPr="001A60E6" w14:paraId="3E2825B1" w14:textId="77777777" w:rsidTr="00916B11">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9DBD02" w14:textId="77777777" w:rsidR="00916B11" w:rsidRPr="001A60E6" w:rsidRDefault="00916B11" w:rsidP="00916B11">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668D124"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2C1CA2"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3D53426D"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226022B0" w14:textId="77777777" w:rsidTr="00916B11">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53AC5D4" w14:textId="77777777" w:rsidR="00916B11" w:rsidRPr="001A60E6" w:rsidRDefault="00916B11" w:rsidP="00916B11">
            <w:pPr>
              <w:suppressAutoHyphens w:val="0"/>
              <w:ind w:left="-62"/>
              <w:rPr>
                <w:b/>
                <w:sz w:val="18"/>
                <w:szCs w:val="18"/>
                <w:lang w:eastAsia="pl-PL"/>
              </w:rPr>
            </w:pPr>
            <w:r w:rsidRPr="001A60E6">
              <w:rPr>
                <w:b/>
                <w:sz w:val="18"/>
                <w:szCs w:val="18"/>
                <w:lang w:eastAsia="pl-PL"/>
              </w:rPr>
              <w:t>Typ:</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tcPr>
          <w:p w14:paraId="5AC41747" w14:textId="77777777" w:rsidR="00916B11" w:rsidRPr="001A60E6" w:rsidRDefault="00916B11" w:rsidP="00916B11">
            <w:pPr>
              <w:ind w:left="708" w:hanging="708"/>
              <w:rPr>
                <w:sz w:val="18"/>
                <w:szCs w:val="18"/>
                <w:lang w:eastAsia="pl-PL"/>
              </w:rPr>
            </w:pPr>
            <w:r w:rsidRPr="001A60E6">
              <w:rPr>
                <w:sz w:val="18"/>
                <w:szCs w:val="18"/>
                <w:lang w:eastAsia="pl-PL"/>
              </w:rPr>
              <w:t xml:space="preserve">3.2 Gen. 1 (3.0 / 3.1 Gen 1 / 5 </w:t>
            </w:r>
            <w:proofErr w:type="spellStart"/>
            <w:r w:rsidRPr="001A60E6">
              <w:rPr>
                <w:sz w:val="18"/>
                <w:szCs w:val="18"/>
                <w:lang w:eastAsia="pl-PL"/>
              </w:rPr>
              <w:t>Gbit</w:t>
            </w:r>
            <w:proofErr w:type="spellEnd"/>
            <w:r w:rsidRPr="001A60E6">
              <w:rPr>
                <w:sz w:val="18"/>
                <w:szCs w:val="18"/>
                <w:lang w:eastAsia="pl-PL"/>
              </w:rPr>
              <w:t>/s)</w:t>
            </w:r>
          </w:p>
        </w:tc>
        <w:tc>
          <w:tcPr>
            <w:tcW w:w="1333" w:type="pct"/>
            <w:tcBorders>
              <w:top w:val="single" w:sz="6" w:space="0" w:color="000000"/>
              <w:left w:val="single" w:sz="6" w:space="0" w:color="000000"/>
              <w:right w:val="single" w:sz="6" w:space="0" w:color="000000"/>
            </w:tcBorders>
          </w:tcPr>
          <w:p w14:paraId="2FBDE0A7" w14:textId="77777777" w:rsidR="00916B11" w:rsidRPr="001A60E6" w:rsidRDefault="00916B11" w:rsidP="00916B11">
            <w:pPr>
              <w:suppressAutoHyphens w:val="0"/>
              <w:rPr>
                <w:sz w:val="18"/>
                <w:szCs w:val="18"/>
                <w:lang w:val="en-US" w:eastAsia="pl-PL"/>
              </w:rPr>
            </w:pPr>
          </w:p>
        </w:tc>
      </w:tr>
      <w:tr w:rsidR="00916B11" w:rsidRPr="001A60E6" w14:paraId="1E0E71F9" w14:textId="77777777" w:rsidTr="00916B11">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1F805E" w14:textId="77777777" w:rsidR="00916B11" w:rsidRPr="001A60E6" w:rsidRDefault="00916B11" w:rsidP="00916B11">
            <w:pPr>
              <w:suppressAutoHyphens w:val="0"/>
              <w:ind w:left="-62"/>
              <w:rPr>
                <w:b/>
                <w:sz w:val="18"/>
                <w:szCs w:val="18"/>
                <w:lang w:eastAsia="pl-PL"/>
              </w:rPr>
            </w:pPr>
            <w:r w:rsidRPr="001A60E6">
              <w:rPr>
                <w:b/>
                <w:sz w:val="18"/>
                <w:szCs w:val="18"/>
                <w:lang w:eastAsia="pl-PL"/>
              </w:rPr>
              <w:t>Minimalna ilość i rodzaj złącz:</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8C8C76" w14:textId="77777777" w:rsidR="00916B11" w:rsidRPr="001A60E6" w:rsidRDefault="00916B11" w:rsidP="00916B11">
            <w:pPr>
              <w:ind w:left="708" w:hanging="708"/>
              <w:rPr>
                <w:sz w:val="18"/>
                <w:szCs w:val="18"/>
                <w:lang w:eastAsia="pl-PL"/>
              </w:rPr>
            </w:pPr>
            <w:r w:rsidRPr="001A60E6">
              <w:rPr>
                <w:sz w:val="18"/>
                <w:szCs w:val="18"/>
                <w:lang w:eastAsia="pl-PL"/>
              </w:rPr>
              <w:t>USB A męski – USB A żeński + USB A żeński</w:t>
            </w:r>
          </w:p>
        </w:tc>
        <w:tc>
          <w:tcPr>
            <w:tcW w:w="1333" w:type="pct"/>
            <w:tcBorders>
              <w:top w:val="single" w:sz="6" w:space="0" w:color="000000"/>
              <w:left w:val="single" w:sz="6" w:space="0" w:color="000000"/>
              <w:bottom w:val="single" w:sz="6" w:space="0" w:color="000000"/>
              <w:right w:val="single" w:sz="6" w:space="0" w:color="000000"/>
            </w:tcBorders>
          </w:tcPr>
          <w:p w14:paraId="56F55D70" w14:textId="77777777" w:rsidR="00916B11" w:rsidRPr="001A60E6" w:rsidRDefault="00916B11" w:rsidP="00916B11">
            <w:pPr>
              <w:suppressAutoHyphens w:val="0"/>
              <w:rPr>
                <w:b/>
                <w:sz w:val="18"/>
                <w:szCs w:val="18"/>
                <w:lang w:eastAsia="pl-PL"/>
              </w:rPr>
            </w:pPr>
          </w:p>
        </w:tc>
      </w:tr>
      <w:tr w:rsidR="00916B11" w:rsidRPr="001A60E6" w14:paraId="0DC5C2CD" w14:textId="77777777" w:rsidTr="00916B11">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372098" w14:textId="77777777" w:rsidR="00916B11" w:rsidRPr="001A60E6" w:rsidRDefault="00916B11" w:rsidP="00916B11">
            <w:pPr>
              <w:suppressAutoHyphens w:val="0"/>
              <w:ind w:left="-62"/>
              <w:rPr>
                <w:b/>
                <w:sz w:val="18"/>
                <w:szCs w:val="18"/>
                <w:lang w:eastAsia="pl-PL"/>
              </w:rPr>
            </w:pPr>
            <w:r w:rsidRPr="001A60E6">
              <w:rPr>
                <w:b/>
                <w:sz w:val="18"/>
                <w:szCs w:val="18"/>
                <w:lang w:eastAsia="pl-PL"/>
              </w:rPr>
              <w:t>Opis działania: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EA3777" w14:textId="77777777" w:rsidR="00916B11" w:rsidRPr="001A60E6" w:rsidRDefault="00916B11" w:rsidP="00916B11">
            <w:pPr>
              <w:rPr>
                <w:sz w:val="18"/>
                <w:szCs w:val="18"/>
                <w:lang w:eastAsia="pl-PL"/>
              </w:rPr>
            </w:pPr>
            <w:r w:rsidRPr="001A60E6">
              <w:rPr>
                <w:sz w:val="18"/>
                <w:szCs w:val="18"/>
                <w:lang w:eastAsia="pl-PL"/>
              </w:rPr>
              <w:t>Co najmniej 1 port USB A żeński do przesyłu danych, wszystkie dostarczające napięcie 5 V USB</w:t>
            </w:r>
          </w:p>
        </w:tc>
        <w:tc>
          <w:tcPr>
            <w:tcW w:w="1333" w:type="pct"/>
            <w:tcBorders>
              <w:top w:val="single" w:sz="6" w:space="0" w:color="000000"/>
              <w:left w:val="single" w:sz="6" w:space="0" w:color="000000"/>
              <w:bottom w:val="single" w:sz="6" w:space="0" w:color="000000"/>
              <w:right w:val="single" w:sz="6" w:space="0" w:color="000000"/>
            </w:tcBorders>
          </w:tcPr>
          <w:p w14:paraId="405EBEAD" w14:textId="77777777" w:rsidR="00916B11" w:rsidRPr="001A60E6" w:rsidRDefault="00916B11" w:rsidP="00916B11">
            <w:pPr>
              <w:suppressAutoHyphens w:val="0"/>
              <w:rPr>
                <w:b/>
                <w:sz w:val="18"/>
                <w:szCs w:val="18"/>
                <w:lang w:eastAsia="pl-PL"/>
              </w:rPr>
            </w:pPr>
          </w:p>
        </w:tc>
      </w:tr>
      <w:tr w:rsidR="00916B11" w:rsidRPr="001A60E6" w14:paraId="773F0D9F" w14:textId="77777777" w:rsidTr="00916B11">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CEDEAD" w14:textId="77777777" w:rsidR="00916B11" w:rsidRPr="001A60E6" w:rsidRDefault="00916B11" w:rsidP="00916B11">
            <w:pPr>
              <w:suppressAutoHyphens w:val="0"/>
              <w:ind w:left="-62"/>
              <w:rPr>
                <w:b/>
                <w:sz w:val="18"/>
                <w:szCs w:val="18"/>
                <w:lang w:eastAsia="pl-PL"/>
              </w:rPr>
            </w:pPr>
            <w:r w:rsidRPr="001A60E6">
              <w:rPr>
                <w:b/>
                <w:sz w:val="18"/>
                <w:szCs w:val="18"/>
                <w:lang w:eastAsia="pl-PL"/>
              </w:rPr>
              <w:t>Długość przewodu:</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41997E" w14:textId="77777777" w:rsidR="00916B11" w:rsidRPr="001A60E6" w:rsidRDefault="00916B11" w:rsidP="00916B11">
            <w:pPr>
              <w:ind w:left="708" w:hanging="708"/>
              <w:rPr>
                <w:sz w:val="18"/>
                <w:szCs w:val="18"/>
                <w:lang w:eastAsia="pl-PL"/>
              </w:rPr>
            </w:pPr>
            <w:r w:rsidRPr="001A60E6">
              <w:rPr>
                <w:sz w:val="18"/>
                <w:szCs w:val="18"/>
                <w:lang w:eastAsia="pl-PL"/>
              </w:rPr>
              <w:t>min. 2 metry</w:t>
            </w:r>
          </w:p>
        </w:tc>
        <w:tc>
          <w:tcPr>
            <w:tcW w:w="1333" w:type="pct"/>
            <w:tcBorders>
              <w:top w:val="single" w:sz="6" w:space="0" w:color="000000"/>
              <w:left w:val="single" w:sz="6" w:space="0" w:color="000000"/>
              <w:bottom w:val="single" w:sz="6" w:space="0" w:color="000000"/>
              <w:right w:val="single" w:sz="6" w:space="0" w:color="000000"/>
            </w:tcBorders>
          </w:tcPr>
          <w:p w14:paraId="64AA6058" w14:textId="77777777" w:rsidR="00916B11" w:rsidRPr="001A60E6" w:rsidRDefault="00916B11" w:rsidP="00916B11">
            <w:pPr>
              <w:suppressAutoHyphens w:val="0"/>
              <w:rPr>
                <w:b/>
                <w:sz w:val="18"/>
                <w:szCs w:val="18"/>
                <w:lang w:eastAsia="pl-PL"/>
              </w:rPr>
            </w:pPr>
          </w:p>
        </w:tc>
      </w:tr>
      <w:tr w:rsidR="00916B11" w:rsidRPr="001A60E6" w14:paraId="34759C13" w14:textId="77777777" w:rsidTr="00916B11">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FA7E0E" w14:textId="77777777" w:rsidR="00916B11" w:rsidRPr="001A60E6" w:rsidRDefault="00916B11" w:rsidP="00916B11">
            <w:pPr>
              <w:suppressAutoHyphens w:val="0"/>
              <w:ind w:left="-62" w:right="-240"/>
              <w:rPr>
                <w:b/>
                <w:sz w:val="18"/>
                <w:szCs w:val="18"/>
                <w:lang w:eastAsia="pl-PL"/>
              </w:rPr>
            </w:pPr>
            <w:r w:rsidRPr="001A60E6">
              <w:rPr>
                <w:b/>
                <w:sz w:val="18"/>
                <w:szCs w:val="18"/>
                <w:lang w:eastAsia="pl-PL"/>
              </w:rPr>
              <w:t>Minimalne natężenie w amperach:</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C2AB23" w14:textId="77777777" w:rsidR="00916B11" w:rsidRPr="001A60E6" w:rsidRDefault="00916B11" w:rsidP="00916B11">
            <w:pPr>
              <w:ind w:left="708" w:hanging="708"/>
              <w:rPr>
                <w:sz w:val="18"/>
                <w:szCs w:val="18"/>
                <w:lang w:eastAsia="pl-PL"/>
              </w:rPr>
            </w:pPr>
            <w:r w:rsidRPr="001A60E6">
              <w:rPr>
                <w:sz w:val="18"/>
                <w:szCs w:val="18"/>
                <w:lang w:eastAsia="pl-PL"/>
              </w:rPr>
              <w:t>900mA</w:t>
            </w:r>
          </w:p>
        </w:tc>
        <w:tc>
          <w:tcPr>
            <w:tcW w:w="1333" w:type="pct"/>
            <w:tcBorders>
              <w:top w:val="single" w:sz="6" w:space="0" w:color="000000"/>
              <w:left w:val="single" w:sz="6" w:space="0" w:color="000000"/>
              <w:bottom w:val="single" w:sz="6" w:space="0" w:color="000000"/>
              <w:right w:val="single" w:sz="6" w:space="0" w:color="000000"/>
            </w:tcBorders>
          </w:tcPr>
          <w:p w14:paraId="632C4590" w14:textId="77777777" w:rsidR="00916B11" w:rsidRPr="001A60E6" w:rsidRDefault="00916B11" w:rsidP="00916B11">
            <w:pPr>
              <w:suppressAutoHyphens w:val="0"/>
              <w:rPr>
                <w:b/>
                <w:sz w:val="18"/>
                <w:szCs w:val="18"/>
                <w:lang w:eastAsia="pl-PL"/>
              </w:rPr>
            </w:pPr>
          </w:p>
        </w:tc>
      </w:tr>
      <w:tr w:rsidR="00916B11" w:rsidRPr="001A60E6" w14:paraId="594E8AF8" w14:textId="77777777" w:rsidTr="00916B11">
        <w:trPr>
          <w:trHeight w:val="82"/>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F15AEC" w14:textId="77777777" w:rsidR="00916B11" w:rsidRPr="001A60E6" w:rsidRDefault="00916B11" w:rsidP="00916B11">
            <w:pPr>
              <w:suppressAutoHyphens w:val="0"/>
              <w:ind w:left="-62"/>
              <w:rPr>
                <w:b/>
                <w:sz w:val="18"/>
                <w:szCs w:val="18"/>
                <w:lang w:eastAsia="pl-PL"/>
              </w:rPr>
            </w:pPr>
            <w:r w:rsidRPr="001A60E6">
              <w:rPr>
                <w:b/>
                <w:sz w:val="18"/>
                <w:szCs w:val="18"/>
                <w:lang w:eastAsia="pl-PL"/>
              </w:rPr>
              <w:t>Gwarancja producenta za pośrednictwem dostawcy:</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39D74B" w14:textId="77777777" w:rsidR="00916B11" w:rsidRPr="001A60E6" w:rsidRDefault="00916B11" w:rsidP="00916B11">
            <w:pPr>
              <w:ind w:left="708" w:hanging="708"/>
              <w:rPr>
                <w:sz w:val="18"/>
                <w:szCs w:val="18"/>
                <w:lang w:eastAsia="pl-PL"/>
              </w:rPr>
            </w:pPr>
            <w:r w:rsidRPr="001A60E6">
              <w:rPr>
                <w:sz w:val="18"/>
                <w:szCs w:val="18"/>
                <w:lang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42051DA1" w14:textId="77777777" w:rsidR="00916B11" w:rsidRPr="001A60E6" w:rsidRDefault="00916B11" w:rsidP="00916B11">
            <w:pPr>
              <w:suppressAutoHyphens w:val="0"/>
              <w:rPr>
                <w:b/>
                <w:sz w:val="18"/>
                <w:szCs w:val="18"/>
                <w:lang w:eastAsia="pl-PL"/>
              </w:rPr>
            </w:pPr>
          </w:p>
        </w:tc>
      </w:tr>
    </w:tbl>
    <w:p w14:paraId="353631FF"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USB </w:t>
      </w:r>
      <w:proofErr w:type="spellStart"/>
      <w:r w:rsidRPr="001A60E6">
        <w:rPr>
          <w:sz w:val="18"/>
          <w:szCs w:val="18"/>
          <w:lang w:eastAsia="zh-CN"/>
        </w:rPr>
        <w:t>InLine</w:t>
      </w:r>
      <w:proofErr w:type="spellEnd"/>
      <w:r w:rsidRPr="001A60E6">
        <w:rPr>
          <w:sz w:val="18"/>
          <w:szCs w:val="18"/>
          <w:lang w:eastAsia="zh-CN"/>
        </w:rPr>
        <w:t xml:space="preserve"> Typ A męski - A żeński + Power z Stand (35652)</w:t>
      </w:r>
    </w:p>
    <w:p w14:paraId="7B28DEAC"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lastRenderedPageBreak/>
        <w:t>Konwerter USB 3.0  Gigabit Ethernet – 1 sztuka</w:t>
      </w:r>
    </w:p>
    <w:p w14:paraId="69F360EC"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30237200-1 Akcesoria komputerowe) </w:t>
      </w:r>
    </w:p>
    <w:p w14:paraId="38DA2210"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359A1F8"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814C2D" w:rsidRPr="001A60E6" w14:paraId="1F01BB2C" w14:textId="77777777" w:rsidTr="00F62ABD">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0A77EFC" w14:textId="77777777" w:rsidR="00814C2D" w:rsidRPr="001A60E6" w:rsidRDefault="00814C2D" w:rsidP="00F62ABD">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F65DB"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B37A5E"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196A5313"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05DB4645" w14:textId="77777777" w:rsidTr="00F62ABD">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765476" w14:textId="77777777" w:rsidR="00814C2D" w:rsidRPr="001A60E6" w:rsidRDefault="00814C2D" w:rsidP="00814C2D">
            <w:pPr>
              <w:rPr>
                <w:b/>
                <w:bCs/>
                <w:sz w:val="18"/>
                <w:szCs w:val="18"/>
                <w:lang w:eastAsia="pl-PL"/>
              </w:rPr>
            </w:pPr>
            <w:r w:rsidRPr="001A60E6">
              <w:rPr>
                <w:b/>
                <w:bCs/>
                <w:sz w:val="18"/>
                <w:szCs w:val="18"/>
                <w:lang w:eastAsia="pl-PL"/>
              </w:rPr>
              <w:t xml:space="preserve">Złącze A </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9305A9" w14:textId="77777777" w:rsidR="00814C2D" w:rsidRPr="001A60E6" w:rsidRDefault="00814C2D" w:rsidP="00814C2D">
            <w:pPr>
              <w:ind w:left="708" w:hanging="708"/>
              <w:rPr>
                <w:sz w:val="18"/>
                <w:szCs w:val="18"/>
              </w:rPr>
            </w:pPr>
            <w:r w:rsidRPr="001A60E6">
              <w:rPr>
                <w:sz w:val="18"/>
                <w:szCs w:val="18"/>
                <w:shd w:val="clear" w:color="auto" w:fill="FFFFFF"/>
              </w:rPr>
              <w:t>Wtyk USB typ A</w:t>
            </w:r>
          </w:p>
        </w:tc>
        <w:tc>
          <w:tcPr>
            <w:tcW w:w="1333" w:type="pct"/>
            <w:tcBorders>
              <w:top w:val="single" w:sz="6" w:space="0" w:color="000000"/>
              <w:left w:val="single" w:sz="6" w:space="0" w:color="000000"/>
              <w:right w:val="single" w:sz="6" w:space="0" w:color="000000"/>
            </w:tcBorders>
          </w:tcPr>
          <w:p w14:paraId="014D1996" w14:textId="77777777" w:rsidR="00814C2D" w:rsidRPr="001A60E6" w:rsidRDefault="00814C2D" w:rsidP="00F62ABD">
            <w:pPr>
              <w:suppressAutoHyphens w:val="0"/>
              <w:rPr>
                <w:sz w:val="18"/>
                <w:szCs w:val="18"/>
                <w:lang w:val="en-US" w:eastAsia="pl-PL"/>
              </w:rPr>
            </w:pPr>
          </w:p>
        </w:tc>
      </w:tr>
      <w:tr w:rsidR="00814C2D" w:rsidRPr="001A60E6" w14:paraId="7741C4F5"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237014" w14:textId="77777777" w:rsidR="00814C2D" w:rsidRPr="001A60E6" w:rsidRDefault="00814C2D" w:rsidP="00814C2D">
            <w:pPr>
              <w:rPr>
                <w:b/>
                <w:bCs/>
                <w:sz w:val="18"/>
                <w:szCs w:val="18"/>
                <w:lang w:eastAsia="pl-PL"/>
              </w:rPr>
            </w:pPr>
            <w:proofErr w:type="spellStart"/>
            <w:r w:rsidRPr="001A60E6">
              <w:rPr>
                <w:b/>
                <w:bCs/>
                <w:sz w:val="18"/>
                <w:szCs w:val="18"/>
                <w:lang w:eastAsia="pl-PL"/>
              </w:rPr>
              <w:t>Złacze</w:t>
            </w:r>
            <w:proofErr w:type="spellEnd"/>
            <w:r w:rsidRPr="001A60E6">
              <w:rPr>
                <w:b/>
                <w:bCs/>
                <w:sz w:val="18"/>
                <w:szCs w:val="18"/>
                <w:lang w:eastAsia="pl-PL"/>
              </w:rPr>
              <w:t xml:space="preserve"> B</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8F7848" w14:textId="77777777" w:rsidR="00814C2D" w:rsidRPr="001A60E6" w:rsidRDefault="00814C2D" w:rsidP="00814C2D">
            <w:pPr>
              <w:ind w:left="708" w:hanging="708"/>
              <w:rPr>
                <w:sz w:val="18"/>
                <w:szCs w:val="18"/>
                <w:lang w:eastAsia="pl-PL"/>
              </w:rPr>
            </w:pPr>
            <w:r w:rsidRPr="001A60E6">
              <w:rPr>
                <w:sz w:val="18"/>
                <w:szCs w:val="18"/>
                <w:lang w:eastAsia="pl-PL"/>
              </w:rPr>
              <w:t>Gniazdo RJ-45</w:t>
            </w:r>
          </w:p>
        </w:tc>
        <w:tc>
          <w:tcPr>
            <w:tcW w:w="1333" w:type="pct"/>
            <w:tcBorders>
              <w:top w:val="single" w:sz="6" w:space="0" w:color="000000"/>
              <w:left w:val="single" w:sz="6" w:space="0" w:color="000000"/>
              <w:bottom w:val="single" w:sz="6" w:space="0" w:color="000000"/>
              <w:right w:val="single" w:sz="6" w:space="0" w:color="000000"/>
            </w:tcBorders>
          </w:tcPr>
          <w:p w14:paraId="2506218C" w14:textId="77777777" w:rsidR="00814C2D" w:rsidRPr="001A60E6" w:rsidRDefault="00814C2D" w:rsidP="00F62ABD">
            <w:pPr>
              <w:suppressAutoHyphens w:val="0"/>
              <w:rPr>
                <w:b/>
                <w:sz w:val="18"/>
                <w:szCs w:val="18"/>
                <w:lang w:eastAsia="pl-PL"/>
              </w:rPr>
            </w:pPr>
          </w:p>
        </w:tc>
      </w:tr>
      <w:tr w:rsidR="00814C2D" w:rsidRPr="001A60E6" w14:paraId="5531B08E" w14:textId="77777777" w:rsidTr="00F62ABD">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2DE7B0" w14:textId="77777777" w:rsidR="00814C2D" w:rsidRPr="001A60E6" w:rsidRDefault="00814C2D" w:rsidP="00814C2D">
            <w:pPr>
              <w:rPr>
                <w:b/>
                <w:bCs/>
                <w:sz w:val="18"/>
                <w:szCs w:val="18"/>
                <w:lang w:eastAsia="pl-PL"/>
              </w:rPr>
            </w:pPr>
            <w:r w:rsidRPr="001A60E6">
              <w:rPr>
                <w:b/>
                <w:bCs/>
                <w:sz w:val="18"/>
                <w:szCs w:val="18"/>
                <w:lang w:eastAsia="pl-PL"/>
              </w:rPr>
              <w:t>Dodatkowe wymagania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1E0801" w14:textId="77777777" w:rsidR="00814C2D" w:rsidRPr="001A60E6" w:rsidRDefault="00814C2D" w:rsidP="00814C2D">
            <w:pPr>
              <w:ind w:left="708" w:hanging="708"/>
              <w:rPr>
                <w:sz w:val="18"/>
                <w:szCs w:val="18"/>
                <w:lang w:eastAsia="pl-PL"/>
              </w:rPr>
            </w:pPr>
            <w:r w:rsidRPr="001A60E6">
              <w:rPr>
                <w:sz w:val="18"/>
                <w:szCs w:val="18"/>
                <w:lang w:eastAsia="pl-PL"/>
              </w:rPr>
              <w:t xml:space="preserve">Zintegrowany kabel z wtyczką USB </w:t>
            </w:r>
            <w:proofErr w:type="spellStart"/>
            <w:r w:rsidRPr="001A60E6">
              <w:rPr>
                <w:sz w:val="18"/>
                <w:szCs w:val="18"/>
                <w:lang w:eastAsia="pl-PL"/>
              </w:rPr>
              <w:t>Type</w:t>
            </w:r>
            <w:proofErr w:type="spellEnd"/>
            <w:r w:rsidRPr="001A60E6">
              <w:rPr>
                <w:sz w:val="18"/>
                <w:szCs w:val="18"/>
                <w:lang w:eastAsia="pl-PL"/>
              </w:rPr>
              <w:t>-A ok.30cm</w:t>
            </w:r>
          </w:p>
          <w:p w14:paraId="2025E9A1" w14:textId="77777777" w:rsidR="00814C2D" w:rsidRPr="001A60E6" w:rsidRDefault="00814C2D" w:rsidP="00814C2D">
            <w:pPr>
              <w:ind w:left="708" w:hanging="708"/>
              <w:rPr>
                <w:sz w:val="18"/>
                <w:szCs w:val="18"/>
                <w:lang w:val="en-US" w:eastAsia="pl-PL"/>
              </w:rPr>
            </w:pPr>
            <w:r w:rsidRPr="001A60E6">
              <w:rPr>
                <w:sz w:val="18"/>
                <w:szCs w:val="18"/>
                <w:lang w:val="en-US" w:eastAsia="pl-PL"/>
              </w:rPr>
              <w:t>Adapter USB Type-A -&gt; USB Type-C</w:t>
            </w:r>
          </w:p>
          <w:p w14:paraId="6980821A" w14:textId="77777777" w:rsidR="00814C2D" w:rsidRPr="001A60E6" w:rsidRDefault="00814C2D" w:rsidP="00814C2D">
            <w:pPr>
              <w:ind w:left="708" w:hanging="708"/>
              <w:rPr>
                <w:sz w:val="18"/>
                <w:szCs w:val="18"/>
                <w:lang w:eastAsia="pl-PL"/>
              </w:rPr>
            </w:pPr>
            <w:r w:rsidRPr="001A60E6">
              <w:rPr>
                <w:sz w:val="18"/>
                <w:szCs w:val="18"/>
                <w:lang w:eastAsia="pl-PL"/>
              </w:rPr>
              <w:t xml:space="preserve">Obsługa Gigabit Ethernet  10/100/1000 </w:t>
            </w:r>
            <w:proofErr w:type="spellStart"/>
            <w:r w:rsidRPr="001A60E6">
              <w:rPr>
                <w:sz w:val="18"/>
                <w:szCs w:val="18"/>
                <w:lang w:eastAsia="pl-PL"/>
              </w:rPr>
              <w:t>Mbps</w:t>
            </w:r>
            <w:proofErr w:type="spellEnd"/>
          </w:p>
          <w:p w14:paraId="020C1DA1" w14:textId="77777777" w:rsidR="00814C2D" w:rsidRPr="001A60E6" w:rsidRDefault="00814C2D" w:rsidP="00814C2D">
            <w:pPr>
              <w:ind w:left="708" w:hanging="708"/>
              <w:rPr>
                <w:sz w:val="18"/>
                <w:szCs w:val="18"/>
                <w:lang w:eastAsia="pl-PL"/>
              </w:rPr>
            </w:pPr>
            <w:r w:rsidRPr="001A60E6">
              <w:rPr>
                <w:sz w:val="18"/>
                <w:szCs w:val="18"/>
                <w:lang w:eastAsia="pl-PL"/>
              </w:rPr>
              <w:t>Aluminiowa obudowa</w:t>
            </w:r>
          </w:p>
          <w:p w14:paraId="25D95878" w14:textId="77777777" w:rsidR="00814C2D" w:rsidRPr="001A60E6" w:rsidRDefault="00814C2D" w:rsidP="00814C2D">
            <w:pPr>
              <w:ind w:left="708" w:hanging="708"/>
              <w:rPr>
                <w:sz w:val="18"/>
                <w:szCs w:val="18"/>
                <w:lang w:eastAsia="pl-PL"/>
              </w:rPr>
            </w:pPr>
            <w:r w:rsidRPr="001A60E6">
              <w:rPr>
                <w:sz w:val="18"/>
                <w:szCs w:val="18"/>
                <w:lang w:eastAsia="pl-PL"/>
              </w:rPr>
              <w:t xml:space="preserve">Diody statusu połączenia </w:t>
            </w:r>
            <w:proofErr w:type="spellStart"/>
            <w:r w:rsidRPr="001A60E6">
              <w:rPr>
                <w:sz w:val="18"/>
                <w:szCs w:val="18"/>
                <w:lang w:eastAsia="pl-PL"/>
              </w:rPr>
              <w:t>Ehernet</w:t>
            </w:r>
            <w:proofErr w:type="spellEnd"/>
          </w:p>
          <w:p w14:paraId="1E23C92B" w14:textId="77777777" w:rsidR="00814C2D" w:rsidRPr="001A60E6" w:rsidRDefault="00814C2D" w:rsidP="00814C2D">
            <w:pPr>
              <w:ind w:left="708" w:hanging="708"/>
              <w:rPr>
                <w:sz w:val="18"/>
                <w:szCs w:val="18"/>
                <w:lang w:eastAsia="pl-PL"/>
              </w:rPr>
            </w:pPr>
            <w:r w:rsidRPr="001A60E6">
              <w:rPr>
                <w:sz w:val="18"/>
                <w:szCs w:val="18"/>
                <w:lang w:eastAsia="pl-PL"/>
              </w:rPr>
              <w:t>Sterowniki do systemu Windows/Mac OS/Linux</w:t>
            </w:r>
          </w:p>
        </w:tc>
        <w:tc>
          <w:tcPr>
            <w:tcW w:w="1333" w:type="pct"/>
            <w:tcBorders>
              <w:top w:val="single" w:sz="6" w:space="0" w:color="000000"/>
              <w:left w:val="single" w:sz="6" w:space="0" w:color="000000"/>
              <w:bottom w:val="single" w:sz="6" w:space="0" w:color="000000"/>
              <w:right w:val="single" w:sz="6" w:space="0" w:color="000000"/>
            </w:tcBorders>
          </w:tcPr>
          <w:p w14:paraId="5DE92B5E" w14:textId="77777777" w:rsidR="00814C2D" w:rsidRPr="001A60E6" w:rsidRDefault="00814C2D" w:rsidP="00F62ABD">
            <w:pPr>
              <w:suppressAutoHyphens w:val="0"/>
              <w:rPr>
                <w:b/>
                <w:sz w:val="18"/>
                <w:szCs w:val="18"/>
                <w:lang w:eastAsia="pl-PL"/>
              </w:rPr>
            </w:pPr>
          </w:p>
        </w:tc>
      </w:tr>
      <w:tr w:rsidR="00814C2D" w:rsidRPr="001A60E6" w14:paraId="7D2B8E3D"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F17A4" w14:textId="77777777" w:rsidR="00814C2D" w:rsidRPr="001A60E6" w:rsidRDefault="00814C2D" w:rsidP="00814C2D">
            <w:pPr>
              <w:rPr>
                <w:b/>
                <w:bCs/>
                <w:sz w:val="18"/>
                <w:szCs w:val="18"/>
                <w:lang w:eastAsia="pl-PL"/>
              </w:rPr>
            </w:pPr>
            <w:r w:rsidRPr="001A60E6">
              <w:rPr>
                <w:b/>
                <w:bCs/>
                <w:sz w:val="18"/>
                <w:szCs w:val="18"/>
                <w:lang w:eastAsia="pl-PL"/>
              </w:rPr>
              <w:t>Zawartość zestawu</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AE988" w14:textId="77777777" w:rsidR="00814C2D" w:rsidRPr="001A60E6" w:rsidRDefault="00814C2D" w:rsidP="00814C2D">
            <w:pPr>
              <w:ind w:left="708" w:hanging="708"/>
              <w:rPr>
                <w:sz w:val="18"/>
                <w:szCs w:val="18"/>
                <w:lang w:val="en-US" w:eastAsia="pl-PL"/>
              </w:rPr>
            </w:pPr>
            <w:r w:rsidRPr="001A60E6">
              <w:rPr>
                <w:sz w:val="18"/>
                <w:szCs w:val="18"/>
                <w:lang w:val="en-US" w:eastAsia="pl-PL"/>
              </w:rPr>
              <w:t>KonwerterUSB3.0 Gigabit Ethernet</w:t>
            </w:r>
          </w:p>
          <w:p w14:paraId="33EE0975" w14:textId="77777777" w:rsidR="00814C2D" w:rsidRPr="001A60E6" w:rsidRDefault="00814C2D" w:rsidP="00814C2D">
            <w:pPr>
              <w:ind w:left="708" w:hanging="708"/>
              <w:rPr>
                <w:sz w:val="18"/>
                <w:szCs w:val="18"/>
                <w:lang w:val="en-US" w:eastAsia="pl-PL"/>
              </w:rPr>
            </w:pPr>
            <w:r w:rsidRPr="001A60E6">
              <w:rPr>
                <w:sz w:val="18"/>
                <w:szCs w:val="18"/>
                <w:lang w:val="en-US" w:eastAsia="pl-PL"/>
              </w:rPr>
              <w:t xml:space="preserve">Adapter do USB Type-C </w:t>
            </w:r>
          </w:p>
          <w:p w14:paraId="4DED9B81" w14:textId="77777777" w:rsidR="00814C2D" w:rsidRPr="001A60E6" w:rsidRDefault="00814C2D" w:rsidP="00814C2D">
            <w:pPr>
              <w:ind w:left="708" w:hanging="708"/>
              <w:rPr>
                <w:sz w:val="18"/>
                <w:szCs w:val="18"/>
                <w:lang w:eastAsia="pl-PL"/>
              </w:rPr>
            </w:pPr>
            <w:r w:rsidRPr="001A60E6">
              <w:rPr>
                <w:sz w:val="18"/>
                <w:szCs w:val="18"/>
                <w:lang w:eastAsia="pl-PL"/>
              </w:rPr>
              <w:t>Podręcznik użytkownika</w:t>
            </w:r>
          </w:p>
        </w:tc>
        <w:tc>
          <w:tcPr>
            <w:tcW w:w="1333" w:type="pct"/>
            <w:tcBorders>
              <w:top w:val="single" w:sz="6" w:space="0" w:color="000000"/>
              <w:left w:val="single" w:sz="6" w:space="0" w:color="000000"/>
              <w:bottom w:val="single" w:sz="6" w:space="0" w:color="000000"/>
              <w:right w:val="single" w:sz="6" w:space="0" w:color="000000"/>
            </w:tcBorders>
          </w:tcPr>
          <w:p w14:paraId="2F738113" w14:textId="77777777" w:rsidR="00814C2D" w:rsidRPr="001A60E6" w:rsidRDefault="00814C2D" w:rsidP="00F62ABD">
            <w:pPr>
              <w:suppressAutoHyphens w:val="0"/>
              <w:rPr>
                <w:b/>
                <w:sz w:val="18"/>
                <w:szCs w:val="18"/>
                <w:lang w:eastAsia="pl-PL"/>
              </w:rPr>
            </w:pPr>
          </w:p>
        </w:tc>
      </w:tr>
      <w:tr w:rsidR="00814C2D" w:rsidRPr="001A60E6" w14:paraId="56761B37" w14:textId="77777777" w:rsidTr="00F62ABD">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CC049" w14:textId="77777777" w:rsidR="00814C2D" w:rsidRPr="001A60E6" w:rsidRDefault="00814C2D" w:rsidP="00814C2D">
            <w:pPr>
              <w:rPr>
                <w:b/>
                <w:bCs/>
                <w:sz w:val="18"/>
                <w:szCs w:val="18"/>
                <w:lang w:eastAsia="pl-PL"/>
              </w:rPr>
            </w:pPr>
            <w:r w:rsidRPr="001A60E6">
              <w:rPr>
                <w:b/>
                <w:bCs/>
                <w:sz w:val="18"/>
                <w:szCs w:val="18"/>
                <w:lang w:eastAsia="pl-PL"/>
              </w:rPr>
              <w:t xml:space="preserve">Gwarancja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96964" w14:textId="77777777" w:rsidR="00814C2D" w:rsidRPr="001A60E6" w:rsidRDefault="00814C2D" w:rsidP="00814C2D">
            <w:pPr>
              <w:rPr>
                <w:sz w:val="18"/>
                <w:szCs w:val="18"/>
                <w:lang w:eastAsia="pl-PL"/>
              </w:rPr>
            </w:pPr>
            <w:r w:rsidRPr="001A60E6">
              <w:rPr>
                <w:sz w:val="18"/>
                <w:szCs w:val="18"/>
                <w:lang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6FFCF5FF" w14:textId="77777777" w:rsidR="00814C2D" w:rsidRPr="001A60E6" w:rsidRDefault="00814C2D" w:rsidP="00F62ABD">
            <w:pPr>
              <w:suppressAutoHyphens w:val="0"/>
              <w:rPr>
                <w:b/>
                <w:sz w:val="18"/>
                <w:szCs w:val="18"/>
                <w:lang w:eastAsia="pl-PL"/>
              </w:rPr>
            </w:pPr>
          </w:p>
        </w:tc>
      </w:tr>
    </w:tbl>
    <w:p w14:paraId="0BFEF642"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Unitek USB 3.0 Aluminium Gigabit Ethernet Converter With USB-C </w:t>
      </w:r>
      <w:proofErr w:type="spellStart"/>
      <w:r w:rsidRPr="001A60E6">
        <w:rPr>
          <w:sz w:val="18"/>
          <w:szCs w:val="18"/>
          <w:lang w:eastAsia="zh-CN"/>
        </w:rPr>
        <w:t>Adaptor</w:t>
      </w:r>
      <w:proofErr w:type="spellEnd"/>
      <w:r w:rsidRPr="001A60E6">
        <w:rPr>
          <w:sz w:val="18"/>
          <w:szCs w:val="18"/>
          <w:lang w:eastAsia="zh-CN"/>
        </w:rPr>
        <w:t xml:space="preserve"> Y-3464</w:t>
      </w:r>
    </w:p>
    <w:p w14:paraId="4F39FD52" w14:textId="77777777" w:rsidR="00E35D33" w:rsidRPr="001A60E6" w:rsidRDefault="00B602ED" w:rsidP="008E2173">
      <w:pPr>
        <w:pStyle w:val="Akapitzlist"/>
        <w:keepNext/>
        <w:numPr>
          <w:ilvl w:val="6"/>
          <w:numId w:val="88"/>
        </w:numPr>
        <w:ind w:left="426" w:hanging="426"/>
        <w:rPr>
          <w:b/>
          <w:sz w:val="22"/>
          <w:szCs w:val="22"/>
        </w:rPr>
      </w:pPr>
      <w:r w:rsidRPr="001A60E6">
        <w:rPr>
          <w:b/>
          <w:sz w:val="22"/>
          <w:szCs w:val="22"/>
        </w:rPr>
        <w:t>Dysk S</w:t>
      </w:r>
      <w:r w:rsidR="00AA414B" w:rsidRPr="001A60E6">
        <w:rPr>
          <w:b/>
          <w:sz w:val="22"/>
          <w:szCs w:val="22"/>
        </w:rPr>
        <w:t>SD – 2</w:t>
      </w:r>
      <w:r w:rsidRPr="001A60E6">
        <w:rPr>
          <w:b/>
          <w:sz w:val="22"/>
          <w:szCs w:val="22"/>
        </w:rPr>
        <w:t xml:space="preserve"> sztuk</w:t>
      </w:r>
      <w:r w:rsidR="00AA414B" w:rsidRPr="001A60E6">
        <w:rPr>
          <w:b/>
          <w:sz w:val="22"/>
          <w:szCs w:val="22"/>
        </w:rPr>
        <w:t>i</w:t>
      </w:r>
    </w:p>
    <w:p w14:paraId="7EB8073B" w14:textId="77777777" w:rsidR="00B602ED" w:rsidRPr="001A60E6" w:rsidRDefault="00B602ED" w:rsidP="00B602ED">
      <w:pPr>
        <w:pStyle w:val="Akapitzlist"/>
        <w:ind w:left="0"/>
        <w:rPr>
          <w:sz w:val="22"/>
          <w:szCs w:val="22"/>
        </w:rPr>
      </w:pPr>
      <w:r w:rsidRPr="001A60E6">
        <w:rPr>
          <w:sz w:val="22"/>
          <w:szCs w:val="22"/>
        </w:rPr>
        <w:t>(Kod CPV: 30237230-0 Pamięci)</w:t>
      </w:r>
    </w:p>
    <w:p w14:paraId="74FA577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2FA8C4E"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F73A05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E573F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9E863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901B1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6C07C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7F02987"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DAAF73" w14:textId="77777777" w:rsidR="00E35D33" w:rsidRPr="001A60E6" w:rsidRDefault="00B602ED" w:rsidP="00E35D33">
            <w:pPr>
              <w:rPr>
                <w:b/>
                <w:bCs/>
                <w:sz w:val="18"/>
                <w:szCs w:val="18"/>
                <w:lang w:eastAsia="pl-PL"/>
              </w:rPr>
            </w:pPr>
            <w:r w:rsidRPr="001A60E6">
              <w:rPr>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89AF10" w14:textId="77777777" w:rsidR="00E35D33" w:rsidRPr="001A60E6" w:rsidRDefault="00B602ED" w:rsidP="00B602ED">
            <w:pPr>
              <w:rPr>
                <w:sz w:val="18"/>
                <w:szCs w:val="18"/>
                <w:lang w:eastAsia="pl-PL"/>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160DBBF3" w14:textId="77777777" w:rsidR="00E35D33" w:rsidRPr="001A60E6" w:rsidRDefault="00E35D33" w:rsidP="00E35D33">
            <w:pPr>
              <w:suppressAutoHyphens w:val="0"/>
              <w:rPr>
                <w:sz w:val="18"/>
                <w:szCs w:val="18"/>
                <w:lang w:eastAsia="pl-PL"/>
              </w:rPr>
            </w:pPr>
          </w:p>
        </w:tc>
      </w:tr>
      <w:tr w:rsidR="00E35D33" w:rsidRPr="001A60E6" w14:paraId="52536CF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75E820" w14:textId="77777777" w:rsidR="00E35D33" w:rsidRPr="001A60E6" w:rsidRDefault="00B602ED" w:rsidP="00E35D33">
            <w:pPr>
              <w:rPr>
                <w:b/>
                <w:bCs/>
                <w:sz w:val="18"/>
                <w:szCs w:val="18"/>
                <w:lang w:eastAsia="pl-PL"/>
              </w:rPr>
            </w:pPr>
            <w:r w:rsidRPr="001A60E6">
              <w:rPr>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56E36D" w14:textId="77777777" w:rsidR="00E35D33" w:rsidRPr="001A60E6" w:rsidRDefault="00B602ED" w:rsidP="00B602ED">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295F913C" w14:textId="77777777" w:rsidR="00E35D33" w:rsidRPr="001A60E6" w:rsidRDefault="00E35D33" w:rsidP="00E35D33">
            <w:pPr>
              <w:suppressAutoHyphens w:val="0"/>
              <w:rPr>
                <w:sz w:val="18"/>
                <w:szCs w:val="18"/>
                <w:lang w:eastAsia="pl-PL"/>
              </w:rPr>
            </w:pPr>
          </w:p>
        </w:tc>
      </w:tr>
      <w:tr w:rsidR="00E35D33" w:rsidRPr="001A60E6" w14:paraId="7037542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7DBC0" w14:textId="77777777" w:rsidR="00E35D33" w:rsidRPr="001A60E6" w:rsidRDefault="00B602ED" w:rsidP="00E35D33">
            <w:pPr>
              <w:rPr>
                <w:b/>
                <w:bCs/>
                <w:sz w:val="18"/>
                <w:szCs w:val="18"/>
                <w:lang w:eastAsia="pl-PL"/>
              </w:rPr>
            </w:pPr>
            <w:proofErr w:type="spellStart"/>
            <w:r w:rsidRPr="001A60E6">
              <w:rPr>
                <w:b/>
                <w:sz w:val="18"/>
                <w:szCs w:val="18"/>
                <w:lang w:val="en-US" w:eastAsia="pl-PL"/>
              </w:rPr>
              <w:t>Interfejs</w:t>
            </w:r>
            <w:proofErr w:type="spellEnd"/>
            <w:r w:rsidRPr="001A60E6">
              <w:rPr>
                <w:b/>
                <w:sz w:val="18"/>
                <w:szCs w:val="18"/>
                <w:lang w:val="en-US"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065268" w14:textId="77777777" w:rsidR="00E35D33" w:rsidRPr="001A60E6" w:rsidRDefault="00B602ED" w:rsidP="00B602ED">
            <w:pPr>
              <w:rPr>
                <w:lang w:val="en-US"/>
              </w:rPr>
            </w:pPr>
            <w:r w:rsidRPr="001A60E6">
              <w:rPr>
                <w:sz w:val="18"/>
                <w:szCs w:val="18"/>
                <w:lang w:val="en-US"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15942AB6" w14:textId="77777777" w:rsidR="00E35D33" w:rsidRPr="001A60E6" w:rsidRDefault="00E35D33" w:rsidP="00E35D33">
            <w:pPr>
              <w:suppressAutoHyphens w:val="0"/>
              <w:rPr>
                <w:sz w:val="18"/>
                <w:szCs w:val="18"/>
                <w:lang w:eastAsia="pl-PL"/>
              </w:rPr>
            </w:pPr>
          </w:p>
        </w:tc>
      </w:tr>
      <w:tr w:rsidR="00E35D33" w:rsidRPr="001A60E6" w14:paraId="5006E2C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4DD7A" w14:textId="77777777" w:rsidR="00E35D33" w:rsidRPr="001A60E6" w:rsidRDefault="00B602ED" w:rsidP="00E35D33">
            <w:pPr>
              <w:rPr>
                <w:b/>
                <w:bCs/>
                <w:sz w:val="18"/>
                <w:szCs w:val="18"/>
                <w:lang w:eastAsia="pl-PL"/>
              </w:rPr>
            </w:pPr>
            <w:r w:rsidRPr="001A60E6">
              <w:rPr>
                <w:b/>
                <w:sz w:val="18"/>
                <w:szCs w:val="18"/>
                <w:lang w:eastAsia="pl-PL"/>
              </w:rPr>
              <w:t>Rodzaj modułów NAND Flash: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D13B81" w14:textId="77777777" w:rsidR="00E35D33" w:rsidRPr="001A60E6" w:rsidRDefault="00B602ED" w:rsidP="00B602ED">
            <w:r w:rsidRPr="001A60E6">
              <w:rPr>
                <w:sz w:val="18"/>
                <w:szCs w:val="18"/>
                <w:lang w:eastAsia="pl-PL"/>
              </w:rPr>
              <w:t>3D TLC, 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25E4A7D2" w14:textId="77777777" w:rsidR="00E35D33" w:rsidRPr="001A60E6" w:rsidRDefault="00E35D33" w:rsidP="00E35D33">
            <w:pPr>
              <w:suppressAutoHyphens w:val="0"/>
              <w:rPr>
                <w:sz w:val="18"/>
                <w:szCs w:val="18"/>
                <w:lang w:eastAsia="pl-PL"/>
              </w:rPr>
            </w:pPr>
          </w:p>
        </w:tc>
      </w:tr>
      <w:tr w:rsidR="00E35D33" w:rsidRPr="001A60E6" w14:paraId="75591BC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5DA2F" w14:textId="77777777" w:rsidR="00E35D33" w:rsidRPr="001A60E6" w:rsidRDefault="00B602ED" w:rsidP="00E35D33">
            <w:pPr>
              <w:rPr>
                <w:b/>
                <w:bCs/>
                <w:sz w:val="18"/>
                <w:szCs w:val="18"/>
                <w:lang w:eastAsia="pl-PL"/>
              </w:rPr>
            </w:pPr>
            <w:proofErr w:type="spellStart"/>
            <w:r w:rsidRPr="001A60E6">
              <w:rPr>
                <w:b/>
                <w:sz w:val="18"/>
                <w:szCs w:val="18"/>
                <w:lang w:val="en-US" w:eastAsia="pl-PL"/>
              </w:rPr>
              <w:t>Obsługiwane</w:t>
            </w:r>
            <w:proofErr w:type="spellEnd"/>
            <w:r w:rsidRPr="001A60E6">
              <w:rPr>
                <w:b/>
                <w:sz w:val="18"/>
                <w:szCs w:val="18"/>
                <w:lang w:val="en-US" w:eastAsia="pl-PL"/>
              </w:rPr>
              <w:t xml:space="preserve"> </w:t>
            </w:r>
            <w:proofErr w:type="spellStart"/>
            <w:r w:rsidRPr="001A60E6">
              <w:rPr>
                <w:b/>
                <w:sz w:val="18"/>
                <w:szCs w:val="18"/>
                <w:lang w:val="en-US" w:eastAsia="pl-PL"/>
              </w:rPr>
              <w:t>technologie</w:t>
            </w:r>
            <w:proofErr w:type="spellEnd"/>
            <w:r w:rsidRPr="001A60E6">
              <w:rPr>
                <w:b/>
                <w:sz w:val="18"/>
                <w:szCs w:val="18"/>
                <w:lang w:val="en-US"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000F46" w14:textId="77777777" w:rsidR="00E35D33" w:rsidRPr="001A60E6" w:rsidRDefault="00B602ED" w:rsidP="00B602ED">
            <w:pPr>
              <w:rPr>
                <w:lang w:val="en-US"/>
              </w:rPr>
            </w:pPr>
            <w:r w:rsidRPr="001A60E6">
              <w:rPr>
                <w:sz w:val="18"/>
                <w:szCs w:val="18"/>
                <w:lang w:val="en-US" w:eastAsia="pl-PL"/>
              </w:rPr>
              <w:t xml:space="preserve">Dynamic Write Acceleration, Redundant Array of Independent NAND (RAIN), Multistep Data Integrity Algorithm, Adaptive Thermal Protection, Integrated Power Loss Immunity, Active Garbage Collection, ECC, </w:t>
            </w:r>
            <w:proofErr w:type="spellStart"/>
            <w:r w:rsidRPr="001A60E6">
              <w:rPr>
                <w:sz w:val="18"/>
                <w:szCs w:val="18"/>
                <w:lang w:val="en-US" w:eastAsia="pl-PL"/>
              </w:rPr>
              <w:t>DevSLP</w:t>
            </w:r>
            <w:proofErr w:type="spellEnd"/>
            <w:r w:rsidRPr="001A60E6">
              <w:rPr>
                <w:sz w:val="18"/>
                <w:szCs w:val="18"/>
                <w:lang w:val="en-US" w:eastAsia="pl-PL"/>
              </w:rPr>
              <w:t>,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0156ADE0" w14:textId="77777777" w:rsidR="00E35D33" w:rsidRPr="001A60E6" w:rsidRDefault="00E35D33" w:rsidP="00E35D33">
            <w:pPr>
              <w:suppressAutoHyphens w:val="0"/>
              <w:rPr>
                <w:sz w:val="18"/>
                <w:szCs w:val="18"/>
                <w:lang w:val="en-US" w:eastAsia="pl-PL"/>
              </w:rPr>
            </w:pPr>
          </w:p>
        </w:tc>
      </w:tr>
      <w:tr w:rsidR="00E35D33" w:rsidRPr="001A60E6" w14:paraId="7E1F685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8A897D" w14:textId="77777777" w:rsidR="00E35D33" w:rsidRPr="001A60E6" w:rsidRDefault="00B602ED" w:rsidP="00E35D33">
            <w:pPr>
              <w:rPr>
                <w:b/>
                <w:bCs/>
                <w:sz w:val="18"/>
                <w:szCs w:val="18"/>
                <w:lang w:val="en-US" w:eastAsia="pl-PL"/>
              </w:rPr>
            </w:pPr>
            <w:r w:rsidRPr="001A60E6">
              <w:rPr>
                <w:b/>
                <w:sz w:val="18"/>
                <w:szCs w:val="18"/>
                <w:lang w:eastAsia="pl-PL"/>
              </w:rPr>
              <w:t>Zabezpieczenia: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C965A4" w14:textId="77777777" w:rsidR="00E35D33" w:rsidRPr="001A60E6" w:rsidRDefault="00B602ED" w:rsidP="00B602ED">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384D0757" w14:textId="77777777" w:rsidR="00E35D33" w:rsidRPr="001A60E6" w:rsidRDefault="00E35D33" w:rsidP="00E35D33">
            <w:pPr>
              <w:suppressAutoHyphens w:val="0"/>
              <w:rPr>
                <w:sz w:val="18"/>
                <w:szCs w:val="18"/>
                <w:lang w:eastAsia="pl-PL"/>
              </w:rPr>
            </w:pPr>
          </w:p>
        </w:tc>
      </w:tr>
      <w:tr w:rsidR="00E35D33" w:rsidRPr="001A60E6" w14:paraId="4A0F9CC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F40790" w14:textId="77777777" w:rsidR="00E35D33" w:rsidRPr="001A60E6" w:rsidRDefault="00B602ED" w:rsidP="00E35D33">
            <w:pPr>
              <w:rPr>
                <w:b/>
                <w:bCs/>
                <w:sz w:val="18"/>
                <w:szCs w:val="18"/>
                <w:lang w:eastAsia="pl-PL"/>
              </w:rPr>
            </w:pPr>
            <w:r w:rsidRPr="001A60E6">
              <w:rPr>
                <w:b/>
                <w:sz w:val="18"/>
                <w:szCs w:val="18"/>
                <w:lang w:eastAsia="pl-PL"/>
              </w:rPr>
              <w:t>Odczyt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D2ED50" w14:textId="77777777" w:rsidR="00E35D33" w:rsidRPr="001A60E6" w:rsidRDefault="00B602ED" w:rsidP="00B602ED">
            <w:r w:rsidRPr="001A60E6">
              <w:rPr>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2FE6F346" w14:textId="77777777" w:rsidR="00E35D33" w:rsidRPr="001A60E6" w:rsidRDefault="00E35D33" w:rsidP="00E35D33">
            <w:pPr>
              <w:suppressAutoHyphens w:val="0"/>
              <w:rPr>
                <w:sz w:val="18"/>
                <w:szCs w:val="18"/>
                <w:lang w:eastAsia="pl-PL"/>
              </w:rPr>
            </w:pPr>
          </w:p>
        </w:tc>
      </w:tr>
      <w:tr w:rsidR="00E35D33" w:rsidRPr="001A60E6" w14:paraId="3E5174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E1153" w14:textId="77777777" w:rsidR="00E35D33" w:rsidRPr="001A60E6" w:rsidRDefault="00B602ED" w:rsidP="00E35D33">
            <w:pPr>
              <w:rPr>
                <w:b/>
                <w:bCs/>
                <w:sz w:val="18"/>
                <w:szCs w:val="18"/>
                <w:lang w:eastAsia="pl-PL"/>
              </w:rPr>
            </w:pPr>
            <w:r w:rsidRPr="001A60E6">
              <w:rPr>
                <w:b/>
                <w:sz w:val="18"/>
                <w:szCs w:val="18"/>
                <w:lang w:eastAsia="pl-PL"/>
              </w:rPr>
              <w:t>Zapis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B7C3C" w14:textId="77777777" w:rsidR="00E35D33" w:rsidRPr="001A60E6" w:rsidRDefault="00B602ED" w:rsidP="00B602ED">
            <w:r w:rsidRPr="001A60E6">
              <w:rPr>
                <w:sz w:val="18"/>
                <w:szCs w:val="18"/>
                <w:lang w:eastAsia="pl-PL"/>
              </w:rPr>
              <w:t>min. 510 MB/s</w:t>
            </w:r>
          </w:p>
        </w:tc>
        <w:tc>
          <w:tcPr>
            <w:tcW w:w="1489" w:type="pct"/>
            <w:tcBorders>
              <w:top w:val="single" w:sz="6" w:space="0" w:color="000000"/>
              <w:left w:val="single" w:sz="6" w:space="0" w:color="000000"/>
              <w:bottom w:val="single" w:sz="6" w:space="0" w:color="000000"/>
              <w:right w:val="single" w:sz="6" w:space="0" w:color="000000"/>
            </w:tcBorders>
          </w:tcPr>
          <w:p w14:paraId="6909F6E4" w14:textId="77777777" w:rsidR="00E35D33" w:rsidRPr="001A60E6" w:rsidRDefault="00E35D33" w:rsidP="00E35D33">
            <w:pPr>
              <w:suppressAutoHyphens w:val="0"/>
              <w:rPr>
                <w:sz w:val="18"/>
                <w:szCs w:val="18"/>
                <w:lang w:eastAsia="pl-PL"/>
              </w:rPr>
            </w:pPr>
          </w:p>
        </w:tc>
      </w:tr>
      <w:tr w:rsidR="00E35D33" w:rsidRPr="001A60E6" w14:paraId="292291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4ECC1" w14:textId="77777777" w:rsidR="00E35D33" w:rsidRPr="001A60E6" w:rsidRDefault="00B602ED" w:rsidP="00E35D33">
            <w:pPr>
              <w:ind w:right="10"/>
              <w:rPr>
                <w:b/>
                <w:bCs/>
                <w:sz w:val="18"/>
                <w:szCs w:val="18"/>
                <w:lang w:eastAsia="pl-PL"/>
              </w:rPr>
            </w:pPr>
            <w:r w:rsidRPr="001A60E6">
              <w:rPr>
                <w:b/>
                <w:sz w:val="18"/>
                <w:szCs w:val="18"/>
                <w:lang w:eastAsia="pl-PL"/>
              </w:rPr>
              <w:t>Pamięć podręczna (cache):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2B89E5" w14:textId="77777777" w:rsidR="00E35D33" w:rsidRPr="001A60E6" w:rsidRDefault="00B602ED" w:rsidP="00B602ED">
            <w:r w:rsidRPr="001A60E6">
              <w:rPr>
                <w:sz w:val="18"/>
                <w:szCs w:val="18"/>
                <w:lang w:eastAsia="pl-PL"/>
              </w:rPr>
              <w:t>min. 256 MB.</w:t>
            </w:r>
          </w:p>
        </w:tc>
        <w:tc>
          <w:tcPr>
            <w:tcW w:w="1489" w:type="pct"/>
            <w:tcBorders>
              <w:top w:val="single" w:sz="6" w:space="0" w:color="000000"/>
              <w:left w:val="single" w:sz="6" w:space="0" w:color="000000"/>
              <w:bottom w:val="single" w:sz="6" w:space="0" w:color="000000"/>
              <w:right w:val="single" w:sz="6" w:space="0" w:color="000000"/>
            </w:tcBorders>
          </w:tcPr>
          <w:p w14:paraId="1155F19B" w14:textId="77777777" w:rsidR="00E35D33" w:rsidRPr="001A60E6" w:rsidRDefault="00E35D33" w:rsidP="00E35D33">
            <w:pPr>
              <w:suppressAutoHyphens w:val="0"/>
              <w:rPr>
                <w:sz w:val="18"/>
                <w:szCs w:val="18"/>
                <w:lang w:eastAsia="pl-PL"/>
              </w:rPr>
            </w:pPr>
          </w:p>
        </w:tc>
      </w:tr>
      <w:tr w:rsidR="00E35D33" w:rsidRPr="001A60E6" w14:paraId="2404897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429ADC" w14:textId="77777777" w:rsidR="00E35D33" w:rsidRPr="001A60E6" w:rsidRDefault="00B602ED" w:rsidP="00E35D33">
            <w:pPr>
              <w:rPr>
                <w:b/>
                <w:bCs/>
                <w:sz w:val="18"/>
                <w:szCs w:val="18"/>
                <w:lang w:eastAsia="pl-PL"/>
              </w:rPr>
            </w:pPr>
            <w:r w:rsidRPr="001A60E6">
              <w:rPr>
                <w:b/>
                <w:sz w:val="18"/>
                <w:szCs w:val="18"/>
                <w:lang w:eastAsia="pl-PL"/>
              </w:rPr>
              <w:t>Typ pamięci podręcznej: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3BC004" w14:textId="77777777" w:rsidR="00E35D33" w:rsidRPr="001A60E6" w:rsidRDefault="00B602ED" w:rsidP="00B602ED">
            <w:r w:rsidRPr="001A60E6">
              <w:rPr>
                <w:sz w:val="18"/>
                <w:szCs w:val="18"/>
              </w:rPr>
              <w:t>DDR3, LPDDR3, DDR4, LPDDR4 lub nowsze</w:t>
            </w:r>
          </w:p>
        </w:tc>
        <w:tc>
          <w:tcPr>
            <w:tcW w:w="1489" w:type="pct"/>
            <w:tcBorders>
              <w:top w:val="single" w:sz="6" w:space="0" w:color="000000"/>
              <w:left w:val="single" w:sz="6" w:space="0" w:color="000000"/>
              <w:bottom w:val="single" w:sz="6" w:space="0" w:color="000000"/>
              <w:right w:val="single" w:sz="6" w:space="0" w:color="000000"/>
            </w:tcBorders>
          </w:tcPr>
          <w:p w14:paraId="2B4227FB" w14:textId="77777777" w:rsidR="00E35D33" w:rsidRPr="001A60E6" w:rsidRDefault="00E35D33" w:rsidP="00E35D33">
            <w:pPr>
              <w:suppressAutoHyphens w:val="0"/>
              <w:rPr>
                <w:sz w:val="18"/>
                <w:szCs w:val="18"/>
                <w:lang w:eastAsia="pl-PL"/>
              </w:rPr>
            </w:pPr>
          </w:p>
        </w:tc>
      </w:tr>
      <w:tr w:rsidR="00E35D33" w:rsidRPr="001A60E6" w14:paraId="3AF90E9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9BC45" w14:textId="77777777" w:rsidR="00E35D33" w:rsidRPr="001A60E6" w:rsidRDefault="00B602ED" w:rsidP="00E35D33">
            <w:pPr>
              <w:rPr>
                <w:b/>
                <w:bCs/>
                <w:sz w:val="18"/>
                <w:szCs w:val="18"/>
                <w:lang w:eastAsia="pl-PL"/>
              </w:rPr>
            </w:pPr>
            <w:r w:rsidRPr="001A60E6">
              <w:rPr>
                <w:b/>
                <w:sz w:val="18"/>
                <w:szCs w:val="18"/>
                <w:lang w:eastAsia="pl-PL"/>
              </w:rPr>
              <w:t>Odczyt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588573" w14:textId="77777777" w:rsidR="00E35D33" w:rsidRPr="001A60E6" w:rsidRDefault="00B602ED" w:rsidP="00B602ED">
            <w:r w:rsidRPr="001A60E6">
              <w:rPr>
                <w:sz w:val="18"/>
                <w:szCs w:val="18"/>
                <w:lang w:eastAsia="pl-PL"/>
              </w:rPr>
              <w:t>min. 95 000 IOPS</w:t>
            </w:r>
          </w:p>
        </w:tc>
        <w:tc>
          <w:tcPr>
            <w:tcW w:w="1489" w:type="pct"/>
            <w:tcBorders>
              <w:top w:val="single" w:sz="6" w:space="0" w:color="000000"/>
              <w:left w:val="single" w:sz="6" w:space="0" w:color="000000"/>
              <w:bottom w:val="single" w:sz="6" w:space="0" w:color="000000"/>
              <w:right w:val="single" w:sz="6" w:space="0" w:color="000000"/>
            </w:tcBorders>
          </w:tcPr>
          <w:p w14:paraId="42045336" w14:textId="77777777" w:rsidR="00E35D33" w:rsidRPr="001A60E6" w:rsidRDefault="00E35D33" w:rsidP="00E35D33">
            <w:pPr>
              <w:suppressAutoHyphens w:val="0"/>
              <w:rPr>
                <w:sz w:val="18"/>
                <w:szCs w:val="18"/>
                <w:lang w:eastAsia="pl-PL"/>
              </w:rPr>
            </w:pPr>
          </w:p>
        </w:tc>
      </w:tr>
      <w:tr w:rsidR="00E35D33" w:rsidRPr="001A60E6" w14:paraId="54BC2C6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0A33E" w14:textId="77777777" w:rsidR="00E35D33" w:rsidRPr="001A60E6" w:rsidRDefault="00B602ED" w:rsidP="00E35D33">
            <w:pPr>
              <w:rPr>
                <w:b/>
                <w:bCs/>
                <w:sz w:val="18"/>
                <w:szCs w:val="18"/>
                <w:lang w:eastAsia="pl-PL"/>
              </w:rPr>
            </w:pPr>
            <w:r w:rsidRPr="001A60E6">
              <w:rPr>
                <w:b/>
                <w:sz w:val="18"/>
                <w:szCs w:val="18"/>
                <w:lang w:eastAsia="pl-PL"/>
              </w:rPr>
              <w:t>Zapis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3882C" w14:textId="77777777" w:rsidR="00E35D33" w:rsidRPr="001A60E6" w:rsidRDefault="00B602ED" w:rsidP="00B602ED">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093BC333" w14:textId="77777777" w:rsidR="00E35D33" w:rsidRPr="001A60E6" w:rsidRDefault="00E35D33" w:rsidP="00E35D33">
            <w:pPr>
              <w:suppressAutoHyphens w:val="0"/>
              <w:rPr>
                <w:sz w:val="18"/>
                <w:szCs w:val="18"/>
                <w:lang w:eastAsia="pl-PL"/>
              </w:rPr>
            </w:pPr>
          </w:p>
        </w:tc>
      </w:tr>
      <w:tr w:rsidR="00E35D33" w:rsidRPr="001A60E6" w14:paraId="1582A3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FF6F90" w14:textId="77777777" w:rsidR="00E35D33" w:rsidRPr="001A60E6" w:rsidRDefault="00B602ED" w:rsidP="00E35D33">
            <w:pPr>
              <w:rPr>
                <w:b/>
                <w:bCs/>
                <w:sz w:val="18"/>
                <w:szCs w:val="18"/>
                <w:lang w:eastAsia="pl-PL"/>
              </w:rPr>
            </w:pPr>
            <w:r w:rsidRPr="001A60E6">
              <w:rPr>
                <w:b/>
                <w:sz w:val="18"/>
                <w:szCs w:val="18"/>
                <w:lang w:eastAsia="pl-PL"/>
              </w:rPr>
              <w:t>MTBF:</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7B77C" w14:textId="77777777" w:rsidR="00E35D33" w:rsidRPr="001A60E6" w:rsidRDefault="00B602ED" w:rsidP="00B602ED">
            <w:pPr>
              <w:rPr>
                <w:sz w:val="18"/>
                <w:szCs w:val="18"/>
                <w:lang w:eastAsia="pl-PL"/>
              </w:rPr>
            </w:pPr>
            <w:r w:rsidRPr="001A60E6">
              <w:rPr>
                <w:sz w:val="18"/>
                <w:szCs w:val="18"/>
                <w:lang w:eastAsia="pl-PL"/>
              </w:rPr>
              <w:t xml:space="preserve">min. 1 800 000 </w:t>
            </w:r>
            <w:proofErr w:type="spellStart"/>
            <w:r w:rsidRPr="001A60E6">
              <w:rPr>
                <w:sz w:val="18"/>
                <w:szCs w:val="18"/>
                <w:lang w:eastAsia="pl-PL"/>
              </w:rPr>
              <w:t>godz</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8F6F786" w14:textId="77777777" w:rsidR="00E35D33" w:rsidRPr="001A60E6" w:rsidRDefault="00E35D33" w:rsidP="00E35D33">
            <w:pPr>
              <w:suppressAutoHyphens w:val="0"/>
              <w:rPr>
                <w:sz w:val="18"/>
                <w:szCs w:val="18"/>
                <w:lang w:eastAsia="pl-PL"/>
              </w:rPr>
            </w:pPr>
          </w:p>
        </w:tc>
      </w:tr>
      <w:tr w:rsidR="00E35D33" w:rsidRPr="001A60E6" w14:paraId="21B2C1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CB0F34" w14:textId="77777777" w:rsidR="00E35D33" w:rsidRPr="001A60E6" w:rsidRDefault="00B602ED" w:rsidP="00E35D33">
            <w:pPr>
              <w:rPr>
                <w:b/>
                <w:bCs/>
                <w:sz w:val="18"/>
                <w:szCs w:val="18"/>
                <w:lang w:eastAsia="pl-PL"/>
              </w:rPr>
            </w:pPr>
            <w:r w:rsidRPr="001A60E6">
              <w:rPr>
                <w:b/>
                <w:sz w:val="18"/>
                <w:szCs w:val="18"/>
                <w:lang w:eastAsia="pl-PL"/>
              </w:rPr>
              <w:t>TBW: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1329F0" w14:textId="77777777" w:rsidR="00E35D33" w:rsidRPr="001A60E6" w:rsidRDefault="00B602ED" w:rsidP="00B602ED">
            <w:r w:rsidRPr="001A60E6">
              <w:rPr>
                <w:sz w:val="18"/>
                <w:szCs w:val="18"/>
                <w:lang w:eastAsia="pl-PL"/>
              </w:rPr>
              <w:t>min. 180TB.</w:t>
            </w:r>
          </w:p>
        </w:tc>
        <w:tc>
          <w:tcPr>
            <w:tcW w:w="1489" w:type="pct"/>
            <w:tcBorders>
              <w:top w:val="single" w:sz="6" w:space="0" w:color="000000"/>
              <w:left w:val="single" w:sz="6" w:space="0" w:color="000000"/>
              <w:bottom w:val="single" w:sz="6" w:space="0" w:color="000000"/>
              <w:right w:val="single" w:sz="6" w:space="0" w:color="000000"/>
            </w:tcBorders>
          </w:tcPr>
          <w:p w14:paraId="463CB32E" w14:textId="77777777" w:rsidR="00E35D33" w:rsidRPr="001A60E6" w:rsidRDefault="00E35D33" w:rsidP="00E35D33">
            <w:pPr>
              <w:suppressAutoHyphens w:val="0"/>
              <w:rPr>
                <w:sz w:val="18"/>
                <w:szCs w:val="18"/>
                <w:lang w:eastAsia="pl-PL"/>
              </w:rPr>
            </w:pPr>
          </w:p>
        </w:tc>
      </w:tr>
      <w:tr w:rsidR="00E35D33" w:rsidRPr="001A60E6" w14:paraId="39D1AF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A7EB86" w14:textId="77777777" w:rsidR="00E35D33" w:rsidRPr="001A60E6" w:rsidRDefault="00B602ED" w:rsidP="00E35D33">
            <w:pPr>
              <w:rPr>
                <w:b/>
                <w:bCs/>
                <w:sz w:val="18"/>
                <w:szCs w:val="18"/>
                <w:lang w:eastAsia="pl-PL"/>
              </w:rPr>
            </w:pPr>
            <w:r w:rsidRPr="001A60E6">
              <w:rPr>
                <w:b/>
                <w:sz w:val="18"/>
                <w:szCs w:val="18"/>
                <w:lang w:eastAsia="pl-PL"/>
              </w:rPr>
              <w:t>Odporność na temperaturę podczas pracy: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035A09" w14:textId="77777777" w:rsidR="00E35D33" w:rsidRPr="001A60E6" w:rsidRDefault="00B602ED" w:rsidP="00B602ED">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55A1C364" w14:textId="77777777" w:rsidR="00E35D33" w:rsidRPr="001A60E6" w:rsidRDefault="00E35D33" w:rsidP="00E35D33">
            <w:pPr>
              <w:suppressAutoHyphens w:val="0"/>
              <w:rPr>
                <w:sz w:val="18"/>
                <w:szCs w:val="18"/>
                <w:lang w:eastAsia="pl-PL"/>
              </w:rPr>
            </w:pPr>
          </w:p>
        </w:tc>
      </w:tr>
      <w:tr w:rsidR="00E35D33" w:rsidRPr="001A60E6" w14:paraId="0E4832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351010" w14:textId="77777777" w:rsidR="00E35D33" w:rsidRPr="001A60E6" w:rsidRDefault="00B602ED" w:rsidP="00E35D33">
            <w:pPr>
              <w:rPr>
                <w:b/>
                <w:bCs/>
                <w:sz w:val="18"/>
                <w:szCs w:val="18"/>
                <w:lang w:eastAsia="pl-PL"/>
              </w:rPr>
            </w:pPr>
            <w:r w:rsidRPr="001A60E6">
              <w:rPr>
                <w:b/>
                <w:sz w:val="18"/>
                <w:szCs w:val="18"/>
                <w:lang w:eastAsia="pl-PL"/>
              </w:rPr>
              <w:t>Odporność na temperaturę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B61233" w14:textId="77777777" w:rsidR="00E35D33" w:rsidRPr="001A60E6" w:rsidRDefault="00B602ED" w:rsidP="00B602ED">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15E506F2" w14:textId="77777777" w:rsidR="00E35D33" w:rsidRPr="001A60E6" w:rsidRDefault="00E35D33" w:rsidP="00E35D33">
            <w:pPr>
              <w:suppressAutoHyphens w:val="0"/>
              <w:rPr>
                <w:sz w:val="18"/>
                <w:szCs w:val="18"/>
                <w:lang w:eastAsia="pl-PL"/>
              </w:rPr>
            </w:pPr>
          </w:p>
        </w:tc>
      </w:tr>
      <w:tr w:rsidR="00E35D33" w:rsidRPr="001A60E6" w14:paraId="02D6DBD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DA8C3" w14:textId="77777777" w:rsidR="00E35D33" w:rsidRPr="001A60E6" w:rsidRDefault="00B602ED" w:rsidP="00E35D33">
            <w:pPr>
              <w:rPr>
                <w:b/>
                <w:bCs/>
                <w:sz w:val="18"/>
                <w:szCs w:val="18"/>
                <w:lang w:eastAsia="pl-PL"/>
              </w:rPr>
            </w:pPr>
            <w:r w:rsidRPr="001A60E6">
              <w:rPr>
                <w:b/>
                <w:sz w:val="18"/>
                <w:szCs w:val="18"/>
                <w:lang w:eastAsia="pl-PL"/>
              </w:rPr>
              <w:lastRenderedPageBreak/>
              <w:t>Dodatkowe cechy: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FFE195" w14:textId="77777777" w:rsidR="00E35D33" w:rsidRPr="001A60E6" w:rsidRDefault="00B602ED" w:rsidP="00B602ED">
            <w:pPr>
              <w:rPr>
                <w:sz w:val="18"/>
                <w:szCs w:val="18"/>
                <w:lang w:eastAsia="pl-PL"/>
              </w:rPr>
            </w:pPr>
            <w:r w:rsidRPr="001A60E6">
              <w:rPr>
                <w:sz w:val="18"/>
                <w:szCs w:val="18"/>
                <w:lang w:eastAsia="pl-PL"/>
              </w:rPr>
              <w:t xml:space="preserve">dedykowane oprogramowanie do aktualizacji </w:t>
            </w:r>
            <w:proofErr w:type="spellStart"/>
            <w:r w:rsidRPr="001A60E6">
              <w:rPr>
                <w:sz w:val="18"/>
                <w:szCs w:val="18"/>
                <w:lang w:eastAsia="pl-PL"/>
              </w:rPr>
              <w:t>firmware</w:t>
            </w:r>
            <w:proofErr w:type="spellEnd"/>
            <w:r w:rsidRPr="001A60E6">
              <w:rPr>
                <w:sz w:val="18"/>
                <w:szCs w:val="18"/>
                <w:lang w:eastAsia="pl-PL"/>
              </w:rPr>
              <w:t xml:space="preserve"> i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337DF96F" w14:textId="77777777" w:rsidR="00E35D33" w:rsidRPr="001A60E6" w:rsidRDefault="00E35D33" w:rsidP="00E35D33">
            <w:pPr>
              <w:suppressAutoHyphens w:val="0"/>
              <w:rPr>
                <w:sz w:val="18"/>
                <w:szCs w:val="18"/>
                <w:lang w:eastAsia="pl-PL"/>
              </w:rPr>
            </w:pPr>
          </w:p>
        </w:tc>
      </w:tr>
      <w:tr w:rsidR="00E35D33" w:rsidRPr="001A60E6" w14:paraId="3979701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BB6ECB" w14:textId="77777777" w:rsidR="00E35D33" w:rsidRPr="001A60E6" w:rsidRDefault="00B602ED" w:rsidP="00E35D33">
            <w:pPr>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960604" w14:textId="77777777" w:rsidR="00E35D33" w:rsidRPr="001A60E6" w:rsidRDefault="00B602ED" w:rsidP="00B602ED">
            <w:pPr>
              <w:rPr>
                <w:sz w:val="18"/>
                <w:szCs w:val="18"/>
                <w:lang w:eastAsia="pl-PL"/>
              </w:rPr>
            </w:pPr>
            <w:r w:rsidRPr="001A60E6">
              <w:rPr>
                <w:sz w:val="18"/>
                <w:szCs w:val="18"/>
                <w:lang w:val="en-GB" w:eastAsia="pl-PL"/>
              </w:rPr>
              <w:t xml:space="preserve">Min. 5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2718EA0" w14:textId="77777777" w:rsidR="00E35D33" w:rsidRPr="001A60E6" w:rsidRDefault="00E35D33" w:rsidP="00E35D33">
            <w:pPr>
              <w:suppressAutoHyphens w:val="0"/>
              <w:rPr>
                <w:sz w:val="18"/>
                <w:szCs w:val="18"/>
                <w:lang w:eastAsia="pl-PL"/>
              </w:rPr>
            </w:pPr>
          </w:p>
        </w:tc>
      </w:tr>
    </w:tbl>
    <w:p w14:paraId="02CEAFCD" w14:textId="77777777" w:rsidR="00E35D33" w:rsidRPr="001A60E6" w:rsidRDefault="00E35D33"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proofErr w:type="spellStart"/>
      <w:r w:rsidR="00B602ED" w:rsidRPr="001A60E6">
        <w:rPr>
          <w:sz w:val="18"/>
          <w:szCs w:val="18"/>
          <w:lang w:eastAsia="zh-CN"/>
        </w:rPr>
        <w:t>Crucial</w:t>
      </w:r>
      <w:proofErr w:type="spellEnd"/>
      <w:r w:rsidR="00B602ED" w:rsidRPr="001A60E6">
        <w:rPr>
          <w:sz w:val="18"/>
          <w:szCs w:val="18"/>
          <w:lang w:eastAsia="zh-CN"/>
        </w:rPr>
        <w:t xml:space="preserve"> MX500 500GB SATA3 (CT500MX500SSD1)</w:t>
      </w:r>
    </w:p>
    <w:p w14:paraId="4E3B05D7" w14:textId="77777777" w:rsidR="00B602ED" w:rsidRPr="001A60E6" w:rsidRDefault="00B602ED" w:rsidP="008E2173">
      <w:pPr>
        <w:pStyle w:val="Akapitzlist"/>
        <w:keepNext/>
        <w:numPr>
          <w:ilvl w:val="6"/>
          <w:numId w:val="88"/>
        </w:numPr>
        <w:ind w:left="426" w:hanging="426"/>
        <w:rPr>
          <w:b/>
          <w:sz w:val="22"/>
          <w:szCs w:val="22"/>
        </w:rPr>
      </w:pPr>
      <w:r w:rsidRPr="001A60E6">
        <w:rPr>
          <w:b/>
          <w:sz w:val="22"/>
          <w:szCs w:val="22"/>
        </w:rPr>
        <w:t>Stacja dokująca – 1 sztuka</w:t>
      </w:r>
    </w:p>
    <w:p w14:paraId="495BF60E" w14:textId="77777777" w:rsidR="00E567DC" w:rsidRPr="001A60E6" w:rsidRDefault="00E567DC" w:rsidP="00E567DC">
      <w:pPr>
        <w:pStyle w:val="Akapitzlist"/>
        <w:keepNext/>
        <w:suppressAutoHyphens w:val="0"/>
        <w:autoSpaceDE w:val="0"/>
        <w:ind w:left="0"/>
        <w:rPr>
          <w:b/>
          <w:sz w:val="22"/>
          <w:szCs w:val="22"/>
        </w:rPr>
      </w:pPr>
      <w:r w:rsidRPr="001A60E6">
        <w:rPr>
          <w:sz w:val="22"/>
          <w:szCs w:val="22"/>
        </w:rPr>
        <w:t xml:space="preserve">(Kod CPV: 30237200-1 Akcesoria komputerowe) </w:t>
      </w:r>
    </w:p>
    <w:p w14:paraId="67FB459C" w14:textId="77777777" w:rsidR="00B602ED" w:rsidRPr="001A60E6" w:rsidRDefault="00B602ED" w:rsidP="00B602E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DAA594D" w14:textId="77777777" w:rsidR="00B602ED" w:rsidRPr="001A60E6" w:rsidRDefault="00B602ED" w:rsidP="00B602E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602ED" w:rsidRPr="001A60E6" w14:paraId="414891F5" w14:textId="77777777" w:rsidTr="004E4C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309A76" w14:textId="77777777" w:rsidR="00B602ED" w:rsidRPr="001A60E6" w:rsidRDefault="00B602ED" w:rsidP="004E4CC5">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A2A99D" w14:textId="77777777" w:rsidR="00B602ED" w:rsidRPr="001A60E6" w:rsidRDefault="00B602ED" w:rsidP="004E4CC5">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51B28C" w14:textId="77777777" w:rsidR="00B602ED" w:rsidRPr="001A60E6" w:rsidRDefault="00B602ED" w:rsidP="004E4CC5">
            <w:pPr>
              <w:keepNext/>
              <w:widowControl w:val="0"/>
              <w:suppressAutoHyphens w:val="0"/>
              <w:overflowPunct w:val="0"/>
              <w:autoSpaceDE w:val="0"/>
              <w:snapToGrid w:val="0"/>
              <w:jc w:val="center"/>
              <w:rPr>
                <w:b/>
              </w:rPr>
            </w:pPr>
            <w:r w:rsidRPr="001A60E6">
              <w:rPr>
                <w:b/>
              </w:rPr>
              <w:t>Parametry  oferowane</w:t>
            </w:r>
          </w:p>
          <w:p w14:paraId="2A3B556A" w14:textId="77777777" w:rsidR="00B602ED" w:rsidRPr="001A60E6" w:rsidRDefault="00B602ED" w:rsidP="004E4CC5">
            <w:pPr>
              <w:pStyle w:val="Zawartotabeli"/>
              <w:keepNext/>
              <w:suppressAutoHyphens w:val="0"/>
              <w:snapToGrid w:val="0"/>
              <w:jc w:val="center"/>
              <w:rPr>
                <w:b/>
              </w:rPr>
            </w:pPr>
            <w:r w:rsidRPr="001A60E6">
              <w:rPr>
                <w:b/>
              </w:rPr>
              <w:t>(wymagane podanie parametrów oferowanych)</w:t>
            </w:r>
          </w:p>
        </w:tc>
      </w:tr>
      <w:tr w:rsidR="00E567DC" w:rsidRPr="001A60E6" w14:paraId="640BB345" w14:textId="77777777" w:rsidTr="004E4C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1444AA" w14:textId="77777777" w:rsidR="00E567DC" w:rsidRPr="001A60E6" w:rsidRDefault="00E567DC" w:rsidP="00E567DC">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AED5F" w14:textId="77777777" w:rsidR="00E567DC" w:rsidRPr="001A60E6" w:rsidRDefault="00E567DC" w:rsidP="00E567DC">
            <w:pPr>
              <w:rPr>
                <w:sz w:val="18"/>
                <w:szCs w:val="18"/>
                <w:lang w:eastAsia="pl-PL"/>
              </w:rPr>
            </w:pPr>
            <w:proofErr w:type="spellStart"/>
            <w:r w:rsidRPr="001A60E6">
              <w:rPr>
                <w:sz w:val="18"/>
                <w:szCs w:val="18"/>
              </w:rPr>
              <w:t>Thunderbolt</w:t>
            </w:r>
            <w:proofErr w:type="spellEnd"/>
            <w:r w:rsidRPr="001A60E6">
              <w:rPr>
                <w:sz w:val="18"/>
                <w:szCs w:val="18"/>
              </w:rPr>
              <w:t xml:space="preserve"> 3 USB-C </w:t>
            </w:r>
          </w:p>
        </w:tc>
        <w:tc>
          <w:tcPr>
            <w:tcW w:w="1489" w:type="pct"/>
            <w:tcBorders>
              <w:top w:val="single" w:sz="6" w:space="0" w:color="000000"/>
              <w:left w:val="single" w:sz="6" w:space="0" w:color="000000"/>
              <w:right w:val="single" w:sz="6" w:space="0" w:color="000000"/>
            </w:tcBorders>
          </w:tcPr>
          <w:p w14:paraId="3E913785" w14:textId="77777777" w:rsidR="00E567DC" w:rsidRPr="001A60E6" w:rsidRDefault="00E567DC" w:rsidP="00E567DC">
            <w:pPr>
              <w:suppressAutoHyphens w:val="0"/>
              <w:rPr>
                <w:sz w:val="18"/>
                <w:szCs w:val="18"/>
                <w:lang w:eastAsia="pl-PL"/>
              </w:rPr>
            </w:pPr>
          </w:p>
        </w:tc>
      </w:tr>
      <w:tr w:rsidR="00E567DC" w:rsidRPr="001A60E6" w14:paraId="39609F65" w14:textId="77777777" w:rsidTr="004E4C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E9429F" w14:textId="77777777" w:rsidR="00E567DC" w:rsidRPr="001A60E6" w:rsidRDefault="00E567DC" w:rsidP="00E567DC">
            <w:pPr>
              <w:rPr>
                <w:b/>
                <w:bCs/>
                <w:sz w:val="18"/>
                <w:szCs w:val="18"/>
                <w:lang w:eastAsia="pl-PL"/>
              </w:rPr>
            </w:pPr>
            <w:r w:rsidRPr="001A60E6">
              <w:rPr>
                <w:b/>
                <w:bCs/>
                <w:sz w:val="18"/>
                <w:szCs w:val="18"/>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AD9E76" w14:textId="77777777" w:rsidR="00E567DC" w:rsidRPr="001A60E6" w:rsidRDefault="00E567DC" w:rsidP="00E567DC">
            <w:pPr>
              <w:ind w:left="708" w:hanging="708"/>
              <w:rPr>
                <w:b/>
                <w:sz w:val="18"/>
                <w:szCs w:val="18"/>
                <w:lang w:val="en-US" w:eastAsia="pl-PL"/>
              </w:rPr>
            </w:pPr>
            <w:r w:rsidRPr="001A60E6">
              <w:rPr>
                <w:b/>
                <w:sz w:val="18"/>
                <w:szCs w:val="18"/>
                <w:lang w:val="en-US" w:eastAsia="pl-PL"/>
              </w:rPr>
              <w:t>Minimum:</w:t>
            </w:r>
          </w:p>
          <w:p w14:paraId="79A4E064" w14:textId="77777777" w:rsidR="00E567DC" w:rsidRPr="001A60E6" w:rsidRDefault="00E567DC" w:rsidP="00E567DC">
            <w:pPr>
              <w:ind w:left="708" w:hanging="708"/>
              <w:rPr>
                <w:sz w:val="18"/>
                <w:szCs w:val="18"/>
                <w:lang w:val="en-US" w:eastAsia="pl-PL"/>
              </w:rPr>
            </w:pPr>
            <w:r w:rsidRPr="001A60E6">
              <w:rPr>
                <w:sz w:val="18"/>
                <w:szCs w:val="18"/>
                <w:lang w:val="en-US" w:eastAsia="pl-PL"/>
              </w:rPr>
              <w:t>Power Delivery:  min. 60W</w:t>
            </w:r>
          </w:p>
          <w:p w14:paraId="45416021" w14:textId="77777777" w:rsidR="00E567DC" w:rsidRPr="001A60E6" w:rsidRDefault="00E567DC" w:rsidP="00E567DC">
            <w:pPr>
              <w:ind w:left="708" w:hanging="708"/>
              <w:rPr>
                <w:sz w:val="18"/>
                <w:szCs w:val="18"/>
                <w:lang w:val="en-US" w:eastAsia="pl-PL"/>
              </w:rPr>
            </w:pPr>
            <w:r w:rsidRPr="001A60E6">
              <w:rPr>
                <w:sz w:val="18"/>
                <w:szCs w:val="18"/>
                <w:lang w:val="en-US" w:eastAsia="pl-PL"/>
              </w:rPr>
              <w:t>1x HDMI 4K 30Hz</w:t>
            </w:r>
          </w:p>
          <w:p w14:paraId="781198F1" w14:textId="77777777" w:rsidR="00E567DC" w:rsidRPr="001A60E6" w:rsidRDefault="00E567DC" w:rsidP="00E567DC">
            <w:pPr>
              <w:ind w:left="708" w:hanging="708"/>
              <w:rPr>
                <w:sz w:val="18"/>
                <w:szCs w:val="18"/>
                <w:lang w:eastAsia="pl-PL"/>
              </w:rPr>
            </w:pPr>
            <w:r w:rsidRPr="001A60E6">
              <w:rPr>
                <w:sz w:val="18"/>
                <w:szCs w:val="18"/>
                <w:lang w:eastAsia="pl-PL"/>
              </w:rPr>
              <w:t>1x port USB-C gen. 1 (tylko dla danych)</w:t>
            </w:r>
          </w:p>
          <w:p w14:paraId="56255647" w14:textId="77777777" w:rsidR="00E567DC" w:rsidRPr="001A60E6" w:rsidRDefault="00E567DC" w:rsidP="00E567DC">
            <w:pPr>
              <w:ind w:left="708" w:hanging="708"/>
              <w:rPr>
                <w:sz w:val="18"/>
                <w:szCs w:val="18"/>
                <w:lang w:val="en-US" w:eastAsia="pl-PL"/>
              </w:rPr>
            </w:pPr>
            <w:r w:rsidRPr="001A60E6">
              <w:rPr>
                <w:sz w:val="18"/>
                <w:szCs w:val="18"/>
                <w:lang w:val="en-US" w:eastAsia="pl-PL"/>
              </w:rPr>
              <w:t>1x port USB-C (</w:t>
            </w:r>
            <w:proofErr w:type="spellStart"/>
            <w:r w:rsidRPr="001A60E6">
              <w:rPr>
                <w:sz w:val="18"/>
                <w:szCs w:val="18"/>
                <w:lang w:val="en-US" w:eastAsia="pl-PL"/>
              </w:rPr>
              <w:t>tylko</w:t>
            </w:r>
            <w:proofErr w:type="spellEnd"/>
            <w:r w:rsidRPr="001A60E6">
              <w:rPr>
                <w:sz w:val="18"/>
                <w:szCs w:val="18"/>
                <w:lang w:val="en-US" w:eastAsia="pl-PL"/>
              </w:rPr>
              <w:t xml:space="preserve"> Power Delivery)</w:t>
            </w:r>
          </w:p>
          <w:p w14:paraId="716BBE07" w14:textId="77777777" w:rsidR="00E567DC" w:rsidRPr="001A60E6" w:rsidRDefault="00E567DC" w:rsidP="00E567DC">
            <w:pPr>
              <w:ind w:left="708" w:hanging="708"/>
              <w:rPr>
                <w:sz w:val="18"/>
                <w:szCs w:val="18"/>
                <w:lang w:val="en-US" w:eastAsia="pl-PL"/>
              </w:rPr>
            </w:pPr>
            <w:r w:rsidRPr="001A60E6">
              <w:rPr>
                <w:sz w:val="18"/>
                <w:szCs w:val="18"/>
                <w:lang w:val="en-US" w:eastAsia="pl-PL"/>
              </w:rPr>
              <w:t>3x port USB 3.0</w:t>
            </w:r>
          </w:p>
          <w:p w14:paraId="4D660362" w14:textId="3C7B0A2E" w:rsidR="00E567DC" w:rsidRPr="001A60E6" w:rsidRDefault="00E567DC" w:rsidP="00E567DC">
            <w:pPr>
              <w:ind w:left="708" w:hanging="708"/>
              <w:rPr>
                <w:sz w:val="18"/>
                <w:szCs w:val="18"/>
                <w:lang w:val="en-US" w:eastAsia="pl-PL"/>
              </w:rPr>
            </w:pPr>
            <w:r w:rsidRPr="001A60E6">
              <w:rPr>
                <w:sz w:val="18"/>
                <w:szCs w:val="18"/>
                <w:lang w:val="en-US" w:eastAsia="pl-PL"/>
              </w:rPr>
              <w:t>1x port Ethernet GLAN RJ-4</w:t>
            </w:r>
            <w:r w:rsidR="007F3085" w:rsidRPr="001A60E6">
              <w:rPr>
                <w:sz w:val="18"/>
                <w:szCs w:val="18"/>
                <w:lang w:val="en-US" w:eastAsia="pl-PL"/>
              </w:rPr>
              <w:t>5</w:t>
            </w:r>
          </w:p>
          <w:p w14:paraId="5D9CB5B8" w14:textId="77777777" w:rsidR="00E567DC" w:rsidRPr="001A60E6" w:rsidRDefault="00E567DC" w:rsidP="00E567DC">
            <w:pPr>
              <w:ind w:left="708" w:hanging="708"/>
              <w:rPr>
                <w:sz w:val="18"/>
                <w:szCs w:val="18"/>
                <w:lang w:eastAsia="pl-PL"/>
              </w:rPr>
            </w:pPr>
            <w:r w:rsidRPr="001A60E6">
              <w:rPr>
                <w:sz w:val="18"/>
                <w:szCs w:val="18"/>
                <w:lang w:eastAsia="pl-PL"/>
              </w:rPr>
              <w:t>1x gniazdo SD</w:t>
            </w:r>
          </w:p>
          <w:p w14:paraId="5FF43BFE" w14:textId="77777777" w:rsidR="00E567DC" w:rsidRPr="001A60E6" w:rsidRDefault="00E567DC" w:rsidP="00E567DC">
            <w:pPr>
              <w:rPr>
                <w:sz w:val="18"/>
                <w:szCs w:val="18"/>
              </w:rPr>
            </w:pPr>
            <w:r w:rsidRPr="001A60E6">
              <w:rPr>
                <w:sz w:val="18"/>
                <w:szCs w:val="18"/>
                <w:lang w:eastAsia="pl-PL"/>
              </w:rPr>
              <w:t>1x wejście zasilania (DC 5V)</w:t>
            </w:r>
          </w:p>
        </w:tc>
        <w:tc>
          <w:tcPr>
            <w:tcW w:w="1489" w:type="pct"/>
            <w:tcBorders>
              <w:top w:val="single" w:sz="6" w:space="0" w:color="000000"/>
              <w:left w:val="single" w:sz="6" w:space="0" w:color="000000"/>
              <w:bottom w:val="single" w:sz="6" w:space="0" w:color="000000"/>
              <w:right w:val="single" w:sz="6" w:space="0" w:color="000000"/>
            </w:tcBorders>
          </w:tcPr>
          <w:p w14:paraId="37AE6B8C" w14:textId="77777777" w:rsidR="00E567DC" w:rsidRPr="001A60E6" w:rsidRDefault="00E567DC" w:rsidP="00E567DC">
            <w:pPr>
              <w:suppressAutoHyphens w:val="0"/>
              <w:rPr>
                <w:sz w:val="18"/>
                <w:szCs w:val="18"/>
                <w:lang w:eastAsia="pl-PL"/>
              </w:rPr>
            </w:pPr>
          </w:p>
        </w:tc>
      </w:tr>
      <w:tr w:rsidR="00E567DC" w:rsidRPr="001A60E6" w14:paraId="74300BD5" w14:textId="77777777" w:rsidTr="004E4C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CFAEBF" w14:textId="77777777" w:rsidR="00E567DC" w:rsidRPr="001A60E6" w:rsidRDefault="00E567DC" w:rsidP="00E567DC">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6FB30D" w14:textId="77777777" w:rsidR="00E567DC" w:rsidRPr="001A60E6" w:rsidRDefault="00E567DC" w:rsidP="00E567DC">
            <w:pPr>
              <w:rPr>
                <w:sz w:val="18"/>
                <w:szCs w:val="18"/>
              </w:rPr>
            </w:pPr>
            <w:r w:rsidRPr="001A60E6">
              <w:rPr>
                <w:sz w:val="18"/>
                <w:szCs w:val="18"/>
                <w:lang w:eastAsia="pl-PL"/>
              </w:rPr>
              <w:t>280 x 70 x 22 mm +- 5 mm</w:t>
            </w:r>
          </w:p>
        </w:tc>
        <w:tc>
          <w:tcPr>
            <w:tcW w:w="1489" w:type="pct"/>
            <w:tcBorders>
              <w:top w:val="single" w:sz="6" w:space="0" w:color="000000"/>
              <w:left w:val="single" w:sz="6" w:space="0" w:color="000000"/>
              <w:bottom w:val="single" w:sz="6" w:space="0" w:color="000000"/>
              <w:right w:val="single" w:sz="6" w:space="0" w:color="000000"/>
            </w:tcBorders>
          </w:tcPr>
          <w:p w14:paraId="0434AF27" w14:textId="77777777" w:rsidR="00E567DC" w:rsidRPr="001A60E6" w:rsidRDefault="00E567DC" w:rsidP="00E567DC">
            <w:pPr>
              <w:suppressAutoHyphens w:val="0"/>
              <w:rPr>
                <w:sz w:val="18"/>
                <w:szCs w:val="18"/>
                <w:lang w:eastAsia="pl-PL"/>
              </w:rPr>
            </w:pPr>
          </w:p>
        </w:tc>
      </w:tr>
      <w:tr w:rsidR="00E567DC" w:rsidRPr="001A60E6" w14:paraId="65A7D68C" w14:textId="77777777" w:rsidTr="004E4CC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2F212" w14:textId="77777777" w:rsidR="00E567DC" w:rsidRPr="001A60E6" w:rsidRDefault="00E567DC" w:rsidP="00E567DC">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D9AF2" w14:textId="77777777" w:rsidR="00E567DC" w:rsidRPr="001A60E6" w:rsidRDefault="00E567DC" w:rsidP="00E567DC">
            <w:pPr>
              <w:rPr>
                <w:sz w:val="18"/>
                <w:szCs w:val="18"/>
              </w:rPr>
            </w:pPr>
            <w:r w:rsidRPr="001A60E6">
              <w:rPr>
                <w:sz w:val="18"/>
                <w:szCs w:val="18"/>
                <w:lang w:eastAsia="pl-PL"/>
              </w:rPr>
              <w:t>198 g +- 10g</w:t>
            </w:r>
          </w:p>
        </w:tc>
        <w:tc>
          <w:tcPr>
            <w:tcW w:w="1489" w:type="pct"/>
            <w:tcBorders>
              <w:top w:val="single" w:sz="6" w:space="0" w:color="000000"/>
              <w:left w:val="single" w:sz="6" w:space="0" w:color="000000"/>
              <w:bottom w:val="single" w:sz="6" w:space="0" w:color="000000"/>
              <w:right w:val="single" w:sz="6" w:space="0" w:color="000000"/>
            </w:tcBorders>
          </w:tcPr>
          <w:p w14:paraId="753DF9DF" w14:textId="77777777" w:rsidR="00E567DC" w:rsidRPr="001A60E6" w:rsidRDefault="00E567DC" w:rsidP="00E567DC">
            <w:pPr>
              <w:suppressAutoHyphens w:val="0"/>
              <w:rPr>
                <w:sz w:val="18"/>
                <w:szCs w:val="18"/>
                <w:lang w:eastAsia="pl-PL"/>
              </w:rPr>
            </w:pPr>
          </w:p>
        </w:tc>
      </w:tr>
      <w:tr w:rsidR="00E567DC" w:rsidRPr="001A60E6" w14:paraId="238A5626" w14:textId="77777777" w:rsidTr="004E4CC5">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DEA07C" w14:textId="77777777" w:rsidR="00E567DC" w:rsidRPr="001A60E6" w:rsidRDefault="00E567DC" w:rsidP="00E567D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BF96E7" w14:textId="77777777" w:rsidR="00E567DC" w:rsidRPr="001A60E6" w:rsidRDefault="00E567DC" w:rsidP="00E567DC">
            <w:pPr>
              <w:rPr>
                <w:sz w:val="18"/>
                <w:szCs w:val="18"/>
              </w:rPr>
            </w:pPr>
            <w:r w:rsidRPr="001A60E6">
              <w:rPr>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0E0CFE74" w14:textId="77777777" w:rsidR="00E567DC" w:rsidRPr="001A60E6" w:rsidRDefault="00E567DC" w:rsidP="00E567DC">
            <w:pPr>
              <w:suppressAutoHyphens w:val="0"/>
              <w:rPr>
                <w:sz w:val="18"/>
                <w:szCs w:val="18"/>
                <w:lang w:eastAsia="pl-PL"/>
              </w:rPr>
            </w:pPr>
          </w:p>
        </w:tc>
      </w:tr>
    </w:tbl>
    <w:p w14:paraId="0D17B784" w14:textId="77777777" w:rsidR="00B602ED" w:rsidRPr="001A60E6" w:rsidRDefault="00B602ED"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E567DC" w:rsidRPr="001A60E6">
        <w:rPr>
          <w:sz w:val="18"/>
          <w:szCs w:val="18"/>
          <w:lang w:eastAsia="zh-CN"/>
        </w:rPr>
        <w:t>i-</w:t>
      </w:r>
      <w:proofErr w:type="spellStart"/>
      <w:r w:rsidR="00E567DC" w:rsidRPr="001A60E6">
        <w:rPr>
          <w:sz w:val="18"/>
          <w:szCs w:val="18"/>
          <w:lang w:eastAsia="zh-CN"/>
        </w:rPr>
        <w:t>tec</w:t>
      </w:r>
      <w:proofErr w:type="spellEnd"/>
      <w:r w:rsidR="00E567DC" w:rsidRPr="001A60E6">
        <w:rPr>
          <w:sz w:val="18"/>
          <w:szCs w:val="18"/>
          <w:lang w:eastAsia="zh-CN"/>
        </w:rPr>
        <w:t xml:space="preserve"> USB-C Flat V2 Stacja Dokująca + Power Delivery 60W C31FLATDOCKPDV2</w:t>
      </w:r>
    </w:p>
    <w:p w14:paraId="61E7EFE9" w14:textId="77777777" w:rsidR="00B602ED" w:rsidRPr="001A60E6" w:rsidRDefault="00B602ED" w:rsidP="008E2173">
      <w:pPr>
        <w:pStyle w:val="Akapitzlist"/>
        <w:keepNext/>
        <w:numPr>
          <w:ilvl w:val="6"/>
          <w:numId w:val="88"/>
        </w:numPr>
        <w:ind w:left="426" w:hanging="426"/>
        <w:rPr>
          <w:b/>
          <w:sz w:val="22"/>
          <w:szCs w:val="22"/>
        </w:rPr>
      </w:pPr>
      <w:r w:rsidRPr="001A60E6">
        <w:rPr>
          <w:b/>
          <w:sz w:val="22"/>
          <w:szCs w:val="22"/>
        </w:rPr>
        <w:t xml:space="preserve">Kabel HDMI </w:t>
      </w:r>
      <w:r w:rsidR="00FC4262" w:rsidRPr="001A60E6">
        <w:rPr>
          <w:b/>
          <w:sz w:val="22"/>
          <w:szCs w:val="22"/>
        </w:rPr>
        <w:t>–</w:t>
      </w:r>
      <w:r w:rsidRPr="001A60E6">
        <w:rPr>
          <w:b/>
          <w:sz w:val="22"/>
          <w:szCs w:val="22"/>
        </w:rPr>
        <w:t xml:space="preserve"> DVI</w:t>
      </w:r>
      <w:r w:rsidR="00FC4262" w:rsidRPr="001A60E6">
        <w:rPr>
          <w:b/>
          <w:sz w:val="22"/>
          <w:szCs w:val="22"/>
        </w:rPr>
        <w:t xml:space="preserve"> </w:t>
      </w:r>
      <w:r w:rsidRPr="001A60E6">
        <w:rPr>
          <w:b/>
          <w:sz w:val="22"/>
          <w:szCs w:val="22"/>
        </w:rPr>
        <w:t>– 2 sztuki</w:t>
      </w:r>
    </w:p>
    <w:p w14:paraId="19EB96E3" w14:textId="77777777" w:rsidR="00E567DC" w:rsidRPr="001A60E6" w:rsidRDefault="00E567DC" w:rsidP="00E567DC">
      <w:pPr>
        <w:pStyle w:val="Akapitzlist"/>
        <w:keepNext/>
        <w:suppressAutoHyphens w:val="0"/>
        <w:autoSpaceDE w:val="0"/>
        <w:ind w:left="0"/>
        <w:rPr>
          <w:b/>
          <w:sz w:val="22"/>
          <w:szCs w:val="22"/>
        </w:rPr>
      </w:pPr>
      <w:r w:rsidRPr="001A60E6">
        <w:rPr>
          <w:sz w:val="22"/>
          <w:szCs w:val="22"/>
        </w:rPr>
        <w:t xml:space="preserve">(Kod CPV: 30237200-1 Akcesoria komputerowe) </w:t>
      </w:r>
    </w:p>
    <w:p w14:paraId="7E0842C0" w14:textId="77777777" w:rsidR="00B602ED" w:rsidRPr="001A60E6" w:rsidRDefault="00B602ED" w:rsidP="00B602E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DF5BA1C" w14:textId="77777777" w:rsidR="00B602ED" w:rsidRPr="001A60E6" w:rsidRDefault="00B602ED" w:rsidP="00B602E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602ED" w:rsidRPr="001A60E6" w14:paraId="76264EB5" w14:textId="77777777" w:rsidTr="004E4C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F18F79" w14:textId="77777777" w:rsidR="00B602ED" w:rsidRPr="001A60E6" w:rsidRDefault="00B602ED" w:rsidP="004E4CC5">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1A03DA" w14:textId="77777777" w:rsidR="00B602ED" w:rsidRPr="001A60E6" w:rsidRDefault="00B602ED" w:rsidP="004E4CC5">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129570" w14:textId="77777777" w:rsidR="00B602ED" w:rsidRPr="001A60E6" w:rsidRDefault="00B602ED" w:rsidP="004E4CC5">
            <w:pPr>
              <w:keepNext/>
              <w:widowControl w:val="0"/>
              <w:suppressAutoHyphens w:val="0"/>
              <w:overflowPunct w:val="0"/>
              <w:autoSpaceDE w:val="0"/>
              <w:snapToGrid w:val="0"/>
              <w:jc w:val="center"/>
              <w:rPr>
                <w:b/>
              </w:rPr>
            </w:pPr>
            <w:r w:rsidRPr="001A60E6">
              <w:rPr>
                <w:b/>
              </w:rPr>
              <w:t>Parametry  oferowane</w:t>
            </w:r>
          </w:p>
          <w:p w14:paraId="4CFBE252" w14:textId="77777777" w:rsidR="00B602ED" w:rsidRPr="001A60E6" w:rsidRDefault="00B602ED" w:rsidP="004E4CC5">
            <w:pPr>
              <w:pStyle w:val="Zawartotabeli"/>
              <w:keepNext/>
              <w:suppressAutoHyphens w:val="0"/>
              <w:snapToGrid w:val="0"/>
              <w:jc w:val="center"/>
              <w:rPr>
                <w:b/>
              </w:rPr>
            </w:pPr>
            <w:r w:rsidRPr="001A60E6">
              <w:rPr>
                <w:b/>
              </w:rPr>
              <w:t>(wymagane podanie parametrów oferowanych)</w:t>
            </w:r>
          </w:p>
        </w:tc>
      </w:tr>
      <w:tr w:rsidR="00E567DC" w:rsidRPr="001A60E6" w14:paraId="58C50A0D" w14:textId="77777777" w:rsidTr="004E4C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A67DAD" w14:textId="77777777" w:rsidR="00E567DC" w:rsidRPr="001A60E6" w:rsidRDefault="00E567DC" w:rsidP="00E567DC">
            <w:pPr>
              <w:rPr>
                <w:b/>
                <w:bCs/>
                <w:sz w:val="18"/>
                <w:szCs w:val="18"/>
                <w:lang w:eastAsia="pl-PL"/>
              </w:rPr>
            </w:pPr>
            <w:r w:rsidRPr="001A60E6">
              <w:rPr>
                <w:b/>
                <w:bCs/>
                <w:sz w:val="18"/>
                <w:szCs w:val="18"/>
                <w:lang w:eastAsia="pl-PL"/>
              </w:rPr>
              <w:t xml:space="preserve">Złącze 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301C82" w14:textId="77777777" w:rsidR="00E567DC" w:rsidRPr="001A60E6" w:rsidRDefault="00E567DC" w:rsidP="00E567DC">
            <w:pPr>
              <w:rPr>
                <w:sz w:val="18"/>
                <w:szCs w:val="18"/>
                <w:lang w:eastAsia="pl-PL"/>
              </w:rPr>
            </w:pPr>
            <w:proofErr w:type="spellStart"/>
            <w:r w:rsidRPr="001A60E6">
              <w:rPr>
                <w:sz w:val="18"/>
                <w:szCs w:val="18"/>
                <w:lang w:val="en-US" w:eastAsia="pl-PL"/>
              </w:rPr>
              <w:t>Wtyk</w:t>
            </w:r>
            <w:proofErr w:type="spellEnd"/>
            <w:r w:rsidRPr="001A60E6">
              <w:rPr>
                <w:sz w:val="18"/>
                <w:szCs w:val="18"/>
                <w:lang w:val="en-US" w:eastAsia="pl-PL"/>
              </w:rPr>
              <w:t xml:space="preserve"> HDMI</w:t>
            </w:r>
          </w:p>
        </w:tc>
        <w:tc>
          <w:tcPr>
            <w:tcW w:w="1489" w:type="pct"/>
            <w:tcBorders>
              <w:top w:val="single" w:sz="6" w:space="0" w:color="000000"/>
              <w:left w:val="single" w:sz="6" w:space="0" w:color="000000"/>
              <w:right w:val="single" w:sz="6" w:space="0" w:color="000000"/>
            </w:tcBorders>
          </w:tcPr>
          <w:p w14:paraId="4CC265B7" w14:textId="77777777" w:rsidR="00E567DC" w:rsidRPr="001A60E6" w:rsidRDefault="00E567DC" w:rsidP="00E567DC">
            <w:pPr>
              <w:suppressAutoHyphens w:val="0"/>
              <w:rPr>
                <w:sz w:val="18"/>
                <w:szCs w:val="18"/>
                <w:lang w:eastAsia="pl-PL"/>
              </w:rPr>
            </w:pPr>
          </w:p>
        </w:tc>
      </w:tr>
      <w:tr w:rsidR="00E567DC" w:rsidRPr="001A60E6" w14:paraId="14F688E5" w14:textId="77777777" w:rsidTr="004E4C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1F7622" w14:textId="77777777" w:rsidR="00E567DC" w:rsidRPr="001A60E6" w:rsidRDefault="00E567DC" w:rsidP="00E567DC">
            <w:pPr>
              <w:rPr>
                <w:b/>
                <w:bCs/>
                <w:sz w:val="18"/>
                <w:szCs w:val="18"/>
                <w:lang w:eastAsia="pl-PL"/>
              </w:rPr>
            </w:pPr>
            <w:proofErr w:type="spellStart"/>
            <w:r w:rsidRPr="001A60E6">
              <w:rPr>
                <w:b/>
                <w:bCs/>
                <w:sz w:val="18"/>
                <w:szCs w:val="18"/>
                <w:lang w:eastAsia="pl-PL"/>
              </w:rPr>
              <w:t>Złacze</w:t>
            </w:r>
            <w:proofErr w:type="spellEnd"/>
            <w:r w:rsidRPr="001A60E6">
              <w:rPr>
                <w:b/>
                <w:bCs/>
                <w:sz w:val="18"/>
                <w:szCs w:val="18"/>
                <w:lang w:eastAsia="pl-PL"/>
              </w:rPr>
              <w:t xml:space="preserv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03AEEC" w14:textId="77777777" w:rsidR="00E567DC" w:rsidRPr="001A60E6" w:rsidRDefault="00E567DC" w:rsidP="00E567DC">
            <w:pPr>
              <w:rPr>
                <w:sz w:val="18"/>
                <w:szCs w:val="18"/>
              </w:rPr>
            </w:pPr>
            <w:proofErr w:type="spellStart"/>
            <w:r w:rsidRPr="001A60E6">
              <w:rPr>
                <w:sz w:val="18"/>
                <w:szCs w:val="18"/>
                <w:lang w:val="en-US" w:eastAsia="pl-PL"/>
              </w:rPr>
              <w:t>Wtyk</w:t>
            </w:r>
            <w:proofErr w:type="spellEnd"/>
            <w:r w:rsidRPr="001A60E6">
              <w:rPr>
                <w:sz w:val="18"/>
                <w:szCs w:val="18"/>
                <w:lang w:val="en-US" w:eastAsia="pl-PL"/>
              </w:rPr>
              <w:t xml:space="preserve"> DVI-D</w:t>
            </w:r>
          </w:p>
        </w:tc>
        <w:tc>
          <w:tcPr>
            <w:tcW w:w="1489" w:type="pct"/>
            <w:tcBorders>
              <w:top w:val="single" w:sz="6" w:space="0" w:color="000000"/>
              <w:left w:val="single" w:sz="6" w:space="0" w:color="000000"/>
              <w:bottom w:val="single" w:sz="6" w:space="0" w:color="000000"/>
              <w:right w:val="single" w:sz="6" w:space="0" w:color="000000"/>
            </w:tcBorders>
          </w:tcPr>
          <w:p w14:paraId="5C5A72E4" w14:textId="77777777" w:rsidR="00E567DC" w:rsidRPr="001A60E6" w:rsidRDefault="00E567DC" w:rsidP="00E567DC">
            <w:pPr>
              <w:suppressAutoHyphens w:val="0"/>
              <w:rPr>
                <w:sz w:val="18"/>
                <w:szCs w:val="18"/>
                <w:lang w:eastAsia="pl-PL"/>
              </w:rPr>
            </w:pPr>
          </w:p>
        </w:tc>
      </w:tr>
      <w:tr w:rsidR="00E567DC" w:rsidRPr="001A60E6" w14:paraId="26D1E874" w14:textId="77777777" w:rsidTr="004E4C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EE7A87" w14:textId="77777777" w:rsidR="00E567DC" w:rsidRPr="001A60E6" w:rsidRDefault="00E567DC" w:rsidP="00E567DC">
            <w:pPr>
              <w:rPr>
                <w:b/>
                <w:bCs/>
                <w:sz w:val="18"/>
                <w:szCs w:val="18"/>
                <w:lang w:eastAsia="pl-PL"/>
              </w:rPr>
            </w:pPr>
            <w:r w:rsidRPr="001A60E6">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F75DE" w14:textId="77777777" w:rsidR="00E567DC" w:rsidRPr="001A60E6" w:rsidRDefault="00E567DC" w:rsidP="00E567DC">
            <w:pPr>
              <w:rPr>
                <w:sz w:val="18"/>
                <w:szCs w:val="18"/>
              </w:rPr>
            </w:pPr>
            <w:r w:rsidRPr="001A60E6">
              <w:rPr>
                <w:sz w:val="18"/>
                <w:szCs w:val="18"/>
                <w:lang w:eastAsia="pl-PL"/>
              </w:rPr>
              <w:t>Ok. 3 m</w:t>
            </w:r>
          </w:p>
        </w:tc>
        <w:tc>
          <w:tcPr>
            <w:tcW w:w="1489" w:type="pct"/>
            <w:tcBorders>
              <w:top w:val="single" w:sz="6" w:space="0" w:color="000000"/>
              <w:left w:val="single" w:sz="6" w:space="0" w:color="000000"/>
              <w:bottom w:val="single" w:sz="6" w:space="0" w:color="000000"/>
              <w:right w:val="single" w:sz="6" w:space="0" w:color="000000"/>
            </w:tcBorders>
          </w:tcPr>
          <w:p w14:paraId="02B9A3EA" w14:textId="77777777" w:rsidR="00E567DC" w:rsidRPr="001A60E6" w:rsidRDefault="00E567DC" w:rsidP="00E567DC">
            <w:pPr>
              <w:suppressAutoHyphens w:val="0"/>
              <w:rPr>
                <w:sz w:val="18"/>
                <w:szCs w:val="18"/>
                <w:lang w:eastAsia="pl-PL"/>
              </w:rPr>
            </w:pPr>
          </w:p>
        </w:tc>
      </w:tr>
      <w:tr w:rsidR="00E567DC" w:rsidRPr="001A60E6" w14:paraId="464CCFB7" w14:textId="77777777" w:rsidTr="004E4CC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CF7691" w14:textId="77777777" w:rsidR="00E567DC" w:rsidRPr="001A60E6" w:rsidRDefault="00E567DC" w:rsidP="00E567D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49401" w14:textId="77777777" w:rsidR="00E567DC" w:rsidRPr="001A60E6" w:rsidRDefault="00E567DC" w:rsidP="00E567DC">
            <w:pPr>
              <w:rPr>
                <w:sz w:val="18"/>
                <w:szCs w:val="18"/>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79AEE9D0" w14:textId="77777777" w:rsidR="00E567DC" w:rsidRPr="001A60E6" w:rsidRDefault="00E567DC" w:rsidP="00E567DC">
            <w:pPr>
              <w:suppressAutoHyphens w:val="0"/>
              <w:rPr>
                <w:sz w:val="18"/>
                <w:szCs w:val="18"/>
                <w:lang w:eastAsia="pl-PL"/>
              </w:rPr>
            </w:pPr>
          </w:p>
        </w:tc>
      </w:tr>
    </w:tbl>
    <w:p w14:paraId="0BC982C4" w14:textId="77777777" w:rsidR="00B602ED" w:rsidRPr="001A60E6" w:rsidRDefault="00B602ED"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proofErr w:type="spellStart"/>
      <w:r w:rsidR="00E567DC" w:rsidRPr="001A60E6">
        <w:rPr>
          <w:sz w:val="18"/>
          <w:szCs w:val="18"/>
          <w:lang w:eastAsia="zh-CN"/>
        </w:rPr>
        <w:t>Gembird</w:t>
      </w:r>
      <w:proofErr w:type="spellEnd"/>
      <w:r w:rsidR="00E567DC" w:rsidRPr="001A60E6">
        <w:rPr>
          <w:sz w:val="18"/>
          <w:szCs w:val="18"/>
          <w:lang w:eastAsia="zh-CN"/>
        </w:rPr>
        <w:t xml:space="preserve"> HDMI - DVI-D 3m czarny (CCHDMIDVI10)</w:t>
      </w:r>
    </w:p>
    <w:p w14:paraId="4CAA402A" w14:textId="77777777" w:rsidR="0035099F" w:rsidRPr="001A60E6" w:rsidRDefault="0035099F" w:rsidP="008E2173">
      <w:pPr>
        <w:pStyle w:val="Akapitzlist"/>
        <w:keepNext/>
        <w:numPr>
          <w:ilvl w:val="6"/>
          <w:numId w:val="88"/>
        </w:numPr>
        <w:ind w:left="426" w:hanging="426"/>
        <w:rPr>
          <w:b/>
          <w:sz w:val="22"/>
          <w:szCs w:val="22"/>
        </w:rPr>
      </w:pPr>
      <w:r w:rsidRPr="001A60E6">
        <w:rPr>
          <w:b/>
          <w:sz w:val="22"/>
          <w:szCs w:val="22"/>
        </w:rPr>
        <w:t>Zasilacz ATX – 3 sztuki</w:t>
      </w:r>
    </w:p>
    <w:p w14:paraId="3A6C767B" w14:textId="77777777" w:rsidR="0035099F" w:rsidRPr="001A60E6" w:rsidRDefault="0035099F" w:rsidP="0035099F">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30237100-0 Części komputerów</w:t>
      </w:r>
      <w:r w:rsidRPr="001A60E6">
        <w:rPr>
          <w:sz w:val="22"/>
          <w:szCs w:val="22"/>
        </w:rPr>
        <w:t xml:space="preserve">) </w:t>
      </w:r>
    </w:p>
    <w:p w14:paraId="6E0A23BF" w14:textId="77777777" w:rsidR="0035099F" w:rsidRPr="001A60E6" w:rsidRDefault="0035099F" w:rsidP="0035099F">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60A5924" w14:textId="77777777" w:rsidR="0035099F" w:rsidRPr="001A60E6" w:rsidRDefault="0035099F" w:rsidP="0035099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35099F" w:rsidRPr="001A60E6" w14:paraId="325F9CDC" w14:textId="77777777" w:rsidTr="0035099F">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0A6C35" w14:textId="77777777" w:rsidR="0035099F" w:rsidRPr="001A60E6" w:rsidRDefault="0035099F" w:rsidP="0035099F">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E5F495" w14:textId="77777777" w:rsidR="0035099F" w:rsidRPr="001A60E6" w:rsidRDefault="0035099F" w:rsidP="0035099F">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8E4F556" w14:textId="77777777" w:rsidR="0035099F" w:rsidRPr="001A60E6" w:rsidRDefault="0035099F" w:rsidP="0035099F">
            <w:pPr>
              <w:keepNext/>
              <w:widowControl w:val="0"/>
              <w:suppressAutoHyphens w:val="0"/>
              <w:overflowPunct w:val="0"/>
              <w:autoSpaceDE w:val="0"/>
              <w:snapToGrid w:val="0"/>
              <w:jc w:val="center"/>
              <w:rPr>
                <w:b/>
              </w:rPr>
            </w:pPr>
            <w:r w:rsidRPr="001A60E6">
              <w:rPr>
                <w:b/>
              </w:rPr>
              <w:t>Parametry  oferowane</w:t>
            </w:r>
          </w:p>
          <w:p w14:paraId="72A4ABCC" w14:textId="77777777" w:rsidR="0035099F" w:rsidRPr="001A60E6" w:rsidRDefault="0035099F" w:rsidP="0035099F">
            <w:pPr>
              <w:pStyle w:val="Zawartotabeli"/>
              <w:keepNext/>
              <w:suppressAutoHyphens w:val="0"/>
              <w:snapToGrid w:val="0"/>
              <w:jc w:val="center"/>
              <w:rPr>
                <w:b/>
              </w:rPr>
            </w:pPr>
            <w:r w:rsidRPr="001A60E6">
              <w:rPr>
                <w:b/>
              </w:rPr>
              <w:t>(wymagane podanie parametrów oferowanych)</w:t>
            </w:r>
          </w:p>
        </w:tc>
      </w:tr>
      <w:tr w:rsidR="0035099F" w:rsidRPr="001A60E6" w14:paraId="07DE35AF" w14:textId="77777777" w:rsidTr="0035099F">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115F31" w14:textId="77777777" w:rsidR="0035099F" w:rsidRPr="001A60E6" w:rsidRDefault="0035099F" w:rsidP="0035099F">
            <w:r w:rsidRPr="001A60E6">
              <w:rPr>
                <w:b/>
                <w:sz w:val="18"/>
                <w:szCs w:val="18"/>
                <w:lang w:eastAsia="pl-PL"/>
              </w:rPr>
              <w:t>Maksymalna moc:</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7DA847" w14:textId="77777777" w:rsidR="0035099F" w:rsidRPr="001A60E6" w:rsidRDefault="0035099F" w:rsidP="0035099F">
            <w:pPr>
              <w:ind w:left="-98"/>
              <w:rPr>
                <w:sz w:val="18"/>
                <w:szCs w:val="18"/>
              </w:rPr>
            </w:pPr>
            <w:r w:rsidRPr="001A60E6">
              <w:rPr>
                <w:sz w:val="18"/>
                <w:szCs w:val="18"/>
                <w:lang w:eastAsia="pl-PL"/>
              </w:rPr>
              <w:t>min. 450 W</w:t>
            </w:r>
          </w:p>
        </w:tc>
        <w:tc>
          <w:tcPr>
            <w:tcW w:w="1333" w:type="pct"/>
            <w:tcBorders>
              <w:top w:val="single" w:sz="6" w:space="0" w:color="000000"/>
              <w:left w:val="single" w:sz="6" w:space="0" w:color="000000"/>
              <w:right w:val="single" w:sz="6" w:space="0" w:color="000000"/>
            </w:tcBorders>
          </w:tcPr>
          <w:p w14:paraId="51AD7E97" w14:textId="77777777" w:rsidR="0035099F" w:rsidRPr="001A60E6" w:rsidRDefault="0035099F" w:rsidP="0035099F">
            <w:pPr>
              <w:suppressAutoHyphens w:val="0"/>
              <w:rPr>
                <w:sz w:val="18"/>
                <w:szCs w:val="18"/>
                <w:lang w:eastAsia="pl-PL"/>
              </w:rPr>
            </w:pPr>
          </w:p>
        </w:tc>
      </w:tr>
      <w:tr w:rsidR="0035099F" w:rsidRPr="001A60E6" w14:paraId="49B8D284" w14:textId="77777777" w:rsidTr="0035099F">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BE3158" w14:textId="77777777" w:rsidR="0035099F" w:rsidRPr="001A60E6" w:rsidRDefault="0035099F" w:rsidP="0035099F">
            <w:r w:rsidRPr="001A60E6">
              <w:rPr>
                <w:b/>
                <w:sz w:val="18"/>
                <w:szCs w:val="18"/>
                <w:lang w:eastAsia="pl-PL"/>
              </w:rPr>
              <w:t>Moc szczytowa</w:t>
            </w:r>
            <w:r w:rsidRPr="001A60E6">
              <w:rPr>
                <w:sz w:val="18"/>
                <w:szCs w:val="18"/>
                <w:lang w:eastAsia="pl-PL"/>
              </w:rPr>
              <w:t>:</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77F4B5" w14:textId="77777777" w:rsidR="0035099F" w:rsidRPr="001A60E6" w:rsidRDefault="0035099F" w:rsidP="0035099F">
            <w:pPr>
              <w:ind w:left="-98"/>
              <w:rPr>
                <w:sz w:val="18"/>
                <w:szCs w:val="18"/>
              </w:rPr>
            </w:pPr>
            <w:r w:rsidRPr="001A60E6">
              <w:rPr>
                <w:sz w:val="18"/>
                <w:szCs w:val="18"/>
                <w:lang w:eastAsia="pl-PL"/>
              </w:rPr>
              <w:t>min. 495W</w:t>
            </w:r>
          </w:p>
        </w:tc>
        <w:tc>
          <w:tcPr>
            <w:tcW w:w="1333" w:type="pct"/>
            <w:tcBorders>
              <w:top w:val="single" w:sz="6" w:space="0" w:color="000000"/>
              <w:left w:val="single" w:sz="6" w:space="0" w:color="000000"/>
              <w:bottom w:val="single" w:sz="6" w:space="0" w:color="000000"/>
              <w:right w:val="single" w:sz="6" w:space="0" w:color="000000"/>
            </w:tcBorders>
          </w:tcPr>
          <w:p w14:paraId="65F3816B" w14:textId="77777777" w:rsidR="0035099F" w:rsidRPr="001A60E6" w:rsidRDefault="0035099F" w:rsidP="0035099F">
            <w:pPr>
              <w:suppressAutoHyphens w:val="0"/>
              <w:rPr>
                <w:b/>
                <w:sz w:val="18"/>
                <w:szCs w:val="18"/>
                <w:lang w:eastAsia="pl-PL"/>
              </w:rPr>
            </w:pPr>
          </w:p>
        </w:tc>
      </w:tr>
      <w:tr w:rsidR="0035099F" w:rsidRPr="001A60E6" w14:paraId="06BE35E8" w14:textId="77777777" w:rsidTr="0035099F">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70FA54" w14:textId="77777777" w:rsidR="0035099F" w:rsidRPr="001A60E6" w:rsidRDefault="0035099F" w:rsidP="0035099F">
            <w:r w:rsidRPr="001A60E6">
              <w:rPr>
                <w:b/>
                <w:sz w:val="18"/>
                <w:szCs w:val="18"/>
                <w:lang w:eastAsia="pl-PL"/>
              </w:rPr>
              <w:t>Certyfikat sprawności:</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04354" w14:textId="77777777" w:rsidR="0035099F" w:rsidRPr="001A60E6" w:rsidRDefault="0035099F" w:rsidP="0035099F">
            <w:pPr>
              <w:ind w:left="-98"/>
              <w:rPr>
                <w:sz w:val="18"/>
                <w:szCs w:val="18"/>
              </w:rPr>
            </w:pPr>
            <w:r w:rsidRPr="001A60E6">
              <w:rPr>
                <w:sz w:val="18"/>
                <w:szCs w:val="18"/>
                <w:lang w:eastAsia="pl-PL"/>
              </w:rPr>
              <w:t>co najmniej 80 plus</w:t>
            </w:r>
          </w:p>
        </w:tc>
        <w:tc>
          <w:tcPr>
            <w:tcW w:w="1333" w:type="pct"/>
            <w:tcBorders>
              <w:top w:val="single" w:sz="6" w:space="0" w:color="000000"/>
              <w:left w:val="single" w:sz="6" w:space="0" w:color="000000"/>
              <w:bottom w:val="single" w:sz="6" w:space="0" w:color="000000"/>
              <w:right w:val="single" w:sz="6" w:space="0" w:color="000000"/>
            </w:tcBorders>
          </w:tcPr>
          <w:p w14:paraId="6363CD0C" w14:textId="77777777" w:rsidR="0035099F" w:rsidRPr="001A60E6" w:rsidRDefault="0035099F" w:rsidP="0035099F">
            <w:pPr>
              <w:suppressAutoHyphens w:val="0"/>
              <w:rPr>
                <w:b/>
                <w:sz w:val="18"/>
                <w:szCs w:val="18"/>
                <w:lang w:eastAsia="pl-PL"/>
              </w:rPr>
            </w:pPr>
          </w:p>
        </w:tc>
      </w:tr>
      <w:tr w:rsidR="0035099F" w:rsidRPr="001A60E6" w14:paraId="40583524" w14:textId="77777777" w:rsidTr="0035099F">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6B203" w14:textId="77777777" w:rsidR="0035099F" w:rsidRPr="001A60E6" w:rsidRDefault="0035099F" w:rsidP="0035099F">
            <w:r w:rsidRPr="001A60E6">
              <w:rPr>
                <w:b/>
                <w:sz w:val="18"/>
                <w:szCs w:val="18"/>
                <w:lang w:eastAsia="pl-PL"/>
              </w:rPr>
              <w:lastRenderedPageBreak/>
              <w:t>Standard wykonania</w:t>
            </w:r>
            <w:r w:rsidRPr="001A60E6">
              <w:rPr>
                <w:sz w:val="18"/>
                <w:szCs w:val="18"/>
                <w:lang w:eastAsia="pl-PL"/>
              </w:rPr>
              <w:t xml:space="preserve">: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8807CA" w14:textId="77777777" w:rsidR="0035099F" w:rsidRPr="001A60E6" w:rsidRDefault="0035099F" w:rsidP="0035099F">
            <w:pPr>
              <w:ind w:left="-98"/>
              <w:rPr>
                <w:sz w:val="18"/>
                <w:szCs w:val="18"/>
                <w:lang w:eastAsia="pl-PL"/>
              </w:rPr>
            </w:pPr>
            <w:r w:rsidRPr="001A60E6">
              <w:rPr>
                <w:sz w:val="18"/>
                <w:szCs w:val="18"/>
                <w:lang w:eastAsia="pl-PL"/>
              </w:rPr>
              <w:t>ATX12V v2.31</w:t>
            </w:r>
          </w:p>
        </w:tc>
        <w:tc>
          <w:tcPr>
            <w:tcW w:w="1333" w:type="pct"/>
            <w:tcBorders>
              <w:top w:val="single" w:sz="6" w:space="0" w:color="000000"/>
              <w:left w:val="single" w:sz="6" w:space="0" w:color="000000"/>
              <w:bottom w:val="single" w:sz="6" w:space="0" w:color="000000"/>
              <w:right w:val="single" w:sz="6" w:space="0" w:color="000000"/>
            </w:tcBorders>
          </w:tcPr>
          <w:p w14:paraId="029F9D0A" w14:textId="77777777" w:rsidR="0035099F" w:rsidRPr="001A60E6" w:rsidRDefault="0035099F" w:rsidP="0035099F">
            <w:pPr>
              <w:suppressAutoHyphens w:val="0"/>
              <w:rPr>
                <w:b/>
                <w:sz w:val="18"/>
                <w:szCs w:val="18"/>
                <w:lang w:eastAsia="pl-PL"/>
              </w:rPr>
            </w:pPr>
          </w:p>
        </w:tc>
      </w:tr>
      <w:tr w:rsidR="0035099F" w:rsidRPr="001A60E6" w14:paraId="300F64AD" w14:textId="77777777" w:rsidTr="0035099F">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FB7BE0" w14:textId="77777777" w:rsidR="0035099F" w:rsidRPr="001A60E6" w:rsidRDefault="0035099F" w:rsidP="0035099F">
            <w:r w:rsidRPr="001A60E6">
              <w:rPr>
                <w:b/>
                <w:sz w:val="18"/>
                <w:szCs w:val="18"/>
                <w:lang w:eastAsia="pl-PL"/>
              </w:rPr>
              <w:t>Standard wykonania: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CC0A07" w14:textId="77777777" w:rsidR="0035099F" w:rsidRPr="001A60E6" w:rsidRDefault="0035099F" w:rsidP="0035099F">
            <w:pPr>
              <w:ind w:left="-98"/>
              <w:rPr>
                <w:sz w:val="18"/>
                <w:szCs w:val="18"/>
              </w:rPr>
            </w:pPr>
            <w:r w:rsidRPr="001A60E6">
              <w:rPr>
                <w:sz w:val="18"/>
                <w:szCs w:val="18"/>
                <w:lang w:eastAsia="pl-PL"/>
              </w:rPr>
              <w:t>EPS12V v2.92</w:t>
            </w:r>
          </w:p>
        </w:tc>
        <w:tc>
          <w:tcPr>
            <w:tcW w:w="1333" w:type="pct"/>
            <w:tcBorders>
              <w:top w:val="single" w:sz="6" w:space="0" w:color="000000"/>
              <w:left w:val="single" w:sz="6" w:space="0" w:color="000000"/>
              <w:bottom w:val="single" w:sz="6" w:space="0" w:color="000000"/>
              <w:right w:val="single" w:sz="6" w:space="0" w:color="000000"/>
            </w:tcBorders>
          </w:tcPr>
          <w:p w14:paraId="32A99D96" w14:textId="77777777" w:rsidR="0035099F" w:rsidRPr="001A60E6" w:rsidRDefault="0035099F" w:rsidP="0035099F">
            <w:pPr>
              <w:suppressAutoHyphens w:val="0"/>
              <w:rPr>
                <w:b/>
                <w:sz w:val="18"/>
                <w:szCs w:val="18"/>
                <w:lang w:eastAsia="pl-PL"/>
              </w:rPr>
            </w:pPr>
          </w:p>
        </w:tc>
      </w:tr>
      <w:tr w:rsidR="0035099F" w:rsidRPr="001A60E6" w14:paraId="621F2667" w14:textId="77777777" w:rsidTr="0035099F">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60AE0" w14:textId="77777777" w:rsidR="0035099F" w:rsidRPr="001A60E6" w:rsidRDefault="0035099F" w:rsidP="0035099F">
            <w:r w:rsidRPr="001A60E6">
              <w:rPr>
                <w:b/>
                <w:sz w:val="18"/>
                <w:szCs w:val="18"/>
                <w:lang w:eastAsia="pl-PL"/>
              </w:rPr>
              <w:t xml:space="preserve">Zgodność z dyrektywą </w:t>
            </w:r>
            <w:proofErr w:type="spellStart"/>
            <w:r w:rsidRPr="001A60E6">
              <w:rPr>
                <w:b/>
                <w:sz w:val="18"/>
                <w:szCs w:val="18"/>
                <w:lang w:eastAsia="pl-PL"/>
              </w:rPr>
              <w:t>RoHS</w:t>
            </w:r>
            <w:proofErr w:type="spellEnd"/>
            <w:r w:rsidRPr="001A60E6">
              <w:rPr>
                <w:b/>
                <w:sz w:val="18"/>
                <w:szCs w:val="18"/>
                <w:lang w:eastAsia="pl-PL"/>
              </w:rPr>
              <w:t>:</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2C1EE5" w14:textId="77777777" w:rsidR="0035099F" w:rsidRPr="001A60E6" w:rsidRDefault="0035099F" w:rsidP="0035099F">
            <w:pPr>
              <w:ind w:left="-98"/>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73AA2A21" w14:textId="77777777" w:rsidR="0035099F" w:rsidRPr="001A60E6" w:rsidRDefault="0035099F" w:rsidP="0035099F">
            <w:pPr>
              <w:suppressAutoHyphens w:val="0"/>
              <w:rPr>
                <w:b/>
                <w:sz w:val="18"/>
                <w:szCs w:val="18"/>
                <w:lang w:eastAsia="pl-PL"/>
              </w:rPr>
            </w:pPr>
          </w:p>
        </w:tc>
      </w:tr>
      <w:tr w:rsidR="0035099F" w:rsidRPr="001A60E6" w14:paraId="401F2602"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112558" w14:textId="77777777" w:rsidR="0035099F" w:rsidRPr="001A60E6" w:rsidRDefault="0035099F" w:rsidP="0035099F">
            <w:pPr>
              <w:ind w:right="-98"/>
            </w:pPr>
            <w:r w:rsidRPr="001A60E6">
              <w:rPr>
                <w:b/>
                <w:sz w:val="18"/>
                <w:szCs w:val="18"/>
                <w:lang w:eastAsia="pl-PL"/>
              </w:rPr>
              <w:t xml:space="preserve">Zgodność z dyrektywą </w:t>
            </w:r>
            <w:proofErr w:type="spellStart"/>
            <w:r w:rsidRPr="001A60E6">
              <w:rPr>
                <w:b/>
                <w:sz w:val="18"/>
                <w:szCs w:val="18"/>
                <w:lang w:eastAsia="pl-PL"/>
              </w:rPr>
              <w:t>ErP</w:t>
            </w:r>
            <w:proofErr w:type="spellEnd"/>
            <w:r w:rsidRPr="001A60E6">
              <w:rPr>
                <w:b/>
                <w:sz w:val="18"/>
                <w:szCs w:val="18"/>
                <w:lang w:eastAsia="pl-PL"/>
              </w:rPr>
              <w:t xml:space="preserve"> Lot 6:</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D27857" w14:textId="77777777" w:rsidR="0035099F" w:rsidRPr="001A60E6" w:rsidRDefault="0035099F" w:rsidP="0035099F">
            <w:pPr>
              <w:ind w:left="-98"/>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015F4D25" w14:textId="77777777" w:rsidR="0035099F" w:rsidRPr="001A60E6" w:rsidRDefault="0035099F" w:rsidP="0035099F">
            <w:pPr>
              <w:suppressAutoHyphens w:val="0"/>
              <w:rPr>
                <w:sz w:val="18"/>
                <w:szCs w:val="18"/>
                <w:lang w:eastAsia="pl-PL"/>
              </w:rPr>
            </w:pPr>
          </w:p>
        </w:tc>
      </w:tr>
      <w:tr w:rsidR="0035099F" w:rsidRPr="001A60E6" w14:paraId="3C1CBAA3"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0202F5" w14:textId="77777777" w:rsidR="0035099F" w:rsidRPr="001A60E6" w:rsidRDefault="0035099F" w:rsidP="0035099F">
            <w:r w:rsidRPr="001A60E6">
              <w:rPr>
                <w:b/>
                <w:sz w:val="18"/>
                <w:szCs w:val="18"/>
                <w:lang w:eastAsia="pl-PL"/>
              </w:rPr>
              <w:t>Układ PFC:</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3822FC" w14:textId="77777777" w:rsidR="0035099F" w:rsidRPr="001A60E6" w:rsidRDefault="0035099F" w:rsidP="0035099F">
            <w:pPr>
              <w:ind w:left="-98"/>
              <w:rPr>
                <w:sz w:val="18"/>
                <w:szCs w:val="18"/>
              </w:rPr>
            </w:pPr>
            <w:r w:rsidRPr="001A60E6">
              <w:rPr>
                <w:sz w:val="18"/>
                <w:szCs w:val="18"/>
                <w:lang w:eastAsia="pl-PL"/>
              </w:rPr>
              <w:t>Aktywny</w:t>
            </w:r>
          </w:p>
        </w:tc>
        <w:tc>
          <w:tcPr>
            <w:tcW w:w="1333" w:type="pct"/>
            <w:tcBorders>
              <w:top w:val="single" w:sz="6" w:space="0" w:color="000000"/>
              <w:left w:val="single" w:sz="6" w:space="0" w:color="000000"/>
              <w:bottom w:val="single" w:sz="6" w:space="0" w:color="000000"/>
              <w:right w:val="single" w:sz="6" w:space="0" w:color="000000"/>
            </w:tcBorders>
          </w:tcPr>
          <w:p w14:paraId="02A2D6F2" w14:textId="77777777" w:rsidR="0035099F" w:rsidRPr="001A60E6" w:rsidRDefault="0035099F" w:rsidP="0035099F">
            <w:pPr>
              <w:suppressAutoHyphens w:val="0"/>
              <w:rPr>
                <w:sz w:val="18"/>
                <w:szCs w:val="18"/>
                <w:lang w:eastAsia="pl-PL"/>
              </w:rPr>
            </w:pPr>
          </w:p>
        </w:tc>
      </w:tr>
      <w:tr w:rsidR="0035099F" w:rsidRPr="001A60E6" w14:paraId="0DAB819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30C5F3" w14:textId="77777777" w:rsidR="0035099F" w:rsidRPr="001A60E6" w:rsidRDefault="0035099F" w:rsidP="0035099F">
            <w:r w:rsidRPr="001A60E6">
              <w:rPr>
                <w:b/>
                <w:sz w:val="18"/>
                <w:szCs w:val="18"/>
                <w:lang w:eastAsia="pl-PL"/>
              </w:rPr>
              <w:t>Zabezpieczenia zasilania / filtry:</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6D7BE" w14:textId="77777777" w:rsidR="0035099F" w:rsidRPr="001A60E6" w:rsidRDefault="0035099F" w:rsidP="0035099F">
            <w:pPr>
              <w:ind w:left="-98" w:right="-136"/>
              <w:rPr>
                <w:sz w:val="18"/>
                <w:szCs w:val="18"/>
              </w:rPr>
            </w:pPr>
            <w:r w:rsidRPr="001A60E6">
              <w:rPr>
                <w:sz w:val="18"/>
                <w:szCs w:val="18"/>
                <w:lang w:eastAsia="pl-PL"/>
              </w:rPr>
              <w:t>OPP – przeciw przeciążeniowe, OVP - nadnapięciowe, UVP - przed zbyt niskim napięciem, SCP – przeciwzwarciowe, oraz OTP – termiczne lub SIP - zabezpieczenie przed prądami udarowymi.</w:t>
            </w:r>
          </w:p>
        </w:tc>
        <w:tc>
          <w:tcPr>
            <w:tcW w:w="1333" w:type="pct"/>
            <w:tcBorders>
              <w:top w:val="single" w:sz="6" w:space="0" w:color="000000"/>
              <w:left w:val="single" w:sz="6" w:space="0" w:color="000000"/>
              <w:bottom w:val="single" w:sz="6" w:space="0" w:color="000000"/>
              <w:right w:val="single" w:sz="6" w:space="0" w:color="000000"/>
            </w:tcBorders>
          </w:tcPr>
          <w:p w14:paraId="0C2F4D0C" w14:textId="77777777" w:rsidR="0035099F" w:rsidRPr="001A60E6" w:rsidRDefault="0035099F" w:rsidP="0035099F">
            <w:pPr>
              <w:suppressAutoHyphens w:val="0"/>
              <w:rPr>
                <w:sz w:val="18"/>
                <w:szCs w:val="18"/>
                <w:lang w:eastAsia="pl-PL"/>
              </w:rPr>
            </w:pPr>
          </w:p>
        </w:tc>
      </w:tr>
      <w:tr w:rsidR="0035099F" w:rsidRPr="001A60E6" w14:paraId="64327D94"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97CC49" w14:textId="77777777" w:rsidR="0035099F" w:rsidRPr="001A60E6" w:rsidRDefault="0035099F" w:rsidP="0035099F">
            <w:r w:rsidRPr="001A60E6">
              <w:rPr>
                <w:b/>
                <w:sz w:val="18"/>
                <w:szCs w:val="18"/>
                <w:lang w:eastAsia="pl-PL"/>
              </w:rPr>
              <w:t>Typ chłodzenia: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4D01A" w14:textId="77777777" w:rsidR="0035099F" w:rsidRPr="001A60E6" w:rsidRDefault="0035099F" w:rsidP="0035099F">
            <w:pPr>
              <w:ind w:left="-98"/>
              <w:rPr>
                <w:sz w:val="18"/>
                <w:szCs w:val="18"/>
              </w:rPr>
            </w:pPr>
            <w:r w:rsidRPr="001A60E6">
              <w:rPr>
                <w:sz w:val="18"/>
                <w:szCs w:val="18"/>
                <w:lang w:eastAsia="pl-PL"/>
              </w:rPr>
              <w:t>Aktywne, automatyczna kontrola wentylatorów</w:t>
            </w:r>
          </w:p>
        </w:tc>
        <w:tc>
          <w:tcPr>
            <w:tcW w:w="1333" w:type="pct"/>
            <w:tcBorders>
              <w:top w:val="single" w:sz="6" w:space="0" w:color="000000"/>
              <w:left w:val="single" w:sz="6" w:space="0" w:color="000000"/>
              <w:bottom w:val="single" w:sz="6" w:space="0" w:color="000000"/>
              <w:right w:val="single" w:sz="6" w:space="0" w:color="000000"/>
            </w:tcBorders>
          </w:tcPr>
          <w:p w14:paraId="33306F81" w14:textId="77777777" w:rsidR="0035099F" w:rsidRPr="001A60E6" w:rsidRDefault="0035099F" w:rsidP="0035099F">
            <w:pPr>
              <w:suppressAutoHyphens w:val="0"/>
              <w:rPr>
                <w:sz w:val="18"/>
                <w:szCs w:val="18"/>
                <w:lang w:eastAsia="pl-PL"/>
              </w:rPr>
            </w:pPr>
          </w:p>
        </w:tc>
      </w:tr>
      <w:tr w:rsidR="0035099F" w:rsidRPr="001A60E6" w14:paraId="43B166FE"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88F2E" w14:textId="77777777" w:rsidR="0035099F" w:rsidRPr="001A60E6" w:rsidRDefault="0035099F" w:rsidP="0035099F">
            <w:pPr>
              <w:ind w:right="-240"/>
            </w:pPr>
            <w:r w:rsidRPr="001A60E6">
              <w:rPr>
                <w:b/>
                <w:sz w:val="18"/>
                <w:szCs w:val="18"/>
                <w:lang w:eastAsia="pl-PL"/>
              </w:rPr>
              <w:t>Ilość wentylatorów chłodzących:</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98737" w14:textId="77777777" w:rsidR="0035099F" w:rsidRPr="001A60E6" w:rsidRDefault="0035099F" w:rsidP="0035099F">
            <w:pPr>
              <w:ind w:left="-98"/>
              <w:rPr>
                <w:sz w:val="18"/>
                <w:szCs w:val="18"/>
              </w:rPr>
            </w:pPr>
            <w:r w:rsidRPr="001A60E6">
              <w:rPr>
                <w:sz w:val="18"/>
                <w:szCs w:val="18"/>
                <w:lang w:eastAsia="pl-PL"/>
              </w:rPr>
              <w:t>min. 1</w:t>
            </w:r>
          </w:p>
        </w:tc>
        <w:tc>
          <w:tcPr>
            <w:tcW w:w="1333" w:type="pct"/>
            <w:tcBorders>
              <w:top w:val="single" w:sz="6" w:space="0" w:color="000000"/>
              <w:left w:val="single" w:sz="6" w:space="0" w:color="000000"/>
              <w:bottom w:val="single" w:sz="6" w:space="0" w:color="000000"/>
              <w:right w:val="single" w:sz="6" w:space="0" w:color="000000"/>
            </w:tcBorders>
          </w:tcPr>
          <w:p w14:paraId="627528F7" w14:textId="77777777" w:rsidR="0035099F" w:rsidRPr="001A60E6" w:rsidRDefault="0035099F" w:rsidP="0035099F">
            <w:pPr>
              <w:suppressAutoHyphens w:val="0"/>
              <w:rPr>
                <w:sz w:val="18"/>
                <w:szCs w:val="18"/>
                <w:lang w:eastAsia="pl-PL"/>
              </w:rPr>
            </w:pPr>
          </w:p>
        </w:tc>
      </w:tr>
      <w:tr w:rsidR="0035099F" w:rsidRPr="001A60E6" w14:paraId="6D35F4E7"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90142" w14:textId="77777777" w:rsidR="0035099F" w:rsidRPr="001A60E6" w:rsidRDefault="0035099F" w:rsidP="0035099F">
            <w:r w:rsidRPr="001A60E6">
              <w:rPr>
                <w:b/>
                <w:sz w:val="18"/>
                <w:szCs w:val="18"/>
                <w:lang w:eastAsia="pl-PL"/>
              </w:rPr>
              <w:t>Minimalna ilość i rodzaj wtyczek zasilania: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41F26E" w14:textId="77777777" w:rsidR="0035099F" w:rsidRPr="001A60E6" w:rsidRDefault="0035099F" w:rsidP="0035099F">
            <w:pPr>
              <w:ind w:left="-98" w:right="-136"/>
              <w:rPr>
                <w:rStyle w:val="StrongEmphasis"/>
                <w:sz w:val="18"/>
                <w:szCs w:val="18"/>
                <w:lang w:val="en-US" w:eastAsia="pl-PL"/>
              </w:rPr>
            </w:pPr>
            <w:r w:rsidRPr="001A60E6">
              <w:rPr>
                <w:sz w:val="18"/>
                <w:szCs w:val="18"/>
                <w:lang w:val="en-US" w:eastAsia="pl-PL"/>
              </w:rPr>
              <w:t>ATX 24-pin (20+4), EPS12V 8-pin / ATX12V 8-pin (4+4), 3 x Molex 4-pin, 2 x PCI-E 8-pin (6+2), 4 x SATA</w:t>
            </w:r>
          </w:p>
        </w:tc>
        <w:tc>
          <w:tcPr>
            <w:tcW w:w="1333" w:type="pct"/>
            <w:tcBorders>
              <w:top w:val="single" w:sz="6" w:space="0" w:color="000000"/>
              <w:left w:val="single" w:sz="6" w:space="0" w:color="000000"/>
              <w:bottom w:val="single" w:sz="6" w:space="0" w:color="000000"/>
              <w:right w:val="single" w:sz="6" w:space="0" w:color="000000"/>
            </w:tcBorders>
          </w:tcPr>
          <w:p w14:paraId="0DFE3B4F" w14:textId="77777777" w:rsidR="0035099F" w:rsidRPr="001A60E6" w:rsidRDefault="0035099F" w:rsidP="0035099F">
            <w:pPr>
              <w:suppressAutoHyphens w:val="0"/>
              <w:rPr>
                <w:sz w:val="18"/>
                <w:szCs w:val="18"/>
                <w:lang w:val="en-US" w:eastAsia="pl-PL"/>
              </w:rPr>
            </w:pPr>
          </w:p>
        </w:tc>
      </w:tr>
      <w:tr w:rsidR="0035099F" w:rsidRPr="001A60E6" w14:paraId="693C4D4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012C64" w14:textId="77777777" w:rsidR="0035099F" w:rsidRPr="001A60E6" w:rsidRDefault="0035099F" w:rsidP="0035099F">
            <w:r w:rsidRPr="001A60E6">
              <w:rPr>
                <w:b/>
                <w:sz w:val="18"/>
                <w:szCs w:val="18"/>
                <w:lang w:eastAsia="pl-PL"/>
              </w:rPr>
              <w:t xml:space="preserve">Natężenie przy napięciu +5V: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0D684" w14:textId="77777777" w:rsidR="0035099F" w:rsidRPr="001A60E6" w:rsidRDefault="0035099F" w:rsidP="0035099F">
            <w:pPr>
              <w:ind w:left="-98"/>
              <w:rPr>
                <w:rStyle w:val="StrongEmphasis"/>
                <w:sz w:val="18"/>
                <w:szCs w:val="18"/>
                <w:lang w:eastAsia="pl-PL"/>
              </w:rPr>
            </w:pPr>
            <w:r w:rsidRPr="001A60E6">
              <w:rPr>
                <w:sz w:val="18"/>
                <w:szCs w:val="18"/>
                <w:lang w:eastAsia="pl-PL"/>
              </w:rPr>
              <w:t>min. 15 A</w:t>
            </w:r>
          </w:p>
        </w:tc>
        <w:tc>
          <w:tcPr>
            <w:tcW w:w="1333" w:type="pct"/>
            <w:tcBorders>
              <w:top w:val="single" w:sz="6" w:space="0" w:color="000000"/>
              <w:left w:val="single" w:sz="6" w:space="0" w:color="000000"/>
              <w:bottom w:val="single" w:sz="6" w:space="0" w:color="000000"/>
              <w:right w:val="single" w:sz="6" w:space="0" w:color="000000"/>
            </w:tcBorders>
          </w:tcPr>
          <w:p w14:paraId="630245CA" w14:textId="77777777" w:rsidR="0035099F" w:rsidRPr="001A60E6" w:rsidRDefault="0035099F" w:rsidP="0035099F">
            <w:pPr>
              <w:suppressAutoHyphens w:val="0"/>
              <w:rPr>
                <w:sz w:val="18"/>
                <w:szCs w:val="18"/>
                <w:lang w:eastAsia="pl-PL"/>
              </w:rPr>
            </w:pPr>
          </w:p>
        </w:tc>
      </w:tr>
      <w:tr w:rsidR="0035099F" w:rsidRPr="001A60E6" w14:paraId="49450767"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6E1A33" w14:textId="77777777" w:rsidR="0035099F" w:rsidRPr="001A60E6" w:rsidRDefault="0035099F" w:rsidP="0035099F">
            <w:pPr>
              <w:ind w:right="-98"/>
            </w:pPr>
            <w:r w:rsidRPr="001A60E6">
              <w:rPr>
                <w:b/>
                <w:sz w:val="18"/>
                <w:szCs w:val="18"/>
                <w:lang w:eastAsia="pl-PL"/>
              </w:rPr>
              <w:t xml:space="preserve">Natężenie przy napięciu +3.3V: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EFFC35" w14:textId="77777777" w:rsidR="0035099F" w:rsidRPr="001A60E6" w:rsidRDefault="0035099F" w:rsidP="0035099F">
            <w:pPr>
              <w:ind w:left="-98"/>
              <w:rPr>
                <w:rStyle w:val="StrongEmphasis"/>
                <w:sz w:val="18"/>
                <w:szCs w:val="18"/>
                <w:lang w:eastAsia="pl-PL"/>
              </w:rPr>
            </w:pPr>
            <w:r w:rsidRPr="001A60E6">
              <w:rPr>
                <w:sz w:val="18"/>
                <w:szCs w:val="18"/>
                <w:lang w:eastAsia="pl-PL"/>
              </w:rPr>
              <w:t>min. 15 A</w:t>
            </w:r>
          </w:p>
        </w:tc>
        <w:tc>
          <w:tcPr>
            <w:tcW w:w="1333" w:type="pct"/>
            <w:tcBorders>
              <w:top w:val="single" w:sz="6" w:space="0" w:color="000000"/>
              <w:left w:val="single" w:sz="6" w:space="0" w:color="000000"/>
              <w:bottom w:val="single" w:sz="6" w:space="0" w:color="000000"/>
              <w:right w:val="single" w:sz="6" w:space="0" w:color="000000"/>
            </w:tcBorders>
          </w:tcPr>
          <w:p w14:paraId="54AB4363" w14:textId="77777777" w:rsidR="0035099F" w:rsidRPr="001A60E6" w:rsidRDefault="0035099F" w:rsidP="0035099F">
            <w:pPr>
              <w:suppressAutoHyphens w:val="0"/>
              <w:rPr>
                <w:sz w:val="18"/>
                <w:szCs w:val="18"/>
                <w:lang w:eastAsia="pl-PL"/>
              </w:rPr>
            </w:pPr>
          </w:p>
        </w:tc>
      </w:tr>
      <w:tr w:rsidR="0035099F" w:rsidRPr="001A60E6" w14:paraId="7D3559B2"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9DD78" w14:textId="77777777" w:rsidR="0035099F" w:rsidRPr="001A60E6" w:rsidRDefault="0035099F" w:rsidP="0035099F">
            <w:pPr>
              <w:ind w:right="-98"/>
            </w:pPr>
            <w:r w:rsidRPr="001A60E6">
              <w:rPr>
                <w:b/>
                <w:sz w:val="18"/>
                <w:szCs w:val="18"/>
                <w:lang w:eastAsia="pl-PL"/>
              </w:rPr>
              <w:t xml:space="preserve">Natężenie przy napięciu +12V1: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F249BD" w14:textId="77777777" w:rsidR="0035099F" w:rsidRPr="001A60E6" w:rsidRDefault="0035099F" w:rsidP="0035099F">
            <w:pPr>
              <w:ind w:left="-98"/>
              <w:rPr>
                <w:rStyle w:val="StrongEmphasis"/>
                <w:sz w:val="18"/>
                <w:szCs w:val="18"/>
                <w:lang w:eastAsia="pl-PL"/>
              </w:rPr>
            </w:pPr>
            <w:r w:rsidRPr="001A60E6">
              <w:rPr>
                <w:sz w:val="18"/>
                <w:szCs w:val="18"/>
                <w:lang w:eastAsia="pl-PL"/>
              </w:rPr>
              <w:t>min. 34 A</w:t>
            </w:r>
          </w:p>
        </w:tc>
        <w:tc>
          <w:tcPr>
            <w:tcW w:w="1333" w:type="pct"/>
            <w:tcBorders>
              <w:top w:val="single" w:sz="6" w:space="0" w:color="000000"/>
              <w:left w:val="single" w:sz="6" w:space="0" w:color="000000"/>
              <w:bottom w:val="single" w:sz="6" w:space="0" w:color="000000"/>
              <w:right w:val="single" w:sz="6" w:space="0" w:color="000000"/>
            </w:tcBorders>
          </w:tcPr>
          <w:p w14:paraId="1003CF53" w14:textId="77777777" w:rsidR="0035099F" w:rsidRPr="001A60E6" w:rsidRDefault="0035099F" w:rsidP="0035099F">
            <w:pPr>
              <w:suppressAutoHyphens w:val="0"/>
              <w:rPr>
                <w:sz w:val="18"/>
                <w:szCs w:val="18"/>
                <w:lang w:eastAsia="pl-PL"/>
              </w:rPr>
            </w:pPr>
          </w:p>
        </w:tc>
      </w:tr>
      <w:tr w:rsidR="0035099F" w:rsidRPr="001A60E6" w14:paraId="0963CE3E"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F0ADD" w14:textId="77777777" w:rsidR="0035099F" w:rsidRPr="001A60E6" w:rsidRDefault="0035099F" w:rsidP="0035099F">
            <w:r w:rsidRPr="001A60E6">
              <w:rPr>
                <w:b/>
                <w:sz w:val="18"/>
                <w:szCs w:val="18"/>
                <w:lang w:eastAsia="pl-PL"/>
              </w:rPr>
              <w:t xml:space="preserve">Natężenie przy napięciu -12V: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063E0" w14:textId="77777777" w:rsidR="0035099F" w:rsidRPr="001A60E6" w:rsidRDefault="0035099F" w:rsidP="0035099F">
            <w:pPr>
              <w:ind w:left="-98"/>
              <w:rPr>
                <w:rStyle w:val="StrongEmphasis"/>
                <w:sz w:val="18"/>
                <w:szCs w:val="18"/>
                <w:lang w:eastAsia="pl-PL"/>
              </w:rPr>
            </w:pPr>
            <w:r w:rsidRPr="001A60E6">
              <w:rPr>
                <w:sz w:val="18"/>
                <w:szCs w:val="18"/>
                <w:lang w:eastAsia="pl-PL"/>
              </w:rPr>
              <w:t>min. 0,3 A</w:t>
            </w:r>
          </w:p>
        </w:tc>
        <w:tc>
          <w:tcPr>
            <w:tcW w:w="1333" w:type="pct"/>
            <w:tcBorders>
              <w:top w:val="single" w:sz="6" w:space="0" w:color="000000"/>
              <w:left w:val="single" w:sz="6" w:space="0" w:color="000000"/>
              <w:bottom w:val="single" w:sz="6" w:space="0" w:color="000000"/>
              <w:right w:val="single" w:sz="6" w:space="0" w:color="000000"/>
            </w:tcBorders>
          </w:tcPr>
          <w:p w14:paraId="6DD46CEE" w14:textId="77777777" w:rsidR="0035099F" w:rsidRPr="001A60E6" w:rsidRDefault="0035099F" w:rsidP="0035099F">
            <w:pPr>
              <w:suppressAutoHyphens w:val="0"/>
              <w:rPr>
                <w:sz w:val="18"/>
                <w:szCs w:val="18"/>
                <w:lang w:eastAsia="pl-PL"/>
              </w:rPr>
            </w:pPr>
          </w:p>
        </w:tc>
      </w:tr>
      <w:tr w:rsidR="0035099F" w:rsidRPr="001A60E6" w14:paraId="296C1379"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BC3AA" w14:textId="77777777" w:rsidR="0035099F" w:rsidRPr="001A60E6" w:rsidRDefault="0035099F" w:rsidP="0035099F">
            <w:pPr>
              <w:ind w:right="-98"/>
            </w:pPr>
            <w:r w:rsidRPr="001A60E6">
              <w:rPr>
                <w:b/>
                <w:sz w:val="18"/>
                <w:szCs w:val="18"/>
                <w:lang w:eastAsia="pl-PL"/>
              </w:rPr>
              <w:t xml:space="preserve">Natężenie przy napięciu +5VSB: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E31DD" w14:textId="77777777" w:rsidR="0035099F" w:rsidRPr="001A60E6" w:rsidRDefault="0035099F" w:rsidP="0035099F">
            <w:pPr>
              <w:ind w:left="-98"/>
              <w:rPr>
                <w:rStyle w:val="StrongEmphasis"/>
                <w:sz w:val="18"/>
                <w:szCs w:val="18"/>
                <w:lang w:eastAsia="pl-PL"/>
              </w:rPr>
            </w:pPr>
            <w:r w:rsidRPr="001A60E6">
              <w:rPr>
                <w:sz w:val="18"/>
                <w:szCs w:val="18"/>
                <w:lang w:eastAsia="pl-PL"/>
              </w:rPr>
              <w:t>min. 2,5 A</w:t>
            </w:r>
          </w:p>
        </w:tc>
        <w:tc>
          <w:tcPr>
            <w:tcW w:w="1333" w:type="pct"/>
            <w:tcBorders>
              <w:top w:val="single" w:sz="6" w:space="0" w:color="000000"/>
              <w:left w:val="single" w:sz="6" w:space="0" w:color="000000"/>
              <w:bottom w:val="single" w:sz="6" w:space="0" w:color="000000"/>
              <w:right w:val="single" w:sz="6" w:space="0" w:color="000000"/>
            </w:tcBorders>
          </w:tcPr>
          <w:p w14:paraId="628BD4B5" w14:textId="77777777" w:rsidR="0035099F" w:rsidRPr="001A60E6" w:rsidRDefault="0035099F" w:rsidP="0035099F">
            <w:pPr>
              <w:suppressAutoHyphens w:val="0"/>
              <w:rPr>
                <w:sz w:val="18"/>
                <w:szCs w:val="18"/>
                <w:lang w:eastAsia="pl-PL"/>
              </w:rPr>
            </w:pPr>
          </w:p>
        </w:tc>
      </w:tr>
      <w:tr w:rsidR="0035099F" w:rsidRPr="001A60E6" w14:paraId="32FC278A"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33DC21" w14:textId="77777777" w:rsidR="0035099F" w:rsidRPr="001A60E6" w:rsidRDefault="0035099F" w:rsidP="0035099F">
            <w:r w:rsidRPr="001A60E6">
              <w:rPr>
                <w:b/>
                <w:sz w:val="18"/>
                <w:szCs w:val="18"/>
                <w:lang w:eastAsia="pl-PL"/>
              </w:rPr>
              <w:t>MTBF:</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0A94B" w14:textId="77777777" w:rsidR="0035099F" w:rsidRPr="001A60E6" w:rsidRDefault="0035099F" w:rsidP="0035099F">
            <w:pPr>
              <w:ind w:left="-98"/>
              <w:rPr>
                <w:rStyle w:val="StrongEmphasis"/>
                <w:sz w:val="18"/>
                <w:szCs w:val="18"/>
                <w:lang w:eastAsia="pl-PL"/>
              </w:rPr>
            </w:pPr>
            <w:r w:rsidRPr="001A60E6">
              <w:rPr>
                <w:sz w:val="18"/>
                <w:szCs w:val="18"/>
                <w:lang w:eastAsia="pl-PL"/>
              </w:rPr>
              <w:t>100 000 godz.</w:t>
            </w:r>
          </w:p>
        </w:tc>
        <w:tc>
          <w:tcPr>
            <w:tcW w:w="1333" w:type="pct"/>
            <w:tcBorders>
              <w:top w:val="single" w:sz="6" w:space="0" w:color="000000"/>
              <w:left w:val="single" w:sz="6" w:space="0" w:color="000000"/>
              <w:bottom w:val="single" w:sz="6" w:space="0" w:color="000000"/>
              <w:right w:val="single" w:sz="6" w:space="0" w:color="000000"/>
            </w:tcBorders>
          </w:tcPr>
          <w:p w14:paraId="6ABB6AC6" w14:textId="77777777" w:rsidR="0035099F" w:rsidRPr="001A60E6" w:rsidRDefault="0035099F" w:rsidP="0035099F">
            <w:pPr>
              <w:suppressAutoHyphens w:val="0"/>
              <w:rPr>
                <w:sz w:val="18"/>
                <w:szCs w:val="18"/>
                <w:lang w:eastAsia="pl-PL"/>
              </w:rPr>
            </w:pPr>
          </w:p>
        </w:tc>
      </w:tr>
      <w:tr w:rsidR="0035099F" w:rsidRPr="001A60E6" w14:paraId="74BB9DF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85AB68" w14:textId="77777777" w:rsidR="0035099F" w:rsidRPr="001A60E6" w:rsidRDefault="0035099F" w:rsidP="0035099F">
            <w:pPr>
              <w:ind w:right="-240"/>
            </w:pPr>
            <w:r w:rsidRPr="001A60E6">
              <w:rPr>
                <w:b/>
                <w:sz w:val="18"/>
                <w:szCs w:val="18"/>
                <w:lang w:eastAsia="pl-PL"/>
              </w:rPr>
              <w:t>Wymiary zasilacza (</w:t>
            </w:r>
            <w:proofErr w:type="spellStart"/>
            <w:r w:rsidRPr="001A60E6">
              <w:rPr>
                <w:b/>
                <w:sz w:val="18"/>
                <w:szCs w:val="18"/>
                <w:lang w:eastAsia="pl-PL"/>
              </w:rPr>
              <w:t>sz</w:t>
            </w:r>
            <w:proofErr w:type="spellEnd"/>
            <w:r w:rsidRPr="001A60E6">
              <w:rPr>
                <w:b/>
                <w:sz w:val="18"/>
                <w:szCs w:val="18"/>
                <w:lang w:eastAsia="pl-PL"/>
              </w:rPr>
              <w:t xml:space="preserve"> x </w:t>
            </w:r>
            <w:proofErr w:type="spellStart"/>
            <w:r w:rsidRPr="001A60E6">
              <w:rPr>
                <w:b/>
                <w:sz w:val="18"/>
                <w:szCs w:val="18"/>
                <w:lang w:eastAsia="pl-PL"/>
              </w:rPr>
              <w:t>wys</w:t>
            </w:r>
            <w:proofErr w:type="spellEnd"/>
            <w:r w:rsidRPr="001A60E6">
              <w:rPr>
                <w:b/>
                <w:sz w:val="18"/>
                <w:szCs w:val="18"/>
                <w:lang w:eastAsia="pl-PL"/>
              </w:rPr>
              <w:t xml:space="preserve"> x </w:t>
            </w:r>
            <w:proofErr w:type="spellStart"/>
            <w:r w:rsidRPr="001A60E6">
              <w:rPr>
                <w:b/>
                <w:sz w:val="18"/>
                <w:szCs w:val="18"/>
                <w:lang w:eastAsia="pl-PL"/>
              </w:rPr>
              <w:t>dł</w:t>
            </w:r>
            <w:proofErr w:type="spellEnd"/>
            <w:r w:rsidRPr="001A60E6">
              <w:rPr>
                <w:b/>
                <w:sz w:val="18"/>
                <w:szCs w:val="18"/>
                <w:lang w:eastAsia="pl-PL"/>
              </w:rPr>
              <w:t xml:space="preserve">):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0D7931" w14:textId="77777777" w:rsidR="0035099F" w:rsidRPr="001A60E6" w:rsidRDefault="0035099F" w:rsidP="0035099F">
            <w:pPr>
              <w:ind w:left="-98"/>
              <w:rPr>
                <w:rStyle w:val="StrongEmphasis"/>
                <w:sz w:val="18"/>
                <w:szCs w:val="18"/>
                <w:lang w:eastAsia="pl-PL"/>
              </w:rPr>
            </w:pPr>
            <w:r w:rsidRPr="001A60E6">
              <w:rPr>
                <w:sz w:val="18"/>
                <w:szCs w:val="18"/>
                <w:lang w:eastAsia="pl-PL"/>
              </w:rPr>
              <w:t>150 x 86 x 140 mm +/- 11mm</w:t>
            </w:r>
          </w:p>
        </w:tc>
        <w:tc>
          <w:tcPr>
            <w:tcW w:w="1333" w:type="pct"/>
            <w:tcBorders>
              <w:top w:val="single" w:sz="6" w:space="0" w:color="000000"/>
              <w:left w:val="single" w:sz="6" w:space="0" w:color="000000"/>
              <w:bottom w:val="single" w:sz="6" w:space="0" w:color="000000"/>
              <w:right w:val="single" w:sz="6" w:space="0" w:color="000000"/>
            </w:tcBorders>
          </w:tcPr>
          <w:p w14:paraId="54EF206B" w14:textId="77777777" w:rsidR="0035099F" w:rsidRPr="001A60E6" w:rsidRDefault="0035099F" w:rsidP="0035099F">
            <w:pPr>
              <w:suppressAutoHyphens w:val="0"/>
              <w:rPr>
                <w:sz w:val="18"/>
                <w:szCs w:val="18"/>
                <w:lang w:eastAsia="pl-PL"/>
              </w:rPr>
            </w:pPr>
          </w:p>
        </w:tc>
      </w:tr>
      <w:tr w:rsidR="0035099F" w:rsidRPr="001A60E6" w14:paraId="6A004D61"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A8A2B7" w14:textId="77777777" w:rsidR="0035099F" w:rsidRPr="001A60E6" w:rsidRDefault="0035099F" w:rsidP="0035099F">
            <w:pPr>
              <w:suppressAutoHyphens w:val="0"/>
              <w:rPr>
                <w:rFonts w:cstheme="minorHAnsi"/>
                <w:b/>
                <w:bCs/>
                <w:sz w:val="18"/>
                <w:szCs w:val="18"/>
                <w:lang w:eastAsia="pl-PL"/>
              </w:rPr>
            </w:pPr>
            <w:r w:rsidRPr="001A60E6">
              <w:rPr>
                <w:b/>
                <w:sz w:val="18"/>
                <w:szCs w:val="18"/>
                <w:lang w:eastAsia="pl-PL"/>
              </w:rPr>
              <w:t>Modularne okablowanie:</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71C20" w14:textId="77777777" w:rsidR="0035099F" w:rsidRPr="001A60E6" w:rsidRDefault="0035099F" w:rsidP="0035099F">
            <w:pPr>
              <w:ind w:left="-98"/>
              <w:rPr>
                <w:bCs/>
                <w:sz w:val="18"/>
                <w:szCs w:val="18"/>
                <w:lang w:eastAsia="pl-PL"/>
              </w:rPr>
            </w:pPr>
            <w:r w:rsidRPr="001A60E6">
              <w:rPr>
                <w:sz w:val="18"/>
                <w:szCs w:val="18"/>
                <w:lang w:eastAsia="pl-PL"/>
              </w:rPr>
              <w:t>niekoniecznie</w:t>
            </w:r>
          </w:p>
        </w:tc>
        <w:tc>
          <w:tcPr>
            <w:tcW w:w="1333" w:type="pct"/>
            <w:tcBorders>
              <w:top w:val="single" w:sz="6" w:space="0" w:color="000000"/>
              <w:left w:val="single" w:sz="6" w:space="0" w:color="000000"/>
              <w:bottom w:val="single" w:sz="6" w:space="0" w:color="000000"/>
              <w:right w:val="single" w:sz="6" w:space="0" w:color="000000"/>
            </w:tcBorders>
          </w:tcPr>
          <w:p w14:paraId="107EC2B5" w14:textId="77777777" w:rsidR="0035099F" w:rsidRPr="001A60E6" w:rsidRDefault="0035099F" w:rsidP="0035099F">
            <w:pPr>
              <w:suppressAutoHyphens w:val="0"/>
              <w:rPr>
                <w:sz w:val="18"/>
                <w:szCs w:val="18"/>
                <w:lang w:eastAsia="pl-PL"/>
              </w:rPr>
            </w:pPr>
          </w:p>
        </w:tc>
      </w:tr>
      <w:tr w:rsidR="0035099F" w:rsidRPr="001A60E6" w14:paraId="23C7C7C1" w14:textId="77777777" w:rsidTr="0035099F">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A561D9" w14:textId="77777777" w:rsidR="0035099F" w:rsidRPr="001A60E6" w:rsidRDefault="0035099F" w:rsidP="0035099F">
            <w:pPr>
              <w:suppressAutoHyphens w:val="0"/>
              <w:rPr>
                <w:b/>
                <w:sz w:val="18"/>
                <w:szCs w:val="18"/>
                <w:lang w:eastAsia="pl-PL"/>
              </w:rPr>
            </w:pPr>
            <w:r w:rsidRPr="001A60E6">
              <w:rPr>
                <w:b/>
                <w:sz w:val="18"/>
                <w:szCs w:val="18"/>
                <w:lang w:eastAsia="pl-PL"/>
              </w:rPr>
              <w:t>Gwarancja</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A792FA" w14:textId="77777777" w:rsidR="0035099F" w:rsidRPr="001A60E6" w:rsidRDefault="0035099F" w:rsidP="0035099F">
            <w:pPr>
              <w:ind w:left="-98"/>
              <w:rPr>
                <w:sz w:val="18"/>
                <w:szCs w:val="18"/>
                <w:lang w:eastAsia="pl-PL"/>
              </w:rPr>
            </w:pPr>
            <w:r w:rsidRPr="001A60E6">
              <w:rPr>
                <w:sz w:val="18"/>
                <w:szCs w:val="18"/>
                <w:lang w:eastAsia="pl-PL"/>
              </w:rPr>
              <w:t>Min. 3 lata</w:t>
            </w:r>
          </w:p>
        </w:tc>
        <w:tc>
          <w:tcPr>
            <w:tcW w:w="1333" w:type="pct"/>
            <w:tcBorders>
              <w:top w:val="single" w:sz="6" w:space="0" w:color="000000"/>
              <w:left w:val="single" w:sz="6" w:space="0" w:color="000000"/>
              <w:bottom w:val="single" w:sz="6" w:space="0" w:color="000000"/>
              <w:right w:val="single" w:sz="6" w:space="0" w:color="000000"/>
            </w:tcBorders>
          </w:tcPr>
          <w:p w14:paraId="16BE7629" w14:textId="77777777" w:rsidR="0035099F" w:rsidRPr="001A60E6" w:rsidRDefault="0035099F" w:rsidP="0035099F">
            <w:pPr>
              <w:suppressAutoHyphens w:val="0"/>
              <w:rPr>
                <w:sz w:val="18"/>
                <w:szCs w:val="18"/>
                <w:lang w:eastAsia="pl-PL"/>
              </w:rPr>
            </w:pPr>
          </w:p>
        </w:tc>
      </w:tr>
    </w:tbl>
    <w:p w14:paraId="42470E2E" w14:textId="77777777" w:rsidR="0035099F" w:rsidRPr="001A60E6" w:rsidRDefault="0035099F" w:rsidP="0035099F">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Corsair</w:t>
      </w:r>
      <w:proofErr w:type="spellEnd"/>
      <w:r w:rsidRPr="001A60E6">
        <w:rPr>
          <w:sz w:val="18"/>
          <w:szCs w:val="18"/>
          <w:lang w:eastAsia="zh-CN"/>
        </w:rPr>
        <w:t xml:space="preserve"> VS 450W (CP-9020096-EU) lub </w:t>
      </w:r>
      <w:proofErr w:type="spellStart"/>
      <w:r w:rsidRPr="001A60E6">
        <w:rPr>
          <w:sz w:val="18"/>
          <w:szCs w:val="18"/>
          <w:lang w:eastAsia="zh-CN"/>
        </w:rPr>
        <w:t>SilentiumPC</w:t>
      </w:r>
      <w:proofErr w:type="spellEnd"/>
      <w:r w:rsidRPr="001A60E6">
        <w:rPr>
          <w:sz w:val="18"/>
          <w:szCs w:val="18"/>
          <w:lang w:eastAsia="zh-CN"/>
        </w:rPr>
        <w:t xml:space="preserve"> </w:t>
      </w:r>
      <w:proofErr w:type="spellStart"/>
      <w:r w:rsidRPr="001A60E6">
        <w:rPr>
          <w:sz w:val="18"/>
          <w:szCs w:val="18"/>
          <w:lang w:eastAsia="zh-CN"/>
        </w:rPr>
        <w:t>Vero</w:t>
      </w:r>
      <w:proofErr w:type="spellEnd"/>
      <w:r w:rsidRPr="001A60E6">
        <w:rPr>
          <w:sz w:val="18"/>
          <w:szCs w:val="18"/>
          <w:lang w:eastAsia="zh-CN"/>
        </w:rPr>
        <w:t xml:space="preserve"> L2 500 W (SPC164)</w:t>
      </w:r>
    </w:p>
    <w:p w14:paraId="3AF7D719" w14:textId="77777777" w:rsidR="00896992" w:rsidRPr="001A60E6" w:rsidRDefault="00896992" w:rsidP="008E2173">
      <w:pPr>
        <w:pStyle w:val="Akapitzlist"/>
        <w:keepNext/>
        <w:numPr>
          <w:ilvl w:val="6"/>
          <w:numId w:val="88"/>
        </w:numPr>
        <w:ind w:left="426" w:hanging="426"/>
        <w:rPr>
          <w:b/>
          <w:sz w:val="22"/>
          <w:szCs w:val="22"/>
        </w:rPr>
      </w:pPr>
      <w:r w:rsidRPr="001A60E6">
        <w:rPr>
          <w:b/>
          <w:sz w:val="22"/>
          <w:szCs w:val="22"/>
        </w:rPr>
        <w:t>Kabel zasilający PC – 10 sztuk</w:t>
      </w:r>
    </w:p>
    <w:p w14:paraId="5103B27F" w14:textId="77777777" w:rsidR="00896992" w:rsidRPr="001A60E6" w:rsidRDefault="00896992" w:rsidP="00896992">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30237100-0 Części komputerów</w:t>
      </w:r>
      <w:r w:rsidRPr="001A60E6">
        <w:rPr>
          <w:sz w:val="22"/>
          <w:szCs w:val="22"/>
        </w:rPr>
        <w:t xml:space="preserve">) </w:t>
      </w:r>
    </w:p>
    <w:p w14:paraId="15E398DE" w14:textId="77777777" w:rsidR="00896992" w:rsidRPr="001A60E6" w:rsidRDefault="00896992" w:rsidP="00896992">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76C313F" w14:textId="77777777" w:rsidR="00896992" w:rsidRPr="001A60E6" w:rsidRDefault="00896992" w:rsidP="00896992">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896992" w:rsidRPr="001A60E6" w14:paraId="5399EE60" w14:textId="77777777" w:rsidTr="00F62ABD">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AA2B5B" w14:textId="77777777" w:rsidR="00896992" w:rsidRPr="001A60E6" w:rsidRDefault="00896992" w:rsidP="00F62ABD">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4E2A5C" w14:textId="77777777" w:rsidR="00896992" w:rsidRPr="001A60E6" w:rsidRDefault="00896992"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CBBDF44" w14:textId="77777777" w:rsidR="00896992" w:rsidRPr="001A60E6" w:rsidRDefault="00896992" w:rsidP="00F62ABD">
            <w:pPr>
              <w:keepNext/>
              <w:widowControl w:val="0"/>
              <w:suppressAutoHyphens w:val="0"/>
              <w:overflowPunct w:val="0"/>
              <w:autoSpaceDE w:val="0"/>
              <w:snapToGrid w:val="0"/>
              <w:jc w:val="center"/>
              <w:rPr>
                <w:b/>
              </w:rPr>
            </w:pPr>
            <w:r w:rsidRPr="001A60E6">
              <w:rPr>
                <w:b/>
              </w:rPr>
              <w:t>Parametry  oferowane</w:t>
            </w:r>
          </w:p>
          <w:p w14:paraId="7E71175B" w14:textId="77777777" w:rsidR="00896992" w:rsidRPr="001A60E6" w:rsidRDefault="00896992" w:rsidP="00F62ABD">
            <w:pPr>
              <w:pStyle w:val="Zawartotabeli"/>
              <w:keepNext/>
              <w:suppressAutoHyphens w:val="0"/>
              <w:snapToGrid w:val="0"/>
              <w:jc w:val="center"/>
              <w:rPr>
                <w:b/>
              </w:rPr>
            </w:pPr>
            <w:r w:rsidRPr="001A60E6">
              <w:rPr>
                <w:b/>
              </w:rPr>
              <w:t>(wymagane podanie parametrów oferowanych)</w:t>
            </w:r>
          </w:p>
        </w:tc>
      </w:tr>
      <w:tr w:rsidR="00896992" w:rsidRPr="001A60E6" w14:paraId="0E53CE60" w14:textId="77777777" w:rsidTr="00F62ABD">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5ABD81" w14:textId="77777777" w:rsidR="00896992" w:rsidRPr="001A60E6" w:rsidRDefault="00896992" w:rsidP="00D725AC">
            <w:pPr>
              <w:rPr>
                <w:b/>
                <w:bCs/>
                <w:sz w:val="18"/>
                <w:szCs w:val="18"/>
                <w:lang w:eastAsia="pl-PL"/>
              </w:rPr>
            </w:pPr>
            <w:r w:rsidRPr="001A60E6">
              <w:rPr>
                <w:b/>
                <w:bCs/>
                <w:sz w:val="18"/>
                <w:szCs w:val="18"/>
                <w:lang w:eastAsia="pl-PL"/>
              </w:rPr>
              <w:t xml:space="preserve">Złącze A </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24D587" w14:textId="77777777" w:rsidR="00896992" w:rsidRPr="001A60E6" w:rsidRDefault="00896992" w:rsidP="00D725AC">
            <w:pPr>
              <w:ind w:left="708" w:hanging="708"/>
              <w:rPr>
                <w:sz w:val="18"/>
                <w:szCs w:val="18"/>
              </w:rPr>
            </w:pPr>
            <w:r w:rsidRPr="001A60E6">
              <w:rPr>
                <w:sz w:val="18"/>
                <w:szCs w:val="18"/>
                <w:shd w:val="clear" w:color="auto" w:fill="FFFFFF"/>
              </w:rPr>
              <w:t>EC 320 C14 męskie</w:t>
            </w:r>
          </w:p>
        </w:tc>
        <w:tc>
          <w:tcPr>
            <w:tcW w:w="1333" w:type="pct"/>
            <w:tcBorders>
              <w:top w:val="single" w:sz="6" w:space="0" w:color="000000"/>
              <w:left w:val="single" w:sz="6" w:space="0" w:color="000000"/>
              <w:right w:val="single" w:sz="6" w:space="0" w:color="000000"/>
            </w:tcBorders>
          </w:tcPr>
          <w:p w14:paraId="2F2089D0" w14:textId="77777777" w:rsidR="00896992" w:rsidRPr="001A60E6" w:rsidRDefault="00896992" w:rsidP="00F62ABD">
            <w:pPr>
              <w:suppressAutoHyphens w:val="0"/>
              <w:rPr>
                <w:sz w:val="18"/>
                <w:szCs w:val="18"/>
                <w:lang w:eastAsia="pl-PL"/>
              </w:rPr>
            </w:pPr>
          </w:p>
        </w:tc>
      </w:tr>
      <w:tr w:rsidR="00896992" w:rsidRPr="001A60E6" w14:paraId="10D89459"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0FC3C" w14:textId="77777777" w:rsidR="00896992" w:rsidRPr="001A60E6" w:rsidRDefault="00445DEC" w:rsidP="00D725AC">
            <w:pPr>
              <w:rPr>
                <w:b/>
                <w:bCs/>
                <w:sz w:val="18"/>
                <w:szCs w:val="18"/>
                <w:lang w:eastAsia="pl-PL"/>
              </w:rPr>
            </w:pPr>
            <w:r w:rsidRPr="001A60E6">
              <w:rPr>
                <w:b/>
                <w:bCs/>
                <w:sz w:val="18"/>
                <w:szCs w:val="18"/>
                <w:lang w:eastAsia="pl-PL"/>
              </w:rPr>
              <w:t>Złącze</w:t>
            </w:r>
            <w:r w:rsidR="00896992" w:rsidRPr="001A60E6">
              <w:rPr>
                <w:b/>
                <w:bCs/>
                <w:sz w:val="18"/>
                <w:szCs w:val="18"/>
                <w:lang w:eastAsia="pl-PL"/>
              </w:rPr>
              <w:t xml:space="preserve"> B</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96EF3" w14:textId="77777777" w:rsidR="00896992" w:rsidRPr="001A60E6" w:rsidRDefault="00896992" w:rsidP="00D725AC">
            <w:pPr>
              <w:ind w:left="708" w:hanging="708"/>
              <w:rPr>
                <w:sz w:val="18"/>
                <w:szCs w:val="18"/>
                <w:lang w:val="en-US" w:eastAsia="pl-PL"/>
              </w:rPr>
            </w:pPr>
            <w:r w:rsidRPr="001A60E6">
              <w:rPr>
                <w:sz w:val="18"/>
                <w:szCs w:val="18"/>
                <w:lang w:val="en-US" w:eastAsia="pl-PL"/>
              </w:rPr>
              <w:t xml:space="preserve">IEC 320 C13 </w:t>
            </w:r>
            <w:proofErr w:type="spellStart"/>
            <w:r w:rsidRPr="001A60E6">
              <w:rPr>
                <w:sz w:val="18"/>
                <w:szCs w:val="18"/>
                <w:lang w:val="en-US" w:eastAsia="pl-PL"/>
              </w:rPr>
              <w:t>żeńskie</w:t>
            </w:r>
            <w:proofErr w:type="spellEnd"/>
          </w:p>
        </w:tc>
        <w:tc>
          <w:tcPr>
            <w:tcW w:w="1333" w:type="pct"/>
            <w:tcBorders>
              <w:top w:val="single" w:sz="6" w:space="0" w:color="000000"/>
              <w:left w:val="single" w:sz="6" w:space="0" w:color="000000"/>
              <w:bottom w:val="single" w:sz="6" w:space="0" w:color="000000"/>
              <w:right w:val="single" w:sz="6" w:space="0" w:color="000000"/>
            </w:tcBorders>
          </w:tcPr>
          <w:p w14:paraId="69A2425B" w14:textId="77777777" w:rsidR="00896992" w:rsidRPr="001A60E6" w:rsidRDefault="00896992" w:rsidP="00F62ABD">
            <w:pPr>
              <w:suppressAutoHyphens w:val="0"/>
              <w:rPr>
                <w:b/>
                <w:sz w:val="18"/>
                <w:szCs w:val="18"/>
                <w:lang w:eastAsia="pl-PL"/>
              </w:rPr>
            </w:pPr>
          </w:p>
        </w:tc>
      </w:tr>
      <w:tr w:rsidR="00896992" w:rsidRPr="001A60E6" w14:paraId="058E8A7E" w14:textId="77777777" w:rsidTr="00F62ABD">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BFD466" w14:textId="77777777" w:rsidR="00896992" w:rsidRPr="001A60E6" w:rsidRDefault="00896992" w:rsidP="00D725AC">
            <w:pPr>
              <w:rPr>
                <w:b/>
                <w:bCs/>
                <w:sz w:val="18"/>
                <w:szCs w:val="18"/>
                <w:lang w:eastAsia="pl-PL"/>
              </w:rPr>
            </w:pPr>
            <w:r w:rsidRPr="001A60E6">
              <w:rPr>
                <w:b/>
                <w:bCs/>
                <w:sz w:val="18"/>
                <w:szCs w:val="18"/>
                <w:lang w:eastAsia="pl-PL"/>
              </w:rPr>
              <w:t>Długość</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44447D" w14:textId="77777777" w:rsidR="00896992" w:rsidRPr="001A60E6" w:rsidRDefault="00896992" w:rsidP="00D725AC">
            <w:pPr>
              <w:ind w:left="708" w:hanging="708"/>
              <w:rPr>
                <w:sz w:val="18"/>
                <w:szCs w:val="18"/>
                <w:lang w:eastAsia="pl-PL"/>
              </w:rPr>
            </w:pPr>
            <w:r w:rsidRPr="001A60E6">
              <w:rPr>
                <w:sz w:val="18"/>
                <w:szCs w:val="18"/>
                <w:lang w:eastAsia="pl-PL"/>
              </w:rPr>
              <w:t>Ok. 3 m</w:t>
            </w:r>
          </w:p>
        </w:tc>
        <w:tc>
          <w:tcPr>
            <w:tcW w:w="1333" w:type="pct"/>
            <w:tcBorders>
              <w:top w:val="single" w:sz="6" w:space="0" w:color="000000"/>
              <w:left w:val="single" w:sz="6" w:space="0" w:color="000000"/>
              <w:bottom w:val="single" w:sz="6" w:space="0" w:color="000000"/>
              <w:right w:val="single" w:sz="6" w:space="0" w:color="000000"/>
            </w:tcBorders>
          </w:tcPr>
          <w:p w14:paraId="1F045DC8" w14:textId="77777777" w:rsidR="00896992" w:rsidRPr="001A60E6" w:rsidRDefault="00896992" w:rsidP="00F62ABD">
            <w:pPr>
              <w:suppressAutoHyphens w:val="0"/>
              <w:rPr>
                <w:b/>
                <w:sz w:val="18"/>
                <w:szCs w:val="18"/>
                <w:lang w:eastAsia="pl-PL"/>
              </w:rPr>
            </w:pPr>
          </w:p>
        </w:tc>
      </w:tr>
      <w:tr w:rsidR="00896992" w:rsidRPr="001A60E6" w14:paraId="4112619F"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63A62A" w14:textId="77777777" w:rsidR="00896992" w:rsidRPr="001A60E6" w:rsidRDefault="00896992" w:rsidP="00D725AC">
            <w:pPr>
              <w:rPr>
                <w:b/>
                <w:bCs/>
                <w:sz w:val="18"/>
                <w:szCs w:val="18"/>
                <w:lang w:eastAsia="pl-PL"/>
              </w:rPr>
            </w:pPr>
            <w:r w:rsidRPr="001A60E6">
              <w:rPr>
                <w:b/>
                <w:bCs/>
                <w:sz w:val="18"/>
                <w:szCs w:val="18"/>
                <w:lang w:eastAsia="pl-PL"/>
              </w:rPr>
              <w:t xml:space="preserve">Gwarancja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EA8169" w14:textId="77777777" w:rsidR="00896992" w:rsidRPr="001A60E6" w:rsidRDefault="00896992" w:rsidP="00D725AC">
            <w:pPr>
              <w:rPr>
                <w:sz w:val="18"/>
                <w:szCs w:val="18"/>
                <w:lang w:eastAsia="pl-PL"/>
              </w:rPr>
            </w:pPr>
            <w:r w:rsidRPr="001A60E6">
              <w:rPr>
                <w:sz w:val="18"/>
                <w:szCs w:val="18"/>
                <w:lang w:eastAsia="pl-PL"/>
              </w:rPr>
              <w:t>Min. 2lata</w:t>
            </w:r>
          </w:p>
        </w:tc>
        <w:tc>
          <w:tcPr>
            <w:tcW w:w="1333" w:type="pct"/>
            <w:tcBorders>
              <w:top w:val="single" w:sz="6" w:space="0" w:color="000000"/>
              <w:left w:val="single" w:sz="6" w:space="0" w:color="000000"/>
              <w:bottom w:val="single" w:sz="6" w:space="0" w:color="000000"/>
              <w:right w:val="single" w:sz="6" w:space="0" w:color="000000"/>
            </w:tcBorders>
          </w:tcPr>
          <w:p w14:paraId="0C735F0E" w14:textId="77777777" w:rsidR="00896992" w:rsidRPr="001A60E6" w:rsidRDefault="00896992" w:rsidP="00F62ABD">
            <w:pPr>
              <w:suppressAutoHyphens w:val="0"/>
              <w:rPr>
                <w:b/>
                <w:sz w:val="18"/>
                <w:szCs w:val="18"/>
                <w:lang w:eastAsia="pl-PL"/>
              </w:rPr>
            </w:pPr>
          </w:p>
        </w:tc>
      </w:tr>
    </w:tbl>
    <w:p w14:paraId="7937D9D0" w14:textId="301351E8" w:rsidR="00896992" w:rsidRPr="001A60E6" w:rsidRDefault="00896992" w:rsidP="00896992">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Gembird</w:t>
      </w:r>
      <w:proofErr w:type="spellEnd"/>
      <w:r w:rsidRPr="001A60E6">
        <w:rPr>
          <w:sz w:val="18"/>
          <w:szCs w:val="18"/>
          <w:lang w:eastAsia="zh-CN"/>
        </w:rPr>
        <w:t xml:space="preserve"> przedłużacz C13 - C14 3m</w:t>
      </w:r>
      <w:r w:rsidR="0037047F" w:rsidRPr="001A60E6">
        <w:rPr>
          <w:sz w:val="18"/>
          <w:szCs w:val="18"/>
          <w:lang w:eastAsia="zh-CN"/>
        </w:rPr>
        <w:t xml:space="preserve"> </w:t>
      </w:r>
      <w:r w:rsidRPr="001A60E6">
        <w:rPr>
          <w:sz w:val="18"/>
          <w:szCs w:val="18"/>
          <w:lang w:eastAsia="zh-CN"/>
        </w:rPr>
        <w:t>PC-189-VDE-3M</w:t>
      </w:r>
    </w:p>
    <w:p w14:paraId="6EAC0495"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838CA6E" w14:textId="77777777" w:rsidR="00E35D33" w:rsidRPr="001A60E6" w:rsidRDefault="00E35D33" w:rsidP="00E35D33">
      <w:pPr>
        <w:jc w:val="both"/>
        <w:rPr>
          <w:bCs/>
          <w:sz w:val="22"/>
          <w:szCs w:val="22"/>
          <w:u w:val="single"/>
        </w:rPr>
      </w:pPr>
    </w:p>
    <w:p w14:paraId="15BAB30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6720D6C" w14:textId="77777777" w:rsidR="00E35D33" w:rsidRPr="001A60E6" w:rsidRDefault="00E35D33" w:rsidP="00E35D33">
      <w:pPr>
        <w:widowControl w:val="0"/>
        <w:overflowPunct w:val="0"/>
        <w:autoSpaceDE w:val="0"/>
        <w:jc w:val="both"/>
        <w:rPr>
          <w:sz w:val="22"/>
          <w:szCs w:val="22"/>
        </w:rPr>
      </w:pPr>
    </w:p>
    <w:p w14:paraId="5079BCD4"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94DEDA0" w14:textId="77777777" w:rsidR="00E35D33" w:rsidRPr="001A60E6" w:rsidRDefault="00E35D33" w:rsidP="00E35D33">
      <w:pPr>
        <w:tabs>
          <w:tab w:val="left" w:pos="360"/>
        </w:tabs>
        <w:jc w:val="both"/>
        <w:rPr>
          <w:sz w:val="22"/>
          <w:szCs w:val="22"/>
        </w:rPr>
      </w:pPr>
    </w:p>
    <w:p w14:paraId="56F8E688" w14:textId="77777777" w:rsidR="001A60E6" w:rsidRPr="001A60E6" w:rsidRDefault="001A60E6" w:rsidP="00E35D33">
      <w:pPr>
        <w:tabs>
          <w:tab w:val="left" w:pos="360"/>
        </w:tabs>
        <w:jc w:val="both"/>
        <w:rPr>
          <w:sz w:val="22"/>
          <w:szCs w:val="22"/>
        </w:rPr>
      </w:pPr>
    </w:p>
    <w:p w14:paraId="6DA20071" w14:textId="77777777" w:rsidR="004E4CC5" w:rsidRPr="001A60E6" w:rsidRDefault="004E4CC5" w:rsidP="004E4CC5">
      <w:pPr>
        <w:tabs>
          <w:tab w:val="left" w:pos="360"/>
        </w:tabs>
        <w:jc w:val="both"/>
        <w:rPr>
          <w:sz w:val="22"/>
          <w:szCs w:val="22"/>
        </w:rPr>
      </w:pPr>
      <w:r w:rsidRPr="001A60E6">
        <w:rPr>
          <w:sz w:val="22"/>
          <w:szCs w:val="22"/>
        </w:rPr>
        <w:t>Serwis gwarancyjny wykonywany będzie przez :….......................................................................</w:t>
      </w:r>
      <w:r w:rsidR="00FC4262" w:rsidRPr="001A60E6">
        <w:rPr>
          <w:sz w:val="22"/>
          <w:szCs w:val="22"/>
        </w:rPr>
        <w:t>...............................</w:t>
      </w:r>
      <w:r w:rsidRPr="001A60E6">
        <w:rPr>
          <w:sz w:val="22"/>
          <w:szCs w:val="22"/>
        </w:rPr>
        <w:t xml:space="preserve">, </w:t>
      </w:r>
    </w:p>
    <w:p w14:paraId="7AF7EFC6" w14:textId="77777777" w:rsidR="004E4CC5" w:rsidRPr="001A60E6" w:rsidRDefault="004E4CC5" w:rsidP="004E4CC5">
      <w:pPr>
        <w:tabs>
          <w:tab w:val="left" w:pos="360"/>
        </w:tabs>
        <w:jc w:val="both"/>
        <w:rPr>
          <w:sz w:val="22"/>
          <w:szCs w:val="22"/>
        </w:rPr>
      </w:pPr>
      <w:r w:rsidRPr="001A60E6">
        <w:rPr>
          <w:sz w:val="22"/>
          <w:szCs w:val="22"/>
        </w:rPr>
        <w:t>adres: …...........................................................................................................................................................................</w:t>
      </w:r>
    </w:p>
    <w:p w14:paraId="14B68188" w14:textId="77777777" w:rsidR="004E4CC5" w:rsidRPr="001A60E6" w:rsidRDefault="004E4CC5" w:rsidP="004E4CC5">
      <w:pPr>
        <w:jc w:val="both"/>
        <w:rPr>
          <w:sz w:val="22"/>
          <w:szCs w:val="22"/>
        </w:rPr>
      </w:pPr>
      <w:r w:rsidRPr="001A60E6">
        <w:rPr>
          <w:sz w:val="22"/>
          <w:szCs w:val="22"/>
        </w:rPr>
        <w:t>Nr telefonu pod który należy zgłaszać awarie sprzętu …..........................................................</w:t>
      </w:r>
    </w:p>
    <w:p w14:paraId="389408F6" w14:textId="77777777" w:rsidR="004E4CC5" w:rsidRPr="001A60E6" w:rsidRDefault="004E4CC5" w:rsidP="004E4CC5">
      <w:pPr>
        <w:jc w:val="both"/>
        <w:rPr>
          <w:sz w:val="22"/>
          <w:szCs w:val="22"/>
        </w:rPr>
      </w:pPr>
      <w:r w:rsidRPr="001A60E6">
        <w:rPr>
          <w:sz w:val="22"/>
          <w:szCs w:val="22"/>
        </w:rPr>
        <w:t>Serwis dostępny będzie jak niżej:</w:t>
      </w:r>
    </w:p>
    <w:p w14:paraId="222894F1" w14:textId="77777777" w:rsidR="004E4CC5" w:rsidRPr="001A60E6" w:rsidRDefault="004E4CC5" w:rsidP="004E4CC5">
      <w:pPr>
        <w:jc w:val="both"/>
        <w:rPr>
          <w:sz w:val="22"/>
          <w:szCs w:val="22"/>
        </w:rPr>
      </w:pPr>
      <w:r w:rsidRPr="001A60E6">
        <w:rPr>
          <w:sz w:val="22"/>
          <w:szCs w:val="22"/>
        </w:rPr>
        <w:lastRenderedPageBreak/>
        <w:t xml:space="preserve">  -w następujące dni tygodnia….................................................................................................</w:t>
      </w:r>
    </w:p>
    <w:p w14:paraId="09E6B7A6" w14:textId="77777777" w:rsidR="004E4CC5" w:rsidRPr="001A60E6" w:rsidRDefault="004E4CC5" w:rsidP="004E4CC5">
      <w:pPr>
        <w:jc w:val="both"/>
        <w:rPr>
          <w:sz w:val="22"/>
          <w:szCs w:val="22"/>
        </w:rPr>
      </w:pPr>
      <w:r w:rsidRPr="001A60E6">
        <w:rPr>
          <w:sz w:val="22"/>
          <w:szCs w:val="22"/>
        </w:rPr>
        <w:t xml:space="preserve"> - w następujących godzinach …................................................................................................</w:t>
      </w:r>
    </w:p>
    <w:p w14:paraId="73200377" w14:textId="77777777" w:rsidR="00E35D33" w:rsidRPr="001A60E6" w:rsidRDefault="00E35D33" w:rsidP="00E35D33">
      <w:pPr>
        <w:pStyle w:val="Tekstpodstawowywcity"/>
        <w:ind w:left="0"/>
        <w:rPr>
          <w:sz w:val="22"/>
          <w:szCs w:val="22"/>
        </w:rPr>
      </w:pPr>
    </w:p>
    <w:p w14:paraId="2E31D3DC" w14:textId="77777777" w:rsidR="00E35D33" w:rsidRPr="001A60E6" w:rsidRDefault="00E35D33" w:rsidP="00E35D33">
      <w:pPr>
        <w:pStyle w:val="Tekstpodstawowywcity"/>
        <w:jc w:val="right"/>
        <w:rPr>
          <w:sz w:val="22"/>
          <w:szCs w:val="22"/>
        </w:rPr>
      </w:pPr>
    </w:p>
    <w:p w14:paraId="48995A7D" w14:textId="77777777" w:rsidR="00D725AC" w:rsidRPr="001A60E6" w:rsidRDefault="00D725AC" w:rsidP="00E35D33">
      <w:pPr>
        <w:pStyle w:val="Tekstpodstawowywcity"/>
        <w:jc w:val="right"/>
        <w:rPr>
          <w:sz w:val="22"/>
          <w:szCs w:val="22"/>
        </w:rPr>
      </w:pPr>
    </w:p>
    <w:p w14:paraId="3E3156C3" w14:textId="77777777" w:rsidR="00D725AC" w:rsidRPr="001A60E6" w:rsidRDefault="00D725AC" w:rsidP="00E35D33">
      <w:pPr>
        <w:pStyle w:val="Tekstpodstawowywcity"/>
        <w:jc w:val="right"/>
        <w:rPr>
          <w:sz w:val="22"/>
          <w:szCs w:val="22"/>
        </w:rPr>
      </w:pPr>
    </w:p>
    <w:p w14:paraId="05DA3928" w14:textId="77777777" w:rsidR="00E35D33" w:rsidRPr="001A60E6" w:rsidRDefault="00E35D33" w:rsidP="00E35D33">
      <w:pPr>
        <w:pStyle w:val="Tekstpodstawowywcity"/>
        <w:jc w:val="right"/>
        <w:rPr>
          <w:sz w:val="22"/>
          <w:szCs w:val="22"/>
        </w:rPr>
      </w:pPr>
    </w:p>
    <w:p w14:paraId="1FCF5D7E"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714279D2" w14:textId="77777777" w:rsidR="00E35D33" w:rsidRPr="001A60E6" w:rsidRDefault="00E35D33" w:rsidP="00E35D33">
      <w:pPr>
        <w:jc w:val="both"/>
        <w:rPr>
          <w:b/>
          <w:bCs/>
          <w:sz w:val="22"/>
          <w:szCs w:val="22"/>
        </w:rPr>
      </w:pPr>
      <w:r w:rsidRPr="001A60E6">
        <w:rPr>
          <w:b/>
          <w:bCs/>
          <w:sz w:val="22"/>
          <w:szCs w:val="22"/>
        </w:rPr>
        <w:br w:type="page"/>
      </w:r>
    </w:p>
    <w:p w14:paraId="1E485F55"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3.3.</w:t>
      </w:r>
    </w:p>
    <w:p w14:paraId="597E0509"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624570C" w14:textId="77777777" w:rsidTr="00E35D33">
        <w:tc>
          <w:tcPr>
            <w:tcW w:w="6946" w:type="dxa"/>
            <w:shd w:val="clear" w:color="auto" w:fill="auto"/>
          </w:tcPr>
          <w:p w14:paraId="52941D3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7316C8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E1D043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A382414"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6CCC22B" w14:textId="77777777" w:rsidR="00E35D33" w:rsidRPr="001A60E6" w:rsidRDefault="00E35D33" w:rsidP="00E35D33">
            <w:pPr>
              <w:jc w:val="both"/>
              <w:rPr>
                <w:i/>
                <w:sz w:val="18"/>
                <w:szCs w:val="22"/>
              </w:rPr>
            </w:pPr>
            <w:r w:rsidRPr="001A60E6">
              <w:rPr>
                <w:i/>
                <w:sz w:val="18"/>
                <w:szCs w:val="22"/>
              </w:rPr>
              <w:t xml:space="preserve">odpowiednim rejestrze np. KRS) </w:t>
            </w:r>
          </w:p>
          <w:p w14:paraId="2841E096" w14:textId="77777777" w:rsidR="00E35D33" w:rsidRPr="001A60E6" w:rsidRDefault="00E35D33" w:rsidP="00E35D33">
            <w:pPr>
              <w:ind w:right="2302"/>
              <w:rPr>
                <w:i/>
                <w:sz w:val="18"/>
                <w:szCs w:val="22"/>
              </w:rPr>
            </w:pPr>
          </w:p>
        </w:tc>
        <w:tc>
          <w:tcPr>
            <w:tcW w:w="4606" w:type="dxa"/>
            <w:shd w:val="clear" w:color="auto" w:fill="auto"/>
          </w:tcPr>
          <w:p w14:paraId="0251A2CD" w14:textId="77777777" w:rsidR="00E35D33" w:rsidRPr="001A60E6" w:rsidRDefault="00E35D33" w:rsidP="00E35D33">
            <w:pPr>
              <w:jc w:val="both"/>
              <w:rPr>
                <w:sz w:val="22"/>
                <w:szCs w:val="22"/>
              </w:rPr>
            </w:pPr>
            <w:r w:rsidRPr="001A60E6">
              <w:rPr>
                <w:sz w:val="22"/>
                <w:szCs w:val="22"/>
              </w:rPr>
              <w:t>........................................................</w:t>
            </w:r>
          </w:p>
          <w:p w14:paraId="10DF50D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22C1A33" w14:textId="77777777" w:rsidR="00E35D33" w:rsidRPr="001A60E6" w:rsidRDefault="00E35D33" w:rsidP="00E35D33">
            <w:pPr>
              <w:spacing w:line="360" w:lineRule="auto"/>
              <w:jc w:val="both"/>
              <w:rPr>
                <w:i/>
                <w:sz w:val="22"/>
                <w:szCs w:val="22"/>
                <w:lang w:eastAsia="pl-PL"/>
              </w:rPr>
            </w:pPr>
          </w:p>
          <w:p w14:paraId="50F5F0D1" w14:textId="77777777" w:rsidR="00E35D33" w:rsidRPr="001A60E6" w:rsidRDefault="00E35D33" w:rsidP="00E35D33">
            <w:pPr>
              <w:spacing w:line="360" w:lineRule="auto"/>
              <w:jc w:val="both"/>
              <w:rPr>
                <w:b/>
                <w:i/>
                <w:sz w:val="22"/>
                <w:szCs w:val="22"/>
              </w:rPr>
            </w:pPr>
          </w:p>
        </w:tc>
      </w:tr>
    </w:tbl>
    <w:p w14:paraId="3B2C2806" w14:textId="77777777" w:rsidR="00E35D33" w:rsidRPr="001A60E6" w:rsidRDefault="00E35D33" w:rsidP="00E35D33">
      <w:pPr>
        <w:pStyle w:val="Nagwek5"/>
        <w:numPr>
          <w:ilvl w:val="0"/>
          <w:numId w:val="0"/>
        </w:numPr>
        <w:rPr>
          <w:sz w:val="22"/>
          <w:szCs w:val="22"/>
        </w:rPr>
      </w:pPr>
    </w:p>
    <w:p w14:paraId="28083EA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5F5869A7" w14:textId="77777777" w:rsidR="00E35D33" w:rsidRPr="001A60E6" w:rsidRDefault="00E35D33" w:rsidP="00E35D33">
      <w:pPr>
        <w:tabs>
          <w:tab w:val="left" w:pos="5387"/>
        </w:tabs>
        <w:jc w:val="center"/>
        <w:rPr>
          <w:b/>
          <w:sz w:val="22"/>
          <w:szCs w:val="22"/>
        </w:rPr>
      </w:pPr>
      <w:r w:rsidRPr="001A60E6">
        <w:rPr>
          <w:b/>
          <w:sz w:val="22"/>
          <w:szCs w:val="22"/>
        </w:rPr>
        <w:t>DLA PAKIETU III</w:t>
      </w:r>
    </w:p>
    <w:p w14:paraId="5DDA1577" w14:textId="77777777" w:rsidR="00E35D33" w:rsidRPr="001A60E6" w:rsidRDefault="00E35D33" w:rsidP="00E35D33">
      <w:pPr>
        <w:rPr>
          <w:sz w:val="16"/>
          <w:szCs w:val="16"/>
        </w:rPr>
      </w:pPr>
    </w:p>
    <w:p w14:paraId="1276625B" w14:textId="77777777" w:rsidR="00E35D33" w:rsidRPr="001A60E6" w:rsidRDefault="00186084" w:rsidP="00F5569E">
      <w:pPr>
        <w:pStyle w:val="Akapitzlist"/>
        <w:keepNext/>
        <w:numPr>
          <w:ilvl w:val="6"/>
          <w:numId w:val="61"/>
        </w:numPr>
        <w:ind w:left="284" w:hanging="284"/>
        <w:rPr>
          <w:b/>
          <w:sz w:val="22"/>
          <w:szCs w:val="22"/>
        </w:rPr>
      </w:pPr>
      <w:r w:rsidRPr="001A60E6">
        <w:rPr>
          <w:b/>
          <w:sz w:val="22"/>
          <w:szCs w:val="22"/>
        </w:rPr>
        <w:t>Laptop nr 1</w:t>
      </w:r>
      <w:r w:rsidR="00F90402" w:rsidRPr="001A60E6">
        <w:rPr>
          <w:b/>
          <w:sz w:val="22"/>
          <w:szCs w:val="22"/>
        </w:rPr>
        <w:t xml:space="preserve"> </w:t>
      </w:r>
      <w:r w:rsidR="00E35D33" w:rsidRPr="001A60E6">
        <w:rPr>
          <w:b/>
          <w:sz w:val="22"/>
          <w:szCs w:val="22"/>
        </w:rPr>
        <w:t xml:space="preserve">– </w:t>
      </w:r>
      <w:r w:rsidRPr="001A60E6">
        <w:rPr>
          <w:b/>
          <w:sz w:val="22"/>
          <w:szCs w:val="22"/>
        </w:rPr>
        <w:t>1</w:t>
      </w:r>
      <w:r w:rsidR="00E35D33" w:rsidRPr="001A60E6">
        <w:rPr>
          <w:b/>
          <w:sz w:val="22"/>
          <w:szCs w:val="22"/>
        </w:rPr>
        <w:t xml:space="preserve"> sztuk</w:t>
      </w:r>
      <w:r w:rsidRPr="001A60E6">
        <w:rPr>
          <w:b/>
          <w:sz w:val="22"/>
          <w:szCs w:val="22"/>
        </w:rPr>
        <w:t>a</w:t>
      </w:r>
    </w:p>
    <w:p w14:paraId="62A7F4A7"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186084" w:rsidRPr="001A60E6">
        <w:rPr>
          <w:sz w:val="22"/>
          <w:szCs w:val="22"/>
        </w:rPr>
        <w:t>30213100-6 Komputery przenośne</w:t>
      </w:r>
      <w:r w:rsidRPr="001A60E6">
        <w:rPr>
          <w:sz w:val="22"/>
          <w:szCs w:val="22"/>
        </w:rPr>
        <w:t>)</w:t>
      </w:r>
    </w:p>
    <w:p w14:paraId="6061A25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C9D4D6E"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ACF566B"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B0316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6512D7"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909FB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64B1E1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4E4CC5" w:rsidRPr="001A60E6" w14:paraId="524A61CF"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330178" w14:textId="77777777" w:rsidR="004E4CC5" w:rsidRPr="001A60E6" w:rsidRDefault="004E4CC5" w:rsidP="00186084">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CC0DB9" w14:textId="77777777" w:rsidR="004E4CC5" w:rsidRPr="001A60E6" w:rsidRDefault="004E4CC5" w:rsidP="00186084">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https://www.cpubenchmark.net/high_end_cpus.htmlz dnia  29.06.2020</w:t>
            </w:r>
          </w:p>
          <w:p w14:paraId="69371D5D" w14:textId="77777777" w:rsidR="004E4CC5" w:rsidRPr="001A60E6" w:rsidRDefault="004E4CC5" w:rsidP="00186084">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026E6A9C" w14:textId="77777777" w:rsidR="004E4CC5" w:rsidRPr="001A60E6" w:rsidRDefault="004E4CC5" w:rsidP="00186084">
            <w:pPr>
              <w:suppressAutoHyphens w:val="0"/>
              <w:rPr>
                <w:sz w:val="18"/>
                <w:szCs w:val="18"/>
                <w:lang w:eastAsia="pl-PL"/>
              </w:rPr>
            </w:pPr>
            <w:r w:rsidRPr="001A60E6">
              <w:rPr>
                <w:sz w:val="18"/>
                <w:szCs w:val="18"/>
                <w:lang w:eastAsia="pl-PL"/>
              </w:rPr>
              <w:t>Liczba punktów:</w:t>
            </w:r>
          </w:p>
          <w:p w14:paraId="60FC836A" w14:textId="77777777" w:rsidR="004E4CC5" w:rsidRPr="001A60E6" w:rsidRDefault="004E4CC5" w:rsidP="00186084">
            <w:pPr>
              <w:suppressAutoHyphens w:val="0"/>
              <w:rPr>
                <w:sz w:val="18"/>
                <w:szCs w:val="18"/>
                <w:lang w:eastAsia="pl-PL"/>
              </w:rPr>
            </w:pPr>
            <w:r w:rsidRPr="001A60E6">
              <w:rPr>
                <w:sz w:val="18"/>
                <w:szCs w:val="18"/>
                <w:lang w:eastAsia="pl-PL"/>
              </w:rPr>
              <w:t>Liczba rdzeni:</w:t>
            </w:r>
          </w:p>
        </w:tc>
      </w:tr>
      <w:tr w:rsidR="004E4CC5" w:rsidRPr="001A60E6" w14:paraId="19F1B5D3" w14:textId="77777777" w:rsidTr="004E4CC5">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0A972D0D" w14:textId="77777777" w:rsidR="004E4CC5" w:rsidRPr="001A60E6" w:rsidRDefault="004E4CC5" w:rsidP="00186084">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4A7FFF2"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right w:val="single" w:sz="6" w:space="0" w:color="000000"/>
            </w:tcBorders>
          </w:tcPr>
          <w:p w14:paraId="1C12D7E9" w14:textId="77777777" w:rsidR="004E4CC5" w:rsidRPr="001A60E6" w:rsidRDefault="004E4CC5" w:rsidP="00186084">
            <w:pPr>
              <w:suppressAutoHyphens w:val="0"/>
              <w:rPr>
                <w:sz w:val="18"/>
                <w:szCs w:val="18"/>
                <w:lang w:eastAsia="pl-PL"/>
              </w:rPr>
            </w:pPr>
            <w:r w:rsidRPr="001A60E6">
              <w:rPr>
                <w:sz w:val="18"/>
                <w:szCs w:val="18"/>
                <w:lang w:eastAsia="pl-PL"/>
              </w:rPr>
              <w:t>Producent i model:</w:t>
            </w:r>
          </w:p>
        </w:tc>
      </w:tr>
      <w:tr w:rsidR="00186084" w:rsidRPr="001A60E6" w14:paraId="07E2E5C6"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D9319F" w14:textId="77777777" w:rsidR="00186084" w:rsidRPr="001A60E6" w:rsidRDefault="00186084" w:rsidP="00186084">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519606" w14:textId="77777777" w:rsidR="00186084" w:rsidRPr="001A60E6" w:rsidRDefault="00186084" w:rsidP="00186084">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27F54849" w14:textId="77777777" w:rsidR="00186084" w:rsidRPr="001A60E6" w:rsidRDefault="00186084" w:rsidP="00186084">
            <w:pPr>
              <w:suppressAutoHyphens w:val="0"/>
              <w:rPr>
                <w:sz w:val="18"/>
                <w:szCs w:val="18"/>
                <w:lang w:eastAsia="pl-PL"/>
              </w:rPr>
            </w:pPr>
          </w:p>
        </w:tc>
      </w:tr>
      <w:tr w:rsidR="00186084" w:rsidRPr="001A60E6" w14:paraId="2011D9D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59AD3" w14:textId="77777777" w:rsidR="00186084" w:rsidRPr="001A60E6" w:rsidRDefault="00186084" w:rsidP="00186084">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61457A" w14:textId="77777777" w:rsidR="00186084" w:rsidRPr="001A60E6" w:rsidRDefault="00186084" w:rsidP="00186084">
            <w:pPr>
              <w:rPr>
                <w:sz w:val="18"/>
                <w:szCs w:val="18"/>
                <w:lang w:eastAsia="pl-PL"/>
              </w:rPr>
            </w:pPr>
            <w:r w:rsidRPr="001A60E6">
              <w:rPr>
                <w:sz w:val="18"/>
                <w:szCs w:val="18"/>
                <w:lang w:eastAsia="pl-PL"/>
              </w:rPr>
              <w:t xml:space="preserve">Minimum 480GB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2B33555" w14:textId="77777777" w:rsidR="00186084" w:rsidRPr="001A60E6" w:rsidRDefault="00186084" w:rsidP="00186084">
            <w:pPr>
              <w:suppressAutoHyphens w:val="0"/>
              <w:rPr>
                <w:sz w:val="18"/>
                <w:szCs w:val="18"/>
                <w:lang w:eastAsia="pl-PL"/>
              </w:rPr>
            </w:pPr>
          </w:p>
        </w:tc>
      </w:tr>
      <w:tr w:rsidR="00186084" w:rsidRPr="001A60E6" w14:paraId="49480240"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DFBE4" w14:textId="77777777" w:rsidR="00186084" w:rsidRPr="001A60E6" w:rsidRDefault="00186084" w:rsidP="00186084">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55948" w14:textId="77777777" w:rsidR="00186084" w:rsidRPr="001A60E6" w:rsidRDefault="00186084" w:rsidP="00186084">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00EF7DF" w14:textId="77777777" w:rsidR="00186084" w:rsidRPr="001A60E6" w:rsidRDefault="00186084" w:rsidP="00186084">
            <w:pPr>
              <w:suppressAutoHyphens w:val="0"/>
              <w:rPr>
                <w:sz w:val="18"/>
                <w:szCs w:val="18"/>
                <w:lang w:eastAsia="pl-PL"/>
              </w:rPr>
            </w:pPr>
          </w:p>
        </w:tc>
      </w:tr>
      <w:tr w:rsidR="00186084" w:rsidRPr="001A60E6" w14:paraId="1867D17C"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8B1BBA" w14:textId="77777777" w:rsidR="00186084" w:rsidRPr="001A60E6" w:rsidRDefault="00186084" w:rsidP="00186084">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B39D89" w14:textId="77777777" w:rsidR="00186084" w:rsidRPr="001A60E6" w:rsidRDefault="00186084" w:rsidP="00186084">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06AF915A" w14:textId="77777777" w:rsidR="00186084" w:rsidRPr="001A60E6" w:rsidRDefault="00186084" w:rsidP="00186084">
            <w:pPr>
              <w:suppressAutoHyphens w:val="0"/>
              <w:rPr>
                <w:sz w:val="18"/>
                <w:szCs w:val="18"/>
                <w:lang w:eastAsia="pl-PL"/>
              </w:rPr>
            </w:pPr>
          </w:p>
        </w:tc>
      </w:tr>
      <w:tr w:rsidR="00186084" w:rsidRPr="001A60E6" w14:paraId="2899560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C46D4" w14:textId="77777777" w:rsidR="00186084" w:rsidRPr="001A60E6" w:rsidRDefault="00186084" w:rsidP="00186084">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96297A" w14:textId="77777777" w:rsidR="00186084" w:rsidRPr="001A60E6" w:rsidRDefault="00186084" w:rsidP="00186084">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DC20DD4" w14:textId="77777777" w:rsidR="00186084" w:rsidRPr="001A60E6" w:rsidRDefault="00186084" w:rsidP="00186084">
            <w:pPr>
              <w:suppressAutoHyphens w:val="0"/>
              <w:rPr>
                <w:sz w:val="18"/>
                <w:szCs w:val="18"/>
                <w:lang w:eastAsia="pl-PL"/>
              </w:rPr>
            </w:pPr>
          </w:p>
        </w:tc>
      </w:tr>
      <w:tr w:rsidR="004E4CC5" w:rsidRPr="001A60E6" w14:paraId="49A9F4A2"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874156" w14:textId="77777777" w:rsidR="004E4CC5" w:rsidRPr="001A60E6" w:rsidRDefault="004E4CC5" w:rsidP="00186084">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E24972" w14:textId="152D2E82" w:rsidR="004E4CC5" w:rsidRPr="001A60E6" w:rsidRDefault="004E4CC5" w:rsidP="00186084">
            <w:pPr>
              <w:rPr>
                <w:sz w:val="18"/>
                <w:szCs w:val="18"/>
                <w:lang w:eastAsia="pl-PL"/>
              </w:rPr>
            </w:pPr>
            <w:r w:rsidRPr="001A60E6">
              <w:rPr>
                <w:sz w:val="18"/>
                <w:szCs w:val="18"/>
                <w:lang w:eastAsia="pl-PL"/>
              </w:rPr>
              <w:t>Zintegrowana lub dedykowana</w:t>
            </w:r>
            <w:r w:rsidR="007A07FC" w:rsidRPr="001A60E6">
              <w:rPr>
                <w:sz w:val="18"/>
                <w:szCs w:val="18"/>
                <w:lang w:eastAsia="pl-PL"/>
              </w:rPr>
              <w:t xml:space="preserve"> z min. 2GB RAM</w:t>
            </w:r>
          </w:p>
        </w:tc>
        <w:tc>
          <w:tcPr>
            <w:tcW w:w="1489" w:type="pct"/>
            <w:tcBorders>
              <w:top w:val="single" w:sz="6" w:space="0" w:color="000000"/>
              <w:left w:val="single" w:sz="6" w:space="0" w:color="000000"/>
              <w:bottom w:val="single" w:sz="6" w:space="0" w:color="000000"/>
              <w:right w:val="single" w:sz="6" w:space="0" w:color="000000"/>
            </w:tcBorders>
          </w:tcPr>
          <w:p w14:paraId="4C288603" w14:textId="77777777" w:rsidR="004E4CC5" w:rsidRPr="001A60E6" w:rsidRDefault="004E4CC5" w:rsidP="00186084">
            <w:pPr>
              <w:suppressAutoHyphens w:val="0"/>
              <w:rPr>
                <w:sz w:val="18"/>
                <w:szCs w:val="18"/>
                <w:lang w:eastAsia="pl-PL"/>
              </w:rPr>
            </w:pPr>
            <w:r w:rsidRPr="001A60E6">
              <w:rPr>
                <w:sz w:val="18"/>
                <w:szCs w:val="18"/>
                <w:lang w:eastAsia="pl-PL"/>
              </w:rPr>
              <w:t>Parametry oferowane:</w:t>
            </w:r>
          </w:p>
        </w:tc>
      </w:tr>
      <w:tr w:rsidR="004E4CC5" w:rsidRPr="001A60E6" w14:paraId="20094202"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1AD900" w14:textId="77777777" w:rsidR="004E4CC5" w:rsidRPr="001A60E6" w:rsidRDefault="004E4CC5" w:rsidP="00186084">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388ED"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7A8C137" w14:textId="77777777" w:rsidR="004E4CC5" w:rsidRPr="001A60E6" w:rsidRDefault="004E4CC5" w:rsidP="00186084">
            <w:pPr>
              <w:suppressAutoHyphens w:val="0"/>
              <w:rPr>
                <w:sz w:val="18"/>
                <w:szCs w:val="18"/>
                <w:lang w:eastAsia="pl-PL"/>
              </w:rPr>
            </w:pPr>
            <w:r w:rsidRPr="001A60E6">
              <w:rPr>
                <w:sz w:val="18"/>
                <w:szCs w:val="18"/>
                <w:lang w:eastAsia="pl-PL"/>
              </w:rPr>
              <w:t>Producent i model:</w:t>
            </w:r>
          </w:p>
        </w:tc>
      </w:tr>
      <w:tr w:rsidR="00186084" w:rsidRPr="001A60E6" w14:paraId="77682ED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61747" w14:textId="77777777" w:rsidR="00186084" w:rsidRPr="001A60E6" w:rsidRDefault="00186084" w:rsidP="00186084">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27BC63" w14:textId="77777777" w:rsidR="00186084" w:rsidRPr="001A60E6" w:rsidRDefault="00186084" w:rsidP="00186084">
            <w:pPr>
              <w:rPr>
                <w:sz w:val="18"/>
                <w:szCs w:val="18"/>
                <w:lang w:eastAsia="pl-PL"/>
              </w:rPr>
            </w:pPr>
            <w:r w:rsidRPr="001A60E6">
              <w:rPr>
                <w:sz w:val="18"/>
                <w:szCs w:val="18"/>
                <w:lang w:eastAsia="pl-PL"/>
              </w:rPr>
              <w:t>Wbudowane głośniki stereo</w:t>
            </w:r>
          </w:p>
          <w:p w14:paraId="3B72E148" w14:textId="77777777" w:rsidR="00186084" w:rsidRPr="001A60E6" w:rsidRDefault="00186084" w:rsidP="00186084">
            <w:pPr>
              <w:rPr>
                <w:sz w:val="18"/>
                <w:szCs w:val="18"/>
                <w:lang w:eastAsia="pl-PL"/>
              </w:rPr>
            </w:pPr>
            <w:r w:rsidRPr="001A60E6">
              <w:rPr>
                <w:sz w:val="18"/>
                <w:szCs w:val="18"/>
                <w:lang w:eastAsia="pl-PL"/>
              </w:rPr>
              <w:t>Wbudowane dwa mikrofony</w:t>
            </w:r>
          </w:p>
          <w:p w14:paraId="41394D4A" w14:textId="77777777" w:rsidR="00186084" w:rsidRPr="001A60E6" w:rsidRDefault="00186084" w:rsidP="00186084">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4E56EA52" w14:textId="77777777" w:rsidR="00186084" w:rsidRPr="001A60E6" w:rsidRDefault="00186084" w:rsidP="00186084">
            <w:pPr>
              <w:suppressAutoHyphens w:val="0"/>
              <w:rPr>
                <w:sz w:val="18"/>
                <w:szCs w:val="18"/>
                <w:lang w:eastAsia="pl-PL"/>
              </w:rPr>
            </w:pPr>
          </w:p>
        </w:tc>
      </w:tr>
      <w:tr w:rsidR="00186084" w:rsidRPr="001A60E6" w14:paraId="3DAF924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D9F340" w14:textId="77777777" w:rsidR="00186084" w:rsidRPr="001A60E6" w:rsidRDefault="00186084" w:rsidP="00186084">
            <w:pPr>
              <w:ind w:right="10"/>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55D5E9" w14:textId="77777777" w:rsidR="00186084" w:rsidRPr="001A60E6" w:rsidRDefault="00186084" w:rsidP="00186084">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DFC28A2" w14:textId="77777777" w:rsidR="00186084" w:rsidRPr="001A60E6" w:rsidRDefault="00186084" w:rsidP="00186084">
            <w:pPr>
              <w:suppressAutoHyphens w:val="0"/>
              <w:rPr>
                <w:sz w:val="18"/>
                <w:szCs w:val="18"/>
                <w:lang w:eastAsia="pl-PL"/>
              </w:rPr>
            </w:pPr>
          </w:p>
        </w:tc>
      </w:tr>
      <w:tr w:rsidR="00186084" w:rsidRPr="001A60E6" w14:paraId="48094D3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8BE6A5" w14:textId="77777777" w:rsidR="00186084" w:rsidRPr="001A60E6" w:rsidRDefault="00186084" w:rsidP="00186084">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1BFF89" w14:textId="77777777" w:rsidR="00186084" w:rsidRPr="001A60E6" w:rsidRDefault="00186084" w:rsidP="00186084">
            <w:pPr>
              <w:rPr>
                <w:sz w:val="18"/>
                <w:szCs w:val="18"/>
                <w:lang w:val="en-US" w:eastAsia="pl-PL"/>
              </w:rPr>
            </w:pPr>
            <w:r w:rsidRPr="001A60E6">
              <w:rPr>
                <w:sz w:val="18"/>
                <w:szCs w:val="18"/>
                <w:lang w:val="en-US" w:eastAsia="pl-PL"/>
              </w:rPr>
              <w:t>LAN 10/100/1000 Mbps</w:t>
            </w:r>
          </w:p>
          <w:p w14:paraId="4227226E" w14:textId="77777777" w:rsidR="00186084" w:rsidRPr="001A60E6" w:rsidRDefault="00186084" w:rsidP="00186084">
            <w:pPr>
              <w:rPr>
                <w:sz w:val="18"/>
                <w:szCs w:val="18"/>
                <w:lang w:val="en-US" w:eastAsia="pl-PL"/>
              </w:rPr>
            </w:pPr>
            <w:r w:rsidRPr="001A60E6">
              <w:rPr>
                <w:sz w:val="18"/>
                <w:szCs w:val="18"/>
                <w:lang w:val="en-US" w:eastAsia="pl-PL"/>
              </w:rPr>
              <w:t>Wi-Fi 802.11 a/b/g/n/ac</w:t>
            </w:r>
          </w:p>
          <w:p w14:paraId="7260B2F2" w14:textId="77777777" w:rsidR="00186084" w:rsidRPr="001A60E6" w:rsidRDefault="00186084" w:rsidP="00186084">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02BDD7B8" w14:textId="77777777" w:rsidR="00186084" w:rsidRPr="001A60E6" w:rsidRDefault="00186084" w:rsidP="00186084">
            <w:pPr>
              <w:suppressAutoHyphens w:val="0"/>
              <w:rPr>
                <w:sz w:val="18"/>
                <w:szCs w:val="18"/>
                <w:lang w:val="en-US" w:eastAsia="pl-PL"/>
              </w:rPr>
            </w:pPr>
          </w:p>
        </w:tc>
      </w:tr>
      <w:tr w:rsidR="00186084" w:rsidRPr="001A60E6" w14:paraId="643371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4FB20" w14:textId="77777777" w:rsidR="00186084" w:rsidRPr="001A60E6" w:rsidRDefault="00186084" w:rsidP="00186084">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82BC91" w14:textId="77777777" w:rsidR="00186084" w:rsidRPr="001A60E6" w:rsidRDefault="00186084" w:rsidP="00186084">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3088B429" w14:textId="77777777" w:rsidR="00186084" w:rsidRPr="001A60E6" w:rsidRDefault="00186084" w:rsidP="00186084">
            <w:pPr>
              <w:rPr>
                <w:sz w:val="18"/>
                <w:szCs w:val="18"/>
                <w:lang w:eastAsia="pl-PL"/>
              </w:rPr>
            </w:pPr>
            <w:r w:rsidRPr="001A60E6">
              <w:rPr>
                <w:sz w:val="18"/>
                <w:szCs w:val="18"/>
                <w:lang w:eastAsia="pl-PL"/>
              </w:rPr>
              <w:t>USB Typu-C –min. 1 szt.</w:t>
            </w:r>
          </w:p>
          <w:p w14:paraId="07744631" w14:textId="77777777" w:rsidR="00186084" w:rsidRPr="001A60E6" w:rsidRDefault="00186084" w:rsidP="00186084">
            <w:pPr>
              <w:rPr>
                <w:sz w:val="18"/>
                <w:szCs w:val="18"/>
                <w:lang w:eastAsia="pl-PL"/>
              </w:rPr>
            </w:pPr>
            <w:r w:rsidRPr="001A60E6">
              <w:rPr>
                <w:sz w:val="18"/>
                <w:szCs w:val="18"/>
                <w:lang w:eastAsia="pl-PL"/>
              </w:rPr>
              <w:t>HDMI 1.4 –min. 1 szt.</w:t>
            </w:r>
          </w:p>
          <w:p w14:paraId="12B5693F" w14:textId="77777777" w:rsidR="00186084" w:rsidRPr="001A60E6" w:rsidRDefault="00186084" w:rsidP="00186084">
            <w:pPr>
              <w:rPr>
                <w:sz w:val="18"/>
                <w:szCs w:val="18"/>
                <w:lang w:eastAsia="pl-PL"/>
              </w:rPr>
            </w:pPr>
            <w:r w:rsidRPr="001A60E6">
              <w:rPr>
                <w:sz w:val="18"/>
                <w:szCs w:val="18"/>
                <w:lang w:eastAsia="pl-PL"/>
              </w:rPr>
              <w:t>Czytnik kart pamięci - 1 szt.</w:t>
            </w:r>
          </w:p>
          <w:p w14:paraId="54934624" w14:textId="77777777" w:rsidR="00186084" w:rsidRPr="001A60E6" w:rsidRDefault="00186084" w:rsidP="00186084">
            <w:pPr>
              <w:rPr>
                <w:sz w:val="18"/>
                <w:szCs w:val="18"/>
                <w:lang w:eastAsia="pl-PL"/>
              </w:rPr>
            </w:pPr>
            <w:r w:rsidRPr="001A60E6">
              <w:rPr>
                <w:sz w:val="18"/>
                <w:szCs w:val="18"/>
                <w:lang w:eastAsia="pl-PL"/>
              </w:rPr>
              <w:t>RJ-45 (LAN) - 1 szt.</w:t>
            </w:r>
          </w:p>
          <w:p w14:paraId="30F6AC05" w14:textId="77777777" w:rsidR="00186084" w:rsidRPr="001A60E6" w:rsidRDefault="00186084" w:rsidP="00186084">
            <w:pPr>
              <w:rPr>
                <w:sz w:val="18"/>
                <w:szCs w:val="18"/>
                <w:lang w:eastAsia="pl-PL"/>
              </w:rPr>
            </w:pPr>
            <w:r w:rsidRPr="001A60E6">
              <w:rPr>
                <w:sz w:val="18"/>
                <w:szCs w:val="18"/>
                <w:lang w:eastAsia="pl-PL"/>
              </w:rPr>
              <w:t>Wyjście słuchawkowe/wejście mikrofonowe - 1 szt.</w:t>
            </w:r>
          </w:p>
          <w:p w14:paraId="02320699" w14:textId="77777777" w:rsidR="00186084" w:rsidRPr="001A60E6" w:rsidRDefault="00186084" w:rsidP="00186084">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433D9B2" w14:textId="77777777" w:rsidR="00186084" w:rsidRPr="001A60E6" w:rsidRDefault="00186084" w:rsidP="00186084">
            <w:pPr>
              <w:suppressAutoHyphens w:val="0"/>
              <w:rPr>
                <w:sz w:val="18"/>
                <w:szCs w:val="18"/>
                <w:lang w:eastAsia="pl-PL"/>
              </w:rPr>
            </w:pPr>
          </w:p>
        </w:tc>
      </w:tr>
      <w:tr w:rsidR="00186084" w:rsidRPr="001A60E6" w14:paraId="3C4E4D0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A00621" w14:textId="77777777" w:rsidR="00186084" w:rsidRPr="001A60E6" w:rsidRDefault="00186084" w:rsidP="00186084">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7F3FC" w14:textId="77777777" w:rsidR="00186084" w:rsidRPr="001A60E6" w:rsidRDefault="00186084" w:rsidP="00186084">
            <w:pPr>
              <w:rPr>
                <w:sz w:val="18"/>
                <w:szCs w:val="18"/>
                <w:lang w:eastAsia="pl-PL"/>
              </w:rPr>
            </w:pPr>
            <w:r w:rsidRPr="001A60E6">
              <w:rPr>
                <w:sz w:val="18"/>
                <w:szCs w:val="18"/>
                <w:lang w:eastAsia="pl-PL"/>
              </w:rPr>
              <w:t>Układ US międzynarodowy QWERTY, wydzielona klawiatura numeryczna</w:t>
            </w:r>
          </w:p>
          <w:p w14:paraId="73F7D5C6" w14:textId="77777777" w:rsidR="00186084" w:rsidRPr="001A60E6" w:rsidRDefault="00186084" w:rsidP="00186084">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05D0F4DC" w14:textId="77777777" w:rsidR="00186084" w:rsidRPr="001A60E6" w:rsidRDefault="00186084" w:rsidP="00186084">
            <w:pPr>
              <w:suppressAutoHyphens w:val="0"/>
              <w:rPr>
                <w:sz w:val="18"/>
                <w:szCs w:val="18"/>
                <w:lang w:eastAsia="pl-PL"/>
              </w:rPr>
            </w:pPr>
          </w:p>
        </w:tc>
      </w:tr>
      <w:tr w:rsidR="00186084" w:rsidRPr="001A60E6" w14:paraId="39DA3F2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ECD1DE" w14:textId="77777777" w:rsidR="00186084" w:rsidRPr="001A60E6" w:rsidRDefault="00186084" w:rsidP="00186084">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3BF575" w14:textId="77777777" w:rsidR="00186084" w:rsidRPr="001A60E6" w:rsidRDefault="00186084" w:rsidP="00186084">
            <w:pPr>
              <w:rPr>
                <w:sz w:val="18"/>
                <w:szCs w:val="18"/>
                <w:lang w:eastAsia="pl-PL"/>
              </w:rPr>
            </w:pPr>
            <w:r w:rsidRPr="001A60E6">
              <w:rPr>
                <w:sz w:val="18"/>
                <w:szCs w:val="18"/>
                <w:lang w:eastAsia="pl-PL"/>
              </w:rPr>
              <w:t>18,1  mm +- 1 mm</w:t>
            </w:r>
          </w:p>
        </w:tc>
        <w:tc>
          <w:tcPr>
            <w:tcW w:w="1489" w:type="pct"/>
            <w:tcBorders>
              <w:top w:val="single" w:sz="6" w:space="0" w:color="000000"/>
              <w:left w:val="single" w:sz="6" w:space="0" w:color="000000"/>
              <w:bottom w:val="single" w:sz="6" w:space="0" w:color="000000"/>
              <w:right w:val="single" w:sz="6" w:space="0" w:color="000000"/>
            </w:tcBorders>
          </w:tcPr>
          <w:p w14:paraId="0144721C" w14:textId="77777777" w:rsidR="00186084" w:rsidRPr="001A60E6" w:rsidRDefault="00186084" w:rsidP="00186084">
            <w:pPr>
              <w:suppressAutoHyphens w:val="0"/>
              <w:rPr>
                <w:sz w:val="18"/>
                <w:szCs w:val="18"/>
                <w:lang w:eastAsia="pl-PL"/>
              </w:rPr>
            </w:pPr>
          </w:p>
        </w:tc>
      </w:tr>
      <w:tr w:rsidR="00186084" w:rsidRPr="001A60E6" w14:paraId="3F37535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6016F" w14:textId="77777777" w:rsidR="00186084" w:rsidRPr="001A60E6" w:rsidRDefault="00186084" w:rsidP="00186084">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1AFBA" w14:textId="77777777" w:rsidR="00186084" w:rsidRPr="001A60E6" w:rsidRDefault="00186084" w:rsidP="00186084">
            <w:pPr>
              <w:rPr>
                <w:sz w:val="18"/>
                <w:szCs w:val="18"/>
                <w:lang w:eastAsia="pl-PL"/>
              </w:rPr>
            </w:pPr>
            <w:r w:rsidRPr="001A60E6">
              <w:rPr>
                <w:sz w:val="18"/>
                <w:szCs w:val="18"/>
                <w:lang w:eastAsia="pl-PL"/>
              </w:rPr>
              <w:t>362 mm +- 3 mm</w:t>
            </w:r>
          </w:p>
        </w:tc>
        <w:tc>
          <w:tcPr>
            <w:tcW w:w="1489" w:type="pct"/>
            <w:tcBorders>
              <w:top w:val="single" w:sz="6" w:space="0" w:color="000000"/>
              <w:left w:val="single" w:sz="6" w:space="0" w:color="000000"/>
              <w:bottom w:val="single" w:sz="6" w:space="0" w:color="000000"/>
              <w:right w:val="single" w:sz="6" w:space="0" w:color="000000"/>
            </w:tcBorders>
          </w:tcPr>
          <w:p w14:paraId="1F9F5973" w14:textId="77777777" w:rsidR="00186084" w:rsidRPr="001A60E6" w:rsidRDefault="00186084" w:rsidP="00186084">
            <w:pPr>
              <w:suppressAutoHyphens w:val="0"/>
              <w:rPr>
                <w:sz w:val="18"/>
                <w:szCs w:val="18"/>
                <w:lang w:eastAsia="pl-PL"/>
              </w:rPr>
            </w:pPr>
          </w:p>
        </w:tc>
      </w:tr>
      <w:tr w:rsidR="00186084" w:rsidRPr="001A60E6" w14:paraId="6DD247E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84094A" w14:textId="77777777" w:rsidR="00186084" w:rsidRPr="001A60E6" w:rsidRDefault="00186084" w:rsidP="00186084">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6544F0" w14:textId="77777777" w:rsidR="00186084" w:rsidRPr="001A60E6" w:rsidRDefault="00186084" w:rsidP="00186084">
            <w:pPr>
              <w:rPr>
                <w:sz w:val="18"/>
                <w:szCs w:val="18"/>
                <w:lang w:eastAsia="pl-PL"/>
              </w:rPr>
            </w:pPr>
            <w:r w:rsidRPr="001A60E6">
              <w:rPr>
                <w:sz w:val="18"/>
                <w:szCs w:val="18"/>
                <w:lang w:eastAsia="pl-PL"/>
              </w:rPr>
              <w:t>246 mm +- 3 mm</w:t>
            </w:r>
          </w:p>
        </w:tc>
        <w:tc>
          <w:tcPr>
            <w:tcW w:w="1489" w:type="pct"/>
            <w:tcBorders>
              <w:top w:val="single" w:sz="6" w:space="0" w:color="000000"/>
              <w:left w:val="single" w:sz="6" w:space="0" w:color="000000"/>
              <w:bottom w:val="single" w:sz="6" w:space="0" w:color="000000"/>
              <w:right w:val="single" w:sz="6" w:space="0" w:color="000000"/>
            </w:tcBorders>
          </w:tcPr>
          <w:p w14:paraId="241251A1" w14:textId="77777777" w:rsidR="00186084" w:rsidRPr="001A60E6" w:rsidRDefault="00186084" w:rsidP="00186084">
            <w:pPr>
              <w:suppressAutoHyphens w:val="0"/>
              <w:rPr>
                <w:sz w:val="18"/>
                <w:szCs w:val="18"/>
                <w:lang w:eastAsia="pl-PL"/>
              </w:rPr>
            </w:pPr>
          </w:p>
        </w:tc>
      </w:tr>
      <w:tr w:rsidR="00186084" w:rsidRPr="001A60E6" w14:paraId="7A33608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1E6960" w14:textId="77777777" w:rsidR="00186084" w:rsidRPr="001A60E6" w:rsidRDefault="00186084" w:rsidP="00186084">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BD61B7" w14:textId="77777777" w:rsidR="00186084" w:rsidRPr="001A60E6" w:rsidRDefault="00186084" w:rsidP="00186084">
            <w:pPr>
              <w:rPr>
                <w:b/>
                <w:sz w:val="18"/>
                <w:szCs w:val="18"/>
                <w:lang w:eastAsia="pl-PL"/>
              </w:rPr>
            </w:pPr>
            <w:r w:rsidRPr="001A60E6">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105A7B28" w14:textId="77777777" w:rsidR="00186084" w:rsidRPr="001A60E6" w:rsidRDefault="00186084" w:rsidP="00186084">
            <w:pPr>
              <w:suppressAutoHyphens w:val="0"/>
              <w:rPr>
                <w:sz w:val="18"/>
                <w:szCs w:val="18"/>
                <w:lang w:eastAsia="pl-PL"/>
              </w:rPr>
            </w:pPr>
          </w:p>
        </w:tc>
      </w:tr>
      <w:tr w:rsidR="00186084" w:rsidRPr="001A60E6" w14:paraId="508661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C1C2D" w14:textId="77777777" w:rsidR="00186084" w:rsidRPr="001A60E6" w:rsidRDefault="00186084" w:rsidP="00186084">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A1B61B" w14:textId="77777777" w:rsidR="00186084" w:rsidRPr="001A60E6" w:rsidRDefault="00186084" w:rsidP="00186084">
            <w:pPr>
              <w:rPr>
                <w:sz w:val="18"/>
                <w:szCs w:val="18"/>
                <w:lang w:eastAsia="pl-PL"/>
              </w:rPr>
            </w:pPr>
            <w:r w:rsidRPr="001A60E6">
              <w:rPr>
                <w:sz w:val="18"/>
                <w:szCs w:val="18"/>
                <w:lang w:eastAsia="pl-PL"/>
              </w:rPr>
              <w:t>Aluminiowa pokrywa matrycy</w:t>
            </w:r>
          </w:p>
          <w:p w14:paraId="55D3CF6C" w14:textId="77777777" w:rsidR="00186084" w:rsidRPr="001A60E6" w:rsidRDefault="00186084" w:rsidP="00186084">
            <w:pPr>
              <w:rPr>
                <w:sz w:val="18"/>
                <w:szCs w:val="18"/>
                <w:lang w:eastAsia="pl-PL"/>
              </w:rPr>
            </w:pPr>
            <w:r w:rsidRPr="001A60E6">
              <w:rPr>
                <w:sz w:val="18"/>
                <w:szCs w:val="18"/>
                <w:lang w:eastAsia="pl-PL"/>
              </w:rPr>
              <w:t>Aluminiowe wnętrze laptopa</w:t>
            </w:r>
          </w:p>
          <w:p w14:paraId="39C9431E" w14:textId="77777777" w:rsidR="00186084" w:rsidRPr="001A60E6" w:rsidRDefault="00186084" w:rsidP="00186084">
            <w:pPr>
              <w:rPr>
                <w:sz w:val="18"/>
                <w:szCs w:val="18"/>
                <w:lang w:eastAsia="pl-PL"/>
              </w:rPr>
            </w:pPr>
            <w:r w:rsidRPr="001A60E6">
              <w:rPr>
                <w:sz w:val="18"/>
                <w:szCs w:val="18"/>
                <w:lang w:eastAsia="pl-PL"/>
              </w:rPr>
              <w:t>Wydzielona klawiatura numeryczna</w:t>
            </w:r>
          </w:p>
          <w:p w14:paraId="7920AA6A" w14:textId="77777777" w:rsidR="00186084" w:rsidRPr="001A60E6" w:rsidRDefault="00186084" w:rsidP="00186084">
            <w:pPr>
              <w:rPr>
                <w:sz w:val="18"/>
                <w:szCs w:val="18"/>
                <w:lang w:eastAsia="pl-PL"/>
              </w:rPr>
            </w:pPr>
            <w:r w:rsidRPr="001A60E6">
              <w:rPr>
                <w:sz w:val="18"/>
                <w:szCs w:val="18"/>
                <w:lang w:eastAsia="pl-PL"/>
              </w:rPr>
              <w:lastRenderedPageBreak/>
              <w:t xml:space="preserve">Wielodotykowy  </w:t>
            </w:r>
            <w:proofErr w:type="spellStart"/>
            <w:r w:rsidRPr="001A60E6">
              <w:rPr>
                <w:sz w:val="18"/>
                <w:szCs w:val="18"/>
                <w:lang w:eastAsia="pl-PL"/>
              </w:rPr>
              <w:t>touchpad</w:t>
            </w:r>
            <w:proofErr w:type="spellEnd"/>
          </w:p>
          <w:p w14:paraId="7536A083" w14:textId="77777777" w:rsidR="00186084" w:rsidRPr="001A60E6" w:rsidRDefault="00186084" w:rsidP="00186084">
            <w:pPr>
              <w:rPr>
                <w:sz w:val="18"/>
                <w:szCs w:val="18"/>
                <w:lang w:eastAsia="pl-PL"/>
              </w:rPr>
            </w:pPr>
            <w:r w:rsidRPr="001A60E6">
              <w:rPr>
                <w:sz w:val="18"/>
                <w:szCs w:val="18"/>
                <w:lang w:eastAsia="pl-PL"/>
              </w:rPr>
              <w:t>Białe podświetlenie klawiatury</w:t>
            </w:r>
          </w:p>
          <w:p w14:paraId="4BB8B31B" w14:textId="77777777" w:rsidR="00186084" w:rsidRPr="001A60E6" w:rsidRDefault="00186084" w:rsidP="00186084">
            <w:pPr>
              <w:rPr>
                <w:sz w:val="18"/>
                <w:szCs w:val="18"/>
                <w:lang w:eastAsia="pl-PL"/>
              </w:rPr>
            </w:pPr>
            <w:r w:rsidRPr="001A60E6">
              <w:rPr>
                <w:sz w:val="18"/>
                <w:szCs w:val="18"/>
                <w:lang w:eastAsia="pl-PL"/>
              </w:rPr>
              <w:t xml:space="preserve">Możliwość zabezpieczenia linką (port </w:t>
            </w:r>
            <w:proofErr w:type="spellStart"/>
            <w:r w:rsidRPr="001A60E6">
              <w:rPr>
                <w:sz w:val="18"/>
                <w:szCs w:val="18"/>
                <w:lang w:eastAsia="pl-PL"/>
              </w:rPr>
              <w:t>Kensington</w:t>
            </w:r>
            <w:proofErr w:type="spellEnd"/>
            <w:r w:rsidRPr="001A60E6">
              <w:rPr>
                <w:sz w:val="18"/>
                <w:szCs w:val="18"/>
                <w:lang w:eastAsia="pl-PL"/>
              </w:rPr>
              <w:t xml:space="preserve"> </w:t>
            </w:r>
            <w:proofErr w:type="spellStart"/>
            <w:r w:rsidRPr="001A60E6">
              <w:rPr>
                <w:sz w:val="18"/>
                <w:szCs w:val="18"/>
                <w:lang w:eastAsia="pl-PL"/>
              </w:rPr>
              <w:t>NanoSaver</w:t>
            </w:r>
            <w:proofErr w:type="spellEnd"/>
            <w:r w:rsidRPr="001A60E6">
              <w:rPr>
                <w:sz w:val="18"/>
                <w:szCs w:val="18"/>
                <w:lang w:eastAsia="pl-PL"/>
              </w:rPr>
              <w:t>)</w:t>
            </w:r>
          </w:p>
        </w:tc>
        <w:tc>
          <w:tcPr>
            <w:tcW w:w="1489" w:type="pct"/>
            <w:tcBorders>
              <w:top w:val="single" w:sz="6" w:space="0" w:color="000000"/>
              <w:left w:val="single" w:sz="6" w:space="0" w:color="000000"/>
              <w:bottom w:val="single" w:sz="6" w:space="0" w:color="000000"/>
              <w:right w:val="single" w:sz="6" w:space="0" w:color="000000"/>
            </w:tcBorders>
          </w:tcPr>
          <w:p w14:paraId="07BBF3D8" w14:textId="77777777" w:rsidR="00186084" w:rsidRPr="001A60E6" w:rsidRDefault="00186084" w:rsidP="00186084">
            <w:pPr>
              <w:suppressAutoHyphens w:val="0"/>
              <w:rPr>
                <w:sz w:val="18"/>
                <w:szCs w:val="18"/>
                <w:lang w:eastAsia="pl-PL"/>
              </w:rPr>
            </w:pPr>
          </w:p>
        </w:tc>
      </w:tr>
      <w:tr w:rsidR="00186084" w:rsidRPr="001A60E6" w14:paraId="2D4D09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599EB6" w14:textId="77777777" w:rsidR="00186084" w:rsidRPr="001A60E6" w:rsidRDefault="00186084" w:rsidP="00186084">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A9E4E" w14:textId="77777777" w:rsidR="00186084" w:rsidRPr="001A60E6" w:rsidRDefault="00186084" w:rsidP="00186084">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01080FA6" w14:textId="77777777" w:rsidR="00186084" w:rsidRPr="001A60E6" w:rsidRDefault="00186084" w:rsidP="00186084">
            <w:pPr>
              <w:suppressAutoHyphens w:val="0"/>
              <w:rPr>
                <w:sz w:val="18"/>
                <w:szCs w:val="18"/>
                <w:lang w:eastAsia="pl-PL"/>
              </w:rPr>
            </w:pPr>
          </w:p>
        </w:tc>
      </w:tr>
      <w:tr w:rsidR="00186084" w:rsidRPr="001A60E6" w14:paraId="38AC0D8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A1348" w14:textId="77777777" w:rsidR="00186084" w:rsidRPr="001A60E6" w:rsidRDefault="00E41729" w:rsidP="00186084">
            <w:pPr>
              <w:rPr>
                <w:b/>
                <w:bCs/>
                <w:sz w:val="18"/>
                <w:szCs w:val="18"/>
                <w:lang w:eastAsia="pl-PL"/>
              </w:rPr>
            </w:pPr>
            <w:r w:rsidRPr="001A60E6">
              <w:rPr>
                <w:b/>
                <w:bCs/>
                <w:sz w:val="18"/>
                <w:szCs w:val="18"/>
                <w:lang w:eastAsia="pl-PL"/>
              </w:rPr>
              <w:t>K</w:t>
            </w:r>
            <w:r w:rsidR="00186084"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42B525" w14:textId="77777777" w:rsidR="00186084" w:rsidRPr="001A60E6" w:rsidRDefault="00E41729" w:rsidP="00186084">
            <w:pPr>
              <w:rPr>
                <w:sz w:val="18"/>
                <w:szCs w:val="18"/>
                <w:lang w:eastAsia="pl-PL"/>
              </w:rPr>
            </w:pPr>
            <w:r w:rsidRPr="001A60E6">
              <w:rPr>
                <w:bCs/>
                <w:sz w:val="18"/>
                <w:szCs w:val="18"/>
                <w:lang w:eastAsia="pl-PL"/>
              </w:rPr>
              <w:t>Preferowany</w:t>
            </w:r>
            <w:r w:rsidRPr="001A60E6">
              <w:rPr>
                <w:sz w:val="18"/>
                <w:szCs w:val="18"/>
                <w:lang w:eastAsia="pl-PL"/>
              </w:rPr>
              <w:t xml:space="preserve"> : </w:t>
            </w:r>
            <w:r w:rsidR="00186084"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5F2C1199" w14:textId="77777777" w:rsidR="00186084" w:rsidRPr="001A60E6" w:rsidRDefault="00186084" w:rsidP="00186084">
            <w:pPr>
              <w:suppressAutoHyphens w:val="0"/>
              <w:rPr>
                <w:sz w:val="18"/>
                <w:szCs w:val="18"/>
                <w:lang w:eastAsia="pl-PL"/>
              </w:rPr>
            </w:pPr>
          </w:p>
        </w:tc>
      </w:tr>
      <w:tr w:rsidR="004E4CC5" w:rsidRPr="001A60E6" w14:paraId="1787529F"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8F9995" w14:textId="77777777" w:rsidR="004E4CC5" w:rsidRPr="001A60E6" w:rsidRDefault="004E4CC5" w:rsidP="00186084">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03C30C" w14:textId="77777777" w:rsidR="004E4CC5" w:rsidRPr="001A60E6" w:rsidRDefault="004E4CC5" w:rsidP="00186084">
            <w:pPr>
              <w:rPr>
                <w:sz w:val="18"/>
                <w:szCs w:val="18"/>
                <w:lang w:eastAsia="pl-PL"/>
              </w:rPr>
            </w:pPr>
            <w:r w:rsidRPr="001A60E6">
              <w:rPr>
                <w:sz w:val="18"/>
                <w:szCs w:val="18"/>
                <w:lang w:eastAsia="pl-PL"/>
              </w:rPr>
              <w:t>- Preinstalowany przez  producenta sprzętu</w:t>
            </w:r>
          </w:p>
          <w:p w14:paraId="1E5E55A3" w14:textId="77777777" w:rsidR="004E4CC5" w:rsidRPr="001A60E6" w:rsidRDefault="004E4CC5" w:rsidP="00186084">
            <w:pPr>
              <w:rPr>
                <w:sz w:val="18"/>
                <w:szCs w:val="18"/>
                <w:lang w:eastAsia="pl-PL"/>
              </w:rPr>
            </w:pPr>
            <w:r w:rsidRPr="001A60E6">
              <w:rPr>
                <w:sz w:val="18"/>
                <w:szCs w:val="18"/>
                <w:lang w:eastAsia="pl-PL"/>
              </w:rPr>
              <w:t>- Posiadający wsparcie producenta sprzętu (sterowniki)</w:t>
            </w:r>
          </w:p>
          <w:p w14:paraId="2408237C" w14:textId="77777777" w:rsidR="004E4CC5" w:rsidRPr="001A60E6" w:rsidRDefault="004E4CC5" w:rsidP="00186084">
            <w:pPr>
              <w:rPr>
                <w:sz w:val="18"/>
                <w:szCs w:val="18"/>
                <w:lang w:eastAsia="pl-PL"/>
              </w:rPr>
            </w:pPr>
            <w:r w:rsidRPr="001A60E6">
              <w:rPr>
                <w:sz w:val="18"/>
                <w:szCs w:val="18"/>
                <w:lang w:eastAsia="pl-PL"/>
              </w:rPr>
              <w:t>- Posiadający wsparcie producenta systemu operacyjnego</w:t>
            </w:r>
          </w:p>
          <w:p w14:paraId="67461AA5" w14:textId="77777777" w:rsidR="004E4CC5" w:rsidRPr="001A60E6" w:rsidRDefault="004E4CC5" w:rsidP="00186084">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7791A8A" w14:textId="77777777" w:rsidR="004E4CC5" w:rsidRPr="001A60E6" w:rsidRDefault="004E4CC5" w:rsidP="00186084">
            <w:pPr>
              <w:suppressAutoHyphens w:val="0"/>
              <w:rPr>
                <w:sz w:val="18"/>
                <w:szCs w:val="18"/>
                <w:lang w:eastAsia="pl-PL"/>
              </w:rPr>
            </w:pPr>
            <w:r w:rsidRPr="001A60E6">
              <w:rPr>
                <w:sz w:val="18"/>
                <w:szCs w:val="18"/>
                <w:lang w:eastAsia="pl-PL"/>
              </w:rPr>
              <w:t>Parametry oferowane:</w:t>
            </w:r>
          </w:p>
          <w:p w14:paraId="4BFBD781" w14:textId="77777777" w:rsidR="004E4CC5" w:rsidRPr="001A60E6" w:rsidRDefault="004E4CC5" w:rsidP="00186084">
            <w:pPr>
              <w:suppressAutoHyphens w:val="0"/>
              <w:rPr>
                <w:sz w:val="18"/>
                <w:szCs w:val="18"/>
                <w:lang w:eastAsia="pl-PL"/>
              </w:rPr>
            </w:pPr>
          </w:p>
        </w:tc>
      </w:tr>
      <w:tr w:rsidR="004E4CC5" w:rsidRPr="001A60E6" w14:paraId="49B303A3"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7960AC" w14:textId="77777777" w:rsidR="004E4CC5" w:rsidRPr="001A60E6" w:rsidRDefault="004E4CC5" w:rsidP="00186084">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E8830"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53B943F" w14:textId="77777777" w:rsidR="004E4CC5" w:rsidRPr="001A60E6" w:rsidRDefault="004E4CC5" w:rsidP="00186084">
            <w:pPr>
              <w:suppressAutoHyphens w:val="0"/>
              <w:rPr>
                <w:sz w:val="18"/>
                <w:szCs w:val="18"/>
                <w:lang w:eastAsia="pl-PL"/>
              </w:rPr>
            </w:pPr>
            <w:r w:rsidRPr="001A60E6">
              <w:rPr>
                <w:sz w:val="18"/>
                <w:szCs w:val="18"/>
                <w:lang w:eastAsia="pl-PL"/>
              </w:rPr>
              <w:t>Producent i nazwa:</w:t>
            </w:r>
          </w:p>
        </w:tc>
      </w:tr>
      <w:tr w:rsidR="00186084" w:rsidRPr="001A60E6" w14:paraId="25B687D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9F5A61" w14:textId="77777777" w:rsidR="00186084" w:rsidRPr="001A60E6" w:rsidRDefault="00186084" w:rsidP="0018608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B3718" w14:textId="77777777" w:rsidR="00186084" w:rsidRPr="001A60E6" w:rsidRDefault="00186084" w:rsidP="00186084">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D5D774D" w14:textId="77777777" w:rsidR="00186084" w:rsidRPr="001A60E6" w:rsidRDefault="00186084" w:rsidP="00186084">
            <w:pPr>
              <w:suppressAutoHyphens w:val="0"/>
              <w:rPr>
                <w:sz w:val="18"/>
                <w:szCs w:val="18"/>
                <w:lang w:eastAsia="pl-PL"/>
              </w:rPr>
            </w:pPr>
          </w:p>
        </w:tc>
      </w:tr>
    </w:tbl>
    <w:p w14:paraId="6684EAEF"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186084" w:rsidRPr="001A60E6">
        <w:rPr>
          <w:sz w:val="18"/>
          <w:szCs w:val="18"/>
          <w:lang w:eastAsia="zh-CN"/>
        </w:rPr>
        <w:t xml:space="preserve">HP </w:t>
      </w:r>
      <w:proofErr w:type="spellStart"/>
      <w:r w:rsidR="00186084" w:rsidRPr="001A60E6">
        <w:rPr>
          <w:sz w:val="18"/>
          <w:szCs w:val="18"/>
          <w:lang w:eastAsia="zh-CN"/>
        </w:rPr>
        <w:t>Pavilion</w:t>
      </w:r>
      <w:proofErr w:type="spellEnd"/>
      <w:r w:rsidR="00186084" w:rsidRPr="001A60E6">
        <w:rPr>
          <w:sz w:val="18"/>
          <w:szCs w:val="18"/>
          <w:lang w:eastAsia="zh-CN"/>
        </w:rPr>
        <w:t xml:space="preserve"> 15 i5-1035G1/8GB/480/Win10 Violet</w:t>
      </w:r>
    </w:p>
    <w:p w14:paraId="1435D1C1" w14:textId="77777777" w:rsidR="00E35D33" w:rsidRPr="001A60E6" w:rsidRDefault="00186084" w:rsidP="00F5569E">
      <w:pPr>
        <w:pStyle w:val="Akapitzlist"/>
        <w:keepNext/>
        <w:numPr>
          <w:ilvl w:val="6"/>
          <w:numId w:val="61"/>
        </w:numPr>
        <w:ind w:left="284" w:hanging="284"/>
        <w:rPr>
          <w:b/>
          <w:sz w:val="22"/>
          <w:szCs w:val="22"/>
        </w:rPr>
      </w:pPr>
      <w:r w:rsidRPr="001A60E6">
        <w:rPr>
          <w:b/>
          <w:sz w:val="22"/>
          <w:szCs w:val="22"/>
        </w:rPr>
        <w:t>Laptop nr 2</w:t>
      </w:r>
      <w:r w:rsidR="00E35D33" w:rsidRPr="001A60E6">
        <w:rPr>
          <w:b/>
          <w:sz w:val="22"/>
          <w:szCs w:val="22"/>
        </w:rPr>
        <w:t xml:space="preserve"> – </w:t>
      </w:r>
      <w:r w:rsidRPr="001A60E6">
        <w:rPr>
          <w:b/>
          <w:sz w:val="22"/>
          <w:szCs w:val="22"/>
        </w:rPr>
        <w:t>4</w:t>
      </w:r>
      <w:r w:rsidR="00E35D33" w:rsidRPr="001A60E6">
        <w:rPr>
          <w:b/>
          <w:sz w:val="22"/>
          <w:szCs w:val="22"/>
        </w:rPr>
        <w:t xml:space="preserve"> sztuki</w:t>
      </w:r>
    </w:p>
    <w:p w14:paraId="6FBCA769"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336F603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2CB7F4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6362CE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DF1B2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21051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CC914D"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4EF2A4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4E4CC5" w:rsidRPr="001A60E6" w14:paraId="361EC044"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647EF8" w14:textId="77777777" w:rsidR="004E4CC5" w:rsidRPr="001A60E6" w:rsidRDefault="004E4CC5" w:rsidP="004E4CC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67B1A8" w14:textId="77777777" w:rsidR="004E4CC5" w:rsidRPr="001A60E6" w:rsidRDefault="004E4CC5" w:rsidP="004E4CC5">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https://www.cpubenchmark.net/high_end_cpus.html z dnia  29.06.2020</w:t>
            </w:r>
          </w:p>
          <w:p w14:paraId="66175165" w14:textId="77777777" w:rsidR="004E4CC5" w:rsidRPr="001A60E6" w:rsidRDefault="004E4CC5" w:rsidP="004E4CC5">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279A87F4" w14:textId="77777777" w:rsidR="004E4CC5" w:rsidRPr="001A60E6" w:rsidRDefault="004E4CC5" w:rsidP="004E4CC5">
            <w:pPr>
              <w:suppressAutoHyphens w:val="0"/>
              <w:rPr>
                <w:sz w:val="18"/>
                <w:szCs w:val="18"/>
                <w:lang w:eastAsia="pl-PL"/>
              </w:rPr>
            </w:pPr>
            <w:r w:rsidRPr="001A60E6">
              <w:rPr>
                <w:sz w:val="18"/>
                <w:szCs w:val="18"/>
                <w:lang w:eastAsia="pl-PL"/>
              </w:rPr>
              <w:t>Liczba punktów:</w:t>
            </w:r>
          </w:p>
          <w:p w14:paraId="6E5E6392" w14:textId="77777777" w:rsidR="004E4CC5" w:rsidRPr="001A60E6" w:rsidRDefault="004E4CC5" w:rsidP="004E4CC5">
            <w:pPr>
              <w:suppressAutoHyphens w:val="0"/>
              <w:rPr>
                <w:sz w:val="18"/>
                <w:szCs w:val="18"/>
                <w:lang w:eastAsia="pl-PL"/>
              </w:rPr>
            </w:pPr>
            <w:r w:rsidRPr="001A60E6">
              <w:rPr>
                <w:sz w:val="18"/>
                <w:szCs w:val="18"/>
                <w:lang w:eastAsia="pl-PL"/>
              </w:rPr>
              <w:t>Liczba rdzeni:</w:t>
            </w:r>
          </w:p>
        </w:tc>
      </w:tr>
      <w:tr w:rsidR="004E4CC5" w:rsidRPr="001A60E6" w14:paraId="6982E570" w14:textId="77777777" w:rsidTr="004E4CC5">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4C2BDA7" w14:textId="77777777" w:rsidR="004E4CC5" w:rsidRPr="001A60E6" w:rsidRDefault="004E4CC5" w:rsidP="004E4CC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DF29E69"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right w:val="single" w:sz="6" w:space="0" w:color="000000"/>
            </w:tcBorders>
          </w:tcPr>
          <w:p w14:paraId="6FB40DD0" w14:textId="77777777" w:rsidR="004E4CC5" w:rsidRPr="001A60E6" w:rsidRDefault="004E4CC5" w:rsidP="004E4CC5">
            <w:pPr>
              <w:suppressAutoHyphens w:val="0"/>
              <w:rPr>
                <w:sz w:val="18"/>
                <w:szCs w:val="18"/>
                <w:lang w:eastAsia="pl-PL"/>
              </w:rPr>
            </w:pPr>
            <w:r w:rsidRPr="001A60E6">
              <w:rPr>
                <w:sz w:val="18"/>
                <w:szCs w:val="18"/>
                <w:lang w:eastAsia="pl-PL"/>
              </w:rPr>
              <w:t>Producent i model:</w:t>
            </w:r>
          </w:p>
        </w:tc>
      </w:tr>
      <w:tr w:rsidR="004E4CC5" w:rsidRPr="001A60E6" w14:paraId="0463810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A8E3B6" w14:textId="77777777" w:rsidR="004E4CC5" w:rsidRPr="001A60E6" w:rsidRDefault="004E4CC5" w:rsidP="004E4CC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3497C8" w14:textId="77777777" w:rsidR="004E4CC5" w:rsidRPr="001A60E6" w:rsidRDefault="004E4CC5" w:rsidP="004E4CC5">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03AFA542" w14:textId="77777777" w:rsidR="004E4CC5" w:rsidRPr="001A60E6" w:rsidRDefault="004E4CC5" w:rsidP="004E4CC5">
            <w:pPr>
              <w:suppressAutoHyphens w:val="0"/>
              <w:rPr>
                <w:sz w:val="18"/>
                <w:szCs w:val="18"/>
                <w:lang w:eastAsia="pl-PL"/>
              </w:rPr>
            </w:pPr>
          </w:p>
        </w:tc>
      </w:tr>
      <w:tr w:rsidR="004E4CC5" w:rsidRPr="001A60E6" w14:paraId="59CFD79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A089D" w14:textId="77777777" w:rsidR="004E4CC5" w:rsidRPr="001A60E6" w:rsidRDefault="004E4CC5" w:rsidP="004E4CC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960C7" w14:textId="77777777" w:rsidR="004E4CC5" w:rsidRPr="001A60E6" w:rsidRDefault="004E4CC5" w:rsidP="004E4CC5">
            <w:pPr>
              <w:rPr>
                <w:sz w:val="18"/>
                <w:szCs w:val="18"/>
                <w:lang w:eastAsia="pl-PL"/>
              </w:rPr>
            </w:pPr>
            <w:r w:rsidRPr="001A60E6">
              <w:rPr>
                <w:sz w:val="18"/>
                <w:szCs w:val="18"/>
                <w:lang w:eastAsia="pl-PL"/>
              </w:rPr>
              <w:t xml:space="preserve">Minimum 512 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FD281F1" w14:textId="77777777" w:rsidR="004E4CC5" w:rsidRPr="001A60E6" w:rsidRDefault="004E4CC5" w:rsidP="004E4CC5">
            <w:pPr>
              <w:suppressAutoHyphens w:val="0"/>
              <w:rPr>
                <w:sz w:val="18"/>
                <w:szCs w:val="18"/>
                <w:lang w:eastAsia="pl-PL"/>
              </w:rPr>
            </w:pPr>
          </w:p>
        </w:tc>
      </w:tr>
      <w:tr w:rsidR="004E4CC5" w:rsidRPr="001A60E6" w14:paraId="4CF91D3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8F6C71" w14:textId="77777777" w:rsidR="004E4CC5" w:rsidRPr="001A60E6" w:rsidRDefault="004E4CC5" w:rsidP="004E4CC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3FECB0" w14:textId="77777777" w:rsidR="004E4CC5" w:rsidRPr="001A60E6" w:rsidRDefault="004E4CC5" w:rsidP="004E4CC5">
            <w:pPr>
              <w:rPr>
                <w:sz w:val="18"/>
                <w:szCs w:val="18"/>
                <w:lang w:eastAsia="pl-PL"/>
              </w:rPr>
            </w:pPr>
            <w:r w:rsidRPr="001A60E6">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4167FA46" w14:textId="77777777" w:rsidR="004E4CC5" w:rsidRPr="001A60E6" w:rsidRDefault="004E4CC5" w:rsidP="004E4CC5">
            <w:pPr>
              <w:suppressAutoHyphens w:val="0"/>
              <w:rPr>
                <w:sz w:val="18"/>
                <w:szCs w:val="18"/>
                <w:lang w:eastAsia="pl-PL"/>
              </w:rPr>
            </w:pPr>
          </w:p>
        </w:tc>
      </w:tr>
      <w:tr w:rsidR="004E4CC5" w:rsidRPr="001A60E6" w14:paraId="4F5250A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E24290" w14:textId="77777777" w:rsidR="004E4CC5" w:rsidRPr="001A60E6" w:rsidRDefault="004E4CC5" w:rsidP="004E4CC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204CA8" w14:textId="77777777" w:rsidR="004E4CC5" w:rsidRPr="001A60E6" w:rsidRDefault="004E4CC5" w:rsidP="004E4CC5">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2C29814E" w14:textId="77777777" w:rsidR="004E4CC5" w:rsidRPr="001A60E6" w:rsidRDefault="004E4CC5" w:rsidP="004E4CC5">
            <w:pPr>
              <w:suppressAutoHyphens w:val="0"/>
              <w:rPr>
                <w:sz w:val="18"/>
                <w:szCs w:val="18"/>
                <w:lang w:eastAsia="pl-PL"/>
              </w:rPr>
            </w:pPr>
          </w:p>
        </w:tc>
      </w:tr>
      <w:tr w:rsidR="004E4CC5" w:rsidRPr="001A60E6" w14:paraId="67A4999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EBD8F4" w14:textId="77777777" w:rsidR="004E4CC5" w:rsidRPr="001A60E6" w:rsidRDefault="004E4CC5" w:rsidP="004E4CC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EBF6A" w14:textId="77777777" w:rsidR="004E4CC5" w:rsidRPr="001A60E6" w:rsidRDefault="004E4CC5" w:rsidP="004E4CC5">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73216E1" w14:textId="77777777" w:rsidR="004E4CC5" w:rsidRPr="001A60E6" w:rsidRDefault="004E4CC5" w:rsidP="004E4CC5">
            <w:pPr>
              <w:suppressAutoHyphens w:val="0"/>
              <w:rPr>
                <w:sz w:val="18"/>
                <w:szCs w:val="18"/>
                <w:lang w:eastAsia="pl-PL"/>
              </w:rPr>
            </w:pPr>
          </w:p>
        </w:tc>
      </w:tr>
      <w:tr w:rsidR="004E4CC5" w:rsidRPr="001A60E6" w14:paraId="50DD960C"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A6211C" w14:textId="77777777" w:rsidR="004E4CC5" w:rsidRPr="001A60E6" w:rsidRDefault="004E4CC5" w:rsidP="004E4CC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50F96C" w14:textId="77777777" w:rsidR="004E4CC5" w:rsidRPr="001A60E6" w:rsidRDefault="004E4CC5" w:rsidP="004E4CC5">
            <w:pPr>
              <w:rPr>
                <w:sz w:val="18"/>
                <w:szCs w:val="18"/>
                <w:lang w:eastAsia="pl-PL"/>
              </w:rPr>
            </w:pPr>
            <w:r w:rsidRPr="001A60E6">
              <w:rPr>
                <w:sz w:val="18"/>
                <w:szCs w:val="18"/>
                <w:lang w:eastAsia="pl-PL"/>
              </w:rPr>
              <w:t>Zapewniająca minimum</w:t>
            </w:r>
            <w:r w:rsidRPr="001A60E6">
              <w:rPr>
                <w:b/>
                <w:sz w:val="18"/>
                <w:szCs w:val="18"/>
                <w:lang w:eastAsia="pl-PL"/>
              </w:rPr>
              <w:t xml:space="preserve"> 1997</w:t>
            </w:r>
            <w:r w:rsidRPr="001A60E6">
              <w:rPr>
                <w:sz w:val="18"/>
                <w:szCs w:val="18"/>
                <w:lang w:eastAsia="pl-PL"/>
              </w:rPr>
              <w:t xml:space="preserve"> punktów wg testu PassMark dostępnego na stronie </w:t>
            </w:r>
          </w:p>
          <w:p w14:paraId="6D7DA4A9" w14:textId="77777777" w:rsidR="004E4CC5" w:rsidRPr="001A60E6" w:rsidRDefault="004E4CC5" w:rsidP="004E4CC5">
            <w:pPr>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0822CE20" w14:textId="77777777" w:rsidR="004E4CC5" w:rsidRPr="001A60E6" w:rsidRDefault="004E4CC5" w:rsidP="004E4CC5">
            <w:pPr>
              <w:suppressAutoHyphens w:val="0"/>
              <w:rPr>
                <w:sz w:val="18"/>
                <w:szCs w:val="18"/>
                <w:lang w:eastAsia="pl-PL"/>
              </w:rPr>
            </w:pPr>
            <w:r w:rsidRPr="001A60E6">
              <w:rPr>
                <w:sz w:val="18"/>
                <w:szCs w:val="18"/>
                <w:lang w:eastAsia="pl-PL"/>
              </w:rPr>
              <w:t>Liczba punktów:</w:t>
            </w:r>
          </w:p>
          <w:p w14:paraId="3A4A564D" w14:textId="77777777" w:rsidR="004E4CC5" w:rsidRPr="001A60E6" w:rsidRDefault="004E4CC5" w:rsidP="004E4CC5">
            <w:pPr>
              <w:suppressAutoHyphens w:val="0"/>
              <w:rPr>
                <w:sz w:val="18"/>
                <w:szCs w:val="18"/>
                <w:lang w:eastAsia="pl-PL"/>
              </w:rPr>
            </w:pPr>
          </w:p>
        </w:tc>
      </w:tr>
      <w:tr w:rsidR="004E4CC5" w:rsidRPr="001A60E6" w14:paraId="62BC0494"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D22E89" w14:textId="77777777" w:rsidR="004E4CC5" w:rsidRPr="001A60E6" w:rsidRDefault="004E4CC5" w:rsidP="004E4CC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0385B"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98EB4D4" w14:textId="77777777" w:rsidR="004E4CC5" w:rsidRPr="001A60E6" w:rsidRDefault="004E4CC5" w:rsidP="004E4CC5">
            <w:pPr>
              <w:suppressAutoHyphens w:val="0"/>
              <w:rPr>
                <w:sz w:val="18"/>
                <w:szCs w:val="18"/>
                <w:lang w:eastAsia="pl-PL"/>
              </w:rPr>
            </w:pPr>
            <w:r w:rsidRPr="001A60E6">
              <w:rPr>
                <w:sz w:val="18"/>
                <w:szCs w:val="18"/>
                <w:lang w:eastAsia="pl-PL"/>
              </w:rPr>
              <w:t>Producent i model:</w:t>
            </w:r>
          </w:p>
        </w:tc>
      </w:tr>
      <w:tr w:rsidR="004E4CC5" w:rsidRPr="001A60E6" w14:paraId="4A4C1A0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87A41" w14:textId="77777777" w:rsidR="004E4CC5" w:rsidRPr="001A60E6" w:rsidRDefault="004E4CC5" w:rsidP="004E4CC5">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6FD4E" w14:textId="77777777" w:rsidR="004E4CC5" w:rsidRPr="001A60E6" w:rsidRDefault="004E4CC5" w:rsidP="004E4CC5">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1070968B" w14:textId="77777777" w:rsidR="004E4CC5" w:rsidRPr="001A60E6" w:rsidRDefault="004E4CC5" w:rsidP="004E4CC5">
            <w:pPr>
              <w:suppressAutoHyphens w:val="0"/>
              <w:rPr>
                <w:sz w:val="18"/>
                <w:szCs w:val="18"/>
                <w:lang w:eastAsia="pl-PL"/>
              </w:rPr>
            </w:pPr>
          </w:p>
        </w:tc>
      </w:tr>
      <w:tr w:rsidR="004E4CC5" w:rsidRPr="001A60E6" w14:paraId="123016F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905078" w14:textId="77777777" w:rsidR="004E4CC5" w:rsidRPr="001A60E6" w:rsidRDefault="004E4CC5" w:rsidP="004E4CC5">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6BED14" w14:textId="77777777" w:rsidR="004E4CC5" w:rsidRPr="001A60E6" w:rsidRDefault="004E4CC5" w:rsidP="004E4CC5">
            <w:pPr>
              <w:rPr>
                <w:sz w:val="18"/>
                <w:szCs w:val="18"/>
                <w:lang w:eastAsia="pl-PL"/>
              </w:rPr>
            </w:pPr>
            <w:r w:rsidRPr="001A60E6">
              <w:rPr>
                <w:sz w:val="18"/>
                <w:szCs w:val="18"/>
                <w:lang w:eastAsia="pl-PL"/>
              </w:rPr>
              <w:t>Wbudowane głośniki stereo</w:t>
            </w:r>
          </w:p>
          <w:p w14:paraId="3A72D7CE" w14:textId="77777777" w:rsidR="004E4CC5" w:rsidRPr="001A60E6" w:rsidRDefault="004E4CC5" w:rsidP="004E4CC5">
            <w:pPr>
              <w:rPr>
                <w:sz w:val="18"/>
                <w:szCs w:val="18"/>
                <w:lang w:eastAsia="pl-PL"/>
              </w:rPr>
            </w:pPr>
            <w:r w:rsidRPr="001A60E6">
              <w:rPr>
                <w:sz w:val="18"/>
                <w:szCs w:val="18"/>
                <w:lang w:eastAsia="pl-PL"/>
              </w:rPr>
              <w:t>Wbudowany mikrofon</w:t>
            </w:r>
          </w:p>
          <w:p w14:paraId="62CDD4DF" w14:textId="77777777" w:rsidR="004E4CC5" w:rsidRPr="001A60E6" w:rsidRDefault="004E4CC5" w:rsidP="004E4CC5">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D6C6374" w14:textId="77777777" w:rsidR="004E4CC5" w:rsidRPr="001A60E6" w:rsidRDefault="004E4CC5" w:rsidP="004E4CC5">
            <w:pPr>
              <w:suppressAutoHyphens w:val="0"/>
              <w:rPr>
                <w:sz w:val="18"/>
                <w:szCs w:val="18"/>
                <w:lang w:eastAsia="pl-PL"/>
              </w:rPr>
            </w:pPr>
          </w:p>
        </w:tc>
      </w:tr>
      <w:tr w:rsidR="004E4CC5" w:rsidRPr="001A60E6" w14:paraId="1416469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ED8939" w14:textId="77777777" w:rsidR="004E4CC5" w:rsidRPr="001A60E6" w:rsidRDefault="004E4CC5" w:rsidP="004E4CC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B62FD8" w14:textId="77777777" w:rsidR="004E4CC5" w:rsidRPr="001A60E6" w:rsidRDefault="004E4CC5" w:rsidP="004E4CC5">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05626AB" w14:textId="77777777" w:rsidR="004E4CC5" w:rsidRPr="001A60E6" w:rsidRDefault="004E4CC5" w:rsidP="004E4CC5">
            <w:pPr>
              <w:suppressAutoHyphens w:val="0"/>
              <w:rPr>
                <w:sz w:val="18"/>
                <w:szCs w:val="18"/>
                <w:lang w:eastAsia="pl-PL"/>
              </w:rPr>
            </w:pPr>
          </w:p>
        </w:tc>
      </w:tr>
      <w:tr w:rsidR="004E4CC5" w:rsidRPr="001A60E6" w14:paraId="7FD06C7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FBC5E" w14:textId="77777777" w:rsidR="004E4CC5" w:rsidRPr="001A60E6" w:rsidRDefault="004E4CC5" w:rsidP="004E4CC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0A38FD" w14:textId="77777777" w:rsidR="004E4CC5" w:rsidRPr="001A60E6" w:rsidRDefault="004E4CC5" w:rsidP="004E4CC5">
            <w:pPr>
              <w:rPr>
                <w:sz w:val="18"/>
                <w:szCs w:val="18"/>
                <w:lang w:val="en-US" w:eastAsia="pl-PL"/>
              </w:rPr>
            </w:pPr>
            <w:r w:rsidRPr="001A60E6">
              <w:rPr>
                <w:sz w:val="18"/>
                <w:szCs w:val="18"/>
                <w:lang w:val="en-US" w:eastAsia="pl-PL"/>
              </w:rPr>
              <w:t>LAN 10/100/1000 Mbps</w:t>
            </w:r>
          </w:p>
          <w:p w14:paraId="3F392FC1" w14:textId="77777777" w:rsidR="004E4CC5" w:rsidRPr="001A60E6" w:rsidRDefault="004E4CC5" w:rsidP="004E4CC5">
            <w:pPr>
              <w:rPr>
                <w:sz w:val="18"/>
                <w:szCs w:val="18"/>
                <w:lang w:val="en-US" w:eastAsia="pl-PL"/>
              </w:rPr>
            </w:pPr>
            <w:r w:rsidRPr="001A60E6">
              <w:rPr>
                <w:sz w:val="18"/>
                <w:szCs w:val="18"/>
                <w:lang w:val="en-US" w:eastAsia="pl-PL"/>
              </w:rPr>
              <w:t>Wi-Fi 802.11 a/b/g/n/ac</w:t>
            </w:r>
          </w:p>
          <w:p w14:paraId="0FE9E3E5" w14:textId="77777777" w:rsidR="004E4CC5" w:rsidRPr="001A60E6" w:rsidRDefault="004E4CC5" w:rsidP="004E4CC5">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1AD8876F" w14:textId="77777777" w:rsidR="004E4CC5" w:rsidRPr="001A60E6" w:rsidRDefault="004E4CC5" w:rsidP="004E4CC5">
            <w:pPr>
              <w:suppressAutoHyphens w:val="0"/>
              <w:rPr>
                <w:sz w:val="18"/>
                <w:szCs w:val="18"/>
                <w:lang w:val="en-US" w:eastAsia="pl-PL"/>
              </w:rPr>
            </w:pPr>
          </w:p>
        </w:tc>
      </w:tr>
      <w:tr w:rsidR="004E4CC5" w:rsidRPr="001A60E6" w14:paraId="393A770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ED5F7" w14:textId="77777777" w:rsidR="004E4CC5" w:rsidRPr="001A60E6" w:rsidRDefault="004E4CC5" w:rsidP="004E4CC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36DEC" w14:textId="77777777" w:rsidR="004E4CC5" w:rsidRPr="001A60E6" w:rsidRDefault="004E4CC5" w:rsidP="004E4CC5">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085CE70E" w14:textId="77777777" w:rsidR="004E4CC5" w:rsidRPr="001A60E6" w:rsidRDefault="004E4CC5" w:rsidP="004E4CC5">
            <w:pPr>
              <w:rPr>
                <w:sz w:val="18"/>
                <w:szCs w:val="18"/>
                <w:lang w:eastAsia="pl-PL"/>
              </w:rPr>
            </w:pPr>
            <w:r w:rsidRPr="001A60E6">
              <w:rPr>
                <w:sz w:val="18"/>
                <w:szCs w:val="18"/>
                <w:lang w:eastAsia="pl-PL"/>
              </w:rPr>
              <w:t>USB Typu-C – min. 1 szt.</w:t>
            </w:r>
          </w:p>
          <w:p w14:paraId="6F18C259" w14:textId="77777777" w:rsidR="004E4CC5" w:rsidRPr="001A60E6" w:rsidRDefault="004E4CC5" w:rsidP="004E4CC5">
            <w:pPr>
              <w:rPr>
                <w:sz w:val="18"/>
                <w:szCs w:val="18"/>
                <w:lang w:eastAsia="pl-PL"/>
              </w:rPr>
            </w:pPr>
            <w:r w:rsidRPr="001A60E6">
              <w:rPr>
                <w:sz w:val="18"/>
                <w:szCs w:val="18"/>
                <w:lang w:eastAsia="pl-PL"/>
              </w:rPr>
              <w:t>HDMI - 1 szt.</w:t>
            </w:r>
          </w:p>
          <w:p w14:paraId="23E4CE5D" w14:textId="77777777" w:rsidR="004E4CC5" w:rsidRPr="001A60E6" w:rsidRDefault="004E4CC5" w:rsidP="004E4CC5">
            <w:pPr>
              <w:rPr>
                <w:sz w:val="18"/>
                <w:szCs w:val="18"/>
                <w:lang w:eastAsia="pl-PL"/>
              </w:rPr>
            </w:pPr>
            <w:r w:rsidRPr="001A60E6">
              <w:rPr>
                <w:sz w:val="18"/>
                <w:szCs w:val="18"/>
                <w:lang w:eastAsia="pl-PL"/>
              </w:rPr>
              <w:t>Czytnik kart pamięci - 1 szt.</w:t>
            </w:r>
          </w:p>
          <w:p w14:paraId="1BCD8D58" w14:textId="77777777" w:rsidR="004E4CC5" w:rsidRPr="001A60E6" w:rsidRDefault="004E4CC5" w:rsidP="004E4CC5">
            <w:pPr>
              <w:rPr>
                <w:sz w:val="18"/>
                <w:szCs w:val="18"/>
                <w:lang w:eastAsia="pl-PL"/>
              </w:rPr>
            </w:pPr>
            <w:r w:rsidRPr="001A60E6">
              <w:rPr>
                <w:sz w:val="18"/>
                <w:szCs w:val="18"/>
                <w:lang w:eastAsia="pl-PL"/>
              </w:rPr>
              <w:t>USB 2.0 – min. 1 szt.</w:t>
            </w:r>
          </w:p>
          <w:p w14:paraId="37B42E5A" w14:textId="77777777" w:rsidR="004E4CC5" w:rsidRPr="001A60E6" w:rsidRDefault="004E4CC5" w:rsidP="004E4CC5">
            <w:pPr>
              <w:rPr>
                <w:sz w:val="18"/>
                <w:szCs w:val="18"/>
                <w:lang w:eastAsia="pl-PL"/>
              </w:rPr>
            </w:pPr>
            <w:r w:rsidRPr="001A60E6">
              <w:rPr>
                <w:sz w:val="18"/>
                <w:szCs w:val="18"/>
                <w:lang w:eastAsia="pl-PL"/>
              </w:rPr>
              <w:t>RJ-45 (LAN) - 1 szt.</w:t>
            </w:r>
          </w:p>
          <w:p w14:paraId="1663142E" w14:textId="77777777" w:rsidR="004E4CC5" w:rsidRPr="001A60E6" w:rsidRDefault="004E4CC5" w:rsidP="004E4CC5">
            <w:pPr>
              <w:rPr>
                <w:sz w:val="18"/>
                <w:szCs w:val="18"/>
                <w:lang w:eastAsia="pl-PL"/>
              </w:rPr>
            </w:pPr>
            <w:r w:rsidRPr="001A60E6">
              <w:rPr>
                <w:sz w:val="18"/>
                <w:szCs w:val="18"/>
                <w:lang w:eastAsia="pl-PL"/>
              </w:rPr>
              <w:t>Wyjście słuchawkowe/wejście mikrofonowe - 1 szt.</w:t>
            </w:r>
          </w:p>
          <w:p w14:paraId="7209E83F" w14:textId="77777777" w:rsidR="004E4CC5" w:rsidRPr="001A60E6" w:rsidRDefault="004E4CC5" w:rsidP="004E4CC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011FBA4B" w14:textId="77777777" w:rsidR="004E4CC5" w:rsidRPr="001A60E6" w:rsidRDefault="004E4CC5" w:rsidP="004E4CC5">
            <w:pPr>
              <w:suppressAutoHyphens w:val="0"/>
              <w:rPr>
                <w:sz w:val="18"/>
                <w:szCs w:val="18"/>
                <w:lang w:eastAsia="pl-PL"/>
              </w:rPr>
            </w:pPr>
          </w:p>
        </w:tc>
      </w:tr>
      <w:tr w:rsidR="004E4CC5" w:rsidRPr="001A60E6" w14:paraId="7D8FFFE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F5590F" w14:textId="77777777" w:rsidR="004E4CC5" w:rsidRPr="001A60E6" w:rsidRDefault="004E4CC5" w:rsidP="004E4CC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6649A5" w14:textId="77777777" w:rsidR="004E4CC5" w:rsidRPr="001A60E6" w:rsidRDefault="004E4CC5" w:rsidP="004E4CC5">
            <w:pPr>
              <w:rPr>
                <w:sz w:val="18"/>
                <w:szCs w:val="18"/>
                <w:lang w:eastAsia="pl-PL"/>
              </w:rPr>
            </w:pPr>
            <w:r w:rsidRPr="001A60E6">
              <w:rPr>
                <w:sz w:val="18"/>
                <w:szCs w:val="18"/>
                <w:lang w:eastAsia="pl-PL"/>
              </w:rPr>
              <w:t>Układ US międzynarodowy QWERTY, wydzielona klawiatura numeryczna</w:t>
            </w:r>
          </w:p>
          <w:p w14:paraId="14243DCC" w14:textId="77777777" w:rsidR="004E4CC5" w:rsidRPr="001A60E6" w:rsidRDefault="004E4CC5" w:rsidP="004E4CC5">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4D638271" w14:textId="77777777" w:rsidR="004E4CC5" w:rsidRPr="001A60E6" w:rsidRDefault="004E4CC5" w:rsidP="004E4CC5">
            <w:pPr>
              <w:suppressAutoHyphens w:val="0"/>
              <w:rPr>
                <w:sz w:val="18"/>
                <w:szCs w:val="18"/>
                <w:lang w:eastAsia="pl-PL"/>
              </w:rPr>
            </w:pPr>
          </w:p>
        </w:tc>
      </w:tr>
      <w:tr w:rsidR="004E4CC5" w:rsidRPr="001A60E6" w14:paraId="15FB93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58BBAD" w14:textId="77777777" w:rsidR="004E4CC5" w:rsidRPr="001A60E6" w:rsidRDefault="004E4CC5" w:rsidP="004E4CC5">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249A6A" w14:textId="77777777" w:rsidR="004E4CC5" w:rsidRPr="001A60E6" w:rsidRDefault="004E4CC5" w:rsidP="004E4CC5">
            <w:pPr>
              <w:rPr>
                <w:sz w:val="18"/>
                <w:szCs w:val="18"/>
                <w:lang w:eastAsia="pl-PL"/>
              </w:rPr>
            </w:pPr>
            <w:r w:rsidRPr="001A60E6">
              <w:rPr>
                <w:sz w:val="18"/>
                <w:szCs w:val="18"/>
                <w:lang w:eastAsia="pl-PL"/>
              </w:rPr>
              <w:t xml:space="preserve">19.9  mm +- 1 mm </w:t>
            </w:r>
          </w:p>
        </w:tc>
        <w:tc>
          <w:tcPr>
            <w:tcW w:w="1489" w:type="pct"/>
            <w:tcBorders>
              <w:top w:val="single" w:sz="6" w:space="0" w:color="000000"/>
              <w:left w:val="single" w:sz="6" w:space="0" w:color="000000"/>
              <w:bottom w:val="single" w:sz="6" w:space="0" w:color="000000"/>
              <w:right w:val="single" w:sz="6" w:space="0" w:color="000000"/>
            </w:tcBorders>
          </w:tcPr>
          <w:p w14:paraId="5A44A1AF" w14:textId="77777777" w:rsidR="004E4CC5" w:rsidRPr="001A60E6" w:rsidRDefault="004E4CC5" w:rsidP="004E4CC5">
            <w:pPr>
              <w:suppressAutoHyphens w:val="0"/>
              <w:rPr>
                <w:sz w:val="18"/>
                <w:szCs w:val="18"/>
                <w:lang w:eastAsia="pl-PL"/>
              </w:rPr>
            </w:pPr>
          </w:p>
        </w:tc>
      </w:tr>
      <w:tr w:rsidR="004E4CC5" w:rsidRPr="001A60E6" w14:paraId="2CF96E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43E3A" w14:textId="77777777" w:rsidR="004E4CC5" w:rsidRPr="001A60E6" w:rsidRDefault="004E4CC5" w:rsidP="004E4CC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43911" w14:textId="77777777" w:rsidR="004E4CC5" w:rsidRPr="001A60E6" w:rsidRDefault="004E4CC5" w:rsidP="004E4CC5">
            <w:pPr>
              <w:rPr>
                <w:sz w:val="18"/>
                <w:szCs w:val="18"/>
                <w:lang w:eastAsia="pl-PL"/>
              </w:rPr>
            </w:pPr>
            <w:r w:rsidRPr="001A60E6">
              <w:rPr>
                <w:sz w:val="18"/>
                <w:szCs w:val="18"/>
                <w:lang w:eastAsia="pl-PL"/>
              </w:rPr>
              <w:t>364 mm +- 3 mm</w:t>
            </w:r>
          </w:p>
        </w:tc>
        <w:tc>
          <w:tcPr>
            <w:tcW w:w="1489" w:type="pct"/>
            <w:tcBorders>
              <w:top w:val="single" w:sz="6" w:space="0" w:color="000000"/>
              <w:left w:val="single" w:sz="6" w:space="0" w:color="000000"/>
              <w:bottom w:val="single" w:sz="6" w:space="0" w:color="000000"/>
              <w:right w:val="single" w:sz="6" w:space="0" w:color="000000"/>
            </w:tcBorders>
          </w:tcPr>
          <w:p w14:paraId="63FE4712" w14:textId="77777777" w:rsidR="004E4CC5" w:rsidRPr="001A60E6" w:rsidRDefault="004E4CC5" w:rsidP="004E4CC5">
            <w:pPr>
              <w:suppressAutoHyphens w:val="0"/>
              <w:rPr>
                <w:sz w:val="18"/>
                <w:szCs w:val="18"/>
                <w:lang w:eastAsia="pl-PL"/>
              </w:rPr>
            </w:pPr>
          </w:p>
        </w:tc>
      </w:tr>
      <w:tr w:rsidR="004E4CC5" w:rsidRPr="001A60E6" w14:paraId="3DAF4BE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3CE98" w14:textId="77777777" w:rsidR="004E4CC5" w:rsidRPr="001A60E6" w:rsidRDefault="004E4CC5" w:rsidP="004E4CC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1983CC" w14:textId="77777777" w:rsidR="004E4CC5" w:rsidRPr="001A60E6" w:rsidRDefault="004E4CC5" w:rsidP="004E4CC5">
            <w:pPr>
              <w:rPr>
                <w:b/>
                <w:sz w:val="18"/>
                <w:szCs w:val="18"/>
                <w:lang w:eastAsia="pl-PL"/>
              </w:rPr>
            </w:pPr>
            <w:r w:rsidRPr="001A60E6">
              <w:rPr>
                <w:sz w:val="18"/>
                <w:szCs w:val="18"/>
                <w:lang w:eastAsia="pl-PL"/>
              </w:rPr>
              <w:t>249 mm +- 3 mm</w:t>
            </w:r>
          </w:p>
        </w:tc>
        <w:tc>
          <w:tcPr>
            <w:tcW w:w="1489" w:type="pct"/>
            <w:tcBorders>
              <w:top w:val="single" w:sz="6" w:space="0" w:color="000000"/>
              <w:left w:val="single" w:sz="6" w:space="0" w:color="000000"/>
              <w:bottom w:val="single" w:sz="6" w:space="0" w:color="000000"/>
              <w:right w:val="single" w:sz="6" w:space="0" w:color="000000"/>
            </w:tcBorders>
          </w:tcPr>
          <w:p w14:paraId="7EE1F635" w14:textId="77777777" w:rsidR="004E4CC5" w:rsidRPr="001A60E6" w:rsidRDefault="004E4CC5" w:rsidP="004E4CC5">
            <w:pPr>
              <w:suppressAutoHyphens w:val="0"/>
              <w:rPr>
                <w:sz w:val="18"/>
                <w:szCs w:val="18"/>
                <w:lang w:eastAsia="pl-PL"/>
              </w:rPr>
            </w:pPr>
          </w:p>
        </w:tc>
      </w:tr>
      <w:tr w:rsidR="004E4CC5" w:rsidRPr="001A60E6" w14:paraId="6F04B5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0F342" w14:textId="77777777" w:rsidR="004E4CC5" w:rsidRPr="001A60E6" w:rsidRDefault="004E4CC5" w:rsidP="004E4CC5">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80DFE1" w14:textId="77777777" w:rsidR="004E4CC5" w:rsidRPr="001A60E6" w:rsidRDefault="004E4CC5" w:rsidP="004E4CC5">
            <w:pPr>
              <w:rPr>
                <w:sz w:val="18"/>
                <w:szCs w:val="18"/>
                <w:lang w:eastAsia="pl-PL"/>
              </w:rPr>
            </w:pPr>
            <w:r w:rsidRPr="001A60E6">
              <w:rPr>
                <w:sz w:val="18"/>
                <w:szCs w:val="18"/>
                <w:lang w:eastAsia="pl-PL"/>
              </w:rPr>
              <w:t xml:space="preserve">Maksimum 1,85 kg  (z baterią) </w:t>
            </w:r>
          </w:p>
        </w:tc>
        <w:tc>
          <w:tcPr>
            <w:tcW w:w="1489" w:type="pct"/>
            <w:tcBorders>
              <w:top w:val="single" w:sz="6" w:space="0" w:color="000000"/>
              <w:left w:val="single" w:sz="6" w:space="0" w:color="000000"/>
              <w:bottom w:val="single" w:sz="6" w:space="0" w:color="000000"/>
              <w:right w:val="single" w:sz="6" w:space="0" w:color="000000"/>
            </w:tcBorders>
          </w:tcPr>
          <w:p w14:paraId="5F19775B" w14:textId="77777777" w:rsidR="004E4CC5" w:rsidRPr="001A60E6" w:rsidRDefault="004E4CC5" w:rsidP="004E4CC5">
            <w:pPr>
              <w:suppressAutoHyphens w:val="0"/>
              <w:rPr>
                <w:sz w:val="18"/>
                <w:szCs w:val="18"/>
                <w:lang w:eastAsia="pl-PL"/>
              </w:rPr>
            </w:pPr>
          </w:p>
        </w:tc>
      </w:tr>
      <w:tr w:rsidR="004E4CC5" w:rsidRPr="001A60E6" w14:paraId="10D2434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227B8" w14:textId="77777777" w:rsidR="004E4CC5" w:rsidRPr="001A60E6" w:rsidRDefault="004E4CC5" w:rsidP="004E4CC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7A937D" w14:textId="77777777" w:rsidR="004E4CC5" w:rsidRPr="001A60E6" w:rsidRDefault="004E4CC5" w:rsidP="004E4CC5">
            <w:pPr>
              <w:rPr>
                <w:sz w:val="18"/>
                <w:szCs w:val="18"/>
                <w:lang w:eastAsia="pl-PL"/>
              </w:rPr>
            </w:pPr>
            <w:r w:rsidRPr="001A60E6">
              <w:rPr>
                <w:sz w:val="18"/>
                <w:szCs w:val="18"/>
                <w:lang w:eastAsia="pl-PL"/>
              </w:rPr>
              <w:t>Wydzielona klawiatura numeryczna</w:t>
            </w:r>
          </w:p>
          <w:p w14:paraId="3278ED7D" w14:textId="77777777" w:rsidR="004E4CC5" w:rsidRPr="001A60E6" w:rsidRDefault="004E4CC5" w:rsidP="004E4CC5">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643BAE66" w14:textId="77777777" w:rsidR="004E4CC5" w:rsidRPr="001A60E6" w:rsidRDefault="004E4CC5" w:rsidP="004E4CC5">
            <w:pPr>
              <w:rPr>
                <w:sz w:val="18"/>
                <w:szCs w:val="18"/>
                <w:lang w:eastAsia="pl-PL"/>
              </w:rPr>
            </w:pPr>
            <w:r w:rsidRPr="001A60E6">
              <w:rPr>
                <w:sz w:val="18"/>
                <w:szCs w:val="18"/>
                <w:lang w:eastAsia="pl-PL"/>
              </w:rPr>
              <w:t>Podświetlana klawiatura</w:t>
            </w:r>
          </w:p>
          <w:p w14:paraId="609E5EA9" w14:textId="77777777" w:rsidR="004E4CC5" w:rsidRPr="001A60E6" w:rsidRDefault="004E4CC5" w:rsidP="004E4CC5">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6A270E8" w14:textId="77777777" w:rsidR="004E4CC5" w:rsidRPr="001A60E6" w:rsidRDefault="004E4CC5" w:rsidP="004E4CC5">
            <w:pPr>
              <w:suppressAutoHyphens w:val="0"/>
              <w:rPr>
                <w:sz w:val="18"/>
                <w:szCs w:val="18"/>
                <w:lang w:eastAsia="pl-PL"/>
              </w:rPr>
            </w:pPr>
          </w:p>
        </w:tc>
      </w:tr>
      <w:tr w:rsidR="004E4CC5" w:rsidRPr="001A60E6" w14:paraId="73BA928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6AFFAF" w14:textId="77777777" w:rsidR="004E4CC5" w:rsidRPr="001A60E6" w:rsidRDefault="004E4CC5" w:rsidP="004E4CC5">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DFCC11" w14:textId="77777777" w:rsidR="004E4CC5" w:rsidRPr="001A60E6" w:rsidRDefault="004E4CC5" w:rsidP="004E4CC5">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0A48CCD" w14:textId="77777777" w:rsidR="004E4CC5" w:rsidRPr="001A60E6" w:rsidRDefault="004E4CC5" w:rsidP="004E4CC5">
            <w:pPr>
              <w:suppressAutoHyphens w:val="0"/>
              <w:rPr>
                <w:sz w:val="18"/>
                <w:szCs w:val="18"/>
                <w:lang w:eastAsia="pl-PL"/>
              </w:rPr>
            </w:pPr>
          </w:p>
        </w:tc>
      </w:tr>
      <w:tr w:rsidR="004E4CC5" w:rsidRPr="001A60E6" w14:paraId="063FEF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3266B" w14:textId="77777777" w:rsidR="004E4CC5" w:rsidRPr="001A60E6" w:rsidRDefault="00E41729" w:rsidP="004E4CC5">
            <w:pPr>
              <w:rPr>
                <w:b/>
                <w:bCs/>
                <w:sz w:val="18"/>
                <w:szCs w:val="18"/>
                <w:lang w:eastAsia="pl-PL"/>
              </w:rPr>
            </w:pPr>
            <w:r w:rsidRPr="001A60E6">
              <w:rPr>
                <w:b/>
                <w:bCs/>
                <w:sz w:val="18"/>
                <w:szCs w:val="18"/>
                <w:lang w:eastAsia="pl-PL"/>
              </w:rPr>
              <w:t>K</w:t>
            </w:r>
            <w:r w:rsidR="004E4CC5"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35C2B1" w14:textId="77777777" w:rsidR="004E4CC5" w:rsidRPr="001A60E6" w:rsidRDefault="00E41729" w:rsidP="004E4CC5">
            <w:pPr>
              <w:rPr>
                <w:sz w:val="18"/>
                <w:szCs w:val="18"/>
                <w:lang w:eastAsia="pl-PL"/>
              </w:rPr>
            </w:pPr>
            <w:r w:rsidRPr="001A60E6">
              <w:rPr>
                <w:bCs/>
                <w:sz w:val="18"/>
                <w:szCs w:val="18"/>
                <w:lang w:eastAsia="pl-PL"/>
              </w:rPr>
              <w:t>Preferowany</w:t>
            </w:r>
            <w:r w:rsidRPr="001A60E6">
              <w:rPr>
                <w:sz w:val="18"/>
                <w:szCs w:val="18"/>
                <w:lang w:eastAsia="pl-PL"/>
              </w:rPr>
              <w:t xml:space="preserve"> </w:t>
            </w:r>
            <w:r w:rsidR="004E4CC5" w:rsidRPr="001A60E6">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007AE8C1" w14:textId="77777777" w:rsidR="004E4CC5" w:rsidRPr="001A60E6" w:rsidRDefault="004E4CC5" w:rsidP="004E4CC5">
            <w:pPr>
              <w:suppressAutoHyphens w:val="0"/>
              <w:rPr>
                <w:sz w:val="18"/>
                <w:szCs w:val="18"/>
                <w:lang w:eastAsia="pl-PL"/>
              </w:rPr>
            </w:pPr>
          </w:p>
        </w:tc>
      </w:tr>
      <w:tr w:rsidR="004E4CC5" w:rsidRPr="001A60E6" w14:paraId="7678D990"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D50FD2" w14:textId="77777777" w:rsidR="004E4CC5" w:rsidRPr="001A60E6" w:rsidRDefault="004E4CC5" w:rsidP="004E4CC5">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CCC157" w14:textId="77777777" w:rsidR="004E4CC5" w:rsidRPr="001A60E6" w:rsidRDefault="004E4CC5" w:rsidP="004E4CC5">
            <w:pPr>
              <w:rPr>
                <w:sz w:val="18"/>
                <w:szCs w:val="18"/>
                <w:lang w:eastAsia="pl-PL"/>
              </w:rPr>
            </w:pPr>
            <w:r w:rsidRPr="001A60E6">
              <w:rPr>
                <w:sz w:val="18"/>
                <w:szCs w:val="18"/>
                <w:lang w:eastAsia="pl-PL"/>
              </w:rPr>
              <w:t>- Preinstalowany przez  producenta sprzętu</w:t>
            </w:r>
          </w:p>
          <w:p w14:paraId="3721FD39" w14:textId="77777777" w:rsidR="004E4CC5" w:rsidRPr="001A60E6" w:rsidRDefault="004E4CC5" w:rsidP="004E4CC5">
            <w:pPr>
              <w:rPr>
                <w:sz w:val="18"/>
                <w:szCs w:val="18"/>
                <w:lang w:eastAsia="pl-PL"/>
              </w:rPr>
            </w:pPr>
            <w:r w:rsidRPr="001A60E6">
              <w:rPr>
                <w:sz w:val="18"/>
                <w:szCs w:val="18"/>
                <w:lang w:eastAsia="pl-PL"/>
              </w:rPr>
              <w:t>- Posiadający wsparcie producenta sprzętu (sterowniki)</w:t>
            </w:r>
          </w:p>
          <w:p w14:paraId="2DFC4CA6" w14:textId="77777777" w:rsidR="004E4CC5" w:rsidRPr="001A60E6" w:rsidRDefault="004E4CC5" w:rsidP="004E4CC5">
            <w:pPr>
              <w:rPr>
                <w:sz w:val="18"/>
                <w:szCs w:val="18"/>
                <w:lang w:eastAsia="pl-PL"/>
              </w:rPr>
            </w:pPr>
            <w:r w:rsidRPr="001A60E6">
              <w:rPr>
                <w:sz w:val="18"/>
                <w:szCs w:val="18"/>
                <w:lang w:eastAsia="pl-PL"/>
              </w:rPr>
              <w:t>- Posiadający wsparcie producenta systemu operacyjnego</w:t>
            </w:r>
          </w:p>
          <w:p w14:paraId="43154715" w14:textId="77777777" w:rsidR="004E4CC5" w:rsidRPr="001A60E6" w:rsidRDefault="004E4CC5" w:rsidP="004E4CC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254D51C" w14:textId="77777777" w:rsidR="004E4CC5" w:rsidRPr="001A60E6" w:rsidRDefault="004E4CC5" w:rsidP="004E4CC5">
            <w:pPr>
              <w:suppressAutoHyphens w:val="0"/>
              <w:rPr>
                <w:sz w:val="18"/>
                <w:szCs w:val="18"/>
                <w:lang w:eastAsia="pl-PL"/>
              </w:rPr>
            </w:pPr>
            <w:r w:rsidRPr="001A60E6">
              <w:rPr>
                <w:sz w:val="18"/>
                <w:szCs w:val="18"/>
                <w:lang w:eastAsia="pl-PL"/>
              </w:rPr>
              <w:t>Parametry oferowane:</w:t>
            </w:r>
          </w:p>
          <w:p w14:paraId="2B805CE7" w14:textId="77777777" w:rsidR="004E4CC5" w:rsidRPr="001A60E6" w:rsidRDefault="004E4CC5" w:rsidP="004E4CC5">
            <w:pPr>
              <w:suppressAutoHyphens w:val="0"/>
              <w:rPr>
                <w:sz w:val="18"/>
                <w:szCs w:val="18"/>
                <w:lang w:eastAsia="pl-PL"/>
              </w:rPr>
            </w:pPr>
          </w:p>
        </w:tc>
      </w:tr>
      <w:tr w:rsidR="004E4CC5" w:rsidRPr="001A60E6" w14:paraId="5D03B7AD"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F6CBD" w14:textId="77777777" w:rsidR="004E4CC5" w:rsidRPr="001A60E6" w:rsidRDefault="004E4CC5" w:rsidP="004E4CC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3B5937"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8DA628E" w14:textId="77777777" w:rsidR="004E4CC5" w:rsidRPr="001A60E6" w:rsidRDefault="004E4CC5" w:rsidP="004E4CC5">
            <w:pPr>
              <w:suppressAutoHyphens w:val="0"/>
              <w:rPr>
                <w:sz w:val="18"/>
                <w:szCs w:val="18"/>
                <w:lang w:eastAsia="pl-PL"/>
              </w:rPr>
            </w:pPr>
            <w:r w:rsidRPr="001A60E6">
              <w:rPr>
                <w:sz w:val="18"/>
                <w:szCs w:val="18"/>
                <w:lang w:eastAsia="pl-PL"/>
              </w:rPr>
              <w:t>Producent i nazwa:</w:t>
            </w:r>
          </w:p>
        </w:tc>
      </w:tr>
      <w:tr w:rsidR="004E4CC5" w:rsidRPr="001A60E6" w14:paraId="2181FD1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A5CBC" w14:textId="77777777" w:rsidR="004E4CC5" w:rsidRPr="001A60E6" w:rsidRDefault="004E4CC5" w:rsidP="004E4CC5">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47FED" w14:textId="77777777" w:rsidR="004E4CC5" w:rsidRPr="001A60E6" w:rsidRDefault="004E4CC5" w:rsidP="004E4CC5">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39C62AB" w14:textId="77777777" w:rsidR="004E4CC5" w:rsidRPr="001A60E6" w:rsidRDefault="004E4CC5" w:rsidP="004E4CC5">
            <w:pPr>
              <w:suppressAutoHyphens w:val="0"/>
              <w:rPr>
                <w:sz w:val="18"/>
                <w:szCs w:val="18"/>
                <w:lang w:eastAsia="pl-PL"/>
              </w:rPr>
            </w:pPr>
          </w:p>
        </w:tc>
      </w:tr>
    </w:tbl>
    <w:p w14:paraId="12D7DD7D"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4E4CC5" w:rsidRPr="001A60E6">
        <w:rPr>
          <w:sz w:val="18"/>
          <w:szCs w:val="18"/>
          <w:lang w:eastAsia="zh-CN"/>
        </w:rPr>
        <w:t xml:space="preserve">Dell </w:t>
      </w:r>
      <w:proofErr w:type="spellStart"/>
      <w:r w:rsidR="004E4CC5" w:rsidRPr="001A60E6">
        <w:rPr>
          <w:sz w:val="18"/>
          <w:szCs w:val="18"/>
          <w:lang w:eastAsia="zh-CN"/>
        </w:rPr>
        <w:t>Inspiron</w:t>
      </w:r>
      <w:proofErr w:type="spellEnd"/>
      <w:r w:rsidR="004E4CC5" w:rsidRPr="001A60E6">
        <w:rPr>
          <w:sz w:val="18"/>
          <w:szCs w:val="18"/>
          <w:lang w:eastAsia="zh-CN"/>
        </w:rPr>
        <w:t xml:space="preserve"> 5593 i5-1035G1/8GB/512/Win10 MX230</w:t>
      </w:r>
    </w:p>
    <w:p w14:paraId="7E58AE5E"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B264190" w14:textId="77777777" w:rsidR="00E35D33" w:rsidRPr="001A60E6" w:rsidRDefault="00E35D33" w:rsidP="00E35D33">
      <w:pPr>
        <w:jc w:val="both"/>
        <w:rPr>
          <w:bCs/>
          <w:sz w:val="22"/>
          <w:szCs w:val="22"/>
          <w:u w:val="single"/>
        </w:rPr>
      </w:pPr>
    </w:p>
    <w:p w14:paraId="75ADFD10"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4E4CC5" w:rsidRPr="001A60E6">
        <w:rPr>
          <w:b/>
          <w:bCs/>
          <w:sz w:val="22"/>
          <w:szCs w:val="22"/>
          <w:u w:val="single"/>
        </w:rPr>
        <w:t>laptopa</w:t>
      </w:r>
      <w:r w:rsidRPr="001A60E6">
        <w:rPr>
          <w:b/>
          <w:bCs/>
          <w:sz w:val="22"/>
          <w:szCs w:val="22"/>
          <w:u w:val="single"/>
        </w:rPr>
        <w:t>, a także producenta i nazwę oferowanego systemu operacyjnego.</w:t>
      </w:r>
    </w:p>
    <w:p w14:paraId="2ED24128" w14:textId="77777777" w:rsidR="00E35D33" w:rsidRPr="001A60E6" w:rsidRDefault="00E35D33" w:rsidP="00E35D33">
      <w:pPr>
        <w:pStyle w:val="Tekstpodstawowywcity"/>
        <w:ind w:left="0"/>
        <w:rPr>
          <w:sz w:val="22"/>
          <w:szCs w:val="22"/>
          <w:lang w:eastAsia="zh-CN"/>
        </w:rPr>
      </w:pPr>
    </w:p>
    <w:p w14:paraId="531A563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469C4FC" w14:textId="77777777" w:rsidR="00E35D33" w:rsidRPr="001A60E6" w:rsidRDefault="00E35D33" w:rsidP="00E35D33">
      <w:pPr>
        <w:widowControl w:val="0"/>
        <w:overflowPunct w:val="0"/>
        <w:autoSpaceDE w:val="0"/>
        <w:jc w:val="both"/>
        <w:rPr>
          <w:sz w:val="22"/>
          <w:szCs w:val="22"/>
        </w:rPr>
      </w:pPr>
    </w:p>
    <w:p w14:paraId="58B6C4F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6AE6A1A" w14:textId="77777777" w:rsidR="00E35D33" w:rsidRPr="001A60E6" w:rsidRDefault="00E35D33" w:rsidP="00E35D33">
      <w:pPr>
        <w:tabs>
          <w:tab w:val="left" w:pos="360"/>
        </w:tabs>
        <w:jc w:val="both"/>
        <w:rPr>
          <w:sz w:val="22"/>
          <w:szCs w:val="22"/>
        </w:rPr>
      </w:pPr>
    </w:p>
    <w:p w14:paraId="1C2960C2" w14:textId="77777777" w:rsidR="004E4CC5" w:rsidRPr="001A60E6" w:rsidRDefault="004E4CC5" w:rsidP="00E35D33">
      <w:pPr>
        <w:tabs>
          <w:tab w:val="left" w:pos="360"/>
        </w:tabs>
        <w:jc w:val="both"/>
        <w:rPr>
          <w:sz w:val="22"/>
          <w:szCs w:val="22"/>
        </w:rPr>
      </w:pPr>
    </w:p>
    <w:p w14:paraId="7A71A8F2" w14:textId="77777777" w:rsidR="004E4CC5" w:rsidRPr="001A60E6" w:rsidRDefault="004E4CC5" w:rsidP="004E4CC5">
      <w:pPr>
        <w:tabs>
          <w:tab w:val="left" w:pos="360"/>
        </w:tabs>
        <w:jc w:val="both"/>
        <w:rPr>
          <w:sz w:val="22"/>
          <w:szCs w:val="22"/>
        </w:rPr>
      </w:pPr>
      <w:r w:rsidRPr="001A60E6">
        <w:rPr>
          <w:sz w:val="22"/>
          <w:szCs w:val="22"/>
        </w:rPr>
        <w:t>Serwis gwarancyjny wykonywany będzie przez :….......................................................................</w:t>
      </w:r>
      <w:r w:rsidR="00FC4262" w:rsidRPr="001A60E6">
        <w:rPr>
          <w:sz w:val="22"/>
          <w:szCs w:val="22"/>
        </w:rPr>
        <w:t>...............................</w:t>
      </w:r>
      <w:r w:rsidRPr="001A60E6">
        <w:rPr>
          <w:sz w:val="22"/>
          <w:szCs w:val="22"/>
        </w:rPr>
        <w:t xml:space="preserve">, </w:t>
      </w:r>
    </w:p>
    <w:p w14:paraId="756B4E23" w14:textId="77777777" w:rsidR="004E4CC5" w:rsidRPr="001A60E6" w:rsidRDefault="004E4CC5" w:rsidP="004E4CC5">
      <w:pPr>
        <w:tabs>
          <w:tab w:val="left" w:pos="360"/>
        </w:tabs>
        <w:jc w:val="both"/>
        <w:rPr>
          <w:sz w:val="22"/>
          <w:szCs w:val="22"/>
        </w:rPr>
      </w:pPr>
      <w:r w:rsidRPr="001A60E6">
        <w:rPr>
          <w:sz w:val="22"/>
          <w:szCs w:val="22"/>
        </w:rPr>
        <w:t>adres: …...........................................................................................................................................................................</w:t>
      </w:r>
    </w:p>
    <w:p w14:paraId="30A1893B" w14:textId="77777777" w:rsidR="004E4CC5" w:rsidRPr="001A60E6" w:rsidRDefault="004E4CC5" w:rsidP="004E4CC5">
      <w:pPr>
        <w:jc w:val="both"/>
        <w:rPr>
          <w:sz w:val="22"/>
          <w:szCs w:val="22"/>
        </w:rPr>
      </w:pPr>
      <w:r w:rsidRPr="001A60E6">
        <w:rPr>
          <w:sz w:val="22"/>
          <w:szCs w:val="22"/>
        </w:rPr>
        <w:t>Nr telefonu pod który należy zgłaszać awarie sprzętu …..........................................................</w:t>
      </w:r>
    </w:p>
    <w:p w14:paraId="401A614B" w14:textId="77777777" w:rsidR="004E4CC5" w:rsidRPr="001A60E6" w:rsidRDefault="004E4CC5" w:rsidP="004E4CC5">
      <w:pPr>
        <w:jc w:val="both"/>
        <w:rPr>
          <w:sz w:val="22"/>
          <w:szCs w:val="22"/>
        </w:rPr>
      </w:pPr>
      <w:r w:rsidRPr="001A60E6">
        <w:rPr>
          <w:sz w:val="22"/>
          <w:szCs w:val="22"/>
        </w:rPr>
        <w:t>Serwis dostępny będzie jak niżej:</w:t>
      </w:r>
    </w:p>
    <w:p w14:paraId="4F135150" w14:textId="77777777" w:rsidR="004E4CC5" w:rsidRPr="001A60E6" w:rsidRDefault="004E4CC5" w:rsidP="004E4CC5">
      <w:pPr>
        <w:jc w:val="both"/>
        <w:rPr>
          <w:sz w:val="22"/>
          <w:szCs w:val="22"/>
        </w:rPr>
      </w:pPr>
      <w:r w:rsidRPr="001A60E6">
        <w:rPr>
          <w:sz w:val="22"/>
          <w:szCs w:val="22"/>
        </w:rPr>
        <w:t xml:space="preserve">  -w następujące dni tygodnia….................................................................................................</w:t>
      </w:r>
    </w:p>
    <w:p w14:paraId="33234673" w14:textId="77777777" w:rsidR="004E4CC5" w:rsidRPr="001A60E6" w:rsidRDefault="004E4CC5" w:rsidP="004E4CC5">
      <w:pPr>
        <w:jc w:val="both"/>
        <w:rPr>
          <w:sz w:val="22"/>
          <w:szCs w:val="22"/>
        </w:rPr>
      </w:pPr>
      <w:r w:rsidRPr="001A60E6">
        <w:rPr>
          <w:sz w:val="22"/>
          <w:szCs w:val="22"/>
        </w:rPr>
        <w:t xml:space="preserve"> - w następujących godzinach …................................................................................................</w:t>
      </w:r>
    </w:p>
    <w:p w14:paraId="6B528231" w14:textId="77777777" w:rsidR="00E35D33" w:rsidRPr="001A60E6" w:rsidRDefault="00E35D33" w:rsidP="00E35D33">
      <w:pPr>
        <w:pStyle w:val="Tekstpodstawowywcity"/>
        <w:ind w:left="0"/>
        <w:rPr>
          <w:sz w:val="22"/>
          <w:szCs w:val="22"/>
        </w:rPr>
      </w:pPr>
    </w:p>
    <w:p w14:paraId="57597887" w14:textId="77777777" w:rsidR="00E35D33" w:rsidRPr="001A60E6" w:rsidRDefault="00E35D33" w:rsidP="00E35D33">
      <w:pPr>
        <w:pStyle w:val="Tekstpodstawowywcity"/>
        <w:jc w:val="right"/>
        <w:rPr>
          <w:sz w:val="22"/>
          <w:szCs w:val="22"/>
        </w:rPr>
      </w:pPr>
    </w:p>
    <w:p w14:paraId="1E71AE15" w14:textId="77777777" w:rsidR="00D725AC" w:rsidRPr="001A60E6" w:rsidRDefault="00D725AC" w:rsidP="00E35D33">
      <w:pPr>
        <w:pStyle w:val="Tekstpodstawowywcity"/>
        <w:jc w:val="right"/>
        <w:rPr>
          <w:sz w:val="22"/>
          <w:szCs w:val="22"/>
        </w:rPr>
      </w:pPr>
    </w:p>
    <w:p w14:paraId="0A3029B5" w14:textId="77777777" w:rsidR="00D725AC" w:rsidRPr="001A60E6" w:rsidRDefault="00D725AC" w:rsidP="00E35D33">
      <w:pPr>
        <w:pStyle w:val="Tekstpodstawowywcity"/>
        <w:jc w:val="right"/>
        <w:rPr>
          <w:sz w:val="22"/>
          <w:szCs w:val="22"/>
        </w:rPr>
      </w:pPr>
    </w:p>
    <w:p w14:paraId="74BCC291" w14:textId="77777777" w:rsidR="00E35D33" w:rsidRPr="001A60E6" w:rsidRDefault="00E35D33" w:rsidP="00E35D33">
      <w:pPr>
        <w:pStyle w:val="Tekstpodstawowywcity"/>
        <w:jc w:val="right"/>
        <w:rPr>
          <w:sz w:val="22"/>
          <w:szCs w:val="22"/>
        </w:rPr>
      </w:pPr>
    </w:p>
    <w:p w14:paraId="08812F43"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EFED71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3.4.</w:t>
      </w:r>
    </w:p>
    <w:p w14:paraId="718F28BB"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CD0C972" w14:textId="77777777" w:rsidTr="00E35D33">
        <w:tc>
          <w:tcPr>
            <w:tcW w:w="6946" w:type="dxa"/>
            <w:shd w:val="clear" w:color="auto" w:fill="auto"/>
          </w:tcPr>
          <w:p w14:paraId="1C1A8CCA"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197E8C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BCA6B3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F7F208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B0F99E8" w14:textId="77777777" w:rsidR="00E35D33" w:rsidRPr="001A60E6" w:rsidRDefault="00E35D33" w:rsidP="00E35D33">
            <w:pPr>
              <w:jc w:val="both"/>
              <w:rPr>
                <w:i/>
                <w:sz w:val="18"/>
                <w:szCs w:val="22"/>
              </w:rPr>
            </w:pPr>
            <w:r w:rsidRPr="001A60E6">
              <w:rPr>
                <w:i/>
                <w:sz w:val="18"/>
                <w:szCs w:val="22"/>
              </w:rPr>
              <w:t xml:space="preserve">odpowiednim rejestrze np. KRS) </w:t>
            </w:r>
          </w:p>
          <w:p w14:paraId="50904254" w14:textId="77777777" w:rsidR="00E35D33" w:rsidRPr="001A60E6" w:rsidRDefault="00E35D33" w:rsidP="00E35D33">
            <w:pPr>
              <w:ind w:right="2302"/>
              <w:rPr>
                <w:i/>
                <w:sz w:val="18"/>
                <w:szCs w:val="22"/>
              </w:rPr>
            </w:pPr>
          </w:p>
        </w:tc>
        <w:tc>
          <w:tcPr>
            <w:tcW w:w="4606" w:type="dxa"/>
            <w:shd w:val="clear" w:color="auto" w:fill="auto"/>
          </w:tcPr>
          <w:p w14:paraId="494D83D4" w14:textId="77777777" w:rsidR="00E35D33" w:rsidRPr="001A60E6" w:rsidRDefault="00E35D33" w:rsidP="00E35D33">
            <w:pPr>
              <w:jc w:val="both"/>
              <w:rPr>
                <w:sz w:val="22"/>
                <w:szCs w:val="22"/>
              </w:rPr>
            </w:pPr>
            <w:r w:rsidRPr="001A60E6">
              <w:rPr>
                <w:sz w:val="22"/>
                <w:szCs w:val="22"/>
              </w:rPr>
              <w:t>........................................................</w:t>
            </w:r>
          </w:p>
          <w:p w14:paraId="3DC74AC3"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18BE027" w14:textId="77777777" w:rsidR="00E35D33" w:rsidRPr="001A60E6" w:rsidRDefault="00E35D33" w:rsidP="00E35D33">
            <w:pPr>
              <w:spacing w:line="360" w:lineRule="auto"/>
              <w:jc w:val="both"/>
              <w:rPr>
                <w:i/>
                <w:sz w:val="22"/>
                <w:szCs w:val="22"/>
                <w:lang w:eastAsia="pl-PL"/>
              </w:rPr>
            </w:pPr>
          </w:p>
          <w:p w14:paraId="0E22EC52" w14:textId="77777777" w:rsidR="00E35D33" w:rsidRPr="001A60E6" w:rsidRDefault="00E35D33" w:rsidP="00E35D33">
            <w:pPr>
              <w:spacing w:line="360" w:lineRule="auto"/>
              <w:jc w:val="both"/>
              <w:rPr>
                <w:b/>
                <w:i/>
                <w:sz w:val="22"/>
                <w:szCs w:val="22"/>
              </w:rPr>
            </w:pPr>
          </w:p>
        </w:tc>
      </w:tr>
    </w:tbl>
    <w:p w14:paraId="20CD1B71" w14:textId="77777777" w:rsidR="00E35D33" w:rsidRPr="001A60E6" w:rsidRDefault="00E35D33" w:rsidP="00E35D33">
      <w:pPr>
        <w:pStyle w:val="Nagwek5"/>
        <w:numPr>
          <w:ilvl w:val="0"/>
          <w:numId w:val="0"/>
        </w:numPr>
        <w:rPr>
          <w:sz w:val="22"/>
          <w:szCs w:val="22"/>
        </w:rPr>
      </w:pPr>
    </w:p>
    <w:p w14:paraId="77A28FCB"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32736578" w14:textId="77777777" w:rsidR="00E35D33" w:rsidRPr="001A60E6" w:rsidRDefault="00E35D33" w:rsidP="00E35D33">
      <w:pPr>
        <w:tabs>
          <w:tab w:val="left" w:pos="5387"/>
        </w:tabs>
        <w:jc w:val="center"/>
        <w:rPr>
          <w:b/>
          <w:sz w:val="22"/>
          <w:szCs w:val="22"/>
        </w:rPr>
      </w:pPr>
      <w:r w:rsidRPr="001A60E6">
        <w:rPr>
          <w:b/>
          <w:sz w:val="22"/>
          <w:szCs w:val="22"/>
        </w:rPr>
        <w:t>DLA PAKIETU IV</w:t>
      </w:r>
    </w:p>
    <w:p w14:paraId="100876DA" w14:textId="77777777" w:rsidR="00E35D33" w:rsidRPr="001A60E6" w:rsidRDefault="00E35D33" w:rsidP="00E35D33">
      <w:pPr>
        <w:rPr>
          <w:sz w:val="16"/>
          <w:szCs w:val="16"/>
        </w:rPr>
      </w:pPr>
    </w:p>
    <w:p w14:paraId="2FC43CE6" w14:textId="77777777" w:rsidR="004E4CC5" w:rsidRPr="001A60E6" w:rsidRDefault="004E4CC5" w:rsidP="008E2173">
      <w:pPr>
        <w:pStyle w:val="Akapitzlist"/>
        <w:keepNext/>
        <w:numPr>
          <w:ilvl w:val="6"/>
          <w:numId w:val="90"/>
        </w:numPr>
        <w:tabs>
          <w:tab w:val="clear" w:pos="5040"/>
        </w:tabs>
        <w:ind w:left="284" w:hanging="284"/>
        <w:rPr>
          <w:b/>
          <w:sz w:val="22"/>
          <w:szCs w:val="22"/>
        </w:rPr>
      </w:pPr>
      <w:r w:rsidRPr="001A60E6">
        <w:rPr>
          <w:b/>
          <w:sz w:val="22"/>
          <w:szCs w:val="22"/>
        </w:rPr>
        <w:t>Drukarka laserowa monochromatyczna – 1 sztuka</w:t>
      </w:r>
    </w:p>
    <w:p w14:paraId="166103C5" w14:textId="77777777" w:rsidR="004E4CC5" w:rsidRPr="001A60E6" w:rsidRDefault="004E4CC5" w:rsidP="004E4CC5">
      <w:pPr>
        <w:pStyle w:val="Akapitzlist"/>
        <w:keepNext/>
        <w:suppressAutoHyphens w:val="0"/>
        <w:autoSpaceDE w:val="0"/>
        <w:ind w:left="0"/>
        <w:rPr>
          <w:b/>
          <w:sz w:val="22"/>
          <w:szCs w:val="22"/>
        </w:rPr>
      </w:pPr>
      <w:r w:rsidRPr="001A60E6">
        <w:rPr>
          <w:sz w:val="22"/>
          <w:szCs w:val="22"/>
        </w:rPr>
        <w:t xml:space="preserve">(Kod CPV: 30232110-8 Drukarki laserowe) </w:t>
      </w:r>
    </w:p>
    <w:p w14:paraId="22DA699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11BB9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088BDF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355913A"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138F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E2F58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6F1424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3093D" w:rsidRPr="001A60E6" w14:paraId="7D161F70"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ED7A16" w14:textId="77777777" w:rsidR="0093093D" w:rsidRPr="001A60E6" w:rsidRDefault="0093093D" w:rsidP="0093093D">
            <w:pPr>
              <w:rPr>
                <w:b/>
                <w:bCs/>
                <w:sz w:val="18"/>
                <w:szCs w:val="18"/>
                <w:lang w:eastAsia="pl-PL"/>
              </w:rPr>
            </w:pPr>
            <w:r w:rsidRPr="001A60E6">
              <w:rPr>
                <w:b/>
                <w:sz w:val="18"/>
                <w:szCs w:val="18"/>
              </w:rPr>
              <w:t>Technologia druku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717C67" w14:textId="77777777" w:rsidR="0093093D" w:rsidRPr="001A60E6" w:rsidRDefault="0093093D" w:rsidP="0093093D">
            <w:pPr>
              <w:rPr>
                <w:sz w:val="18"/>
                <w:szCs w:val="18"/>
                <w:lang w:eastAsia="pl-PL"/>
              </w:rPr>
            </w:pPr>
            <w:r w:rsidRPr="001A60E6">
              <w:rPr>
                <w:sz w:val="18"/>
                <w:szCs w:val="18"/>
              </w:rPr>
              <w:t>Druk laserowy monochromatyczny</w:t>
            </w:r>
          </w:p>
        </w:tc>
        <w:tc>
          <w:tcPr>
            <w:tcW w:w="1489" w:type="pct"/>
            <w:tcBorders>
              <w:top w:val="single" w:sz="6" w:space="0" w:color="000000"/>
              <w:left w:val="single" w:sz="6" w:space="0" w:color="000000"/>
              <w:right w:val="single" w:sz="6" w:space="0" w:color="000000"/>
            </w:tcBorders>
          </w:tcPr>
          <w:p w14:paraId="01BE502A" w14:textId="77777777" w:rsidR="0093093D" w:rsidRPr="001A60E6" w:rsidRDefault="0093093D" w:rsidP="0093093D">
            <w:pPr>
              <w:suppressAutoHyphens w:val="0"/>
              <w:rPr>
                <w:sz w:val="18"/>
                <w:szCs w:val="18"/>
                <w:lang w:eastAsia="pl-PL"/>
              </w:rPr>
            </w:pPr>
          </w:p>
        </w:tc>
      </w:tr>
      <w:tr w:rsidR="0093093D" w:rsidRPr="001A60E6" w14:paraId="22FA1F70"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C11721" w14:textId="77777777" w:rsidR="0093093D" w:rsidRPr="001A60E6" w:rsidRDefault="0093093D" w:rsidP="0093093D">
            <w:pPr>
              <w:rPr>
                <w:b/>
                <w:bCs/>
                <w:sz w:val="18"/>
                <w:szCs w:val="18"/>
                <w:lang w:eastAsia="pl-PL"/>
              </w:rPr>
            </w:pPr>
            <w:r w:rsidRPr="001A60E6">
              <w:rPr>
                <w:b/>
                <w:sz w:val="18"/>
                <w:szCs w:val="18"/>
              </w:rPr>
              <w:t xml:space="preserve">Prędkość druku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EA13F1B" w14:textId="77777777" w:rsidR="0093093D" w:rsidRPr="001A60E6" w:rsidRDefault="0093093D" w:rsidP="0093093D">
            <w:pPr>
              <w:rPr>
                <w:sz w:val="18"/>
                <w:szCs w:val="18"/>
              </w:rPr>
            </w:pPr>
            <w:r w:rsidRPr="001A60E6">
              <w:rPr>
                <w:sz w:val="18"/>
                <w:szCs w:val="18"/>
              </w:rPr>
              <w:t>Minimum 40 stron /min. (jednostronnie)</w:t>
            </w:r>
          </w:p>
          <w:p w14:paraId="5AFEBAC9" w14:textId="77777777" w:rsidR="0093093D" w:rsidRPr="001A60E6" w:rsidRDefault="0093093D" w:rsidP="0093093D">
            <w:pPr>
              <w:rPr>
                <w:sz w:val="18"/>
                <w:szCs w:val="18"/>
                <w:lang w:eastAsia="pl-PL"/>
              </w:rPr>
            </w:pPr>
            <w:r w:rsidRPr="001A60E6">
              <w:rPr>
                <w:sz w:val="18"/>
                <w:szCs w:val="18"/>
              </w:rPr>
              <w:t>Minimum 20 stron /min. (dwustronnie)</w:t>
            </w:r>
          </w:p>
        </w:tc>
        <w:tc>
          <w:tcPr>
            <w:tcW w:w="1489" w:type="pct"/>
            <w:tcBorders>
              <w:top w:val="single" w:sz="6" w:space="0" w:color="000000"/>
              <w:left w:val="single" w:sz="6" w:space="0" w:color="000000"/>
              <w:bottom w:val="single" w:sz="6" w:space="0" w:color="000000"/>
              <w:right w:val="single" w:sz="6" w:space="0" w:color="000000"/>
            </w:tcBorders>
          </w:tcPr>
          <w:p w14:paraId="795091E6" w14:textId="77777777" w:rsidR="0093093D" w:rsidRPr="001A60E6" w:rsidRDefault="0093093D" w:rsidP="0093093D">
            <w:pPr>
              <w:suppressAutoHyphens w:val="0"/>
              <w:rPr>
                <w:sz w:val="18"/>
                <w:szCs w:val="18"/>
                <w:lang w:eastAsia="pl-PL"/>
              </w:rPr>
            </w:pPr>
          </w:p>
        </w:tc>
      </w:tr>
      <w:tr w:rsidR="0093093D" w:rsidRPr="001A60E6" w14:paraId="260063A0"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94E154" w14:textId="77777777" w:rsidR="0093093D" w:rsidRPr="001A60E6" w:rsidRDefault="0093093D" w:rsidP="0093093D">
            <w:pPr>
              <w:rPr>
                <w:b/>
                <w:bCs/>
                <w:sz w:val="18"/>
                <w:szCs w:val="18"/>
                <w:lang w:eastAsia="pl-PL"/>
              </w:rPr>
            </w:pPr>
            <w:r w:rsidRPr="001A60E6">
              <w:rPr>
                <w:b/>
                <w:sz w:val="18"/>
                <w:szCs w:val="18"/>
              </w:rPr>
              <w:t>Czas wydruku pierwszej strony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9544F6" w14:textId="77777777" w:rsidR="0093093D" w:rsidRPr="001A60E6" w:rsidRDefault="0093093D" w:rsidP="0093093D">
            <w:pPr>
              <w:rPr>
                <w:sz w:val="18"/>
                <w:szCs w:val="18"/>
                <w:lang w:eastAsia="pl-PL"/>
              </w:rPr>
            </w:pPr>
            <w:r w:rsidRPr="001A60E6">
              <w:rPr>
                <w:sz w:val="18"/>
                <w:szCs w:val="18"/>
              </w:rPr>
              <w:t>Maksimum  7 sek.</w:t>
            </w:r>
          </w:p>
        </w:tc>
        <w:tc>
          <w:tcPr>
            <w:tcW w:w="1489" w:type="pct"/>
            <w:tcBorders>
              <w:top w:val="single" w:sz="6" w:space="0" w:color="000000"/>
              <w:left w:val="single" w:sz="6" w:space="0" w:color="000000"/>
              <w:bottom w:val="single" w:sz="6" w:space="0" w:color="000000"/>
              <w:right w:val="single" w:sz="6" w:space="0" w:color="000000"/>
            </w:tcBorders>
          </w:tcPr>
          <w:p w14:paraId="6B834524" w14:textId="77777777" w:rsidR="0093093D" w:rsidRPr="001A60E6" w:rsidRDefault="0093093D" w:rsidP="0093093D">
            <w:pPr>
              <w:suppressAutoHyphens w:val="0"/>
              <w:rPr>
                <w:sz w:val="18"/>
                <w:szCs w:val="18"/>
                <w:lang w:eastAsia="pl-PL"/>
              </w:rPr>
            </w:pPr>
          </w:p>
        </w:tc>
      </w:tr>
      <w:tr w:rsidR="0093093D" w:rsidRPr="001A60E6" w14:paraId="1778BCC0"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FABA2D" w14:textId="77777777" w:rsidR="0093093D" w:rsidRPr="001A60E6" w:rsidRDefault="0093093D" w:rsidP="0093093D">
            <w:pPr>
              <w:rPr>
                <w:b/>
                <w:bCs/>
                <w:sz w:val="18"/>
                <w:szCs w:val="18"/>
                <w:lang w:eastAsia="pl-PL"/>
              </w:rPr>
            </w:pPr>
            <w:r w:rsidRPr="001A60E6">
              <w:rPr>
                <w:b/>
                <w:sz w:val="18"/>
                <w:szCs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C5545F" w14:textId="77777777" w:rsidR="0093093D" w:rsidRPr="001A60E6" w:rsidRDefault="0093093D" w:rsidP="0093093D">
            <w:pPr>
              <w:rPr>
                <w:sz w:val="18"/>
                <w:szCs w:val="18"/>
                <w:lang w:eastAsia="pl-PL"/>
              </w:rPr>
            </w:pPr>
            <w:r w:rsidRPr="001A60E6">
              <w:rPr>
                <w:sz w:val="18"/>
                <w:szCs w:val="18"/>
              </w:rPr>
              <w:t xml:space="preserve">Minimum 1200x1200 </w:t>
            </w:r>
            <w:proofErr w:type="spellStart"/>
            <w:r w:rsidRPr="001A60E6">
              <w:rPr>
                <w:sz w:val="18"/>
                <w:szCs w:val="18"/>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5429C72" w14:textId="77777777" w:rsidR="0093093D" w:rsidRPr="001A60E6" w:rsidRDefault="0093093D" w:rsidP="0093093D">
            <w:pPr>
              <w:suppressAutoHyphens w:val="0"/>
              <w:rPr>
                <w:sz w:val="18"/>
                <w:szCs w:val="18"/>
                <w:lang w:eastAsia="pl-PL"/>
              </w:rPr>
            </w:pPr>
          </w:p>
        </w:tc>
      </w:tr>
      <w:tr w:rsidR="0093093D" w:rsidRPr="001A60E6" w14:paraId="0A52E430"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DC4A1" w14:textId="77777777" w:rsidR="0093093D" w:rsidRPr="001A60E6" w:rsidRDefault="0093093D" w:rsidP="0093093D">
            <w:pPr>
              <w:rPr>
                <w:b/>
                <w:bCs/>
                <w:sz w:val="18"/>
                <w:szCs w:val="18"/>
                <w:lang w:eastAsia="pl-PL"/>
              </w:rPr>
            </w:pPr>
            <w:r w:rsidRPr="001A60E6">
              <w:rPr>
                <w:b/>
                <w:sz w:val="18"/>
                <w:szCs w:val="18"/>
              </w:rPr>
              <w:t>Drukowanie dwustronne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9D14C6" w14:textId="77777777" w:rsidR="0093093D" w:rsidRPr="001A60E6" w:rsidRDefault="0093093D" w:rsidP="0093093D">
            <w:pPr>
              <w:rPr>
                <w:sz w:val="18"/>
                <w:szCs w:val="18"/>
                <w:lang w:eastAsia="pl-PL"/>
              </w:rPr>
            </w:pPr>
            <w:r w:rsidRPr="001A60E6">
              <w:rPr>
                <w:sz w:val="18"/>
                <w:szCs w:val="18"/>
              </w:rPr>
              <w:t>TAK, automatycznie</w:t>
            </w:r>
          </w:p>
        </w:tc>
        <w:tc>
          <w:tcPr>
            <w:tcW w:w="1489" w:type="pct"/>
            <w:tcBorders>
              <w:top w:val="single" w:sz="6" w:space="0" w:color="000000"/>
              <w:left w:val="single" w:sz="6" w:space="0" w:color="000000"/>
              <w:bottom w:val="single" w:sz="6" w:space="0" w:color="000000"/>
              <w:right w:val="single" w:sz="6" w:space="0" w:color="000000"/>
            </w:tcBorders>
          </w:tcPr>
          <w:p w14:paraId="2632EA4A" w14:textId="77777777" w:rsidR="0093093D" w:rsidRPr="001A60E6" w:rsidRDefault="0093093D" w:rsidP="0093093D">
            <w:pPr>
              <w:suppressAutoHyphens w:val="0"/>
              <w:rPr>
                <w:sz w:val="18"/>
                <w:szCs w:val="18"/>
                <w:lang w:eastAsia="pl-PL"/>
              </w:rPr>
            </w:pPr>
          </w:p>
        </w:tc>
      </w:tr>
      <w:tr w:rsidR="0093093D" w:rsidRPr="001A60E6" w14:paraId="7371B125"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08CDF8" w14:textId="77777777" w:rsidR="0093093D" w:rsidRPr="001A60E6" w:rsidRDefault="0093093D" w:rsidP="0093093D">
            <w:pPr>
              <w:rPr>
                <w:b/>
                <w:bCs/>
                <w:sz w:val="18"/>
                <w:szCs w:val="18"/>
                <w:lang w:eastAsia="pl-PL"/>
              </w:rPr>
            </w:pPr>
            <w:r w:rsidRPr="001A60E6">
              <w:rPr>
                <w:b/>
                <w:sz w:val="18"/>
                <w:szCs w:val="18"/>
              </w:rPr>
              <w:t>Języki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D27657" w14:textId="77777777" w:rsidR="0093093D" w:rsidRPr="001A60E6" w:rsidRDefault="0093093D" w:rsidP="0093093D">
            <w:pPr>
              <w:rPr>
                <w:sz w:val="18"/>
                <w:szCs w:val="18"/>
                <w:lang w:val="en-US" w:eastAsia="pl-PL"/>
              </w:rPr>
            </w:pPr>
            <w:r w:rsidRPr="001A60E6">
              <w:rPr>
                <w:sz w:val="18"/>
                <w:szCs w:val="18"/>
                <w:lang w:val="en-US"/>
              </w:rPr>
              <w:t>PCL 5e Emulation, PCL 6 Emulation, Microsoft XPS (XML Paper Specification), Personal Printer Data Stream (PPDS), PostScript 3 Emulation, PDF 1.7 emulation, Direct Image</w:t>
            </w:r>
          </w:p>
        </w:tc>
        <w:tc>
          <w:tcPr>
            <w:tcW w:w="1489" w:type="pct"/>
            <w:tcBorders>
              <w:top w:val="single" w:sz="6" w:space="0" w:color="000000"/>
              <w:left w:val="single" w:sz="6" w:space="0" w:color="000000"/>
              <w:bottom w:val="single" w:sz="6" w:space="0" w:color="000000"/>
              <w:right w:val="single" w:sz="6" w:space="0" w:color="000000"/>
            </w:tcBorders>
          </w:tcPr>
          <w:p w14:paraId="1212B9E1" w14:textId="77777777" w:rsidR="0093093D" w:rsidRPr="001A60E6" w:rsidRDefault="0093093D" w:rsidP="0093093D">
            <w:pPr>
              <w:suppressAutoHyphens w:val="0"/>
              <w:rPr>
                <w:sz w:val="18"/>
                <w:szCs w:val="18"/>
                <w:lang w:val="en-US" w:eastAsia="pl-PL"/>
              </w:rPr>
            </w:pPr>
          </w:p>
        </w:tc>
      </w:tr>
      <w:tr w:rsidR="0093093D" w:rsidRPr="001A60E6" w14:paraId="3BEF3DD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A5D26C" w14:textId="77777777" w:rsidR="0093093D" w:rsidRPr="001A60E6" w:rsidRDefault="0093093D" w:rsidP="0093093D">
            <w:pPr>
              <w:rPr>
                <w:b/>
                <w:bCs/>
                <w:sz w:val="18"/>
                <w:szCs w:val="18"/>
                <w:lang w:eastAsia="pl-PL"/>
              </w:rPr>
            </w:pPr>
            <w:r w:rsidRPr="001A60E6">
              <w:rPr>
                <w:b/>
                <w:sz w:val="18"/>
                <w:szCs w:val="18"/>
              </w:rPr>
              <w:t>Miesięczny cykl pracy (maks./zalecany)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866E59" w14:textId="77777777" w:rsidR="0093093D" w:rsidRPr="001A60E6" w:rsidRDefault="0093093D" w:rsidP="0093093D">
            <w:pPr>
              <w:rPr>
                <w:sz w:val="18"/>
                <w:szCs w:val="18"/>
                <w:lang w:eastAsia="pl-PL"/>
              </w:rPr>
            </w:pPr>
            <w:r w:rsidRPr="001A60E6">
              <w:rPr>
                <w:sz w:val="18"/>
                <w:szCs w:val="18"/>
              </w:rPr>
              <w:t>Min. 100 tys. / 1-10 tys.</w:t>
            </w:r>
          </w:p>
        </w:tc>
        <w:tc>
          <w:tcPr>
            <w:tcW w:w="1489" w:type="pct"/>
            <w:tcBorders>
              <w:top w:val="single" w:sz="6" w:space="0" w:color="000000"/>
              <w:left w:val="single" w:sz="6" w:space="0" w:color="000000"/>
              <w:bottom w:val="single" w:sz="6" w:space="0" w:color="000000"/>
              <w:right w:val="single" w:sz="6" w:space="0" w:color="000000"/>
            </w:tcBorders>
          </w:tcPr>
          <w:p w14:paraId="67442293" w14:textId="77777777" w:rsidR="0093093D" w:rsidRPr="001A60E6" w:rsidRDefault="0093093D" w:rsidP="0093093D">
            <w:pPr>
              <w:suppressAutoHyphens w:val="0"/>
              <w:rPr>
                <w:sz w:val="18"/>
                <w:szCs w:val="18"/>
                <w:lang w:eastAsia="pl-PL"/>
              </w:rPr>
            </w:pPr>
          </w:p>
        </w:tc>
      </w:tr>
      <w:tr w:rsidR="0093093D" w:rsidRPr="001A60E6" w14:paraId="6B85A5E8"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2526AB" w14:textId="77777777" w:rsidR="0093093D" w:rsidRPr="001A60E6" w:rsidRDefault="0093093D" w:rsidP="0093093D">
            <w:pPr>
              <w:rPr>
                <w:b/>
                <w:bCs/>
                <w:sz w:val="18"/>
                <w:szCs w:val="18"/>
                <w:lang w:eastAsia="pl-PL"/>
              </w:rPr>
            </w:pPr>
            <w:r w:rsidRPr="001A60E6">
              <w:rPr>
                <w:b/>
                <w:sz w:val="18"/>
                <w:szCs w:val="18"/>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4950BB" w14:textId="77777777" w:rsidR="0093093D" w:rsidRPr="001A60E6" w:rsidRDefault="0093093D" w:rsidP="0093093D">
            <w:pPr>
              <w:rPr>
                <w:sz w:val="18"/>
                <w:szCs w:val="18"/>
              </w:rPr>
            </w:pPr>
            <w:r w:rsidRPr="001A60E6">
              <w:rPr>
                <w:sz w:val="18"/>
                <w:szCs w:val="18"/>
              </w:rPr>
              <w:t xml:space="preserve">Sieć Gigabit Ethernet (10/100/1000), </w:t>
            </w:r>
          </w:p>
          <w:p w14:paraId="17AACAE9" w14:textId="77777777" w:rsidR="0093093D" w:rsidRPr="001A60E6" w:rsidRDefault="0093093D" w:rsidP="0093093D">
            <w:pPr>
              <w:rPr>
                <w:sz w:val="18"/>
                <w:szCs w:val="18"/>
              </w:rPr>
            </w:pPr>
            <w:r w:rsidRPr="001A60E6">
              <w:rPr>
                <w:sz w:val="18"/>
                <w:szCs w:val="18"/>
              </w:rPr>
              <w:t xml:space="preserve">Sieć bezprzewodowa 802.11b/g/n, </w:t>
            </w:r>
          </w:p>
          <w:p w14:paraId="0E37103C" w14:textId="77777777" w:rsidR="0093093D" w:rsidRPr="001A60E6" w:rsidRDefault="0093093D" w:rsidP="0093093D">
            <w:pPr>
              <w:rPr>
                <w:sz w:val="18"/>
                <w:szCs w:val="18"/>
                <w:lang w:eastAsia="pl-PL"/>
              </w:rPr>
            </w:pPr>
            <w:r w:rsidRPr="001A60E6">
              <w:rPr>
                <w:sz w:val="18"/>
                <w:szCs w:val="18"/>
              </w:rPr>
              <w:t>Port USB 2.0 Hi-</w:t>
            </w:r>
            <w:proofErr w:type="spellStart"/>
            <w:r w:rsidRPr="001A60E6">
              <w:rPr>
                <w:sz w:val="18"/>
                <w:szCs w:val="18"/>
              </w:rPr>
              <w:t>Speed</w:t>
            </w:r>
            <w:proofErr w:type="spellEnd"/>
            <w:r w:rsidRPr="001A60E6">
              <w:rPr>
                <w:sz w:val="18"/>
                <w:szCs w:val="18"/>
              </w:rPr>
              <w:t xml:space="preserve"> (typu B)</w:t>
            </w:r>
          </w:p>
        </w:tc>
        <w:tc>
          <w:tcPr>
            <w:tcW w:w="1489" w:type="pct"/>
            <w:tcBorders>
              <w:top w:val="single" w:sz="6" w:space="0" w:color="000000"/>
              <w:left w:val="single" w:sz="6" w:space="0" w:color="000000"/>
              <w:bottom w:val="single" w:sz="6" w:space="0" w:color="000000"/>
              <w:right w:val="single" w:sz="6" w:space="0" w:color="000000"/>
            </w:tcBorders>
          </w:tcPr>
          <w:p w14:paraId="7176897E" w14:textId="77777777" w:rsidR="0093093D" w:rsidRPr="001A60E6" w:rsidRDefault="0093093D" w:rsidP="0093093D">
            <w:pPr>
              <w:suppressAutoHyphens w:val="0"/>
              <w:rPr>
                <w:sz w:val="18"/>
                <w:szCs w:val="18"/>
                <w:lang w:eastAsia="pl-PL"/>
              </w:rPr>
            </w:pPr>
          </w:p>
        </w:tc>
      </w:tr>
      <w:tr w:rsidR="0093093D" w:rsidRPr="001A60E6" w14:paraId="6B85C33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3AA05C" w14:textId="77777777" w:rsidR="0093093D" w:rsidRPr="001A60E6" w:rsidRDefault="0093093D" w:rsidP="0093093D">
            <w:pPr>
              <w:ind w:right="10"/>
              <w:rPr>
                <w:b/>
                <w:bCs/>
                <w:sz w:val="18"/>
                <w:szCs w:val="18"/>
                <w:lang w:eastAsia="pl-PL"/>
              </w:rPr>
            </w:pPr>
            <w:r w:rsidRPr="001A60E6">
              <w:rPr>
                <w:b/>
                <w:sz w:val="18"/>
                <w:szCs w:val="18"/>
              </w:rPr>
              <w:t>Wbudowana pamięć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268C44" w14:textId="77777777" w:rsidR="0093093D" w:rsidRPr="001A60E6" w:rsidRDefault="0093093D" w:rsidP="0093093D">
            <w:pPr>
              <w:rPr>
                <w:sz w:val="18"/>
                <w:szCs w:val="18"/>
                <w:lang w:eastAsia="pl-PL"/>
              </w:rPr>
            </w:pPr>
            <w:r w:rsidRPr="001A60E6">
              <w:rPr>
                <w:sz w:val="18"/>
                <w:szCs w:val="18"/>
              </w:rPr>
              <w:t>Min. 512 MB RAM;</w:t>
            </w:r>
          </w:p>
        </w:tc>
        <w:tc>
          <w:tcPr>
            <w:tcW w:w="1489" w:type="pct"/>
            <w:tcBorders>
              <w:top w:val="single" w:sz="6" w:space="0" w:color="000000"/>
              <w:left w:val="single" w:sz="6" w:space="0" w:color="000000"/>
              <w:bottom w:val="single" w:sz="6" w:space="0" w:color="000000"/>
              <w:right w:val="single" w:sz="6" w:space="0" w:color="000000"/>
            </w:tcBorders>
          </w:tcPr>
          <w:p w14:paraId="7EDFD1EF" w14:textId="77777777" w:rsidR="0093093D" w:rsidRPr="001A60E6" w:rsidRDefault="0093093D" w:rsidP="0093093D">
            <w:pPr>
              <w:suppressAutoHyphens w:val="0"/>
              <w:rPr>
                <w:sz w:val="18"/>
                <w:szCs w:val="18"/>
                <w:lang w:eastAsia="pl-PL"/>
              </w:rPr>
            </w:pPr>
          </w:p>
        </w:tc>
      </w:tr>
      <w:tr w:rsidR="0093093D" w:rsidRPr="001A60E6" w14:paraId="5BF9B9C3"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59E3B4C" w14:textId="77777777" w:rsidR="0093093D" w:rsidRPr="001A60E6" w:rsidRDefault="0093093D" w:rsidP="0093093D">
            <w:pPr>
              <w:rPr>
                <w:b/>
                <w:bCs/>
                <w:sz w:val="18"/>
                <w:szCs w:val="18"/>
                <w:lang w:eastAsia="pl-PL"/>
              </w:rPr>
            </w:pPr>
            <w:r w:rsidRPr="001A60E6">
              <w:rPr>
                <w:b/>
                <w:sz w:val="18"/>
                <w:szCs w:val="18"/>
              </w:rPr>
              <w:t>Formaty papieru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25575E7" w14:textId="77777777" w:rsidR="0093093D" w:rsidRPr="001A60E6" w:rsidRDefault="0093093D" w:rsidP="0093093D">
            <w:pPr>
              <w:rPr>
                <w:sz w:val="18"/>
                <w:szCs w:val="18"/>
                <w:lang w:val="en-US" w:eastAsia="pl-PL"/>
              </w:rPr>
            </w:pPr>
            <w:r w:rsidRPr="001A60E6">
              <w:rPr>
                <w:sz w:val="18"/>
                <w:szCs w:val="18"/>
                <w:lang w:val="en-US"/>
              </w:rPr>
              <w:t xml:space="preserve">A6, </w:t>
            </w:r>
            <w:proofErr w:type="spellStart"/>
            <w:r w:rsidRPr="001A60E6">
              <w:rPr>
                <w:sz w:val="18"/>
                <w:szCs w:val="18"/>
                <w:lang w:val="en-US"/>
              </w:rPr>
              <w:t>Oficio</w:t>
            </w:r>
            <w:proofErr w:type="spellEnd"/>
            <w:r w:rsidRPr="001A60E6">
              <w:rPr>
                <w:sz w:val="18"/>
                <w:szCs w:val="18"/>
                <w:lang w:val="en-US"/>
              </w:rPr>
              <w:t xml:space="preserve">, </w:t>
            </w:r>
            <w:proofErr w:type="spellStart"/>
            <w:r w:rsidRPr="001A60E6">
              <w:rPr>
                <w:sz w:val="18"/>
                <w:szCs w:val="18"/>
                <w:lang w:val="en-US"/>
              </w:rPr>
              <w:t>Koperta</w:t>
            </w:r>
            <w:proofErr w:type="spellEnd"/>
            <w:r w:rsidRPr="001A60E6">
              <w:rPr>
                <w:sz w:val="18"/>
                <w:szCs w:val="18"/>
                <w:lang w:val="en-US"/>
              </w:rPr>
              <w:t xml:space="preserve"> 7 3/4, </w:t>
            </w:r>
            <w:proofErr w:type="spellStart"/>
            <w:r w:rsidRPr="001A60E6">
              <w:rPr>
                <w:sz w:val="18"/>
                <w:szCs w:val="18"/>
                <w:lang w:val="en-US"/>
              </w:rPr>
              <w:t>Koperta</w:t>
            </w:r>
            <w:proofErr w:type="spellEnd"/>
            <w:r w:rsidRPr="001A60E6">
              <w:rPr>
                <w:sz w:val="18"/>
                <w:szCs w:val="18"/>
                <w:lang w:val="en-US"/>
              </w:rPr>
              <w:t xml:space="preserve"> 9, JIS-B5, A4, Legal, A5, Letter, Statement, Executive, Universal, </w:t>
            </w:r>
            <w:proofErr w:type="spellStart"/>
            <w:r w:rsidRPr="001A60E6">
              <w:rPr>
                <w:sz w:val="18"/>
                <w:szCs w:val="18"/>
                <w:lang w:val="en-US"/>
              </w:rPr>
              <w:t>Koperta</w:t>
            </w:r>
            <w:proofErr w:type="spellEnd"/>
            <w:r w:rsidRPr="001A60E6">
              <w:rPr>
                <w:sz w:val="18"/>
                <w:szCs w:val="18"/>
                <w:lang w:val="en-US"/>
              </w:rPr>
              <w:t xml:space="preserve"> DL, Folio, </w:t>
            </w:r>
            <w:proofErr w:type="spellStart"/>
            <w:r w:rsidRPr="001A60E6">
              <w:rPr>
                <w:sz w:val="18"/>
                <w:szCs w:val="18"/>
                <w:lang w:val="en-US"/>
              </w:rPr>
              <w:t>Koperta</w:t>
            </w:r>
            <w:proofErr w:type="spellEnd"/>
            <w:r w:rsidRPr="001A60E6">
              <w:rPr>
                <w:sz w:val="18"/>
                <w:szCs w:val="18"/>
                <w:lang w:val="en-US"/>
              </w:rPr>
              <w:t xml:space="preserve"> 10</w:t>
            </w:r>
          </w:p>
        </w:tc>
        <w:tc>
          <w:tcPr>
            <w:tcW w:w="1489" w:type="pct"/>
            <w:tcBorders>
              <w:top w:val="single" w:sz="6" w:space="0" w:color="000000"/>
              <w:left w:val="single" w:sz="6" w:space="0" w:color="000000"/>
              <w:bottom w:val="single" w:sz="6" w:space="0" w:color="000000"/>
              <w:right w:val="single" w:sz="6" w:space="0" w:color="000000"/>
            </w:tcBorders>
          </w:tcPr>
          <w:p w14:paraId="4398E799" w14:textId="77777777" w:rsidR="0093093D" w:rsidRPr="001A60E6" w:rsidRDefault="0093093D" w:rsidP="0093093D">
            <w:pPr>
              <w:suppressAutoHyphens w:val="0"/>
              <w:rPr>
                <w:sz w:val="18"/>
                <w:szCs w:val="18"/>
                <w:lang w:val="en-US" w:eastAsia="pl-PL"/>
              </w:rPr>
            </w:pPr>
          </w:p>
        </w:tc>
      </w:tr>
      <w:tr w:rsidR="0093093D" w:rsidRPr="001A60E6" w14:paraId="4B1B0FD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585E3C" w14:textId="77777777" w:rsidR="0093093D" w:rsidRPr="001A60E6" w:rsidRDefault="0093093D" w:rsidP="0093093D">
            <w:pPr>
              <w:rPr>
                <w:b/>
                <w:bCs/>
                <w:sz w:val="18"/>
                <w:szCs w:val="18"/>
                <w:lang w:eastAsia="pl-PL"/>
              </w:rPr>
            </w:pPr>
            <w:r w:rsidRPr="001A60E6">
              <w:rPr>
                <w:b/>
                <w:sz w:val="18"/>
                <w:szCs w:val="18"/>
              </w:rPr>
              <w:t>Gramatura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23E8F4" w14:textId="77777777" w:rsidR="0093093D" w:rsidRPr="001A60E6" w:rsidRDefault="0093093D" w:rsidP="0093093D">
            <w:pPr>
              <w:rPr>
                <w:sz w:val="18"/>
                <w:szCs w:val="18"/>
              </w:rPr>
            </w:pPr>
            <w:r w:rsidRPr="001A60E6">
              <w:rPr>
                <w:sz w:val="18"/>
                <w:szCs w:val="18"/>
              </w:rPr>
              <w:t>Min. 60-120g/m</w:t>
            </w:r>
            <w:r w:rsidRPr="001A60E6">
              <w:rPr>
                <w:sz w:val="18"/>
                <w:szCs w:val="18"/>
                <w:vertAlign w:val="superscript"/>
              </w:rPr>
              <w:t>2</w:t>
            </w:r>
            <w:r w:rsidRPr="001A60E6">
              <w:rPr>
                <w:sz w:val="18"/>
                <w:szCs w:val="18"/>
              </w:rPr>
              <w:t xml:space="preserve"> (podajnik główny)</w:t>
            </w:r>
          </w:p>
          <w:p w14:paraId="17ACCB95" w14:textId="77777777" w:rsidR="0093093D" w:rsidRPr="001A60E6" w:rsidRDefault="0093093D" w:rsidP="0093093D">
            <w:pPr>
              <w:rPr>
                <w:sz w:val="18"/>
                <w:szCs w:val="18"/>
                <w:lang w:eastAsia="pl-PL"/>
              </w:rPr>
            </w:pPr>
            <w:r w:rsidRPr="001A60E6">
              <w:rPr>
                <w:sz w:val="18"/>
                <w:szCs w:val="18"/>
              </w:rPr>
              <w:t>Min. 60-210g/m</w:t>
            </w:r>
            <w:r w:rsidRPr="001A60E6">
              <w:rPr>
                <w:sz w:val="18"/>
                <w:szCs w:val="18"/>
                <w:vertAlign w:val="superscript"/>
              </w:rPr>
              <w:t>2</w:t>
            </w:r>
            <w:r w:rsidRPr="001A60E6">
              <w:rPr>
                <w:sz w:val="18"/>
                <w:szCs w:val="18"/>
              </w:rPr>
              <w:t xml:space="preserve"> (podajnik wielofunkcyjny)</w:t>
            </w:r>
          </w:p>
        </w:tc>
        <w:tc>
          <w:tcPr>
            <w:tcW w:w="1489" w:type="pct"/>
            <w:tcBorders>
              <w:top w:val="single" w:sz="6" w:space="0" w:color="000000"/>
              <w:left w:val="single" w:sz="6" w:space="0" w:color="000000"/>
              <w:bottom w:val="single" w:sz="6" w:space="0" w:color="000000"/>
              <w:right w:val="single" w:sz="6" w:space="0" w:color="000000"/>
            </w:tcBorders>
          </w:tcPr>
          <w:p w14:paraId="5B0ADF08" w14:textId="77777777" w:rsidR="0093093D" w:rsidRPr="001A60E6" w:rsidRDefault="0093093D" w:rsidP="0093093D">
            <w:pPr>
              <w:suppressAutoHyphens w:val="0"/>
              <w:rPr>
                <w:sz w:val="18"/>
                <w:szCs w:val="18"/>
                <w:lang w:eastAsia="pl-PL"/>
              </w:rPr>
            </w:pPr>
          </w:p>
        </w:tc>
      </w:tr>
      <w:tr w:rsidR="0093093D" w:rsidRPr="001A60E6" w14:paraId="40320FB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3AC3ED" w14:textId="77777777" w:rsidR="0093093D" w:rsidRPr="001A60E6" w:rsidRDefault="0093093D" w:rsidP="0093093D">
            <w:pPr>
              <w:rPr>
                <w:b/>
                <w:bCs/>
                <w:sz w:val="18"/>
                <w:szCs w:val="18"/>
                <w:lang w:eastAsia="pl-PL"/>
              </w:rPr>
            </w:pPr>
            <w:r w:rsidRPr="001A60E6">
              <w:rPr>
                <w:b/>
                <w:sz w:val="18"/>
                <w:szCs w:val="18"/>
              </w:rPr>
              <w:t>Pojemność podajników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7B56BB" w14:textId="77777777" w:rsidR="0093093D" w:rsidRPr="001A60E6" w:rsidRDefault="0093093D" w:rsidP="0093093D">
            <w:pPr>
              <w:rPr>
                <w:sz w:val="18"/>
                <w:szCs w:val="18"/>
              </w:rPr>
            </w:pPr>
            <w:r w:rsidRPr="001A60E6">
              <w:rPr>
                <w:sz w:val="18"/>
                <w:szCs w:val="18"/>
              </w:rPr>
              <w:t>Min. 250 arkuszy (80g/m</w:t>
            </w:r>
            <w:r w:rsidRPr="001A60E6">
              <w:rPr>
                <w:sz w:val="18"/>
                <w:szCs w:val="18"/>
                <w:vertAlign w:val="superscript"/>
              </w:rPr>
              <w:t>2</w:t>
            </w:r>
            <w:r w:rsidRPr="001A60E6">
              <w:rPr>
                <w:sz w:val="18"/>
                <w:szCs w:val="18"/>
              </w:rPr>
              <w:t>) + 100 arkuszy (80g/m</w:t>
            </w:r>
            <w:r w:rsidRPr="001A60E6">
              <w:rPr>
                <w:sz w:val="18"/>
                <w:szCs w:val="18"/>
                <w:vertAlign w:val="superscript"/>
              </w:rPr>
              <w:t>2</w:t>
            </w:r>
            <w:r w:rsidRPr="001A60E6">
              <w:rPr>
                <w:sz w:val="18"/>
                <w:szCs w:val="18"/>
              </w:rPr>
              <w:t>) (podajnik wielofunkcyjny)</w:t>
            </w:r>
          </w:p>
          <w:p w14:paraId="63BB1288" w14:textId="77777777" w:rsidR="0093093D" w:rsidRPr="001A60E6" w:rsidRDefault="0093093D" w:rsidP="0093093D">
            <w:pPr>
              <w:rPr>
                <w:sz w:val="18"/>
                <w:szCs w:val="18"/>
                <w:lang w:eastAsia="pl-PL"/>
              </w:rPr>
            </w:pPr>
            <w:r w:rsidRPr="001A60E6">
              <w:rPr>
                <w:sz w:val="18"/>
                <w:szCs w:val="18"/>
              </w:rPr>
              <w:t>Możliwość montażu dodatkowego podajnika na min 500 arkuszy</w:t>
            </w:r>
          </w:p>
        </w:tc>
        <w:tc>
          <w:tcPr>
            <w:tcW w:w="1489" w:type="pct"/>
            <w:tcBorders>
              <w:top w:val="single" w:sz="6" w:space="0" w:color="000000"/>
              <w:left w:val="single" w:sz="6" w:space="0" w:color="000000"/>
              <w:bottom w:val="single" w:sz="6" w:space="0" w:color="000000"/>
              <w:right w:val="single" w:sz="6" w:space="0" w:color="000000"/>
            </w:tcBorders>
          </w:tcPr>
          <w:p w14:paraId="1AC2DA01" w14:textId="77777777" w:rsidR="0093093D" w:rsidRPr="001A60E6" w:rsidRDefault="0093093D" w:rsidP="0093093D">
            <w:pPr>
              <w:suppressAutoHyphens w:val="0"/>
              <w:rPr>
                <w:sz w:val="18"/>
                <w:szCs w:val="18"/>
                <w:lang w:eastAsia="pl-PL"/>
              </w:rPr>
            </w:pPr>
          </w:p>
        </w:tc>
      </w:tr>
      <w:tr w:rsidR="0093093D" w:rsidRPr="001A60E6" w14:paraId="12FF396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92820D" w14:textId="77777777" w:rsidR="0093093D" w:rsidRPr="001A60E6" w:rsidRDefault="0093093D" w:rsidP="0093093D">
            <w:pPr>
              <w:rPr>
                <w:b/>
                <w:bCs/>
                <w:sz w:val="18"/>
                <w:szCs w:val="18"/>
                <w:lang w:eastAsia="pl-PL"/>
              </w:rPr>
            </w:pPr>
            <w:r w:rsidRPr="001A60E6">
              <w:rPr>
                <w:b/>
                <w:sz w:val="18"/>
                <w:szCs w:val="18"/>
              </w:rPr>
              <w:t>Pojemność zasobnika wyjściowego</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941600" w14:textId="77777777" w:rsidR="0093093D" w:rsidRPr="001A60E6" w:rsidRDefault="0093093D" w:rsidP="0093093D">
            <w:pPr>
              <w:rPr>
                <w:sz w:val="18"/>
                <w:szCs w:val="18"/>
                <w:lang w:eastAsia="pl-PL"/>
              </w:rPr>
            </w:pPr>
            <w:r w:rsidRPr="001A60E6">
              <w:rPr>
                <w:sz w:val="18"/>
                <w:szCs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321CB958" w14:textId="77777777" w:rsidR="0093093D" w:rsidRPr="001A60E6" w:rsidRDefault="0093093D" w:rsidP="0093093D">
            <w:pPr>
              <w:suppressAutoHyphens w:val="0"/>
              <w:rPr>
                <w:sz w:val="18"/>
                <w:szCs w:val="18"/>
                <w:lang w:eastAsia="pl-PL"/>
              </w:rPr>
            </w:pPr>
          </w:p>
        </w:tc>
      </w:tr>
      <w:tr w:rsidR="0093093D" w:rsidRPr="001A60E6" w14:paraId="211F4C21"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4A662E" w14:textId="77777777" w:rsidR="0093093D" w:rsidRPr="001A60E6" w:rsidRDefault="0093093D" w:rsidP="0093093D">
            <w:pPr>
              <w:rPr>
                <w:b/>
                <w:bCs/>
                <w:sz w:val="18"/>
                <w:szCs w:val="18"/>
                <w:lang w:eastAsia="pl-PL"/>
              </w:rPr>
            </w:pPr>
            <w:r w:rsidRPr="001A60E6">
              <w:rPr>
                <w:b/>
                <w:sz w:val="18"/>
                <w:szCs w:val="18"/>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3EE847" w14:textId="77777777" w:rsidR="0093093D" w:rsidRPr="001A60E6" w:rsidRDefault="0093093D" w:rsidP="0093093D">
            <w:pPr>
              <w:rPr>
                <w:sz w:val="18"/>
                <w:szCs w:val="18"/>
                <w:lang w:eastAsia="pl-PL"/>
              </w:rPr>
            </w:pPr>
            <w:r w:rsidRPr="001A60E6">
              <w:rPr>
                <w:sz w:val="18"/>
                <w:szCs w:val="18"/>
              </w:rPr>
              <w:t>Min. Windows 7,8, 8.1,10; Mac OS 10</w:t>
            </w:r>
          </w:p>
        </w:tc>
        <w:tc>
          <w:tcPr>
            <w:tcW w:w="1489" w:type="pct"/>
            <w:tcBorders>
              <w:top w:val="single" w:sz="6" w:space="0" w:color="000000"/>
              <w:left w:val="single" w:sz="6" w:space="0" w:color="000000"/>
              <w:bottom w:val="single" w:sz="6" w:space="0" w:color="000000"/>
              <w:right w:val="single" w:sz="6" w:space="0" w:color="000000"/>
            </w:tcBorders>
          </w:tcPr>
          <w:p w14:paraId="29619F0C" w14:textId="77777777" w:rsidR="0093093D" w:rsidRPr="001A60E6" w:rsidRDefault="0093093D" w:rsidP="0093093D">
            <w:pPr>
              <w:suppressAutoHyphens w:val="0"/>
              <w:rPr>
                <w:sz w:val="18"/>
                <w:szCs w:val="18"/>
                <w:lang w:eastAsia="pl-PL"/>
              </w:rPr>
            </w:pPr>
          </w:p>
        </w:tc>
      </w:tr>
      <w:tr w:rsidR="0093093D" w:rsidRPr="001A60E6" w14:paraId="4A664B2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B84D61" w14:textId="77777777" w:rsidR="0093093D" w:rsidRPr="001A60E6" w:rsidRDefault="0093093D" w:rsidP="0093093D">
            <w:pPr>
              <w:rPr>
                <w:b/>
                <w:bCs/>
                <w:sz w:val="18"/>
                <w:szCs w:val="18"/>
                <w:lang w:eastAsia="pl-PL"/>
              </w:rPr>
            </w:pPr>
            <w:r w:rsidRPr="001A60E6">
              <w:rPr>
                <w:b/>
                <w:sz w:val="18"/>
                <w:szCs w:val="18"/>
              </w:rPr>
              <w:t>Wymiary drukarki (szer. X głęb. X wys.)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7D4F56" w14:textId="77777777" w:rsidR="0093093D" w:rsidRPr="001A60E6" w:rsidRDefault="0093093D" w:rsidP="0093093D">
            <w:pPr>
              <w:rPr>
                <w:sz w:val="18"/>
                <w:szCs w:val="18"/>
                <w:lang w:eastAsia="pl-PL"/>
              </w:rPr>
            </w:pPr>
            <w:r w:rsidRPr="001A60E6">
              <w:rPr>
                <w:sz w:val="18"/>
                <w:szCs w:val="18"/>
              </w:rPr>
              <w:t>399 x 374 x 260 mm +/- 5 mm</w:t>
            </w:r>
          </w:p>
        </w:tc>
        <w:tc>
          <w:tcPr>
            <w:tcW w:w="1489" w:type="pct"/>
            <w:tcBorders>
              <w:top w:val="single" w:sz="6" w:space="0" w:color="000000"/>
              <w:left w:val="single" w:sz="6" w:space="0" w:color="000000"/>
              <w:bottom w:val="single" w:sz="6" w:space="0" w:color="000000"/>
              <w:right w:val="single" w:sz="6" w:space="0" w:color="000000"/>
            </w:tcBorders>
          </w:tcPr>
          <w:p w14:paraId="1F5992ED" w14:textId="77777777" w:rsidR="0093093D" w:rsidRPr="001A60E6" w:rsidRDefault="0093093D" w:rsidP="0093093D">
            <w:pPr>
              <w:suppressAutoHyphens w:val="0"/>
              <w:rPr>
                <w:sz w:val="18"/>
                <w:szCs w:val="18"/>
                <w:lang w:eastAsia="pl-PL"/>
              </w:rPr>
            </w:pPr>
          </w:p>
        </w:tc>
      </w:tr>
      <w:tr w:rsidR="0093093D" w:rsidRPr="001A60E6" w14:paraId="167DABF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5E6585" w14:textId="77777777" w:rsidR="0093093D" w:rsidRPr="001A60E6" w:rsidRDefault="0093093D" w:rsidP="0093093D">
            <w:pPr>
              <w:rPr>
                <w:b/>
                <w:bCs/>
                <w:sz w:val="18"/>
                <w:szCs w:val="18"/>
                <w:lang w:eastAsia="pl-PL"/>
              </w:rPr>
            </w:pPr>
            <w:r w:rsidRPr="001A60E6">
              <w:rPr>
                <w:b/>
                <w:sz w:val="18"/>
                <w:szCs w:val="18"/>
              </w:rPr>
              <w:t>Masa drukarki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69824C" w14:textId="77777777" w:rsidR="0093093D" w:rsidRPr="001A60E6" w:rsidRDefault="0093093D" w:rsidP="0093093D">
            <w:pPr>
              <w:rPr>
                <w:b/>
                <w:sz w:val="18"/>
                <w:szCs w:val="18"/>
                <w:lang w:eastAsia="pl-PL"/>
              </w:rPr>
            </w:pPr>
            <w:r w:rsidRPr="001A60E6">
              <w:rPr>
                <w:sz w:val="18"/>
                <w:szCs w:val="18"/>
              </w:rPr>
              <w:t>14 kg +/- 0,5 kg</w:t>
            </w:r>
          </w:p>
        </w:tc>
        <w:tc>
          <w:tcPr>
            <w:tcW w:w="1489" w:type="pct"/>
            <w:tcBorders>
              <w:top w:val="single" w:sz="6" w:space="0" w:color="000000"/>
              <w:left w:val="single" w:sz="6" w:space="0" w:color="000000"/>
              <w:bottom w:val="single" w:sz="6" w:space="0" w:color="000000"/>
              <w:right w:val="single" w:sz="6" w:space="0" w:color="000000"/>
            </w:tcBorders>
          </w:tcPr>
          <w:p w14:paraId="43B8756D" w14:textId="77777777" w:rsidR="0093093D" w:rsidRPr="001A60E6" w:rsidRDefault="0093093D" w:rsidP="0093093D">
            <w:pPr>
              <w:suppressAutoHyphens w:val="0"/>
              <w:rPr>
                <w:sz w:val="18"/>
                <w:szCs w:val="18"/>
                <w:lang w:eastAsia="pl-PL"/>
              </w:rPr>
            </w:pPr>
          </w:p>
        </w:tc>
      </w:tr>
      <w:tr w:rsidR="0093093D" w:rsidRPr="001A60E6" w14:paraId="12138A1F"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3A121E" w14:textId="77777777" w:rsidR="0093093D" w:rsidRPr="001A60E6" w:rsidRDefault="0093093D" w:rsidP="0093093D">
            <w:pPr>
              <w:rPr>
                <w:b/>
                <w:bCs/>
                <w:sz w:val="18"/>
                <w:szCs w:val="18"/>
                <w:lang w:eastAsia="pl-PL"/>
              </w:rPr>
            </w:pPr>
            <w:r w:rsidRPr="001A60E6">
              <w:rPr>
                <w:b/>
                <w:sz w:val="18"/>
                <w:szCs w:val="18"/>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D5F35F" w14:textId="77777777" w:rsidR="0093093D" w:rsidRPr="001A60E6" w:rsidRDefault="0093093D" w:rsidP="0093093D">
            <w:pPr>
              <w:rPr>
                <w:sz w:val="18"/>
                <w:szCs w:val="18"/>
              </w:rPr>
            </w:pPr>
            <w:r w:rsidRPr="001A60E6">
              <w:rPr>
                <w:sz w:val="18"/>
                <w:szCs w:val="18"/>
              </w:rPr>
              <w:t>Czarny wkład  startowy min. 2500 stron</w:t>
            </w:r>
          </w:p>
          <w:p w14:paraId="5EE661B2" w14:textId="77777777" w:rsidR="0093093D" w:rsidRPr="001A60E6" w:rsidRDefault="0093093D" w:rsidP="0093093D">
            <w:pPr>
              <w:rPr>
                <w:sz w:val="18"/>
                <w:szCs w:val="18"/>
              </w:rPr>
            </w:pPr>
            <w:r w:rsidRPr="001A60E6">
              <w:rPr>
                <w:sz w:val="18"/>
                <w:szCs w:val="18"/>
              </w:rPr>
              <w:t>Przewód zasilania</w:t>
            </w:r>
          </w:p>
          <w:p w14:paraId="473ECFDE" w14:textId="77777777" w:rsidR="0093093D" w:rsidRPr="001A60E6" w:rsidRDefault="0093093D" w:rsidP="0093093D">
            <w:pPr>
              <w:rPr>
                <w:sz w:val="18"/>
                <w:szCs w:val="18"/>
                <w:lang w:eastAsia="pl-PL"/>
              </w:rPr>
            </w:pPr>
            <w:r w:rsidRPr="001A60E6">
              <w:rPr>
                <w:sz w:val="18"/>
                <w:szCs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4FB94832" w14:textId="77777777" w:rsidR="0093093D" w:rsidRPr="001A60E6" w:rsidRDefault="0093093D" w:rsidP="0093093D">
            <w:pPr>
              <w:suppressAutoHyphens w:val="0"/>
              <w:rPr>
                <w:sz w:val="18"/>
                <w:szCs w:val="18"/>
                <w:lang w:eastAsia="pl-PL"/>
              </w:rPr>
            </w:pPr>
          </w:p>
        </w:tc>
      </w:tr>
      <w:tr w:rsidR="0093093D" w:rsidRPr="001A60E6" w14:paraId="5231C954"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A68694" w14:textId="77777777" w:rsidR="0093093D" w:rsidRPr="001A60E6" w:rsidRDefault="0093093D" w:rsidP="0093093D">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85A1E7" w14:textId="77777777" w:rsidR="0093093D" w:rsidRPr="001A60E6" w:rsidRDefault="0093093D" w:rsidP="0093093D">
            <w:pPr>
              <w:rPr>
                <w:sz w:val="18"/>
                <w:szCs w:val="18"/>
                <w:lang w:eastAsia="pl-PL"/>
              </w:rPr>
            </w:pPr>
            <w:r w:rsidRPr="001A60E6">
              <w:rPr>
                <w:sz w:val="18"/>
                <w:szCs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36A0CEFE" w14:textId="77777777" w:rsidR="0093093D" w:rsidRPr="001A60E6" w:rsidRDefault="0093093D" w:rsidP="0093093D">
            <w:pPr>
              <w:suppressAutoHyphens w:val="0"/>
              <w:rPr>
                <w:sz w:val="18"/>
                <w:szCs w:val="18"/>
                <w:lang w:eastAsia="pl-PL"/>
              </w:rPr>
            </w:pPr>
          </w:p>
        </w:tc>
      </w:tr>
    </w:tbl>
    <w:p w14:paraId="5B057A4C" w14:textId="77777777" w:rsidR="00E35D33" w:rsidRPr="001A60E6" w:rsidRDefault="00E35D33" w:rsidP="0093093D">
      <w:pPr>
        <w:pStyle w:val="Tekstpodstawowywcity"/>
        <w:tabs>
          <w:tab w:val="left" w:pos="3705"/>
        </w:tabs>
        <w:spacing w:after="360"/>
        <w:ind w:left="142"/>
        <w:rPr>
          <w:sz w:val="18"/>
          <w:szCs w:val="18"/>
          <w:lang w:eastAsia="zh-CN"/>
        </w:rPr>
      </w:pPr>
      <w:r w:rsidRPr="001A60E6">
        <w:rPr>
          <w:sz w:val="18"/>
          <w:szCs w:val="18"/>
          <w:lang w:eastAsia="zh-CN"/>
        </w:rPr>
        <w:lastRenderedPageBreak/>
        <w:t xml:space="preserve">Przykładowy sprzęt spełniający wymagania: </w:t>
      </w:r>
      <w:r w:rsidR="0093093D" w:rsidRPr="001A60E6">
        <w:rPr>
          <w:sz w:val="18"/>
          <w:szCs w:val="18"/>
          <w:lang w:eastAsia="zh-CN"/>
        </w:rPr>
        <w:t>Lexmark B2442dw</w:t>
      </w:r>
    </w:p>
    <w:p w14:paraId="7C31AD3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CE2D1C" w14:textId="77777777" w:rsidR="00E35D33" w:rsidRPr="001A60E6" w:rsidRDefault="00E35D33" w:rsidP="00E35D33">
      <w:pPr>
        <w:jc w:val="both"/>
        <w:rPr>
          <w:bCs/>
          <w:sz w:val="22"/>
          <w:szCs w:val="22"/>
          <w:u w:val="single"/>
        </w:rPr>
      </w:pPr>
    </w:p>
    <w:p w14:paraId="38A54BD6" w14:textId="77777777" w:rsidR="00E35D33" w:rsidRPr="001A60E6" w:rsidRDefault="00E35D33" w:rsidP="00E35D33">
      <w:pPr>
        <w:pStyle w:val="Tekstpodstawowywcity"/>
        <w:ind w:left="0"/>
        <w:rPr>
          <w:sz w:val="22"/>
          <w:szCs w:val="22"/>
          <w:lang w:eastAsia="zh-CN"/>
        </w:rPr>
      </w:pPr>
    </w:p>
    <w:p w14:paraId="385B2137"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B1617F8" w14:textId="77777777" w:rsidR="00E35D33" w:rsidRPr="001A60E6" w:rsidRDefault="00E35D33" w:rsidP="00E35D33">
      <w:pPr>
        <w:widowControl w:val="0"/>
        <w:overflowPunct w:val="0"/>
        <w:autoSpaceDE w:val="0"/>
        <w:jc w:val="both"/>
        <w:rPr>
          <w:sz w:val="22"/>
          <w:szCs w:val="22"/>
        </w:rPr>
      </w:pPr>
    </w:p>
    <w:p w14:paraId="39A24888"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1C54F2B" w14:textId="77777777" w:rsidR="00E35D33" w:rsidRPr="001A60E6" w:rsidRDefault="00E35D33" w:rsidP="00E35D33">
      <w:pPr>
        <w:tabs>
          <w:tab w:val="left" w:pos="360"/>
        </w:tabs>
        <w:jc w:val="both"/>
        <w:rPr>
          <w:sz w:val="22"/>
          <w:szCs w:val="22"/>
        </w:rPr>
      </w:pPr>
    </w:p>
    <w:p w14:paraId="297ADC38" w14:textId="77777777" w:rsidR="00E35D33" w:rsidRPr="001A60E6" w:rsidRDefault="00E35D33" w:rsidP="00E35D33">
      <w:pPr>
        <w:tabs>
          <w:tab w:val="left" w:pos="360"/>
        </w:tabs>
        <w:jc w:val="both"/>
        <w:rPr>
          <w:sz w:val="22"/>
          <w:szCs w:val="22"/>
        </w:rPr>
      </w:pPr>
    </w:p>
    <w:p w14:paraId="695F21A4" w14:textId="77777777" w:rsidR="0093093D" w:rsidRPr="001A60E6" w:rsidRDefault="0093093D" w:rsidP="0093093D">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019A6D7E" w14:textId="77777777" w:rsidR="0093093D" w:rsidRPr="001A60E6" w:rsidRDefault="0093093D" w:rsidP="0093093D">
      <w:pPr>
        <w:tabs>
          <w:tab w:val="left" w:pos="360"/>
        </w:tabs>
        <w:jc w:val="both"/>
        <w:rPr>
          <w:sz w:val="22"/>
          <w:szCs w:val="22"/>
        </w:rPr>
      </w:pPr>
      <w:r w:rsidRPr="001A60E6">
        <w:rPr>
          <w:sz w:val="22"/>
          <w:szCs w:val="22"/>
        </w:rPr>
        <w:t>adres: …...........................................................................................................................................................................</w:t>
      </w:r>
    </w:p>
    <w:p w14:paraId="1C67373E" w14:textId="77777777" w:rsidR="0093093D" w:rsidRPr="001A60E6" w:rsidRDefault="0093093D" w:rsidP="0093093D">
      <w:pPr>
        <w:jc w:val="both"/>
        <w:rPr>
          <w:sz w:val="22"/>
          <w:szCs w:val="22"/>
        </w:rPr>
      </w:pPr>
      <w:r w:rsidRPr="001A60E6">
        <w:rPr>
          <w:sz w:val="22"/>
          <w:szCs w:val="22"/>
        </w:rPr>
        <w:t>Nr telefonu pod który należy zgłaszać awarie sprzętu …..........................................................</w:t>
      </w:r>
    </w:p>
    <w:p w14:paraId="3EBF0F68" w14:textId="77777777" w:rsidR="0093093D" w:rsidRPr="001A60E6" w:rsidRDefault="0093093D" w:rsidP="0093093D">
      <w:pPr>
        <w:jc w:val="both"/>
        <w:rPr>
          <w:sz w:val="22"/>
          <w:szCs w:val="22"/>
        </w:rPr>
      </w:pPr>
      <w:r w:rsidRPr="001A60E6">
        <w:rPr>
          <w:sz w:val="22"/>
          <w:szCs w:val="22"/>
        </w:rPr>
        <w:t>Serwis dostępny będzie jak niżej:</w:t>
      </w:r>
    </w:p>
    <w:p w14:paraId="42BECB81" w14:textId="77777777" w:rsidR="0093093D" w:rsidRPr="001A60E6" w:rsidRDefault="0093093D" w:rsidP="0093093D">
      <w:pPr>
        <w:jc w:val="both"/>
        <w:rPr>
          <w:sz w:val="22"/>
          <w:szCs w:val="22"/>
        </w:rPr>
      </w:pPr>
      <w:r w:rsidRPr="001A60E6">
        <w:rPr>
          <w:sz w:val="22"/>
          <w:szCs w:val="22"/>
        </w:rPr>
        <w:t xml:space="preserve">  -w następujące dni tygodnia….................................................................................................</w:t>
      </w:r>
    </w:p>
    <w:p w14:paraId="2C91F75F" w14:textId="77777777" w:rsidR="0093093D" w:rsidRPr="001A60E6" w:rsidRDefault="0093093D" w:rsidP="0093093D">
      <w:pPr>
        <w:jc w:val="both"/>
        <w:rPr>
          <w:sz w:val="22"/>
          <w:szCs w:val="22"/>
        </w:rPr>
      </w:pPr>
      <w:r w:rsidRPr="001A60E6">
        <w:rPr>
          <w:sz w:val="22"/>
          <w:szCs w:val="22"/>
        </w:rPr>
        <w:t xml:space="preserve"> - w następujących godzinach …................................................................................................</w:t>
      </w:r>
    </w:p>
    <w:p w14:paraId="76CBB360" w14:textId="77777777" w:rsidR="00E35D33" w:rsidRPr="001A60E6" w:rsidRDefault="00E35D33" w:rsidP="00E35D33">
      <w:pPr>
        <w:pStyle w:val="Tekstpodstawowywcity"/>
        <w:ind w:left="0"/>
        <w:rPr>
          <w:sz w:val="22"/>
          <w:szCs w:val="22"/>
        </w:rPr>
      </w:pPr>
    </w:p>
    <w:p w14:paraId="7FAD6F18" w14:textId="77777777" w:rsidR="00E35D33" w:rsidRPr="001A60E6" w:rsidRDefault="00E35D33" w:rsidP="00E35D33">
      <w:pPr>
        <w:pStyle w:val="Tekstpodstawowywcity"/>
        <w:jc w:val="right"/>
        <w:rPr>
          <w:sz w:val="22"/>
          <w:szCs w:val="22"/>
        </w:rPr>
      </w:pPr>
    </w:p>
    <w:p w14:paraId="3B8BEA6C" w14:textId="77777777" w:rsidR="0093093D" w:rsidRPr="001A60E6" w:rsidRDefault="0093093D" w:rsidP="00E35D33">
      <w:pPr>
        <w:pStyle w:val="Tekstpodstawowywcity"/>
        <w:jc w:val="right"/>
        <w:rPr>
          <w:sz w:val="22"/>
          <w:szCs w:val="22"/>
        </w:rPr>
      </w:pPr>
    </w:p>
    <w:p w14:paraId="01AD1112" w14:textId="77777777" w:rsidR="0093093D" w:rsidRPr="001A60E6" w:rsidRDefault="0093093D" w:rsidP="00E35D33">
      <w:pPr>
        <w:pStyle w:val="Tekstpodstawowywcity"/>
        <w:jc w:val="right"/>
        <w:rPr>
          <w:sz w:val="22"/>
          <w:szCs w:val="22"/>
        </w:rPr>
      </w:pPr>
    </w:p>
    <w:p w14:paraId="67749F3A" w14:textId="77777777" w:rsidR="00E35D33" w:rsidRPr="001A60E6" w:rsidRDefault="00E35D33" w:rsidP="00E35D33">
      <w:pPr>
        <w:pStyle w:val="Tekstpodstawowywcity"/>
        <w:jc w:val="right"/>
        <w:rPr>
          <w:sz w:val="22"/>
          <w:szCs w:val="22"/>
        </w:rPr>
      </w:pPr>
    </w:p>
    <w:p w14:paraId="000D5D0D"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1BB77233" w14:textId="77777777" w:rsidR="00E35D33" w:rsidRPr="001A60E6" w:rsidRDefault="00E35D33" w:rsidP="00E35D33">
      <w:pPr>
        <w:jc w:val="both"/>
        <w:rPr>
          <w:b/>
          <w:bCs/>
          <w:sz w:val="22"/>
          <w:szCs w:val="22"/>
        </w:rPr>
      </w:pPr>
      <w:r w:rsidRPr="001A60E6">
        <w:rPr>
          <w:b/>
          <w:bCs/>
          <w:sz w:val="22"/>
          <w:szCs w:val="22"/>
        </w:rPr>
        <w:br w:type="page"/>
      </w:r>
    </w:p>
    <w:p w14:paraId="67A4C407"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3.5.</w:t>
      </w:r>
    </w:p>
    <w:p w14:paraId="37011C2E"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9F1294A" w14:textId="77777777" w:rsidTr="00E35D33">
        <w:tc>
          <w:tcPr>
            <w:tcW w:w="6946" w:type="dxa"/>
            <w:shd w:val="clear" w:color="auto" w:fill="auto"/>
          </w:tcPr>
          <w:p w14:paraId="40A2F02B"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5E48B32"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BBCD46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62C7790"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2F39F90" w14:textId="77777777" w:rsidR="00E35D33" w:rsidRPr="001A60E6" w:rsidRDefault="00E35D33" w:rsidP="00E35D33">
            <w:pPr>
              <w:jc w:val="both"/>
              <w:rPr>
                <w:i/>
                <w:sz w:val="18"/>
                <w:szCs w:val="22"/>
              </w:rPr>
            </w:pPr>
            <w:r w:rsidRPr="001A60E6">
              <w:rPr>
                <w:i/>
                <w:sz w:val="18"/>
                <w:szCs w:val="22"/>
              </w:rPr>
              <w:t xml:space="preserve">odpowiednim rejestrze np. KRS) </w:t>
            </w:r>
          </w:p>
          <w:p w14:paraId="473D1F65" w14:textId="77777777" w:rsidR="00E35D33" w:rsidRPr="001A60E6" w:rsidRDefault="00E35D33" w:rsidP="00E35D33">
            <w:pPr>
              <w:ind w:right="2302"/>
              <w:rPr>
                <w:i/>
                <w:sz w:val="18"/>
                <w:szCs w:val="22"/>
              </w:rPr>
            </w:pPr>
          </w:p>
        </w:tc>
        <w:tc>
          <w:tcPr>
            <w:tcW w:w="4606" w:type="dxa"/>
            <w:shd w:val="clear" w:color="auto" w:fill="auto"/>
          </w:tcPr>
          <w:p w14:paraId="0EEA357E" w14:textId="77777777" w:rsidR="00E35D33" w:rsidRPr="001A60E6" w:rsidRDefault="00E35D33" w:rsidP="00E35D33">
            <w:pPr>
              <w:jc w:val="both"/>
              <w:rPr>
                <w:sz w:val="22"/>
                <w:szCs w:val="22"/>
              </w:rPr>
            </w:pPr>
            <w:r w:rsidRPr="001A60E6">
              <w:rPr>
                <w:sz w:val="22"/>
                <w:szCs w:val="22"/>
              </w:rPr>
              <w:t>........................................................</w:t>
            </w:r>
          </w:p>
          <w:p w14:paraId="4A12E768"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244694E" w14:textId="77777777" w:rsidR="00E35D33" w:rsidRPr="001A60E6" w:rsidRDefault="00E35D33" w:rsidP="00E35D33">
            <w:pPr>
              <w:spacing w:line="360" w:lineRule="auto"/>
              <w:jc w:val="both"/>
              <w:rPr>
                <w:i/>
                <w:sz w:val="22"/>
                <w:szCs w:val="22"/>
                <w:lang w:eastAsia="pl-PL"/>
              </w:rPr>
            </w:pPr>
          </w:p>
          <w:p w14:paraId="2588BE16" w14:textId="77777777" w:rsidR="00E35D33" w:rsidRPr="001A60E6" w:rsidRDefault="00E35D33" w:rsidP="00E35D33">
            <w:pPr>
              <w:spacing w:line="360" w:lineRule="auto"/>
              <w:jc w:val="both"/>
              <w:rPr>
                <w:b/>
                <w:i/>
                <w:sz w:val="22"/>
                <w:szCs w:val="22"/>
              </w:rPr>
            </w:pPr>
          </w:p>
        </w:tc>
      </w:tr>
    </w:tbl>
    <w:p w14:paraId="03C9A074" w14:textId="77777777" w:rsidR="00E35D33" w:rsidRPr="001A60E6" w:rsidRDefault="00E35D33" w:rsidP="00E35D33">
      <w:pPr>
        <w:pStyle w:val="Nagwek5"/>
        <w:numPr>
          <w:ilvl w:val="0"/>
          <w:numId w:val="0"/>
        </w:numPr>
        <w:rPr>
          <w:sz w:val="22"/>
          <w:szCs w:val="22"/>
        </w:rPr>
      </w:pPr>
    </w:p>
    <w:p w14:paraId="691D27D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E8DD7DE" w14:textId="77777777" w:rsidR="00E35D33" w:rsidRPr="001A60E6" w:rsidRDefault="00E35D33" w:rsidP="00E35D33">
      <w:pPr>
        <w:tabs>
          <w:tab w:val="left" w:pos="5387"/>
        </w:tabs>
        <w:jc w:val="center"/>
        <w:rPr>
          <w:b/>
          <w:sz w:val="22"/>
          <w:szCs w:val="22"/>
        </w:rPr>
      </w:pPr>
      <w:r w:rsidRPr="001A60E6">
        <w:rPr>
          <w:b/>
          <w:sz w:val="22"/>
          <w:szCs w:val="22"/>
        </w:rPr>
        <w:t>DLA PAKIETU V</w:t>
      </w:r>
    </w:p>
    <w:p w14:paraId="429F300C" w14:textId="77777777" w:rsidR="00E35D33" w:rsidRPr="001A60E6" w:rsidRDefault="00E35D33" w:rsidP="00E35D33">
      <w:pPr>
        <w:rPr>
          <w:sz w:val="16"/>
          <w:szCs w:val="16"/>
        </w:rPr>
      </w:pPr>
    </w:p>
    <w:p w14:paraId="70031260" w14:textId="77777777" w:rsidR="00E35D33" w:rsidRPr="001A60E6" w:rsidRDefault="00D33241" w:rsidP="008E2173">
      <w:pPr>
        <w:pStyle w:val="Akapitzlist"/>
        <w:keepNext/>
        <w:numPr>
          <w:ilvl w:val="6"/>
          <w:numId w:val="62"/>
        </w:numPr>
        <w:ind w:left="284" w:hanging="284"/>
        <w:rPr>
          <w:b/>
          <w:sz w:val="22"/>
          <w:szCs w:val="22"/>
        </w:rPr>
      </w:pPr>
      <w:r w:rsidRPr="001A60E6">
        <w:rPr>
          <w:b/>
          <w:sz w:val="22"/>
          <w:szCs w:val="22"/>
        </w:rPr>
        <w:t>Drukarka laserowa – 1 sztuka</w:t>
      </w:r>
    </w:p>
    <w:p w14:paraId="40E4DACC"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(Kod CPV: 30232110-8 Drukarki laserowe)</w:t>
      </w:r>
    </w:p>
    <w:p w14:paraId="26AA899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76C681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3510B2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E37569"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51BF24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2A129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517F65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D33241" w:rsidRPr="001A60E6" w14:paraId="51C75034"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7263BA0" w14:textId="77777777" w:rsidR="00D33241" w:rsidRPr="001A60E6" w:rsidRDefault="00D33241" w:rsidP="00D33241">
            <w:pPr>
              <w:rPr>
                <w:b/>
                <w:bCs/>
                <w:sz w:val="18"/>
                <w:szCs w:val="18"/>
                <w:lang w:eastAsia="pl-PL"/>
              </w:rPr>
            </w:pPr>
            <w:r w:rsidRPr="001A60E6">
              <w:rPr>
                <w:b/>
                <w:sz w:val="18"/>
                <w:szCs w:val="18"/>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0CA3C25" w14:textId="77777777" w:rsidR="00D33241" w:rsidRPr="001A60E6" w:rsidRDefault="00D33241" w:rsidP="00D33241">
            <w:pPr>
              <w:rPr>
                <w:sz w:val="18"/>
                <w:szCs w:val="18"/>
                <w:lang w:eastAsia="pl-PL"/>
              </w:rPr>
            </w:pPr>
            <w:r w:rsidRPr="001A60E6">
              <w:rPr>
                <w:sz w:val="18"/>
                <w:szCs w:val="18"/>
              </w:rPr>
              <w:t>Drukarka laserowa kolorowa</w:t>
            </w:r>
          </w:p>
        </w:tc>
        <w:tc>
          <w:tcPr>
            <w:tcW w:w="1489" w:type="pct"/>
            <w:tcBorders>
              <w:top w:val="single" w:sz="6" w:space="0" w:color="000000"/>
              <w:left w:val="single" w:sz="6" w:space="0" w:color="000000"/>
              <w:right w:val="single" w:sz="6" w:space="0" w:color="000000"/>
            </w:tcBorders>
          </w:tcPr>
          <w:p w14:paraId="1972522D" w14:textId="77777777" w:rsidR="00D33241" w:rsidRPr="001A60E6" w:rsidRDefault="00D33241" w:rsidP="00D33241">
            <w:pPr>
              <w:suppressAutoHyphens w:val="0"/>
              <w:rPr>
                <w:sz w:val="18"/>
                <w:szCs w:val="18"/>
                <w:lang w:eastAsia="pl-PL"/>
              </w:rPr>
            </w:pPr>
          </w:p>
        </w:tc>
      </w:tr>
      <w:tr w:rsidR="00D33241" w:rsidRPr="001A60E6" w14:paraId="43D2DF54"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65CBC25" w14:textId="77777777" w:rsidR="00D33241" w:rsidRPr="001A60E6" w:rsidRDefault="00D33241" w:rsidP="00D33241">
            <w:pPr>
              <w:rPr>
                <w:b/>
                <w:bCs/>
                <w:sz w:val="18"/>
                <w:szCs w:val="18"/>
                <w:lang w:eastAsia="pl-PL"/>
              </w:rPr>
            </w:pPr>
            <w:r w:rsidRPr="001A60E6">
              <w:rPr>
                <w:b/>
                <w:sz w:val="18"/>
                <w:szCs w:val="18"/>
              </w:rPr>
              <w:t xml:space="preserve">Technologia drukowania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EAACECE" w14:textId="77777777" w:rsidR="00D33241" w:rsidRPr="001A60E6" w:rsidRDefault="00D33241" w:rsidP="00D33241">
            <w:pPr>
              <w:rPr>
                <w:sz w:val="18"/>
                <w:szCs w:val="18"/>
                <w:lang w:eastAsia="pl-PL"/>
              </w:rPr>
            </w:pPr>
            <w:r w:rsidRPr="001A60E6">
              <w:rPr>
                <w:sz w:val="18"/>
                <w:szCs w:val="18"/>
              </w:rPr>
              <w:t>Druk laserowy</w:t>
            </w:r>
          </w:p>
        </w:tc>
        <w:tc>
          <w:tcPr>
            <w:tcW w:w="1489" w:type="pct"/>
            <w:tcBorders>
              <w:top w:val="single" w:sz="6" w:space="0" w:color="000000"/>
              <w:left w:val="single" w:sz="6" w:space="0" w:color="000000"/>
              <w:bottom w:val="single" w:sz="6" w:space="0" w:color="000000"/>
              <w:right w:val="single" w:sz="6" w:space="0" w:color="000000"/>
            </w:tcBorders>
          </w:tcPr>
          <w:p w14:paraId="49CC75E0" w14:textId="77777777" w:rsidR="00D33241" w:rsidRPr="001A60E6" w:rsidRDefault="00D33241" w:rsidP="00D33241">
            <w:pPr>
              <w:suppressAutoHyphens w:val="0"/>
              <w:rPr>
                <w:sz w:val="18"/>
                <w:szCs w:val="18"/>
                <w:lang w:eastAsia="pl-PL"/>
              </w:rPr>
            </w:pPr>
          </w:p>
        </w:tc>
      </w:tr>
      <w:tr w:rsidR="00D33241" w:rsidRPr="001A60E6" w14:paraId="32E0952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CE61E6" w14:textId="77777777" w:rsidR="00D33241" w:rsidRPr="001A60E6" w:rsidRDefault="00D33241" w:rsidP="00D33241">
            <w:pPr>
              <w:rPr>
                <w:b/>
                <w:bCs/>
                <w:sz w:val="18"/>
                <w:szCs w:val="18"/>
                <w:lang w:eastAsia="pl-PL"/>
              </w:rPr>
            </w:pPr>
            <w:r w:rsidRPr="001A60E6">
              <w:rPr>
                <w:b/>
                <w:sz w:val="18"/>
                <w:szCs w:val="18"/>
              </w:rPr>
              <w:t>Tryb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8E79DE" w14:textId="77777777" w:rsidR="00D33241" w:rsidRPr="001A60E6" w:rsidRDefault="00D33241" w:rsidP="00D33241">
            <w:pPr>
              <w:rPr>
                <w:sz w:val="18"/>
                <w:szCs w:val="18"/>
                <w:lang w:eastAsia="pl-PL"/>
              </w:rPr>
            </w:pPr>
            <w:r w:rsidRPr="001A60E6">
              <w:rPr>
                <w:sz w:val="18"/>
                <w:szCs w:val="18"/>
              </w:rPr>
              <w:t>Kolor</w:t>
            </w:r>
          </w:p>
        </w:tc>
        <w:tc>
          <w:tcPr>
            <w:tcW w:w="1489" w:type="pct"/>
            <w:tcBorders>
              <w:top w:val="single" w:sz="6" w:space="0" w:color="000000"/>
              <w:left w:val="single" w:sz="6" w:space="0" w:color="000000"/>
              <w:bottom w:val="single" w:sz="6" w:space="0" w:color="000000"/>
              <w:right w:val="single" w:sz="6" w:space="0" w:color="000000"/>
            </w:tcBorders>
          </w:tcPr>
          <w:p w14:paraId="7FE5EDCC" w14:textId="77777777" w:rsidR="00D33241" w:rsidRPr="001A60E6" w:rsidRDefault="00D33241" w:rsidP="00D33241">
            <w:pPr>
              <w:suppressAutoHyphens w:val="0"/>
              <w:rPr>
                <w:sz w:val="18"/>
                <w:szCs w:val="18"/>
                <w:lang w:eastAsia="pl-PL"/>
              </w:rPr>
            </w:pPr>
          </w:p>
        </w:tc>
      </w:tr>
      <w:tr w:rsidR="00D33241" w:rsidRPr="001A60E6" w14:paraId="6E8B3877"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C61416" w14:textId="77777777" w:rsidR="00D33241" w:rsidRPr="001A60E6" w:rsidRDefault="00D33241" w:rsidP="00D33241">
            <w:pPr>
              <w:rPr>
                <w:b/>
                <w:bCs/>
                <w:sz w:val="18"/>
                <w:szCs w:val="18"/>
                <w:lang w:eastAsia="pl-PL"/>
              </w:rPr>
            </w:pPr>
            <w:r w:rsidRPr="001A60E6">
              <w:rPr>
                <w:b/>
                <w:sz w:val="18"/>
                <w:szCs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FD8EED" w14:textId="77777777" w:rsidR="00D33241" w:rsidRPr="001A60E6" w:rsidRDefault="00D33241" w:rsidP="00D33241">
            <w:pPr>
              <w:rPr>
                <w:sz w:val="18"/>
                <w:szCs w:val="18"/>
                <w:lang w:val="en-US"/>
              </w:rPr>
            </w:pPr>
            <w:r w:rsidRPr="001A60E6">
              <w:rPr>
                <w:sz w:val="18"/>
                <w:szCs w:val="18"/>
                <w:lang w:val="en-US"/>
              </w:rPr>
              <w:t>USB 2.0</w:t>
            </w:r>
          </w:p>
          <w:p w14:paraId="6B60C22F" w14:textId="77777777" w:rsidR="00D33241" w:rsidRPr="001A60E6" w:rsidRDefault="00D33241" w:rsidP="00D33241">
            <w:pPr>
              <w:rPr>
                <w:sz w:val="18"/>
                <w:szCs w:val="18"/>
                <w:lang w:val="en-US"/>
              </w:rPr>
            </w:pPr>
            <w:r w:rsidRPr="001A60E6">
              <w:rPr>
                <w:sz w:val="18"/>
                <w:szCs w:val="18"/>
                <w:lang w:val="en-US"/>
              </w:rPr>
              <w:t>Ethernet 10/100 Base-TX</w:t>
            </w:r>
          </w:p>
          <w:p w14:paraId="7A0665BA" w14:textId="77777777" w:rsidR="00D33241" w:rsidRPr="001A60E6" w:rsidRDefault="00D33241" w:rsidP="00D33241">
            <w:pPr>
              <w:rPr>
                <w:sz w:val="18"/>
                <w:szCs w:val="18"/>
                <w:lang w:val="en-US" w:eastAsia="pl-PL"/>
              </w:rPr>
            </w:pPr>
            <w:r w:rsidRPr="001A60E6">
              <w:rPr>
                <w:sz w:val="18"/>
                <w:szCs w:val="18"/>
                <w:lang w:val="en-US"/>
              </w:rPr>
              <w:t>802.11 b/g/n</w:t>
            </w:r>
          </w:p>
        </w:tc>
        <w:tc>
          <w:tcPr>
            <w:tcW w:w="1489" w:type="pct"/>
            <w:tcBorders>
              <w:top w:val="single" w:sz="6" w:space="0" w:color="000000"/>
              <w:left w:val="single" w:sz="6" w:space="0" w:color="000000"/>
              <w:bottom w:val="single" w:sz="6" w:space="0" w:color="000000"/>
              <w:right w:val="single" w:sz="6" w:space="0" w:color="000000"/>
            </w:tcBorders>
          </w:tcPr>
          <w:p w14:paraId="62799D0F" w14:textId="77777777" w:rsidR="00D33241" w:rsidRPr="001A60E6" w:rsidRDefault="00D33241" w:rsidP="00D33241">
            <w:pPr>
              <w:suppressAutoHyphens w:val="0"/>
              <w:rPr>
                <w:sz w:val="18"/>
                <w:szCs w:val="18"/>
                <w:lang w:val="en-US" w:eastAsia="pl-PL"/>
              </w:rPr>
            </w:pPr>
          </w:p>
        </w:tc>
      </w:tr>
      <w:tr w:rsidR="00D33241" w:rsidRPr="001A60E6" w14:paraId="24C1721E"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021C46" w14:textId="77777777" w:rsidR="00D33241" w:rsidRPr="001A60E6" w:rsidRDefault="00D33241" w:rsidP="00D33241">
            <w:pPr>
              <w:rPr>
                <w:b/>
                <w:bCs/>
                <w:sz w:val="18"/>
                <w:szCs w:val="18"/>
                <w:lang w:eastAsia="pl-PL"/>
              </w:rPr>
            </w:pPr>
            <w:r w:rsidRPr="001A60E6">
              <w:rPr>
                <w:b/>
                <w:sz w:val="18"/>
                <w:szCs w:val="18"/>
              </w:rPr>
              <w:t>Szybkość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038AC3" w14:textId="77777777" w:rsidR="00D33241" w:rsidRPr="001A60E6" w:rsidRDefault="00D33241" w:rsidP="00D33241">
            <w:pPr>
              <w:rPr>
                <w:sz w:val="18"/>
                <w:szCs w:val="18"/>
              </w:rPr>
            </w:pPr>
            <w:r w:rsidRPr="001A60E6">
              <w:rPr>
                <w:sz w:val="18"/>
                <w:szCs w:val="18"/>
              </w:rPr>
              <w:t xml:space="preserve">Mono : min. 18 stron / min. </w:t>
            </w:r>
          </w:p>
          <w:p w14:paraId="3CEF32E2" w14:textId="77777777" w:rsidR="00D33241" w:rsidRPr="001A60E6" w:rsidRDefault="00D33241" w:rsidP="00D33241">
            <w:pPr>
              <w:rPr>
                <w:sz w:val="18"/>
                <w:szCs w:val="18"/>
                <w:lang w:eastAsia="pl-PL"/>
              </w:rPr>
            </w:pPr>
            <w:r w:rsidRPr="001A60E6">
              <w:rPr>
                <w:sz w:val="18"/>
                <w:szCs w:val="18"/>
              </w:rPr>
              <w:t>Kolor: min. 4 strony /min.</w:t>
            </w:r>
          </w:p>
        </w:tc>
        <w:tc>
          <w:tcPr>
            <w:tcW w:w="1489" w:type="pct"/>
            <w:tcBorders>
              <w:top w:val="single" w:sz="6" w:space="0" w:color="000000"/>
              <w:left w:val="single" w:sz="6" w:space="0" w:color="000000"/>
              <w:bottom w:val="single" w:sz="6" w:space="0" w:color="000000"/>
              <w:right w:val="single" w:sz="6" w:space="0" w:color="000000"/>
            </w:tcBorders>
          </w:tcPr>
          <w:p w14:paraId="3F7FCBFD" w14:textId="77777777" w:rsidR="00D33241" w:rsidRPr="001A60E6" w:rsidRDefault="00D33241" w:rsidP="00D33241">
            <w:pPr>
              <w:suppressAutoHyphens w:val="0"/>
              <w:rPr>
                <w:sz w:val="18"/>
                <w:szCs w:val="18"/>
                <w:lang w:eastAsia="pl-PL"/>
              </w:rPr>
            </w:pPr>
          </w:p>
        </w:tc>
      </w:tr>
      <w:tr w:rsidR="00D33241" w:rsidRPr="001A60E6" w14:paraId="76708987"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43AE22" w14:textId="77777777" w:rsidR="00D33241" w:rsidRPr="001A60E6" w:rsidRDefault="00D33241" w:rsidP="00D33241">
            <w:pPr>
              <w:rPr>
                <w:b/>
                <w:bCs/>
                <w:sz w:val="18"/>
                <w:szCs w:val="18"/>
                <w:lang w:eastAsia="pl-PL"/>
              </w:rPr>
            </w:pPr>
            <w:r w:rsidRPr="001A60E6">
              <w:rPr>
                <w:b/>
                <w:sz w:val="18"/>
                <w:szCs w:val="18"/>
              </w:rPr>
              <w:t>Miesięczny cykl pracy maksymalny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7C21E6" w14:textId="77777777" w:rsidR="00D33241" w:rsidRPr="001A60E6" w:rsidRDefault="00D33241" w:rsidP="00D33241">
            <w:pPr>
              <w:rPr>
                <w:sz w:val="18"/>
                <w:szCs w:val="18"/>
                <w:lang w:eastAsia="pl-PL"/>
              </w:rPr>
            </w:pPr>
            <w:r w:rsidRPr="001A60E6">
              <w:rPr>
                <w:sz w:val="18"/>
                <w:szCs w:val="18"/>
              </w:rPr>
              <w:t xml:space="preserve">Minimum 20 tys. kopii </w:t>
            </w:r>
          </w:p>
        </w:tc>
        <w:tc>
          <w:tcPr>
            <w:tcW w:w="1489" w:type="pct"/>
            <w:tcBorders>
              <w:top w:val="single" w:sz="6" w:space="0" w:color="000000"/>
              <w:left w:val="single" w:sz="6" w:space="0" w:color="000000"/>
              <w:bottom w:val="single" w:sz="6" w:space="0" w:color="000000"/>
              <w:right w:val="single" w:sz="6" w:space="0" w:color="000000"/>
            </w:tcBorders>
          </w:tcPr>
          <w:p w14:paraId="242D3C57" w14:textId="77777777" w:rsidR="00D33241" w:rsidRPr="001A60E6" w:rsidRDefault="00D33241" w:rsidP="00D33241">
            <w:pPr>
              <w:suppressAutoHyphens w:val="0"/>
              <w:rPr>
                <w:sz w:val="18"/>
                <w:szCs w:val="18"/>
                <w:lang w:eastAsia="pl-PL"/>
              </w:rPr>
            </w:pPr>
          </w:p>
        </w:tc>
      </w:tr>
      <w:tr w:rsidR="00D33241" w:rsidRPr="001A60E6" w14:paraId="6640B80E"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58FB86" w14:textId="77777777" w:rsidR="00D33241" w:rsidRPr="001A60E6" w:rsidRDefault="00D33241" w:rsidP="00D33241">
            <w:pPr>
              <w:rPr>
                <w:b/>
                <w:bCs/>
                <w:sz w:val="18"/>
                <w:szCs w:val="18"/>
                <w:lang w:eastAsia="pl-PL"/>
              </w:rPr>
            </w:pPr>
            <w:r w:rsidRPr="001A60E6">
              <w:rPr>
                <w:b/>
                <w:sz w:val="18"/>
                <w:szCs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B62AB5" w14:textId="77777777" w:rsidR="00D33241" w:rsidRPr="001A60E6" w:rsidRDefault="00D33241" w:rsidP="00D33241">
            <w:pPr>
              <w:rPr>
                <w:sz w:val="18"/>
                <w:szCs w:val="18"/>
                <w:lang w:eastAsia="pl-PL"/>
              </w:rPr>
            </w:pPr>
            <w:r w:rsidRPr="001A60E6">
              <w:rPr>
                <w:sz w:val="18"/>
                <w:szCs w:val="18"/>
              </w:rPr>
              <w:t xml:space="preserve">Nie mniej niż 600 x 600 </w:t>
            </w:r>
            <w:proofErr w:type="spellStart"/>
            <w:r w:rsidRPr="001A60E6">
              <w:rPr>
                <w:sz w:val="18"/>
                <w:szCs w:val="18"/>
              </w:rPr>
              <w:t>dpi</w:t>
            </w:r>
            <w:proofErr w:type="spellEnd"/>
            <w:r w:rsidRPr="001A60E6">
              <w:rPr>
                <w:sz w:val="18"/>
                <w:szCs w:val="18"/>
              </w:rPr>
              <w:t xml:space="preserve"> </w:t>
            </w:r>
          </w:p>
        </w:tc>
        <w:tc>
          <w:tcPr>
            <w:tcW w:w="1489" w:type="pct"/>
            <w:tcBorders>
              <w:top w:val="single" w:sz="6" w:space="0" w:color="000000"/>
              <w:left w:val="single" w:sz="6" w:space="0" w:color="000000"/>
              <w:bottom w:val="single" w:sz="6" w:space="0" w:color="000000"/>
              <w:right w:val="single" w:sz="6" w:space="0" w:color="000000"/>
            </w:tcBorders>
          </w:tcPr>
          <w:p w14:paraId="1D91323B" w14:textId="77777777" w:rsidR="00D33241" w:rsidRPr="001A60E6" w:rsidRDefault="00D33241" w:rsidP="00D33241">
            <w:pPr>
              <w:suppressAutoHyphens w:val="0"/>
              <w:rPr>
                <w:sz w:val="18"/>
                <w:szCs w:val="18"/>
                <w:lang w:eastAsia="pl-PL"/>
              </w:rPr>
            </w:pPr>
          </w:p>
        </w:tc>
      </w:tr>
      <w:tr w:rsidR="00D33241" w:rsidRPr="001A60E6" w14:paraId="23F5156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E1DAE2" w14:textId="77777777" w:rsidR="00D33241" w:rsidRPr="001A60E6" w:rsidRDefault="00D33241" w:rsidP="00D33241">
            <w:pPr>
              <w:rPr>
                <w:b/>
                <w:bCs/>
                <w:sz w:val="18"/>
                <w:szCs w:val="18"/>
                <w:lang w:eastAsia="pl-PL"/>
              </w:rPr>
            </w:pPr>
            <w:r w:rsidRPr="001A60E6">
              <w:rPr>
                <w:b/>
                <w:sz w:val="18"/>
                <w:szCs w:val="18"/>
              </w:rPr>
              <w:t>Format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96FC3A" w14:textId="77777777" w:rsidR="00D33241" w:rsidRPr="001A60E6" w:rsidRDefault="00D33241" w:rsidP="00D33241">
            <w:pPr>
              <w:rPr>
                <w:sz w:val="18"/>
                <w:szCs w:val="18"/>
                <w:lang w:eastAsia="pl-PL"/>
              </w:rPr>
            </w:pPr>
            <w:r w:rsidRPr="001A60E6">
              <w:rPr>
                <w:sz w:val="18"/>
                <w:szCs w:val="18"/>
              </w:rPr>
              <w:t>min A4, A5, A6, B5 min. 60-220 g/m2</w:t>
            </w:r>
          </w:p>
        </w:tc>
        <w:tc>
          <w:tcPr>
            <w:tcW w:w="1489" w:type="pct"/>
            <w:tcBorders>
              <w:top w:val="single" w:sz="6" w:space="0" w:color="000000"/>
              <w:left w:val="single" w:sz="6" w:space="0" w:color="000000"/>
              <w:bottom w:val="single" w:sz="6" w:space="0" w:color="000000"/>
              <w:right w:val="single" w:sz="6" w:space="0" w:color="000000"/>
            </w:tcBorders>
          </w:tcPr>
          <w:p w14:paraId="7556F4AA" w14:textId="77777777" w:rsidR="00D33241" w:rsidRPr="001A60E6" w:rsidRDefault="00D33241" w:rsidP="00D33241">
            <w:pPr>
              <w:suppressAutoHyphens w:val="0"/>
              <w:rPr>
                <w:sz w:val="18"/>
                <w:szCs w:val="18"/>
                <w:lang w:eastAsia="pl-PL"/>
              </w:rPr>
            </w:pPr>
          </w:p>
        </w:tc>
      </w:tr>
      <w:tr w:rsidR="00D33241" w:rsidRPr="001A60E6" w14:paraId="31D5D4B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439DCA" w14:textId="77777777" w:rsidR="00D33241" w:rsidRPr="001A60E6" w:rsidRDefault="00D33241" w:rsidP="00D33241">
            <w:pPr>
              <w:ind w:right="10"/>
              <w:rPr>
                <w:b/>
                <w:bCs/>
                <w:sz w:val="18"/>
                <w:szCs w:val="18"/>
                <w:lang w:eastAsia="pl-PL"/>
              </w:rPr>
            </w:pPr>
            <w:r w:rsidRPr="001A60E6">
              <w:rPr>
                <w:b/>
                <w:sz w:val="18"/>
                <w:szCs w:val="18"/>
              </w:rPr>
              <w:t>Obsługa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0901C9" w14:textId="77777777" w:rsidR="00D33241" w:rsidRPr="001A60E6" w:rsidRDefault="00D33241" w:rsidP="00D33241">
            <w:pPr>
              <w:rPr>
                <w:sz w:val="18"/>
                <w:szCs w:val="18"/>
              </w:rPr>
            </w:pPr>
            <w:r w:rsidRPr="001A60E6">
              <w:rPr>
                <w:sz w:val="18"/>
                <w:szCs w:val="18"/>
              </w:rPr>
              <w:t>Podajnik na min. 150 arkuszy</w:t>
            </w:r>
          </w:p>
          <w:p w14:paraId="099646BA" w14:textId="77777777" w:rsidR="00D33241" w:rsidRPr="001A60E6" w:rsidRDefault="00D33241" w:rsidP="00D33241">
            <w:pPr>
              <w:rPr>
                <w:sz w:val="18"/>
                <w:szCs w:val="18"/>
                <w:lang w:eastAsia="pl-PL"/>
              </w:rPr>
            </w:pPr>
            <w:r w:rsidRPr="001A60E6">
              <w:rPr>
                <w:sz w:val="18"/>
                <w:szCs w:val="18"/>
              </w:rPr>
              <w:t>Odbiornik na min. 50 arkuszy</w:t>
            </w:r>
          </w:p>
        </w:tc>
        <w:tc>
          <w:tcPr>
            <w:tcW w:w="1489" w:type="pct"/>
            <w:tcBorders>
              <w:top w:val="single" w:sz="6" w:space="0" w:color="000000"/>
              <w:left w:val="single" w:sz="6" w:space="0" w:color="000000"/>
              <w:bottom w:val="single" w:sz="6" w:space="0" w:color="000000"/>
              <w:right w:val="single" w:sz="6" w:space="0" w:color="000000"/>
            </w:tcBorders>
          </w:tcPr>
          <w:p w14:paraId="652404B7" w14:textId="77777777" w:rsidR="00D33241" w:rsidRPr="001A60E6" w:rsidRDefault="00D33241" w:rsidP="00D33241">
            <w:pPr>
              <w:suppressAutoHyphens w:val="0"/>
              <w:rPr>
                <w:sz w:val="18"/>
                <w:szCs w:val="18"/>
                <w:lang w:eastAsia="pl-PL"/>
              </w:rPr>
            </w:pPr>
          </w:p>
        </w:tc>
      </w:tr>
      <w:tr w:rsidR="00D33241" w:rsidRPr="001A60E6" w14:paraId="0E336B7B"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34D7FEF" w14:textId="77777777" w:rsidR="00D33241" w:rsidRPr="001A60E6" w:rsidRDefault="00D33241" w:rsidP="00D33241">
            <w:pPr>
              <w:rPr>
                <w:b/>
                <w:bCs/>
                <w:sz w:val="18"/>
                <w:szCs w:val="18"/>
                <w:lang w:eastAsia="pl-PL"/>
              </w:rPr>
            </w:pPr>
            <w:r w:rsidRPr="001A60E6">
              <w:rPr>
                <w:b/>
                <w:sz w:val="18"/>
                <w:szCs w:val="18"/>
              </w:rPr>
              <w:t>Obsługiwane systemy operacyjne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F31FAC4" w14:textId="77777777" w:rsidR="00D33241" w:rsidRPr="001A60E6" w:rsidRDefault="00D33241" w:rsidP="00D33241">
            <w:pPr>
              <w:ind w:right="-172"/>
              <w:rPr>
                <w:sz w:val="18"/>
                <w:szCs w:val="18"/>
                <w:lang w:val="en-US" w:eastAsia="pl-PL"/>
              </w:rPr>
            </w:pPr>
            <w:r w:rsidRPr="001A60E6">
              <w:rPr>
                <w:sz w:val="18"/>
                <w:szCs w:val="18"/>
                <w:lang w:val="en-US"/>
              </w:rPr>
              <w:t>Min. Windows 10, Windows 8.1, Windows 8, Windows 7</w:t>
            </w:r>
          </w:p>
        </w:tc>
        <w:tc>
          <w:tcPr>
            <w:tcW w:w="1489" w:type="pct"/>
            <w:tcBorders>
              <w:top w:val="single" w:sz="6" w:space="0" w:color="000000"/>
              <w:left w:val="single" w:sz="6" w:space="0" w:color="000000"/>
              <w:bottom w:val="single" w:sz="6" w:space="0" w:color="000000"/>
              <w:right w:val="single" w:sz="6" w:space="0" w:color="000000"/>
            </w:tcBorders>
          </w:tcPr>
          <w:p w14:paraId="3B6E36A7" w14:textId="77777777" w:rsidR="00D33241" w:rsidRPr="001A60E6" w:rsidRDefault="00D33241" w:rsidP="00D33241">
            <w:pPr>
              <w:suppressAutoHyphens w:val="0"/>
              <w:rPr>
                <w:sz w:val="18"/>
                <w:szCs w:val="18"/>
                <w:lang w:val="en-US" w:eastAsia="pl-PL"/>
              </w:rPr>
            </w:pPr>
          </w:p>
        </w:tc>
      </w:tr>
      <w:tr w:rsidR="00D33241" w:rsidRPr="001A60E6" w14:paraId="1DEF351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AEF3BF" w14:textId="77777777" w:rsidR="00D33241" w:rsidRPr="001A60E6" w:rsidRDefault="00D33241" w:rsidP="00D33241">
            <w:pPr>
              <w:rPr>
                <w:b/>
                <w:bCs/>
                <w:sz w:val="18"/>
                <w:szCs w:val="18"/>
                <w:lang w:eastAsia="pl-PL"/>
              </w:rPr>
            </w:pPr>
            <w:r w:rsidRPr="001A60E6">
              <w:rPr>
                <w:b/>
                <w:sz w:val="18"/>
                <w:szCs w:val="18"/>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C9CAB8" w14:textId="77777777" w:rsidR="00D33241" w:rsidRPr="001A60E6" w:rsidRDefault="00D33241" w:rsidP="00D33241">
            <w:pPr>
              <w:rPr>
                <w:sz w:val="18"/>
                <w:szCs w:val="18"/>
                <w:lang w:eastAsia="pl-PL"/>
              </w:rPr>
            </w:pPr>
            <w:r w:rsidRPr="001A60E6">
              <w:rPr>
                <w:sz w:val="18"/>
                <w:szCs w:val="18"/>
              </w:rPr>
              <w:t>382 x 211 x 309 mm +/- 5mm</w:t>
            </w:r>
          </w:p>
        </w:tc>
        <w:tc>
          <w:tcPr>
            <w:tcW w:w="1489" w:type="pct"/>
            <w:tcBorders>
              <w:top w:val="single" w:sz="6" w:space="0" w:color="000000"/>
              <w:left w:val="single" w:sz="6" w:space="0" w:color="000000"/>
              <w:bottom w:val="single" w:sz="6" w:space="0" w:color="000000"/>
              <w:right w:val="single" w:sz="6" w:space="0" w:color="000000"/>
            </w:tcBorders>
          </w:tcPr>
          <w:p w14:paraId="6F72B0A2" w14:textId="77777777" w:rsidR="00D33241" w:rsidRPr="001A60E6" w:rsidRDefault="00D33241" w:rsidP="00D33241">
            <w:pPr>
              <w:suppressAutoHyphens w:val="0"/>
              <w:rPr>
                <w:sz w:val="18"/>
                <w:szCs w:val="18"/>
                <w:lang w:eastAsia="pl-PL"/>
              </w:rPr>
            </w:pPr>
          </w:p>
        </w:tc>
      </w:tr>
      <w:tr w:rsidR="00D33241" w:rsidRPr="001A60E6" w14:paraId="5F7D53B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52931" w14:textId="77777777" w:rsidR="00D33241" w:rsidRPr="001A60E6" w:rsidRDefault="00D33241" w:rsidP="00D33241">
            <w:pPr>
              <w:rPr>
                <w:b/>
                <w:bCs/>
                <w:sz w:val="18"/>
                <w:szCs w:val="18"/>
                <w:lang w:eastAsia="pl-PL"/>
              </w:rPr>
            </w:pPr>
            <w:r w:rsidRPr="001A60E6">
              <w:rPr>
                <w:b/>
                <w:sz w:val="18"/>
                <w:szCs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A3B95" w14:textId="77777777" w:rsidR="00D33241" w:rsidRPr="001A60E6" w:rsidRDefault="00D33241" w:rsidP="00D33241">
            <w:pPr>
              <w:rPr>
                <w:sz w:val="18"/>
                <w:szCs w:val="18"/>
                <w:lang w:eastAsia="pl-PL"/>
              </w:rPr>
            </w:pPr>
            <w:r w:rsidRPr="001A60E6">
              <w:rPr>
                <w:sz w:val="18"/>
                <w:szCs w:val="18"/>
              </w:rPr>
              <w:t>10 kg +/- 0,5 kg</w:t>
            </w:r>
          </w:p>
        </w:tc>
        <w:tc>
          <w:tcPr>
            <w:tcW w:w="1489" w:type="pct"/>
            <w:tcBorders>
              <w:top w:val="single" w:sz="6" w:space="0" w:color="000000"/>
              <w:left w:val="single" w:sz="6" w:space="0" w:color="000000"/>
              <w:bottom w:val="single" w:sz="6" w:space="0" w:color="000000"/>
              <w:right w:val="single" w:sz="6" w:space="0" w:color="000000"/>
            </w:tcBorders>
          </w:tcPr>
          <w:p w14:paraId="6FEC837D" w14:textId="77777777" w:rsidR="00D33241" w:rsidRPr="001A60E6" w:rsidRDefault="00D33241" w:rsidP="00D33241">
            <w:pPr>
              <w:suppressAutoHyphens w:val="0"/>
              <w:rPr>
                <w:sz w:val="18"/>
                <w:szCs w:val="18"/>
                <w:lang w:eastAsia="pl-PL"/>
              </w:rPr>
            </w:pPr>
          </w:p>
        </w:tc>
      </w:tr>
      <w:tr w:rsidR="00D33241" w:rsidRPr="001A60E6" w14:paraId="0F0ADB9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0240EA" w14:textId="77777777" w:rsidR="00D33241" w:rsidRPr="001A60E6" w:rsidRDefault="00D33241" w:rsidP="00D33241">
            <w:pPr>
              <w:rPr>
                <w:b/>
                <w:bCs/>
                <w:sz w:val="18"/>
                <w:szCs w:val="18"/>
                <w:lang w:eastAsia="pl-PL"/>
              </w:rPr>
            </w:pPr>
            <w:r w:rsidRPr="001A60E6">
              <w:rPr>
                <w:b/>
                <w:sz w:val="18"/>
                <w:szCs w:val="18"/>
              </w:rPr>
              <w:t>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81473E" w14:textId="100C4FA1" w:rsidR="00D33241" w:rsidRPr="001A60E6" w:rsidRDefault="00D33241" w:rsidP="00D33241">
            <w:pPr>
              <w:rPr>
                <w:sz w:val="18"/>
                <w:szCs w:val="18"/>
              </w:rPr>
            </w:pPr>
            <w:r w:rsidRPr="001A60E6">
              <w:rPr>
                <w:sz w:val="18"/>
                <w:szCs w:val="18"/>
              </w:rPr>
              <w:t xml:space="preserve">-Wkłady </w:t>
            </w:r>
            <w:r w:rsidR="00971E4B" w:rsidRPr="001A60E6">
              <w:rPr>
                <w:sz w:val="18"/>
                <w:szCs w:val="18"/>
              </w:rPr>
              <w:t>startowe</w:t>
            </w:r>
          </w:p>
          <w:p w14:paraId="1D97077E" w14:textId="77777777" w:rsidR="00D33241" w:rsidRPr="001A60E6" w:rsidRDefault="00D33241" w:rsidP="00D33241">
            <w:pPr>
              <w:rPr>
                <w:sz w:val="18"/>
                <w:szCs w:val="18"/>
              </w:rPr>
            </w:pPr>
            <w:r w:rsidRPr="001A60E6">
              <w:rPr>
                <w:sz w:val="18"/>
                <w:szCs w:val="18"/>
              </w:rPr>
              <w:t>-Przewód zasilający;</w:t>
            </w:r>
          </w:p>
          <w:p w14:paraId="46072AE4" w14:textId="77777777" w:rsidR="00D33241" w:rsidRPr="001A60E6" w:rsidRDefault="00D33241" w:rsidP="00D33241">
            <w:pPr>
              <w:rPr>
                <w:sz w:val="18"/>
                <w:szCs w:val="18"/>
                <w:lang w:eastAsia="pl-PL"/>
              </w:rPr>
            </w:pPr>
            <w:r w:rsidRPr="001A60E6">
              <w:rPr>
                <w:sz w:val="18"/>
                <w:szCs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1C05368F" w14:textId="77777777" w:rsidR="00D33241" w:rsidRPr="001A60E6" w:rsidRDefault="00D33241" w:rsidP="00D33241">
            <w:pPr>
              <w:suppressAutoHyphens w:val="0"/>
              <w:rPr>
                <w:sz w:val="18"/>
                <w:szCs w:val="18"/>
                <w:lang w:eastAsia="pl-PL"/>
              </w:rPr>
            </w:pPr>
          </w:p>
        </w:tc>
      </w:tr>
      <w:tr w:rsidR="00D33241" w:rsidRPr="001A60E6" w14:paraId="537BC46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9759A5"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56D957" w14:textId="77777777" w:rsidR="00D33241" w:rsidRPr="001A60E6" w:rsidRDefault="00D33241" w:rsidP="00D33241">
            <w:pPr>
              <w:rPr>
                <w:sz w:val="18"/>
                <w:szCs w:val="18"/>
                <w:lang w:eastAsia="pl-PL"/>
              </w:rPr>
            </w:pPr>
            <w:r w:rsidRPr="001A60E6">
              <w:rPr>
                <w:sz w:val="18"/>
                <w:szCs w:val="18"/>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1DCECF8" w14:textId="77777777" w:rsidR="00D33241" w:rsidRPr="001A60E6" w:rsidRDefault="00D33241" w:rsidP="00D33241">
            <w:pPr>
              <w:suppressAutoHyphens w:val="0"/>
              <w:rPr>
                <w:sz w:val="18"/>
                <w:szCs w:val="18"/>
                <w:lang w:eastAsia="pl-PL"/>
              </w:rPr>
            </w:pPr>
          </w:p>
        </w:tc>
      </w:tr>
    </w:tbl>
    <w:p w14:paraId="4E2B7DBC" w14:textId="77777777" w:rsidR="00E35D33" w:rsidRPr="001A60E6" w:rsidRDefault="00E35D33" w:rsidP="00D33241">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D33241" w:rsidRPr="001A60E6">
        <w:rPr>
          <w:sz w:val="18"/>
          <w:szCs w:val="18"/>
          <w:lang w:eastAsia="zh-CN"/>
        </w:rPr>
        <w:t xml:space="preserve">HP </w:t>
      </w:r>
      <w:proofErr w:type="spellStart"/>
      <w:r w:rsidR="00D33241" w:rsidRPr="001A60E6">
        <w:rPr>
          <w:sz w:val="18"/>
          <w:szCs w:val="18"/>
          <w:lang w:eastAsia="zh-CN"/>
        </w:rPr>
        <w:t>Color</w:t>
      </w:r>
      <w:proofErr w:type="spellEnd"/>
      <w:r w:rsidR="00D33241" w:rsidRPr="001A60E6">
        <w:rPr>
          <w:sz w:val="18"/>
          <w:szCs w:val="18"/>
          <w:lang w:eastAsia="zh-CN"/>
        </w:rPr>
        <w:t xml:space="preserve"> Laser 150nw</w:t>
      </w:r>
    </w:p>
    <w:p w14:paraId="758383F7" w14:textId="77777777" w:rsidR="00E35D33" w:rsidRPr="001A60E6" w:rsidRDefault="00D33241" w:rsidP="008E2173">
      <w:pPr>
        <w:pStyle w:val="Akapitzlist"/>
        <w:keepNext/>
        <w:numPr>
          <w:ilvl w:val="6"/>
          <w:numId w:val="62"/>
        </w:numPr>
        <w:ind w:left="284" w:hanging="284"/>
        <w:rPr>
          <w:b/>
          <w:sz w:val="22"/>
          <w:szCs w:val="22"/>
        </w:rPr>
      </w:pPr>
      <w:r w:rsidRPr="001A60E6">
        <w:rPr>
          <w:b/>
          <w:sz w:val="22"/>
          <w:szCs w:val="22"/>
        </w:rPr>
        <w:t>Przełącznik sieciowy</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516A7F6F"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 xml:space="preserve">(Kod CPV: 30237200-1 Akcesoria komputerowe) </w:t>
      </w:r>
    </w:p>
    <w:p w14:paraId="7DA7A3F5"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349D7A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DC76BF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E3000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83F42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39D16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322814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D33241" w:rsidRPr="001A60E6" w14:paraId="06F87D0E"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685F2BF" w14:textId="77777777" w:rsidR="00D33241" w:rsidRPr="001A60E6" w:rsidRDefault="00D33241" w:rsidP="00D33241">
            <w:pPr>
              <w:rPr>
                <w:b/>
                <w:bCs/>
                <w:sz w:val="18"/>
                <w:szCs w:val="18"/>
                <w:lang w:eastAsia="pl-PL"/>
              </w:rPr>
            </w:pPr>
            <w:r w:rsidRPr="001A60E6">
              <w:rPr>
                <w:b/>
                <w:sz w:val="18"/>
                <w:szCs w:val="18"/>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BBE4135" w14:textId="77777777" w:rsidR="00D33241" w:rsidRPr="001A60E6" w:rsidRDefault="00D33241" w:rsidP="00D33241">
            <w:pPr>
              <w:rPr>
                <w:sz w:val="18"/>
                <w:szCs w:val="18"/>
                <w:lang w:eastAsia="pl-PL"/>
              </w:rPr>
            </w:pPr>
            <w:r w:rsidRPr="001A60E6">
              <w:rPr>
                <w:sz w:val="18"/>
                <w:szCs w:val="18"/>
              </w:rPr>
              <w:t>Przełącznik sieciowy zarządzalny</w:t>
            </w:r>
          </w:p>
        </w:tc>
        <w:tc>
          <w:tcPr>
            <w:tcW w:w="1489" w:type="pct"/>
            <w:tcBorders>
              <w:top w:val="single" w:sz="6" w:space="0" w:color="000000"/>
              <w:left w:val="single" w:sz="6" w:space="0" w:color="000000"/>
              <w:right w:val="single" w:sz="6" w:space="0" w:color="000000"/>
            </w:tcBorders>
          </w:tcPr>
          <w:p w14:paraId="2CD87475" w14:textId="77777777" w:rsidR="00D33241" w:rsidRPr="001A60E6" w:rsidRDefault="00D33241" w:rsidP="00D33241">
            <w:pPr>
              <w:suppressAutoHyphens w:val="0"/>
              <w:rPr>
                <w:sz w:val="18"/>
                <w:szCs w:val="18"/>
                <w:lang w:eastAsia="pl-PL"/>
              </w:rPr>
            </w:pPr>
          </w:p>
        </w:tc>
      </w:tr>
      <w:tr w:rsidR="00D33241" w:rsidRPr="001A60E6" w14:paraId="505F12C9"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5E23FAE" w14:textId="77777777" w:rsidR="00D33241" w:rsidRPr="001A60E6" w:rsidRDefault="00D33241" w:rsidP="00D33241">
            <w:pPr>
              <w:rPr>
                <w:b/>
                <w:bCs/>
                <w:sz w:val="18"/>
                <w:szCs w:val="18"/>
                <w:lang w:eastAsia="pl-PL"/>
              </w:rPr>
            </w:pPr>
            <w:r w:rsidRPr="001A60E6">
              <w:rPr>
                <w:b/>
                <w:sz w:val="18"/>
                <w:szCs w:val="18"/>
              </w:rPr>
              <w:t>Porty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B1B586" w14:textId="77777777" w:rsidR="00D33241" w:rsidRPr="001A60E6" w:rsidRDefault="00D33241" w:rsidP="00D33241">
            <w:pPr>
              <w:rPr>
                <w:sz w:val="18"/>
                <w:szCs w:val="18"/>
                <w:lang w:eastAsia="pl-PL"/>
              </w:rPr>
            </w:pPr>
            <w:r w:rsidRPr="001A60E6">
              <w:rPr>
                <w:sz w:val="18"/>
                <w:szCs w:val="18"/>
              </w:rPr>
              <w:t xml:space="preserve">Min. 8  portów Ethernet  1 </w:t>
            </w:r>
            <w:proofErr w:type="spellStart"/>
            <w:r w:rsidRPr="001A60E6">
              <w:rPr>
                <w:sz w:val="18"/>
                <w:szCs w:val="18"/>
              </w:rPr>
              <w:t>Gbps</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38DC22D" w14:textId="77777777" w:rsidR="00D33241" w:rsidRPr="001A60E6" w:rsidRDefault="00D33241" w:rsidP="00D33241">
            <w:pPr>
              <w:suppressAutoHyphens w:val="0"/>
              <w:rPr>
                <w:sz w:val="18"/>
                <w:szCs w:val="18"/>
                <w:lang w:eastAsia="pl-PL"/>
              </w:rPr>
            </w:pPr>
          </w:p>
        </w:tc>
      </w:tr>
      <w:tr w:rsidR="00D33241" w:rsidRPr="001A60E6" w14:paraId="6800189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608C13" w14:textId="77777777" w:rsidR="00D33241" w:rsidRPr="001A60E6" w:rsidRDefault="00D33241" w:rsidP="00D33241">
            <w:pPr>
              <w:rPr>
                <w:b/>
                <w:bCs/>
                <w:sz w:val="18"/>
                <w:szCs w:val="18"/>
                <w:lang w:eastAsia="pl-PL"/>
              </w:rPr>
            </w:pPr>
            <w:r w:rsidRPr="001A60E6">
              <w:rPr>
                <w:b/>
                <w:sz w:val="18"/>
                <w:szCs w:val="18"/>
              </w:rPr>
              <w:lastRenderedPageBreak/>
              <w:t>Obsługiwane standardy i protokoły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EA93B1" w14:textId="77777777" w:rsidR="00D33241" w:rsidRPr="001A60E6" w:rsidRDefault="00D33241" w:rsidP="00D33241">
            <w:pPr>
              <w:rPr>
                <w:sz w:val="18"/>
                <w:szCs w:val="18"/>
                <w:lang w:val="en-US"/>
              </w:rPr>
            </w:pPr>
            <w:r w:rsidRPr="001A60E6">
              <w:rPr>
                <w:sz w:val="18"/>
                <w:szCs w:val="18"/>
                <w:lang w:val="en-US"/>
              </w:rPr>
              <w:t>• IEEE 802.3 Ethernet</w:t>
            </w:r>
          </w:p>
          <w:p w14:paraId="0630982A" w14:textId="77777777" w:rsidR="00D33241" w:rsidRPr="001A60E6" w:rsidRDefault="00D33241" w:rsidP="00D33241">
            <w:pPr>
              <w:rPr>
                <w:sz w:val="18"/>
                <w:szCs w:val="18"/>
                <w:lang w:val="en-US"/>
              </w:rPr>
            </w:pPr>
            <w:r w:rsidRPr="001A60E6">
              <w:rPr>
                <w:sz w:val="18"/>
                <w:szCs w:val="18"/>
                <w:lang w:val="en-US"/>
              </w:rPr>
              <w:t>• IEEE 802.3i 10BASE-T</w:t>
            </w:r>
          </w:p>
          <w:p w14:paraId="114A32D7" w14:textId="77777777" w:rsidR="00D33241" w:rsidRPr="001A60E6" w:rsidRDefault="00D33241" w:rsidP="00D33241">
            <w:pPr>
              <w:rPr>
                <w:sz w:val="18"/>
                <w:szCs w:val="18"/>
                <w:lang w:val="en-US"/>
              </w:rPr>
            </w:pPr>
            <w:r w:rsidRPr="001A60E6">
              <w:rPr>
                <w:sz w:val="18"/>
                <w:szCs w:val="18"/>
                <w:lang w:val="en-US"/>
              </w:rPr>
              <w:t>• IEEE 802.3u 100BASE-T</w:t>
            </w:r>
          </w:p>
          <w:p w14:paraId="668D22B1" w14:textId="77777777" w:rsidR="00D33241" w:rsidRPr="001A60E6" w:rsidRDefault="00D33241" w:rsidP="00D33241">
            <w:pPr>
              <w:rPr>
                <w:sz w:val="18"/>
                <w:szCs w:val="18"/>
                <w:lang w:val="en-US"/>
              </w:rPr>
            </w:pPr>
            <w:r w:rsidRPr="001A60E6">
              <w:rPr>
                <w:sz w:val="18"/>
                <w:szCs w:val="18"/>
                <w:lang w:val="en-US"/>
              </w:rPr>
              <w:t>• IEEE 802.3ab 1000BASE-T</w:t>
            </w:r>
          </w:p>
          <w:p w14:paraId="4F78D02B" w14:textId="77777777" w:rsidR="00D33241" w:rsidRPr="001A60E6" w:rsidRDefault="00D33241" w:rsidP="00D33241">
            <w:pPr>
              <w:rPr>
                <w:sz w:val="18"/>
                <w:szCs w:val="18"/>
                <w:lang w:val="en-US"/>
              </w:rPr>
            </w:pPr>
            <w:r w:rsidRPr="001A60E6">
              <w:rPr>
                <w:sz w:val="18"/>
                <w:szCs w:val="18"/>
                <w:lang w:val="en-US"/>
              </w:rPr>
              <w:t>• IEEE 802.1p Class of Service</w:t>
            </w:r>
          </w:p>
          <w:p w14:paraId="68D6E2BA" w14:textId="77777777" w:rsidR="00D33241" w:rsidRPr="001A60E6" w:rsidRDefault="00D33241" w:rsidP="00D33241">
            <w:pPr>
              <w:rPr>
                <w:sz w:val="18"/>
                <w:szCs w:val="18"/>
                <w:lang w:val="en-US"/>
              </w:rPr>
            </w:pPr>
            <w:r w:rsidRPr="001A60E6">
              <w:rPr>
                <w:sz w:val="18"/>
                <w:szCs w:val="18"/>
                <w:lang w:val="en-US"/>
              </w:rPr>
              <w:t>• IEEE 802.1Q VLAN Tagging</w:t>
            </w:r>
          </w:p>
          <w:p w14:paraId="16C4E2FF" w14:textId="77777777" w:rsidR="00D33241" w:rsidRPr="001A60E6" w:rsidRDefault="00D33241" w:rsidP="00D33241">
            <w:pPr>
              <w:rPr>
                <w:sz w:val="18"/>
                <w:szCs w:val="18"/>
                <w:lang w:val="en-US" w:eastAsia="pl-PL"/>
              </w:rPr>
            </w:pPr>
            <w:r w:rsidRPr="001A60E6">
              <w:rPr>
                <w:sz w:val="18"/>
                <w:szCs w:val="18"/>
                <w:lang w:val="en-US"/>
              </w:rPr>
              <w:t>• IEEE 802.3x Full-duplex Flow Control</w:t>
            </w:r>
          </w:p>
        </w:tc>
        <w:tc>
          <w:tcPr>
            <w:tcW w:w="1489" w:type="pct"/>
            <w:tcBorders>
              <w:top w:val="single" w:sz="6" w:space="0" w:color="000000"/>
              <w:left w:val="single" w:sz="6" w:space="0" w:color="000000"/>
              <w:bottom w:val="single" w:sz="6" w:space="0" w:color="000000"/>
              <w:right w:val="single" w:sz="6" w:space="0" w:color="000000"/>
            </w:tcBorders>
          </w:tcPr>
          <w:p w14:paraId="1A4519EB" w14:textId="77777777" w:rsidR="00D33241" w:rsidRPr="001A60E6" w:rsidRDefault="00D33241" w:rsidP="00D33241">
            <w:pPr>
              <w:suppressAutoHyphens w:val="0"/>
              <w:rPr>
                <w:sz w:val="18"/>
                <w:szCs w:val="18"/>
                <w:lang w:val="en-US" w:eastAsia="pl-PL"/>
              </w:rPr>
            </w:pPr>
          </w:p>
        </w:tc>
      </w:tr>
      <w:tr w:rsidR="00D33241" w:rsidRPr="001A60E6" w14:paraId="4FB61869"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BB8ED3" w14:textId="77777777" w:rsidR="00D33241" w:rsidRPr="001A60E6" w:rsidRDefault="00D33241" w:rsidP="00D33241">
            <w:pPr>
              <w:rPr>
                <w:b/>
                <w:bCs/>
                <w:sz w:val="18"/>
                <w:szCs w:val="18"/>
                <w:lang w:eastAsia="pl-PL"/>
              </w:rPr>
            </w:pPr>
            <w:r w:rsidRPr="001A60E6">
              <w:rPr>
                <w:b/>
                <w:sz w:val="18"/>
                <w:szCs w:val="18"/>
              </w:rPr>
              <w:t>Parametry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63232C" w14:textId="77777777" w:rsidR="00D33241" w:rsidRPr="001A60E6" w:rsidRDefault="00D33241" w:rsidP="00D33241">
            <w:pPr>
              <w:rPr>
                <w:sz w:val="18"/>
                <w:szCs w:val="18"/>
              </w:rPr>
            </w:pPr>
            <w:r w:rsidRPr="001A60E6">
              <w:rPr>
                <w:sz w:val="18"/>
                <w:szCs w:val="18"/>
              </w:rPr>
              <w:t xml:space="preserve">Szybkość przełączania  min. 16 </w:t>
            </w:r>
            <w:proofErr w:type="spellStart"/>
            <w:r w:rsidRPr="001A60E6">
              <w:rPr>
                <w:sz w:val="18"/>
                <w:szCs w:val="18"/>
              </w:rPr>
              <w:t>Gbps</w:t>
            </w:r>
            <w:proofErr w:type="spellEnd"/>
          </w:p>
          <w:p w14:paraId="2A4925C1" w14:textId="77777777" w:rsidR="00D33241" w:rsidRPr="001A60E6" w:rsidRDefault="00D33241" w:rsidP="00D33241">
            <w:pPr>
              <w:rPr>
                <w:sz w:val="18"/>
                <w:szCs w:val="18"/>
              </w:rPr>
            </w:pPr>
            <w:r w:rsidRPr="001A60E6">
              <w:rPr>
                <w:sz w:val="18"/>
                <w:szCs w:val="18"/>
              </w:rPr>
              <w:t>Liczba VLAN: min. 32</w:t>
            </w:r>
          </w:p>
          <w:p w14:paraId="533A1DA0" w14:textId="77777777" w:rsidR="00D33241" w:rsidRPr="001A60E6" w:rsidRDefault="00D33241" w:rsidP="00D33241">
            <w:pPr>
              <w:rPr>
                <w:sz w:val="18"/>
                <w:szCs w:val="18"/>
                <w:lang w:val="en-US"/>
              </w:rPr>
            </w:pPr>
            <w:proofErr w:type="spellStart"/>
            <w:r w:rsidRPr="001A60E6">
              <w:rPr>
                <w:sz w:val="18"/>
                <w:szCs w:val="18"/>
                <w:lang w:val="en-US"/>
              </w:rPr>
              <w:t>Bufor</w:t>
            </w:r>
            <w:proofErr w:type="spellEnd"/>
            <w:r w:rsidRPr="001A60E6">
              <w:rPr>
                <w:sz w:val="18"/>
                <w:szCs w:val="18"/>
                <w:lang w:val="en-US"/>
              </w:rPr>
              <w:t xml:space="preserve"> </w:t>
            </w:r>
            <w:proofErr w:type="spellStart"/>
            <w:r w:rsidRPr="001A60E6">
              <w:rPr>
                <w:sz w:val="18"/>
                <w:szCs w:val="18"/>
                <w:lang w:val="en-US"/>
              </w:rPr>
              <w:t>pamięci</w:t>
            </w:r>
            <w:proofErr w:type="spellEnd"/>
            <w:r w:rsidRPr="001A60E6">
              <w:rPr>
                <w:sz w:val="18"/>
                <w:szCs w:val="18"/>
                <w:lang w:val="en-US"/>
              </w:rPr>
              <w:t xml:space="preserve"> min. 192 kB</w:t>
            </w:r>
          </w:p>
          <w:p w14:paraId="778F6C06" w14:textId="77777777" w:rsidR="00D33241" w:rsidRPr="001A60E6" w:rsidRDefault="00D33241" w:rsidP="00D33241">
            <w:pPr>
              <w:rPr>
                <w:sz w:val="18"/>
                <w:szCs w:val="18"/>
                <w:lang w:val="en-US"/>
              </w:rPr>
            </w:pPr>
            <w:r w:rsidRPr="001A60E6">
              <w:rPr>
                <w:sz w:val="18"/>
                <w:szCs w:val="18"/>
                <w:lang w:val="en-US"/>
              </w:rPr>
              <w:t>IGMP Snooping (v1, v2 and v3)</w:t>
            </w:r>
          </w:p>
          <w:p w14:paraId="54300768" w14:textId="77777777" w:rsidR="00D33241" w:rsidRPr="001A60E6" w:rsidRDefault="00D33241" w:rsidP="00D33241">
            <w:pPr>
              <w:rPr>
                <w:sz w:val="18"/>
                <w:szCs w:val="18"/>
                <w:lang w:val="en-US"/>
              </w:rPr>
            </w:pPr>
            <w:r w:rsidRPr="001A60E6">
              <w:rPr>
                <w:sz w:val="18"/>
                <w:szCs w:val="18"/>
                <w:lang w:val="en-US"/>
              </w:rPr>
              <w:t>Block unknown Multicast</w:t>
            </w:r>
          </w:p>
          <w:p w14:paraId="519909E8" w14:textId="77777777" w:rsidR="00D33241" w:rsidRPr="001A60E6" w:rsidRDefault="00D33241" w:rsidP="00D33241">
            <w:pPr>
              <w:rPr>
                <w:sz w:val="18"/>
                <w:szCs w:val="18"/>
                <w:lang w:eastAsia="pl-PL"/>
              </w:rPr>
            </w:pPr>
            <w:proofErr w:type="spellStart"/>
            <w:r w:rsidRPr="001A60E6">
              <w:rPr>
                <w:sz w:val="18"/>
                <w:szCs w:val="18"/>
                <w:lang w:val="en-US"/>
              </w:rPr>
              <w:t>Klient</w:t>
            </w:r>
            <w:proofErr w:type="spellEnd"/>
            <w:r w:rsidRPr="001A60E6">
              <w:rPr>
                <w:sz w:val="18"/>
                <w:szCs w:val="18"/>
                <w:lang w:val="en-US"/>
              </w:rPr>
              <w:t xml:space="preserve"> DHCP</w:t>
            </w:r>
          </w:p>
        </w:tc>
        <w:tc>
          <w:tcPr>
            <w:tcW w:w="1489" w:type="pct"/>
            <w:tcBorders>
              <w:top w:val="single" w:sz="6" w:space="0" w:color="000000"/>
              <w:left w:val="single" w:sz="6" w:space="0" w:color="000000"/>
              <w:bottom w:val="single" w:sz="6" w:space="0" w:color="000000"/>
              <w:right w:val="single" w:sz="6" w:space="0" w:color="000000"/>
            </w:tcBorders>
          </w:tcPr>
          <w:p w14:paraId="771DDD0C" w14:textId="77777777" w:rsidR="00D33241" w:rsidRPr="001A60E6" w:rsidRDefault="00D33241" w:rsidP="00D33241">
            <w:pPr>
              <w:suppressAutoHyphens w:val="0"/>
              <w:rPr>
                <w:sz w:val="18"/>
                <w:szCs w:val="18"/>
                <w:lang w:eastAsia="pl-PL"/>
              </w:rPr>
            </w:pPr>
          </w:p>
        </w:tc>
      </w:tr>
      <w:tr w:rsidR="00D33241" w:rsidRPr="001A60E6" w14:paraId="5E727121"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D34226" w14:textId="77777777" w:rsidR="00D33241" w:rsidRPr="001A60E6" w:rsidRDefault="00D33241" w:rsidP="00D33241">
            <w:pPr>
              <w:rPr>
                <w:b/>
                <w:bCs/>
                <w:sz w:val="18"/>
                <w:szCs w:val="18"/>
                <w:lang w:eastAsia="pl-PL"/>
              </w:rPr>
            </w:pPr>
            <w:r w:rsidRPr="001A60E6">
              <w:rPr>
                <w:b/>
                <w:sz w:val="18"/>
                <w:szCs w:val="18"/>
              </w:rPr>
              <w:t>Zarządzanie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9D62A8" w14:textId="77777777" w:rsidR="00D33241" w:rsidRPr="001A60E6" w:rsidRDefault="00D33241" w:rsidP="00D33241">
            <w:pPr>
              <w:rPr>
                <w:sz w:val="18"/>
                <w:szCs w:val="18"/>
              </w:rPr>
            </w:pPr>
            <w:r w:rsidRPr="001A60E6">
              <w:rPr>
                <w:sz w:val="18"/>
                <w:szCs w:val="18"/>
              </w:rPr>
              <w:t>Przeglądarka Web\</w:t>
            </w:r>
          </w:p>
          <w:p w14:paraId="16DE7903" w14:textId="77777777" w:rsidR="00D33241" w:rsidRPr="001A60E6" w:rsidRDefault="00D33241" w:rsidP="00D33241">
            <w:pPr>
              <w:rPr>
                <w:sz w:val="18"/>
                <w:szCs w:val="18"/>
                <w:lang w:eastAsia="pl-PL"/>
              </w:rPr>
            </w:pPr>
            <w:r w:rsidRPr="001A60E6">
              <w:rPr>
                <w:sz w:val="18"/>
                <w:szCs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6FD5217B" w14:textId="77777777" w:rsidR="00D33241" w:rsidRPr="001A60E6" w:rsidRDefault="00D33241" w:rsidP="00D33241">
            <w:pPr>
              <w:suppressAutoHyphens w:val="0"/>
              <w:rPr>
                <w:sz w:val="18"/>
                <w:szCs w:val="18"/>
                <w:lang w:eastAsia="pl-PL"/>
              </w:rPr>
            </w:pPr>
          </w:p>
        </w:tc>
      </w:tr>
      <w:tr w:rsidR="00D33241" w:rsidRPr="001A60E6" w14:paraId="4E4DEC0E"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AEC28" w14:textId="77777777" w:rsidR="00D33241" w:rsidRPr="001A60E6" w:rsidRDefault="00D33241" w:rsidP="00D33241">
            <w:pPr>
              <w:rPr>
                <w:b/>
                <w:bCs/>
                <w:sz w:val="18"/>
                <w:szCs w:val="18"/>
                <w:lang w:eastAsia="pl-PL"/>
              </w:rPr>
            </w:pPr>
            <w:proofErr w:type="spellStart"/>
            <w:r w:rsidRPr="001A60E6">
              <w:rPr>
                <w:b/>
                <w:sz w:val="18"/>
                <w:szCs w:val="18"/>
                <w:lang w:val="en-US"/>
              </w:rPr>
              <w:t>Zasilanie</w:t>
            </w:r>
            <w:proofErr w:type="spellEnd"/>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F2AD53" w14:textId="77777777" w:rsidR="00D33241" w:rsidRPr="001A60E6" w:rsidRDefault="00D33241" w:rsidP="00D33241">
            <w:pPr>
              <w:rPr>
                <w:sz w:val="18"/>
                <w:szCs w:val="18"/>
                <w:lang w:eastAsia="pl-PL"/>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77F0071D" w14:textId="77777777" w:rsidR="00D33241" w:rsidRPr="001A60E6" w:rsidRDefault="00D33241" w:rsidP="00D33241">
            <w:pPr>
              <w:suppressAutoHyphens w:val="0"/>
              <w:rPr>
                <w:sz w:val="18"/>
                <w:szCs w:val="18"/>
                <w:lang w:eastAsia="pl-PL"/>
              </w:rPr>
            </w:pPr>
          </w:p>
        </w:tc>
      </w:tr>
      <w:tr w:rsidR="00D33241" w:rsidRPr="001A60E6" w14:paraId="5902495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65AD21"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AF8EE0" w14:textId="77777777" w:rsidR="00D33241" w:rsidRPr="001A60E6" w:rsidRDefault="00D33241" w:rsidP="00D33241">
            <w:pPr>
              <w:rPr>
                <w:sz w:val="18"/>
                <w:szCs w:val="18"/>
                <w:lang w:eastAsia="pl-PL"/>
              </w:rPr>
            </w:pPr>
            <w:r w:rsidRPr="001A60E6">
              <w:rPr>
                <w:sz w:val="18"/>
                <w:szCs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308F095" w14:textId="77777777" w:rsidR="00D33241" w:rsidRPr="001A60E6" w:rsidRDefault="00D33241" w:rsidP="00D33241">
            <w:pPr>
              <w:suppressAutoHyphens w:val="0"/>
              <w:rPr>
                <w:sz w:val="18"/>
                <w:szCs w:val="18"/>
                <w:lang w:eastAsia="pl-PL"/>
              </w:rPr>
            </w:pPr>
          </w:p>
        </w:tc>
      </w:tr>
    </w:tbl>
    <w:p w14:paraId="47C5485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00D33241" w:rsidRPr="001A60E6">
        <w:rPr>
          <w:sz w:val="18"/>
          <w:szCs w:val="18"/>
          <w:lang w:eastAsia="zh-CN"/>
        </w:rPr>
        <w:t>Netgear</w:t>
      </w:r>
      <w:proofErr w:type="spellEnd"/>
      <w:r w:rsidR="00D33241" w:rsidRPr="001A60E6">
        <w:rPr>
          <w:sz w:val="18"/>
          <w:szCs w:val="18"/>
          <w:lang w:eastAsia="zh-CN"/>
        </w:rPr>
        <w:t xml:space="preserve"> 8p GS108E-300PES (8x10/100/1000Mbit)</w:t>
      </w:r>
    </w:p>
    <w:p w14:paraId="7674ACA8" w14:textId="77777777" w:rsidR="00D33241" w:rsidRPr="001A60E6" w:rsidRDefault="00D33241" w:rsidP="008E2173">
      <w:pPr>
        <w:pStyle w:val="Akapitzlist"/>
        <w:keepNext/>
        <w:numPr>
          <w:ilvl w:val="6"/>
          <w:numId w:val="62"/>
        </w:numPr>
        <w:ind w:left="284" w:hanging="284"/>
        <w:rPr>
          <w:b/>
          <w:sz w:val="22"/>
          <w:szCs w:val="22"/>
        </w:rPr>
      </w:pPr>
      <w:r w:rsidRPr="001A60E6">
        <w:rPr>
          <w:b/>
          <w:sz w:val="22"/>
          <w:szCs w:val="22"/>
        </w:rPr>
        <w:t>Serwer drukarki – 1 sztuki</w:t>
      </w:r>
    </w:p>
    <w:p w14:paraId="7510A9AE"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(Kod CPV: 30237200-1 Akcesoria komputerowe)</w:t>
      </w:r>
    </w:p>
    <w:p w14:paraId="1B4A73C5" w14:textId="77777777" w:rsidR="00D33241" w:rsidRPr="001A60E6" w:rsidRDefault="00D33241" w:rsidP="00D3324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2481447" w14:textId="77777777" w:rsidR="00D33241" w:rsidRPr="001A60E6" w:rsidRDefault="00D33241" w:rsidP="00D3324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33241" w:rsidRPr="001A60E6" w14:paraId="46A70DF8"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3E94BF" w14:textId="77777777" w:rsidR="00D33241" w:rsidRPr="001A60E6" w:rsidRDefault="00D33241"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DD62FD" w14:textId="77777777" w:rsidR="00D33241" w:rsidRPr="001A60E6" w:rsidRDefault="00D33241"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2B6AA2" w14:textId="77777777" w:rsidR="00D33241" w:rsidRPr="001A60E6" w:rsidRDefault="00D33241" w:rsidP="00CE3FE8">
            <w:pPr>
              <w:keepNext/>
              <w:widowControl w:val="0"/>
              <w:suppressAutoHyphens w:val="0"/>
              <w:overflowPunct w:val="0"/>
              <w:autoSpaceDE w:val="0"/>
              <w:snapToGrid w:val="0"/>
              <w:jc w:val="center"/>
              <w:rPr>
                <w:b/>
              </w:rPr>
            </w:pPr>
            <w:r w:rsidRPr="001A60E6">
              <w:rPr>
                <w:b/>
              </w:rPr>
              <w:t>Parametry  oferowane</w:t>
            </w:r>
          </w:p>
          <w:p w14:paraId="11A6CA2E" w14:textId="77777777" w:rsidR="00D33241" w:rsidRPr="001A60E6" w:rsidRDefault="00D33241" w:rsidP="00CE3FE8">
            <w:pPr>
              <w:pStyle w:val="Zawartotabeli"/>
              <w:keepNext/>
              <w:suppressAutoHyphens w:val="0"/>
              <w:snapToGrid w:val="0"/>
              <w:jc w:val="center"/>
              <w:rPr>
                <w:b/>
              </w:rPr>
            </w:pPr>
            <w:r w:rsidRPr="001A60E6">
              <w:rPr>
                <w:b/>
              </w:rPr>
              <w:t>(wymagane podanie parametrów oferowanych)</w:t>
            </w:r>
          </w:p>
        </w:tc>
      </w:tr>
      <w:tr w:rsidR="00D33241" w:rsidRPr="001A60E6" w14:paraId="312DF94D"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FB2F8" w14:textId="77777777" w:rsidR="00D33241" w:rsidRPr="001A60E6" w:rsidRDefault="00D33241" w:rsidP="00D33241">
            <w:pPr>
              <w:rPr>
                <w:b/>
                <w:bCs/>
                <w:sz w:val="18"/>
                <w:szCs w:val="18"/>
                <w:lang w:eastAsia="pl-PL"/>
              </w:rPr>
            </w:pPr>
            <w:r w:rsidRPr="001A60E6">
              <w:rPr>
                <w:b/>
                <w:sz w:val="18"/>
                <w:szCs w:val="18"/>
              </w:rPr>
              <w:t>Port drukarki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8119FB2" w14:textId="77777777" w:rsidR="00D33241" w:rsidRPr="001A60E6" w:rsidRDefault="00D33241" w:rsidP="00D33241">
            <w:pPr>
              <w:rPr>
                <w:sz w:val="18"/>
                <w:szCs w:val="18"/>
                <w:lang w:eastAsia="pl-PL"/>
              </w:rPr>
            </w:pPr>
            <w:r w:rsidRPr="001A60E6">
              <w:rPr>
                <w:sz w:val="18"/>
                <w:szCs w:val="18"/>
              </w:rPr>
              <w:t>USB</w:t>
            </w:r>
          </w:p>
        </w:tc>
        <w:tc>
          <w:tcPr>
            <w:tcW w:w="1489" w:type="pct"/>
            <w:tcBorders>
              <w:top w:val="single" w:sz="6" w:space="0" w:color="000000"/>
              <w:left w:val="single" w:sz="6" w:space="0" w:color="000000"/>
              <w:right w:val="single" w:sz="6" w:space="0" w:color="000000"/>
            </w:tcBorders>
          </w:tcPr>
          <w:p w14:paraId="07285412" w14:textId="77777777" w:rsidR="00D33241" w:rsidRPr="001A60E6" w:rsidRDefault="00D33241" w:rsidP="00D33241">
            <w:pPr>
              <w:suppressAutoHyphens w:val="0"/>
              <w:rPr>
                <w:sz w:val="18"/>
                <w:szCs w:val="18"/>
                <w:lang w:eastAsia="pl-PL"/>
              </w:rPr>
            </w:pPr>
          </w:p>
        </w:tc>
      </w:tr>
      <w:tr w:rsidR="00D33241" w:rsidRPr="001A60E6" w14:paraId="2AA3973D"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BC1D2BE" w14:textId="77777777" w:rsidR="00D33241" w:rsidRPr="001A60E6" w:rsidRDefault="00D33241" w:rsidP="00D33241">
            <w:pPr>
              <w:rPr>
                <w:b/>
                <w:bCs/>
                <w:sz w:val="18"/>
                <w:szCs w:val="18"/>
                <w:lang w:eastAsia="pl-PL"/>
              </w:rPr>
            </w:pPr>
            <w:r w:rsidRPr="001A60E6">
              <w:rPr>
                <w:b/>
                <w:sz w:val="18"/>
                <w:szCs w:val="18"/>
              </w:rPr>
              <w:t>Interfejs sieci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5BE9FB5" w14:textId="77777777" w:rsidR="00D33241" w:rsidRPr="001A60E6" w:rsidRDefault="00D33241" w:rsidP="00D33241">
            <w:pPr>
              <w:rPr>
                <w:sz w:val="18"/>
                <w:szCs w:val="18"/>
                <w:lang w:eastAsia="pl-PL"/>
              </w:rPr>
            </w:pPr>
            <w:r w:rsidRPr="001A60E6">
              <w:rPr>
                <w:sz w:val="18"/>
                <w:szCs w:val="18"/>
              </w:rPr>
              <w:t>RJ-45</w:t>
            </w:r>
          </w:p>
        </w:tc>
        <w:tc>
          <w:tcPr>
            <w:tcW w:w="1489" w:type="pct"/>
            <w:tcBorders>
              <w:top w:val="single" w:sz="6" w:space="0" w:color="000000"/>
              <w:left w:val="single" w:sz="6" w:space="0" w:color="000000"/>
              <w:bottom w:val="single" w:sz="6" w:space="0" w:color="000000"/>
              <w:right w:val="single" w:sz="6" w:space="0" w:color="000000"/>
            </w:tcBorders>
          </w:tcPr>
          <w:p w14:paraId="5D01D70B" w14:textId="77777777" w:rsidR="00D33241" w:rsidRPr="001A60E6" w:rsidRDefault="00D33241" w:rsidP="00D33241">
            <w:pPr>
              <w:suppressAutoHyphens w:val="0"/>
              <w:rPr>
                <w:sz w:val="18"/>
                <w:szCs w:val="18"/>
                <w:lang w:eastAsia="pl-PL"/>
              </w:rPr>
            </w:pPr>
          </w:p>
        </w:tc>
      </w:tr>
      <w:tr w:rsidR="00D33241" w:rsidRPr="001A60E6" w14:paraId="5AC96FB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EDDB9F" w14:textId="77777777" w:rsidR="00D33241" w:rsidRPr="001A60E6" w:rsidRDefault="00D33241" w:rsidP="00D33241">
            <w:pPr>
              <w:rPr>
                <w:b/>
                <w:bCs/>
                <w:sz w:val="18"/>
                <w:szCs w:val="18"/>
                <w:lang w:eastAsia="pl-PL"/>
              </w:rPr>
            </w:pPr>
            <w:proofErr w:type="spellStart"/>
            <w:r w:rsidRPr="001A60E6">
              <w:rPr>
                <w:b/>
                <w:sz w:val="18"/>
                <w:szCs w:val="18"/>
                <w:lang w:val="en-US"/>
              </w:rPr>
              <w:t>Zasilanie</w:t>
            </w:r>
            <w:proofErr w:type="spellEnd"/>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0F4226" w14:textId="77777777" w:rsidR="00D33241" w:rsidRPr="001A60E6" w:rsidRDefault="00D33241" w:rsidP="00D33241">
            <w:pPr>
              <w:rPr>
                <w:sz w:val="18"/>
                <w:szCs w:val="18"/>
                <w:lang w:eastAsia="pl-PL"/>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0469680D" w14:textId="77777777" w:rsidR="00D33241" w:rsidRPr="001A60E6" w:rsidRDefault="00D33241" w:rsidP="00D33241">
            <w:pPr>
              <w:suppressAutoHyphens w:val="0"/>
              <w:rPr>
                <w:sz w:val="18"/>
                <w:szCs w:val="18"/>
                <w:lang w:eastAsia="pl-PL"/>
              </w:rPr>
            </w:pPr>
          </w:p>
        </w:tc>
      </w:tr>
      <w:tr w:rsidR="00D33241" w:rsidRPr="001A60E6" w14:paraId="76917E95"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CEE99C"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E4FFBB" w14:textId="77777777" w:rsidR="00D33241" w:rsidRPr="001A60E6" w:rsidRDefault="00D33241" w:rsidP="00D33241">
            <w:pPr>
              <w:rPr>
                <w:sz w:val="18"/>
                <w:szCs w:val="18"/>
                <w:lang w:eastAsia="pl-PL"/>
              </w:rPr>
            </w:pPr>
            <w:r w:rsidRPr="001A60E6">
              <w:rPr>
                <w:sz w:val="18"/>
                <w:szCs w:val="18"/>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74337EB9" w14:textId="77777777" w:rsidR="00D33241" w:rsidRPr="001A60E6" w:rsidRDefault="00D33241" w:rsidP="00D33241">
            <w:pPr>
              <w:suppressAutoHyphens w:val="0"/>
              <w:rPr>
                <w:sz w:val="18"/>
                <w:szCs w:val="18"/>
                <w:lang w:eastAsia="pl-PL"/>
              </w:rPr>
            </w:pPr>
          </w:p>
        </w:tc>
      </w:tr>
    </w:tbl>
    <w:p w14:paraId="46B2123D" w14:textId="77777777" w:rsidR="00D33241" w:rsidRPr="001A60E6" w:rsidRDefault="00D33241" w:rsidP="00D3324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Print</w:t>
      </w:r>
      <w:proofErr w:type="spellEnd"/>
      <w:r w:rsidRPr="001A60E6">
        <w:rPr>
          <w:sz w:val="18"/>
          <w:szCs w:val="18"/>
          <w:lang w:eastAsia="zh-CN"/>
        </w:rPr>
        <w:t xml:space="preserve"> </w:t>
      </w:r>
      <w:proofErr w:type="spellStart"/>
      <w:r w:rsidRPr="001A60E6">
        <w:rPr>
          <w:sz w:val="18"/>
          <w:szCs w:val="18"/>
          <w:lang w:eastAsia="zh-CN"/>
        </w:rPr>
        <w:t>server</w:t>
      </w:r>
      <w:proofErr w:type="spellEnd"/>
      <w:r w:rsidRPr="001A60E6">
        <w:rPr>
          <w:sz w:val="18"/>
          <w:szCs w:val="18"/>
          <w:lang w:eastAsia="zh-CN"/>
        </w:rPr>
        <w:t xml:space="preserve"> </w:t>
      </w:r>
      <w:proofErr w:type="spellStart"/>
      <w:r w:rsidRPr="001A60E6">
        <w:rPr>
          <w:sz w:val="18"/>
          <w:szCs w:val="18"/>
          <w:lang w:eastAsia="zh-CN"/>
        </w:rPr>
        <w:t>StarTech</w:t>
      </w:r>
      <w:proofErr w:type="spellEnd"/>
      <w:r w:rsidRPr="001A60E6">
        <w:rPr>
          <w:sz w:val="18"/>
          <w:szCs w:val="18"/>
          <w:lang w:eastAsia="zh-CN"/>
        </w:rPr>
        <w:t xml:space="preserve"> PM1115U2</w:t>
      </w:r>
    </w:p>
    <w:p w14:paraId="38728E98"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DD52E4B" w14:textId="77777777" w:rsidR="00E35D33" w:rsidRPr="001A60E6" w:rsidRDefault="00E35D33" w:rsidP="00E35D33">
      <w:pPr>
        <w:jc w:val="both"/>
        <w:rPr>
          <w:bCs/>
          <w:sz w:val="22"/>
          <w:szCs w:val="22"/>
          <w:u w:val="single"/>
        </w:rPr>
      </w:pPr>
    </w:p>
    <w:p w14:paraId="165DBB4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4E57572" w14:textId="77777777" w:rsidR="00E35D33" w:rsidRPr="001A60E6" w:rsidRDefault="00E35D33" w:rsidP="00E35D33">
      <w:pPr>
        <w:widowControl w:val="0"/>
        <w:overflowPunct w:val="0"/>
        <w:autoSpaceDE w:val="0"/>
        <w:jc w:val="both"/>
        <w:rPr>
          <w:sz w:val="22"/>
          <w:szCs w:val="22"/>
        </w:rPr>
      </w:pPr>
    </w:p>
    <w:p w14:paraId="11D75F2C"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E6ADCC6" w14:textId="77777777" w:rsidR="00E35D33" w:rsidRPr="001A60E6" w:rsidRDefault="00E35D33" w:rsidP="00E35D33">
      <w:pPr>
        <w:tabs>
          <w:tab w:val="left" w:pos="360"/>
        </w:tabs>
        <w:jc w:val="both"/>
        <w:rPr>
          <w:sz w:val="22"/>
          <w:szCs w:val="22"/>
        </w:rPr>
      </w:pPr>
    </w:p>
    <w:p w14:paraId="34A45DD7" w14:textId="77777777" w:rsidR="00E35D33" w:rsidRPr="001A60E6" w:rsidRDefault="00E35D33" w:rsidP="00E35D33">
      <w:pPr>
        <w:tabs>
          <w:tab w:val="left" w:pos="360"/>
        </w:tabs>
        <w:jc w:val="both"/>
        <w:rPr>
          <w:sz w:val="22"/>
          <w:szCs w:val="22"/>
        </w:rPr>
      </w:pPr>
    </w:p>
    <w:p w14:paraId="20B0C6A4" w14:textId="77777777" w:rsidR="00D33241" w:rsidRPr="001A60E6" w:rsidRDefault="00D33241" w:rsidP="00D33241">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38C14AA2" w14:textId="77777777" w:rsidR="00D33241" w:rsidRPr="001A60E6" w:rsidRDefault="00D33241" w:rsidP="00D33241">
      <w:pPr>
        <w:tabs>
          <w:tab w:val="left" w:pos="360"/>
        </w:tabs>
        <w:jc w:val="both"/>
        <w:rPr>
          <w:sz w:val="22"/>
          <w:szCs w:val="22"/>
        </w:rPr>
      </w:pPr>
      <w:r w:rsidRPr="001A60E6">
        <w:rPr>
          <w:sz w:val="22"/>
          <w:szCs w:val="22"/>
        </w:rPr>
        <w:t>adres: …...........................................................................................................................................................................</w:t>
      </w:r>
    </w:p>
    <w:p w14:paraId="6A590682" w14:textId="77777777" w:rsidR="00D33241" w:rsidRPr="001A60E6" w:rsidRDefault="00D33241" w:rsidP="00D33241">
      <w:pPr>
        <w:jc w:val="both"/>
        <w:rPr>
          <w:sz w:val="22"/>
          <w:szCs w:val="22"/>
        </w:rPr>
      </w:pPr>
      <w:r w:rsidRPr="001A60E6">
        <w:rPr>
          <w:sz w:val="22"/>
          <w:szCs w:val="22"/>
        </w:rPr>
        <w:t>Nr telefonu pod który należy zgłaszać awarie sprzętu …..........................................................</w:t>
      </w:r>
    </w:p>
    <w:p w14:paraId="745BAB60" w14:textId="77777777" w:rsidR="00D33241" w:rsidRPr="001A60E6" w:rsidRDefault="00D33241" w:rsidP="00D33241">
      <w:pPr>
        <w:jc w:val="both"/>
        <w:rPr>
          <w:sz w:val="22"/>
          <w:szCs w:val="22"/>
        </w:rPr>
      </w:pPr>
      <w:r w:rsidRPr="001A60E6">
        <w:rPr>
          <w:sz w:val="22"/>
          <w:szCs w:val="22"/>
        </w:rPr>
        <w:t>Serwis dostępny będzie jak niżej:</w:t>
      </w:r>
    </w:p>
    <w:p w14:paraId="7BCA6F44" w14:textId="77777777" w:rsidR="00D33241" w:rsidRPr="001A60E6" w:rsidRDefault="00D33241" w:rsidP="00D33241">
      <w:pPr>
        <w:jc w:val="both"/>
        <w:rPr>
          <w:sz w:val="22"/>
          <w:szCs w:val="22"/>
        </w:rPr>
      </w:pPr>
      <w:r w:rsidRPr="001A60E6">
        <w:rPr>
          <w:sz w:val="22"/>
          <w:szCs w:val="22"/>
        </w:rPr>
        <w:t xml:space="preserve">  -w następujące dni tygodnia….................................................................................................</w:t>
      </w:r>
    </w:p>
    <w:p w14:paraId="201B8B67" w14:textId="77777777" w:rsidR="00D33241" w:rsidRPr="001A60E6" w:rsidRDefault="00D33241" w:rsidP="00D33241">
      <w:pPr>
        <w:jc w:val="both"/>
        <w:rPr>
          <w:sz w:val="22"/>
          <w:szCs w:val="22"/>
        </w:rPr>
      </w:pPr>
      <w:r w:rsidRPr="001A60E6">
        <w:rPr>
          <w:sz w:val="22"/>
          <w:szCs w:val="22"/>
        </w:rPr>
        <w:t xml:space="preserve"> - w następujących godzinach …................................................................................................</w:t>
      </w:r>
    </w:p>
    <w:p w14:paraId="5BBFA018" w14:textId="77777777" w:rsidR="00E35D33" w:rsidRPr="001A60E6" w:rsidRDefault="00E35D33" w:rsidP="00E35D33">
      <w:pPr>
        <w:pStyle w:val="Tekstpodstawowywcity"/>
        <w:ind w:left="0"/>
        <w:rPr>
          <w:sz w:val="22"/>
          <w:szCs w:val="22"/>
        </w:rPr>
      </w:pPr>
    </w:p>
    <w:p w14:paraId="616DA2F7" w14:textId="77777777" w:rsidR="00E35D33" w:rsidRPr="001A60E6" w:rsidRDefault="00E35D33" w:rsidP="00E35D33">
      <w:pPr>
        <w:pStyle w:val="Tekstpodstawowywcity"/>
        <w:jc w:val="right"/>
        <w:rPr>
          <w:sz w:val="22"/>
          <w:szCs w:val="22"/>
        </w:rPr>
      </w:pPr>
    </w:p>
    <w:p w14:paraId="4611CD4C" w14:textId="77777777" w:rsidR="00D725AC" w:rsidRPr="001A60E6" w:rsidRDefault="00D725AC" w:rsidP="00E35D33">
      <w:pPr>
        <w:pStyle w:val="Tekstpodstawowywcity"/>
        <w:jc w:val="right"/>
        <w:rPr>
          <w:sz w:val="22"/>
          <w:szCs w:val="22"/>
        </w:rPr>
      </w:pPr>
    </w:p>
    <w:p w14:paraId="33FDC835" w14:textId="77777777" w:rsidR="00E35D33" w:rsidRPr="001A60E6" w:rsidRDefault="00E35D33" w:rsidP="00E35D33">
      <w:pPr>
        <w:pStyle w:val="Tekstpodstawowywcity"/>
        <w:jc w:val="right"/>
        <w:rPr>
          <w:sz w:val="22"/>
          <w:szCs w:val="22"/>
        </w:rPr>
      </w:pPr>
    </w:p>
    <w:p w14:paraId="29F66CCD"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6DB8BC40"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3.6.</w:t>
      </w:r>
    </w:p>
    <w:p w14:paraId="631AE3E6"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966DFF8" w14:textId="77777777" w:rsidTr="00E35D33">
        <w:tc>
          <w:tcPr>
            <w:tcW w:w="6946" w:type="dxa"/>
            <w:shd w:val="clear" w:color="auto" w:fill="auto"/>
          </w:tcPr>
          <w:p w14:paraId="19A5EA1D"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D13222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21297F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E5D08D2"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2282034" w14:textId="77777777" w:rsidR="00E35D33" w:rsidRPr="001A60E6" w:rsidRDefault="00E35D33" w:rsidP="00E35D33">
            <w:pPr>
              <w:jc w:val="both"/>
              <w:rPr>
                <w:i/>
                <w:sz w:val="18"/>
                <w:szCs w:val="22"/>
              </w:rPr>
            </w:pPr>
            <w:r w:rsidRPr="001A60E6">
              <w:rPr>
                <w:i/>
                <w:sz w:val="18"/>
                <w:szCs w:val="22"/>
              </w:rPr>
              <w:t xml:space="preserve">odpowiednim rejestrze np. KRS) </w:t>
            </w:r>
          </w:p>
          <w:p w14:paraId="78684267" w14:textId="77777777" w:rsidR="00E35D33" w:rsidRPr="001A60E6" w:rsidRDefault="00E35D33" w:rsidP="00E35D33">
            <w:pPr>
              <w:ind w:right="2302"/>
              <w:rPr>
                <w:i/>
                <w:sz w:val="18"/>
                <w:szCs w:val="22"/>
              </w:rPr>
            </w:pPr>
          </w:p>
        </w:tc>
        <w:tc>
          <w:tcPr>
            <w:tcW w:w="4606" w:type="dxa"/>
            <w:shd w:val="clear" w:color="auto" w:fill="auto"/>
          </w:tcPr>
          <w:p w14:paraId="52C86F9D" w14:textId="77777777" w:rsidR="00E35D33" w:rsidRPr="001A60E6" w:rsidRDefault="00E35D33" w:rsidP="00E35D33">
            <w:pPr>
              <w:jc w:val="both"/>
              <w:rPr>
                <w:sz w:val="22"/>
                <w:szCs w:val="22"/>
              </w:rPr>
            </w:pPr>
            <w:r w:rsidRPr="001A60E6">
              <w:rPr>
                <w:sz w:val="22"/>
                <w:szCs w:val="22"/>
              </w:rPr>
              <w:t>........................................................</w:t>
            </w:r>
          </w:p>
          <w:p w14:paraId="6E6EC029"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9CED4D7" w14:textId="77777777" w:rsidR="00E35D33" w:rsidRPr="001A60E6" w:rsidRDefault="00E35D33" w:rsidP="00E35D33">
            <w:pPr>
              <w:spacing w:line="360" w:lineRule="auto"/>
              <w:jc w:val="both"/>
              <w:rPr>
                <w:i/>
                <w:sz w:val="22"/>
                <w:szCs w:val="22"/>
                <w:lang w:eastAsia="pl-PL"/>
              </w:rPr>
            </w:pPr>
          </w:p>
          <w:p w14:paraId="7EC7FDF7" w14:textId="77777777" w:rsidR="00E35D33" w:rsidRPr="001A60E6" w:rsidRDefault="00E35D33" w:rsidP="00E35D33">
            <w:pPr>
              <w:spacing w:line="360" w:lineRule="auto"/>
              <w:jc w:val="both"/>
              <w:rPr>
                <w:b/>
                <w:i/>
                <w:sz w:val="22"/>
                <w:szCs w:val="22"/>
              </w:rPr>
            </w:pPr>
          </w:p>
        </w:tc>
      </w:tr>
    </w:tbl>
    <w:p w14:paraId="5AAB1505" w14:textId="77777777" w:rsidR="00E35D33" w:rsidRPr="001A60E6" w:rsidRDefault="00E35D33" w:rsidP="00E35D33">
      <w:pPr>
        <w:pStyle w:val="Nagwek5"/>
        <w:numPr>
          <w:ilvl w:val="0"/>
          <w:numId w:val="0"/>
        </w:numPr>
        <w:rPr>
          <w:sz w:val="22"/>
          <w:szCs w:val="22"/>
        </w:rPr>
      </w:pPr>
    </w:p>
    <w:p w14:paraId="7052382E"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D4234F9" w14:textId="77777777" w:rsidR="00E35D33" w:rsidRPr="001A60E6" w:rsidRDefault="00E35D33" w:rsidP="00E35D33">
      <w:pPr>
        <w:tabs>
          <w:tab w:val="left" w:pos="5387"/>
        </w:tabs>
        <w:jc w:val="center"/>
        <w:rPr>
          <w:b/>
          <w:sz w:val="22"/>
          <w:szCs w:val="22"/>
        </w:rPr>
      </w:pPr>
      <w:r w:rsidRPr="001A60E6">
        <w:rPr>
          <w:b/>
          <w:sz w:val="22"/>
          <w:szCs w:val="22"/>
        </w:rPr>
        <w:t>DLA PAKIETU VI</w:t>
      </w:r>
    </w:p>
    <w:p w14:paraId="0FF6FC77" w14:textId="77777777" w:rsidR="00E35D33" w:rsidRPr="001A60E6" w:rsidRDefault="00E35D33" w:rsidP="00E35D33">
      <w:pPr>
        <w:rPr>
          <w:sz w:val="16"/>
          <w:szCs w:val="16"/>
        </w:rPr>
      </w:pPr>
    </w:p>
    <w:p w14:paraId="11402A10" w14:textId="77777777" w:rsidR="00E35D33" w:rsidRPr="001A60E6" w:rsidRDefault="009C147F" w:rsidP="008E2173">
      <w:pPr>
        <w:pStyle w:val="Akapitzlist"/>
        <w:keepNext/>
        <w:numPr>
          <w:ilvl w:val="6"/>
          <w:numId w:val="63"/>
        </w:numPr>
        <w:ind w:left="284" w:hanging="284"/>
        <w:rPr>
          <w:b/>
          <w:sz w:val="22"/>
          <w:szCs w:val="22"/>
        </w:rPr>
      </w:pPr>
      <w:r w:rsidRPr="001A60E6">
        <w:rPr>
          <w:b/>
          <w:sz w:val="22"/>
          <w:szCs w:val="22"/>
        </w:rPr>
        <w:t>Komputer przenośny 2w1 – 1 sztuka</w:t>
      </w:r>
    </w:p>
    <w:p w14:paraId="659A7091"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 30213200-7 Komputer tablet)</w:t>
      </w:r>
    </w:p>
    <w:p w14:paraId="70DD52D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5BF54EC"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0167E3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29CDB5"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C568D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5453B4"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1BF86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C147F" w:rsidRPr="001A60E6" w14:paraId="397BB318"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F4A6D3" w14:textId="77777777" w:rsidR="009C147F" w:rsidRPr="001A60E6" w:rsidRDefault="009C147F" w:rsidP="009C147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B0B1E3" w14:textId="77777777" w:rsidR="009C147F" w:rsidRPr="001A60E6" w:rsidRDefault="009C147F" w:rsidP="009C147F">
            <w:pPr>
              <w:rPr>
                <w:sz w:val="18"/>
                <w:szCs w:val="18"/>
                <w:lang w:eastAsia="pl-PL"/>
              </w:rPr>
            </w:pPr>
            <w:r w:rsidRPr="001A60E6">
              <w:rPr>
                <w:sz w:val="18"/>
                <w:szCs w:val="18"/>
                <w:lang w:eastAsia="pl-PL"/>
              </w:rPr>
              <w:t xml:space="preserve">Zapewniający minimum  </w:t>
            </w:r>
            <w:r w:rsidRPr="001A60E6">
              <w:rPr>
                <w:b/>
                <w:sz w:val="18"/>
                <w:szCs w:val="18"/>
                <w:lang w:eastAsia="pl-PL"/>
              </w:rPr>
              <w:t>6060</w:t>
            </w:r>
            <w:r w:rsidRPr="001A60E6">
              <w:rPr>
                <w:sz w:val="18"/>
                <w:szCs w:val="18"/>
                <w:lang w:eastAsia="pl-PL"/>
              </w:rPr>
              <w:t xml:space="preserve"> punktów wg testu PassMark dostępnego na stronie https://www.cpubenchmark.net/high_end_cpus.htmlz dnia  29.06.2020</w:t>
            </w:r>
          </w:p>
          <w:p w14:paraId="6AA52502" w14:textId="77777777" w:rsidR="009C147F" w:rsidRPr="001A60E6" w:rsidRDefault="009C147F" w:rsidP="009C147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5C89ABDF" w14:textId="77777777" w:rsidR="009C147F" w:rsidRPr="001A60E6" w:rsidRDefault="009C147F" w:rsidP="00E35D33">
            <w:pPr>
              <w:suppressAutoHyphens w:val="0"/>
              <w:rPr>
                <w:sz w:val="18"/>
                <w:szCs w:val="18"/>
                <w:lang w:eastAsia="pl-PL"/>
              </w:rPr>
            </w:pPr>
            <w:r w:rsidRPr="001A60E6">
              <w:rPr>
                <w:sz w:val="18"/>
                <w:szCs w:val="18"/>
                <w:lang w:eastAsia="pl-PL"/>
              </w:rPr>
              <w:t>Liczba punktów:</w:t>
            </w:r>
          </w:p>
          <w:p w14:paraId="2893644D" w14:textId="77777777" w:rsidR="009C147F" w:rsidRPr="001A60E6" w:rsidRDefault="009C147F" w:rsidP="00E35D33">
            <w:pPr>
              <w:suppressAutoHyphens w:val="0"/>
              <w:rPr>
                <w:sz w:val="18"/>
                <w:szCs w:val="18"/>
                <w:lang w:eastAsia="pl-PL"/>
              </w:rPr>
            </w:pPr>
            <w:r w:rsidRPr="001A60E6">
              <w:rPr>
                <w:sz w:val="18"/>
                <w:szCs w:val="18"/>
                <w:lang w:eastAsia="pl-PL"/>
              </w:rPr>
              <w:t>Liczba rdzeni:</w:t>
            </w:r>
          </w:p>
        </w:tc>
      </w:tr>
      <w:tr w:rsidR="009C147F" w:rsidRPr="001A60E6" w14:paraId="15B50F44" w14:textId="77777777" w:rsidTr="00F62AB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9926061" w14:textId="77777777" w:rsidR="009C147F" w:rsidRPr="001A60E6" w:rsidRDefault="009C147F" w:rsidP="009C147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5F886013"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right w:val="single" w:sz="6" w:space="0" w:color="000000"/>
            </w:tcBorders>
          </w:tcPr>
          <w:p w14:paraId="0DDA95E4" w14:textId="77777777" w:rsidR="009C147F" w:rsidRPr="001A60E6" w:rsidRDefault="009C147F" w:rsidP="00E35D33">
            <w:pPr>
              <w:suppressAutoHyphens w:val="0"/>
              <w:rPr>
                <w:sz w:val="18"/>
                <w:szCs w:val="18"/>
                <w:lang w:eastAsia="pl-PL"/>
              </w:rPr>
            </w:pPr>
            <w:r w:rsidRPr="001A60E6">
              <w:rPr>
                <w:sz w:val="18"/>
                <w:szCs w:val="18"/>
                <w:lang w:eastAsia="pl-PL"/>
              </w:rPr>
              <w:t>Producent i model:</w:t>
            </w:r>
          </w:p>
        </w:tc>
      </w:tr>
      <w:tr w:rsidR="00FC4262" w:rsidRPr="001A60E6" w14:paraId="106450F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176976" w14:textId="77777777" w:rsidR="00FC4262" w:rsidRPr="001A60E6" w:rsidRDefault="00FC4262" w:rsidP="009C147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35B1D4" w14:textId="77777777" w:rsidR="00FC4262" w:rsidRPr="001A60E6" w:rsidRDefault="00FC4262" w:rsidP="009C147F">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7DF3E34F" w14:textId="77777777" w:rsidR="00FC4262" w:rsidRPr="001A60E6" w:rsidRDefault="00FC4262" w:rsidP="00E35D33">
            <w:pPr>
              <w:suppressAutoHyphens w:val="0"/>
              <w:rPr>
                <w:sz w:val="18"/>
                <w:szCs w:val="18"/>
                <w:lang w:eastAsia="pl-PL"/>
              </w:rPr>
            </w:pPr>
          </w:p>
        </w:tc>
      </w:tr>
      <w:tr w:rsidR="00FC4262" w:rsidRPr="001A60E6" w14:paraId="45B81728"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34349" w14:textId="77777777" w:rsidR="00FC4262" w:rsidRPr="001A60E6" w:rsidRDefault="00FC4262" w:rsidP="009C147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937C4" w14:textId="77777777" w:rsidR="00FC4262" w:rsidRPr="001A60E6" w:rsidRDefault="00FC4262" w:rsidP="009C147F">
            <w:pPr>
              <w:rPr>
                <w:sz w:val="18"/>
                <w:szCs w:val="18"/>
                <w:lang w:eastAsia="pl-PL"/>
              </w:rPr>
            </w:pPr>
            <w:r w:rsidRPr="001A60E6">
              <w:rPr>
                <w:sz w:val="18"/>
                <w:szCs w:val="18"/>
                <w:lang w:eastAsia="pl-PL"/>
              </w:rPr>
              <w:t>Minimum 512GB SSD</w:t>
            </w:r>
          </w:p>
        </w:tc>
        <w:tc>
          <w:tcPr>
            <w:tcW w:w="1489" w:type="pct"/>
            <w:tcBorders>
              <w:top w:val="single" w:sz="6" w:space="0" w:color="000000"/>
              <w:left w:val="single" w:sz="6" w:space="0" w:color="000000"/>
              <w:bottom w:val="single" w:sz="6" w:space="0" w:color="000000"/>
              <w:right w:val="single" w:sz="6" w:space="0" w:color="000000"/>
            </w:tcBorders>
          </w:tcPr>
          <w:p w14:paraId="159D1194" w14:textId="77777777" w:rsidR="00FC4262" w:rsidRPr="001A60E6" w:rsidRDefault="00FC4262" w:rsidP="00E35D33">
            <w:pPr>
              <w:suppressAutoHyphens w:val="0"/>
              <w:rPr>
                <w:sz w:val="18"/>
                <w:szCs w:val="18"/>
                <w:lang w:eastAsia="pl-PL"/>
              </w:rPr>
            </w:pPr>
          </w:p>
        </w:tc>
      </w:tr>
      <w:tr w:rsidR="00FC4262" w:rsidRPr="001A60E6" w14:paraId="64D6FE39"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D42CE" w14:textId="77777777" w:rsidR="00FC4262" w:rsidRPr="001A60E6" w:rsidRDefault="00FC4262" w:rsidP="009C147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8BA8C" w14:textId="77777777" w:rsidR="00FC4262" w:rsidRPr="001A60E6" w:rsidRDefault="00FC4262" w:rsidP="009C147F">
            <w:pPr>
              <w:rPr>
                <w:sz w:val="18"/>
                <w:szCs w:val="18"/>
                <w:lang w:eastAsia="pl-PL"/>
              </w:rPr>
            </w:pPr>
            <w:r w:rsidRPr="001A60E6">
              <w:rPr>
                <w:sz w:val="18"/>
                <w:szCs w:val="18"/>
                <w:lang w:eastAsia="pl-PL"/>
              </w:rPr>
              <w:t>Błyszczący, LED, IPS, dotykowy</w:t>
            </w:r>
          </w:p>
        </w:tc>
        <w:tc>
          <w:tcPr>
            <w:tcW w:w="1489" w:type="pct"/>
            <w:tcBorders>
              <w:top w:val="single" w:sz="6" w:space="0" w:color="000000"/>
              <w:left w:val="single" w:sz="6" w:space="0" w:color="000000"/>
              <w:bottom w:val="single" w:sz="6" w:space="0" w:color="000000"/>
              <w:right w:val="single" w:sz="6" w:space="0" w:color="000000"/>
            </w:tcBorders>
          </w:tcPr>
          <w:p w14:paraId="2B793AF1" w14:textId="77777777" w:rsidR="00FC4262" w:rsidRPr="001A60E6" w:rsidRDefault="00FC4262" w:rsidP="00E35D33">
            <w:pPr>
              <w:suppressAutoHyphens w:val="0"/>
              <w:rPr>
                <w:sz w:val="18"/>
                <w:szCs w:val="18"/>
                <w:lang w:eastAsia="pl-PL"/>
              </w:rPr>
            </w:pPr>
          </w:p>
        </w:tc>
      </w:tr>
      <w:tr w:rsidR="00FC4262" w:rsidRPr="001A60E6" w14:paraId="5B8CDB5B"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E3C645" w14:textId="77777777" w:rsidR="00FC4262" w:rsidRPr="001A60E6" w:rsidRDefault="00FC4262" w:rsidP="009C147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A1EAF" w14:textId="77777777" w:rsidR="00FC4262" w:rsidRPr="001A60E6" w:rsidRDefault="00FC4262" w:rsidP="009C147F">
            <w:pPr>
              <w:rPr>
                <w:sz w:val="18"/>
                <w:szCs w:val="18"/>
                <w:lang w:eastAsia="pl-PL"/>
              </w:rPr>
            </w:pPr>
            <w:r w:rsidRPr="001A60E6">
              <w:rPr>
                <w:sz w:val="18"/>
                <w:szCs w:val="18"/>
                <w:lang w:eastAsia="pl-PL"/>
              </w:rPr>
              <w:t>13,9”</w:t>
            </w:r>
          </w:p>
        </w:tc>
        <w:tc>
          <w:tcPr>
            <w:tcW w:w="1489" w:type="pct"/>
            <w:tcBorders>
              <w:top w:val="single" w:sz="6" w:space="0" w:color="000000"/>
              <w:left w:val="single" w:sz="6" w:space="0" w:color="000000"/>
              <w:bottom w:val="single" w:sz="6" w:space="0" w:color="000000"/>
              <w:right w:val="single" w:sz="6" w:space="0" w:color="000000"/>
            </w:tcBorders>
          </w:tcPr>
          <w:p w14:paraId="4FB7DC57" w14:textId="77777777" w:rsidR="00FC4262" w:rsidRPr="001A60E6" w:rsidRDefault="00FC4262" w:rsidP="00E35D33">
            <w:pPr>
              <w:suppressAutoHyphens w:val="0"/>
              <w:rPr>
                <w:sz w:val="18"/>
                <w:szCs w:val="18"/>
                <w:lang w:eastAsia="pl-PL"/>
              </w:rPr>
            </w:pPr>
          </w:p>
        </w:tc>
      </w:tr>
      <w:tr w:rsidR="00FC4262" w:rsidRPr="001A60E6" w14:paraId="7AE64C6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C82586" w14:textId="77777777" w:rsidR="00FC4262" w:rsidRPr="001A60E6" w:rsidRDefault="00FC4262" w:rsidP="009C147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545C00" w14:textId="77777777" w:rsidR="00FC4262" w:rsidRPr="001A60E6" w:rsidRDefault="00FC4262" w:rsidP="009C147F">
            <w:pPr>
              <w:rPr>
                <w:sz w:val="18"/>
                <w:szCs w:val="18"/>
                <w:lang w:eastAsia="pl-PL"/>
              </w:rPr>
            </w:pPr>
            <w:r w:rsidRPr="001A60E6">
              <w:rPr>
                <w:sz w:val="18"/>
                <w:szCs w:val="18"/>
                <w:lang w:eastAsia="pl-PL"/>
              </w:rPr>
              <w:t>Minimum 3840 x 2160 (UHD)</w:t>
            </w:r>
          </w:p>
        </w:tc>
        <w:tc>
          <w:tcPr>
            <w:tcW w:w="1489" w:type="pct"/>
            <w:tcBorders>
              <w:top w:val="single" w:sz="6" w:space="0" w:color="000000"/>
              <w:left w:val="single" w:sz="6" w:space="0" w:color="000000"/>
              <w:bottom w:val="single" w:sz="6" w:space="0" w:color="000000"/>
              <w:right w:val="single" w:sz="6" w:space="0" w:color="000000"/>
            </w:tcBorders>
          </w:tcPr>
          <w:p w14:paraId="015A2912" w14:textId="77777777" w:rsidR="00FC4262" w:rsidRPr="001A60E6" w:rsidRDefault="00FC4262" w:rsidP="00E35D33">
            <w:pPr>
              <w:suppressAutoHyphens w:val="0"/>
              <w:rPr>
                <w:sz w:val="18"/>
                <w:szCs w:val="18"/>
                <w:lang w:eastAsia="pl-PL"/>
              </w:rPr>
            </w:pPr>
          </w:p>
        </w:tc>
      </w:tr>
      <w:tr w:rsidR="009C147F" w:rsidRPr="001A60E6" w14:paraId="11704867"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0F47AB" w14:textId="77777777" w:rsidR="009C147F" w:rsidRPr="001A60E6" w:rsidRDefault="009C147F" w:rsidP="009C147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3D4E8E" w14:textId="77777777" w:rsidR="009C147F" w:rsidRPr="001A60E6" w:rsidRDefault="009C147F" w:rsidP="009C147F">
            <w:pPr>
              <w:rPr>
                <w:sz w:val="18"/>
                <w:szCs w:val="18"/>
                <w:lang w:eastAsia="pl-PL"/>
              </w:rPr>
            </w:pPr>
            <w:r w:rsidRPr="001A60E6">
              <w:rPr>
                <w:sz w:val="18"/>
                <w:szCs w:val="18"/>
                <w:lang w:eastAsia="pl-PL"/>
              </w:rPr>
              <w:t xml:space="preserve">Zapewniająca minimum </w:t>
            </w:r>
            <w:r w:rsidRPr="001A60E6">
              <w:rPr>
                <w:b/>
                <w:sz w:val="18"/>
                <w:szCs w:val="18"/>
                <w:lang w:eastAsia="pl-PL"/>
              </w:rPr>
              <w:t>1058</w:t>
            </w:r>
            <w:r w:rsidRPr="001A60E6">
              <w:rPr>
                <w:sz w:val="18"/>
                <w:szCs w:val="18"/>
                <w:lang w:eastAsia="pl-PL"/>
              </w:rPr>
              <w:t xml:space="preserve"> punktów wg testu PassMark dostępnego na stronie </w:t>
            </w:r>
          </w:p>
          <w:p w14:paraId="6BFB528F" w14:textId="77777777" w:rsidR="009C147F" w:rsidRPr="001A60E6" w:rsidRDefault="009C147F" w:rsidP="009C147F">
            <w:pPr>
              <w:rPr>
                <w:sz w:val="18"/>
                <w:szCs w:val="18"/>
                <w:lang w:eastAsia="pl-PL"/>
              </w:rPr>
            </w:pPr>
            <w:r w:rsidRPr="001A60E6">
              <w:rPr>
                <w:sz w:val="18"/>
                <w:szCs w:val="18"/>
                <w:lang w:eastAsia="pl-PL"/>
              </w:rPr>
              <w:t>https://www.videocardbenchmark.net/mid_range_gpus.html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239B21E6" w14:textId="77777777" w:rsidR="009C147F" w:rsidRPr="001A60E6" w:rsidRDefault="009C147F" w:rsidP="00E35D33">
            <w:pPr>
              <w:suppressAutoHyphens w:val="0"/>
              <w:rPr>
                <w:sz w:val="18"/>
                <w:szCs w:val="18"/>
                <w:lang w:eastAsia="pl-PL"/>
              </w:rPr>
            </w:pPr>
            <w:r w:rsidRPr="001A60E6">
              <w:rPr>
                <w:sz w:val="18"/>
                <w:szCs w:val="18"/>
                <w:lang w:eastAsia="pl-PL"/>
              </w:rPr>
              <w:t>Liczba punktów:</w:t>
            </w:r>
          </w:p>
        </w:tc>
      </w:tr>
      <w:tr w:rsidR="009C147F" w:rsidRPr="001A60E6" w14:paraId="716BA4A2"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9654B6" w14:textId="77777777" w:rsidR="009C147F" w:rsidRPr="001A60E6" w:rsidRDefault="009C147F" w:rsidP="009C147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C93EB"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C039B5A" w14:textId="77777777" w:rsidR="009C147F" w:rsidRPr="001A60E6" w:rsidRDefault="009C147F" w:rsidP="00E35D33">
            <w:pPr>
              <w:suppressAutoHyphens w:val="0"/>
              <w:rPr>
                <w:sz w:val="18"/>
                <w:szCs w:val="18"/>
                <w:lang w:eastAsia="pl-PL"/>
              </w:rPr>
            </w:pPr>
            <w:r w:rsidRPr="001A60E6">
              <w:rPr>
                <w:sz w:val="18"/>
                <w:szCs w:val="18"/>
                <w:lang w:eastAsia="pl-PL"/>
              </w:rPr>
              <w:t>Producent i model:</w:t>
            </w:r>
          </w:p>
        </w:tc>
      </w:tr>
      <w:tr w:rsidR="00FC4262" w:rsidRPr="001A60E6" w14:paraId="63734DE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97CBFE" w14:textId="77777777" w:rsidR="00FC4262" w:rsidRPr="001A60E6" w:rsidRDefault="00FC4262" w:rsidP="009C147F">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79B3E7" w14:textId="77777777" w:rsidR="00FC4262" w:rsidRPr="001A60E6" w:rsidRDefault="00FC4262" w:rsidP="009C147F">
            <w:pPr>
              <w:rPr>
                <w:sz w:val="18"/>
                <w:szCs w:val="18"/>
                <w:lang w:eastAsia="pl-PL"/>
              </w:rPr>
            </w:pPr>
            <w:r w:rsidRPr="001A60E6">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5AF77C95" w14:textId="77777777" w:rsidR="00FC4262" w:rsidRPr="001A60E6" w:rsidRDefault="00FC4262" w:rsidP="00E35D33">
            <w:pPr>
              <w:suppressAutoHyphens w:val="0"/>
              <w:rPr>
                <w:sz w:val="18"/>
                <w:szCs w:val="18"/>
                <w:lang w:eastAsia="pl-PL"/>
              </w:rPr>
            </w:pPr>
          </w:p>
        </w:tc>
      </w:tr>
      <w:tr w:rsidR="00FC4262" w:rsidRPr="001A60E6" w14:paraId="2294DA8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804E5D" w14:textId="77777777" w:rsidR="00FC4262" w:rsidRPr="001A60E6" w:rsidRDefault="00FC4262" w:rsidP="009C147F">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4B2F83" w14:textId="77777777" w:rsidR="00FC4262" w:rsidRPr="001A60E6" w:rsidRDefault="00FC4262" w:rsidP="009C147F">
            <w:pPr>
              <w:rPr>
                <w:sz w:val="18"/>
                <w:szCs w:val="18"/>
                <w:lang w:eastAsia="pl-PL"/>
              </w:rPr>
            </w:pPr>
            <w:r w:rsidRPr="001A60E6">
              <w:rPr>
                <w:sz w:val="18"/>
                <w:szCs w:val="18"/>
                <w:lang w:eastAsia="pl-PL"/>
              </w:rPr>
              <w:t>Wbudowane głośniki stereo</w:t>
            </w:r>
          </w:p>
          <w:p w14:paraId="216A7362" w14:textId="77777777" w:rsidR="00FC4262" w:rsidRPr="001A60E6" w:rsidRDefault="00FC4262" w:rsidP="009C147F">
            <w:pPr>
              <w:rPr>
                <w:sz w:val="18"/>
                <w:szCs w:val="18"/>
                <w:lang w:eastAsia="pl-PL"/>
              </w:rPr>
            </w:pPr>
            <w:r w:rsidRPr="001A60E6">
              <w:rPr>
                <w:sz w:val="18"/>
                <w:szCs w:val="18"/>
                <w:lang w:eastAsia="pl-PL"/>
              </w:rPr>
              <w:t>Wbudowane mikrofon</w:t>
            </w:r>
          </w:p>
          <w:p w14:paraId="0BD93253" w14:textId="77777777" w:rsidR="00FC4262" w:rsidRPr="001A60E6" w:rsidRDefault="00FC4262" w:rsidP="009C147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266C44B7" w14:textId="77777777" w:rsidR="00FC4262" w:rsidRPr="001A60E6" w:rsidRDefault="00FC4262" w:rsidP="00E35D33">
            <w:pPr>
              <w:suppressAutoHyphens w:val="0"/>
              <w:rPr>
                <w:sz w:val="18"/>
                <w:szCs w:val="18"/>
                <w:lang w:eastAsia="pl-PL"/>
              </w:rPr>
            </w:pPr>
          </w:p>
        </w:tc>
      </w:tr>
      <w:tr w:rsidR="00FC4262" w:rsidRPr="001A60E6" w14:paraId="7586F530"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91244C" w14:textId="77777777" w:rsidR="00FC4262" w:rsidRPr="001A60E6" w:rsidRDefault="00FC4262" w:rsidP="009C147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2A3F9E" w14:textId="77777777" w:rsidR="00FC4262" w:rsidRPr="001A60E6" w:rsidRDefault="00FC4262" w:rsidP="009C147F">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19D7593B" w14:textId="77777777" w:rsidR="00FC4262" w:rsidRPr="001A60E6" w:rsidRDefault="00FC4262" w:rsidP="00E35D33">
            <w:pPr>
              <w:suppressAutoHyphens w:val="0"/>
              <w:rPr>
                <w:sz w:val="18"/>
                <w:szCs w:val="18"/>
                <w:lang w:eastAsia="pl-PL"/>
              </w:rPr>
            </w:pPr>
          </w:p>
        </w:tc>
      </w:tr>
      <w:tr w:rsidR="00FC4262" w:rsidRPr="001A60E6" w14:paraId="691135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791A96" w14:textId="77777777" w:rsidR="00FC4262" w:rsidRPr="001A60E6" w:rsidRDefault="00FC4262" w:rsidP="009C147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DD8EA" w14:textId="77777777" w:rsidR="00FC4262" w:rsidRPr="001A60E6" w:rsidRDefault="00FC4262" w:rsidP="009C147F">
            <w:pPr>
              <w:rPr>
                <w:sz w:val="18"/>
                <w:szCs w:val="18"/>
                <w:lang w:val="en-US" w:eastAsia="pl-PL"/>
              </w:rPr>
            </w:pPr>
            <w:r w:rsidRPr="001A60E6">
              <w:rPr>
                <w:sz w:val="18"/>
                <w:szCs w:val="18"/>
                <w:lang w:val="en-US" w:eastAsia="pl-PL"/>
              </w:rPr>
              <w:t>Wi-Fi 802.11 a/b/g/n/ac</w:t>
            </w:r>
          </w:p>
          <w:p w14:paraId="22775C7B" w14:textId="77777777" w:rsidR="00FC4262" w:rsidRPr="001A60E6" w:rsidRDefault="00FC4262" w:rsidP="009C147F">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58239B7F" w14:textId="77777777" w:rsidR="00FC4262" w:rsidRPr="001A60E6" w:rsidRDefault="00FC4262" w:rsidP="00E35D33">
            <w:pPr>
              <w:suppressAutoHyphens w:val="0"/>
              <w:rPr>
                <w:sz w:val="18"/>
                <w:szCs w:val="18"/>
                <w:lang w:val="en-US" w:eastAsia="pl-PL"/>
              </w:rPr>
            </w:pPr>
          </w:p>
        </w:tc>
      </w:tr>
      <w:tr w:rsidR="00FC4262" w:rsidRPr="001A60E6" w14:paraId="641FBA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40109A" w14:textId="77777777" w:rsidR="00FC4262" w:rsidRPr="001A60E6" w:rsidRDefault="00FC4262" w:rsidP="009C147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CE7E" w14:textId="77777777" w:rsidR="00FC4262" w:rsidRPr="001A60E6" w:rsidRDefault="00FC4262" w:rsidP="009C147F">
            <w:pPr>
              <w:rPr>
                <w:sz w:val="18"/>
                <w:szCs w:val="18"/>
                <w:lang w:val="en-US" w:eastAsia="pl-PL"/>
              </w:rPr>
            </w:pPr>
            <w:r w:rsidRPr="001A60E6">
              <w:rPr>
                <w:sz w:val="18"/>
                <w:szCs w:val="18"/>
                <w:lang w:val="en-US" w:eastAsia="pl-PL"/>
              </w:rPr>
              <w:t xml:space="preserve">USB 3.1 Gen. 1 (USB 3.0) – min. 1 </w:t>
            </w:r>
            <w:proofErr w:type="spellStart"/>
            <w:r w:rsidRPr="001A60E6">
              <w:rPr>
                <w:sz w:val="18"/>
                <w:szCs w:val="18"/>
                <w:lang w:val="en-US" w:eastAsia="pl-PL"/>
              </w:rPr>
              <w:t>szt</w:t>
            </w:r>
            <w:proofErr w:type="spellEnd"/>
            <w:r w:rsidRPr="001A60E6">
              <w:rPr>
                <w:sz w:val="18"/>
                <w:szCs w:val="18"/>
                <w:lang w:val="en-US" w:eastAsia="pl-PL"/>
              </w:rPr>
              <w:t>.</w:t>
            </w:r>
          </w:p>
          <w:p w14:paraId="31039CDA" w14:textId="77777777" w:rsidR="00FC4262" w:rsidRPr="001A60E6" w:rsidRDefault="00FC4262" w:rsidP="009C147F">
            <w:pPr>
              <w:rPr>
                <w:sz w:val="18"/>
                <w:szCs w:val="18"/>
                <w:lang w:eastAsia="pl-PL"/>
              </w:rPr>
            </w:pPr>
            <w:proofErr w:type="spellStart"/>
            <w:r w:rsidRPr="001A60E6">
              <w:rPr>
                <w:sz w:val="18"/>
                <w:szCs w:val="18"/>
                <w:lang w:eastAsia="pl-PL"/>
              </w:rPr>
              <w:t>Thunderbolt</w:t>
            </w:r>
            <w:proofErr w:type="spellEnd"/>
            <w:r w:rsidRPr="001A60E6">
              <w:rPr>
                <w:sz w:val="18"/>
                <w:szCs w:val="18"/>
                <w:lang w:eastAsia="pl-PL"/>
              </w:rPr>
              <w:t xml:space="preserve"> 3 – min. 2 szt.</w:t>
            </w:r>
          </w:p>
          <w:p w14:paraId="72A5324E" w14:textId="77777777" w:rsidR="00FC4262" w:rsidRPr="001A60E6" w:rsidRDefault="00FC4262" w:rsidP="009C147F">
            <w:pPr>
              <w:rPr>
                <w:sz w:val="18"/>
                <w:szCs w:val="18"/>
                <w:lang w:eastAsia="pl-PL"/>
              </w:rPr>
            </w:pPr>
            <w:r w:rsidRPr="001A60E6">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4687D5BE" w14:textId="77777777" w:rsidR="00FC4262" w:rsidRPr="001A60E6" w:rsidRDefault="00FC4262" w:rsidP="00E35D33">
            <w:pPr>
              <w:suppressAutoHyphens w:val="0"/>
              <w:rPr>
                <w:sz w:val="18"/>
                <w:szCs w:val="18"/>
                <w:lang w:eastAsia="pl-PL"/>
              </w:rPr>
            </w:pPr>
          </w:p>
        </w:tc>
      </w:tr>
      <w:tr w:rsidR="00FC4262" w:rsidRPr="001A60E6" w14:paraId="6E7ABC1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356C18" w14:textId="77777777" w:rsidR="00FC4262" w:rsidRPr="001A60E6" w:rsidRDefault="00FC4262" w:rsidP="009C147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0AD36" w14:textId="77777777" w:rsidR="00FC4262" w:rsidRPr="001A60E6" w:rsidRDefault="00FC4262" w:rsidP="009C147F">
            <w:pPr>
              <w:rPr>
                <w:sz w:val="18"/>
                <w:szCs w:val="18"/>
                <w:lang w:eastAsia="pl-PL"/>
              </w:rPr>
            </w:pPr>
            <w:r w:rsidRPr="001A60E6">
              <w:rPr>
                <w:sz w:val="18"/>
                <w:szCs w:val="18"/>
                <w:lang w:eastAsia="pl-PL"/>
              </w:rPr>
              <w:t>Układ US międzynarodowy QWERTY, podświetlana</w:t>
            </w:r>
          </w:p>
        </w:tc>
        <w:tc>
          <w:tcPr>
            <w:tcW w:w="1489" w:type="pct"/>
            <w:tcBorders>
              <w:top w:val="single" w:sz="6" w:space="0" w:color="000000"/>
              <w:left w:val="single" w:sz="6" w:space="0" w:color="000000"/>
              <w:bottom w:val="single" w:sz="6" w:space="0" w:color="000000"/>
              <w:right w:val="single" w:sz="6" w:space="0" w:color="000000"/>
            </w:tcBorders>
          </w:tcPr>
          <w:p w14:paraId="3F81B7F3" w14:textId="77777777" w:rsidR="00FC4262" w:rsidRPr="001A60E6" w:rsidRDefault="00FC4262" w:rsidP="00E35D33">
            <w:pPr>
              <w:suppressAutoHyphens w:val="0"/>
              <w:rPr>
                <w:sz w:val="18"/>
                <w:szCs w:val="18"/>
                <w:lang w:eastAsia="pl-PL"/>
              </w:rPr>
            </w:pPr>
          </w:p>
        </w:tc>
      </w:tr>
      <w:tr w:rsidR="00FC4262" w:rsidRPr="001A60E6" w14:paraId="4B9D751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FB8BE" w14:textId="77777777" w:rsidR="00FC4262" w:rsidRPr="001A60E6" w:rsidRDefault="00FC4262" w:rsidP="009C147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F35F4" w14:textId="77777777" w:rsidR="00FC4262" w:rsidRPr="001A60E6" w:rsidRDefault="00FC4262" w:rsidP="009C147F">
            <w:pPr>
              <w:rPr>
                <w:sz w:val="18"/>
                <w:szCs w:val="18"/>
                <w:lang w:eastAsia="pl-PL"/>
              </w:rPr>
            </w:pPr>
            <w:r w:rsidRPr="001A60E6">
              <w:rPr>
                <w:sz w:val="18"/>
                <w:szCs w:val="18"/>
                <w:lang w:eastAsia="pl-PL"/>
              </w:rPr>
              <w:t>14,5 mm +- 1 mm</w:t>
            </w:r>
          </w:p>
        </w:tc>
        <w:tc>
          <w:tcPr>
            <w:tcW w:w="1489" w:type="pct"/>
            <w:tcBorders>
              <w:top w:val="single" w:sz="6" w:space="0" w:color="000000"/>
              <w:left w:val="single" w:sz="6" w:space="0" w:color="000000"/>
              <w:bottom w:val="single" w:sz="6" w:space="0" w:color="000000"/>
              <w:right w:val="single" w:sz="6" w:space="0" w:color="000000"/>
            </w:tcBorders>
          </w:tcPr>
          <w:p w14:paraId="4DB59EE4" w14:textId="77777777" w:rsidR="00FC4262" w:rsidRPr="001A60E6" w:rsidRDefault="00FC4262" w:rsidP="00E35D33">
            <w:pPr>
              <w:suppressAutoHyphens w:val="0"/>
              <w:rPr>
                <w:sz w:val="18"/>
                <w:szCs w:val="18"/>
                <w:lang w:eastAsia="pl-PL"/>
              </w:rPr>
            </w:pPr>
          </w:p>
        </w:tc>
      </w:tr>
      <w:tr w:rsidR="00FC4262" w:rsidRPr="001A60E6" w14:paraId="7DF821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181D0" w14:textId="77777777" w:rsidR="00FC4262" w:rsidRPr="001A60E6" w:rsidRDefault="00FC4262" w:rsidP="009C147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E0AF0" w14:textId="77777777" w:rsidR="00FC4262" w:rsidRPr="001A60E6" w:rsidRDefault="00FC4262" w:rsidP="009C147F">
            <w:pPr>
              <w:rPr>
                <w:sz w:val="18"/>
                <w:szCs w:val="18"/>
                <w:lang w:eastAsia="pl-PL"/>
              </w:rPr>
            </w:pPr>
            <w:r w:rsidRPr="001A60E6">
              <w:rPr>
                <w:sz w:val="18"/>
                <w:szCs w:val="18"/>
                <w:lang w:eastAsia="pl-PL"/>
              </w:rPr>
              <w:t>322 mm +- 3 mm</w:t>
            </w:r>
          </w:p>
        </w:tc>
        <w:tc>
          <w:tcPr>
            <w:tcW w:w="1489" w:type="pct"/>
            <w:tcBorders>
              <w:top w:val="single" w:sz="6" w:space="0" w:color="000000"/>
              <w:left w:val="single" w:sz="6" w:space="0" w:color="000000"/>
              <w:bottom w:val="single" w:sz="6" w:space="0" w:color="000000"/>
              <w:right w:val="single" w:sz="6" w:space="0" w:color="000000"/>
            </w:tcBorders>
          </w:tcPr>
          <w:p w14:paraId="04F67521" w14:textId="77777777" w:rsidR="00FC4262" w:rsidRPr="001A60E6" w:rsidRDefault="00FC4262" w:rsidP="00E35D33">
            <w:pPr>
              <w:suppressAutoHyphens w:val="0"/>
              <w:rPr>
                <w:sz w:val="18"/>
                <w:szCs w:val="18"/>
                <w:lang w:eastAsia="pl-PL"/>
              </w:rPr>
            </w:pPr>
          </w:p>
        </w:tc>
      </w:tr>
      <w:tr w:rsidR="00FC4262" w:rsidRPr="001A60E6" w14:paraId="413551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D9D4F" w14:textId="77777777" w:rsidR="00FC4262" w:rsidRPr="001A60E6" w:rsidRDefault="00FC4262" w:rsidP="009C147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8B87C" w14:textId="77777777" w:rsidR="00FC4262" w:rsidRPr="001A60E6" w:rsidRDefault="00FC4262" w:rsidP="009C147F">
            <w:pPr>
              <w:rPr>
                <w:sz w:val="18"/>
                <w:szCs w:val="18"/>
                <w:lang w:eastAsia="pl-PL"/>
              </w:rPr>
            </w:pPr>
            <w:r w:rsidRPr="001A60E6">
              <w:rPr>
                <w:sz w:val="18"/>
                <w:szCs w:val="18"/>
                <w:lang w:eastAsia="pl-PL"/>
              </w:rPr>
              <w:t>227 mm +- 3 mm</w:t>
            </w:r>
          </w:p>
        </w:tc>
        <w:tc>
          <w:tcPr>
            <w:tcW w:w="1489" w:type="pct"/>
            <w:tcBorders>
              <w:top w:val="single" w:sz="6" w:space="0" w:color="000000"/>
              <w:left w:val="single" w:sz="6" w:space="0" w:color="000000"/>
              <w:bottom w:val="single" w:sz="6" w:space="0" w:color="000000"/>
              <w:right w:val="single" w:sz="6" w:space="0" w:color="000000"/>
            </w:tcBorders>
          </w:tcPr>
          <w:p w14:paraId="1BCA769E" w14:textId="77777777" w:rsidR="00FC4262" w:rsidRPr="001A60E6" w:rsidRDefault="00FC4262" w:rsidP="00E35D33">
            <w:pPr>
              <w:suppressAutoHyphens w:val="0"/>
              <w:rPr>
                <w:sz w:val="18"/>
                <w:szCs w:val="18"/>
                <w:lang w:eastAsia="pl-PL"/>
              </w:rPr>
            </w:pPr>
          </w:p>
        </w:tc>
      </w:tr>
      <w:tr w:rsidR="00FC4262" w:rsidRPr="001A60E6" w14:paraId="1B6CC4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E4875" w14:textId="77777777" w:rsidR="00FC4262" w:rsidRPr="001A60E6" w:rsidRDefault="00FC4262" w:rsidP="009C147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7E8733" w14:textId="77777777" w:rsidR="00FC4262" w:rsidRPr="001A60E6" w:rsidRDefault="00FC4262" w:rsidP="009C147F">
            <w:pPr>
              <w:rPr>
                <w:sz w:val="18"/>
                <w:szCs w:val="18"/>
                <w:lang w:eastAsia="pl-PL"/>
              </w:rPr>
            </w:pPr>
            <w:r w:rsidRPr="001A60E6">
              <w:rPr>
                <w:sz w:val="18"/>
                <w:szCs w:val="18"/>
                <w:lang w:eastAsia="pl-PL"/>
              </w:rPr>
              <w:t xml:space="preserve">Maksimum 1,4 kg  (z baterią) </w:t>
            </w:r>
          </w:p>
        </w:tc>
        <w:tc>
          <w:tcPr>
            <w:tcW w:w="1489" w:type="pct"/>
            <w:tcBorders>
              <w:top w:val="single" w:sz="6" w:space="0" w:color="000000"/>
              <w:left w:val="single" w:sz="6" w:space="0" w:color="000000"/>
              <w:bottom w:val="single" w:sz="6" w:space="0" w:color="000000"/>
              <w:right w:val="single" w:sz="6" w:space="0" w:color="000000"/>
            </w:tcBorders>
          </w:tcPr>
          <w:p w14:paraId="47156912" w14:textId="77777777" w:rsidR="00FC4262" w:rsidRPr="001A60E6" w:rsidRDefault="00FC4262" w:rsidP="00E35D33">
            <w:pPr>
              <w:suppressAutoHyphens w:val="0"/>
              <w:rPr>
                <w:sz w:val="18"/>
                <w:szCs w:val="18"/>
                <w:lang w:eastAsia="pl-PL"/>
              </w:rPr>
            </w:pPr>
          </w:p>
        </w:tc>
      </w:tr>
      <w:tr w:rsidR="00FC4262" w:rsidRPr="001A60E6" w14:paraId="29AEF6A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BD86CE" w14:textId="77777777" w:rsidR="00FC4262" w:rsidRPr="001A60E6" w:rsidRDefault="00FC4262" w:rsidP="009C147F">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E9530C" w14:textId="77777777" w:rsidR="00FC4262" w:rsidRPr="001A60E6" w:rsidRDefault="00FC4262" w:rsidP="009C147F">
            <w:pPr>
              <w:rPr>
                <w:sz w:val="18"/>
                <w:szCs w:val="18"/>
                <w:lang w:eastAsia="pl-PL"/>
              </w:rPr>
            </w:pPr>
            <w:r w:rsidRPr="001A60E6">
              <w:rPr>
                <w:sz w:val="18"/>
                <w:szCs w:val="18"/>
                <w:lang w:eastAsia="pl-PL"/>
              </w:rPr>
              <w:t>Podświetlana klawiatura</w:t>
            </w:r>
          </w:p>
          <w:p w14:paraId="5523AE67" w14:textId="77777777" w:rsidR="00FC4262" w:rsidRPr="001A60E6" w:rsidRDefault="00FC4262" w:rsidP="009C147F">
            <w:pPr>
              <w:rPr>
                <w:sz w:val="18"/>
                <w:szCs w:val="18"/>
                <w:lang w:eastAsia="pl-PL"/>
              </w:rPr>
            </w:pPr>
            <w:r w:rsidRPr="001A60E6">
              <w:rPr>
                <w:sz w:val="18"/>
                <w:szCs w:val="18"/>
                <w:lang w:eastAsia="pl-PL"/>
              </w:rPr>
              <w:t>Białe podświetlenie klawiatury</w:t>
            </w:r>
          </w:p>
          <w:p w14:paraId="54E6845A" w14:textId="77777777" w:rsidR="00FC4262" w:rsidRPr="001A60E6" w:rsidRDefault="00FC4262" w:rsidP="009C147F">
            <w:pPr>
              <w:rPr>
                <w:sz w:val="18"/>
                <w:szCs w:val="18"/>
                <w:lang w:eastAsia="pl-PL"/>
              </w:rPr>
            </w:pPr>
            <w:r w:rsidRPr="001A60E6">
              <w:rPr>
                <w:sz w:val="18"/>
                <w:szCs w:val="18"/>
                <w:lang w:eastAsia="pl-PL"/>
              </w:rPr>
              <w:t>Wielodotykowy</w:t>
            </w:r>
            <w:r w:rsidR="009C147F" w:rsidRPr="001A60E6">
              <w:rPr>
                <w:sz w:val="18"/>
                <w:szCs w:val="18"/>
                <w:lang w:eastAsia="pl-PL"/>
              </w:rPr>
              <w:t xml:space="preserve"> </w:t>
            </w:r>
            <w:proofErr w:type="spellStart"/>
            <w:r w:rsidRPr="001A60E6">
              <w:rPr>
                <w:sz w:val="18"/>
                <w:szCs w:val="18"/>
                <w:lang w:eastAsia="pl-PL"/>
              </w:rPr>
              <w:t>touchpad</w:t>
            </w:r>
            <w:proofErr w:type="spellEnd"/>
          </w:p>
          <w:p w14:paraId="2A704FDB" w14:textId="77777777" w:rsidR="00FC4262" w:rsidRPr="001A60E6" w:rsidRDefault="00FC4262" w:rsidP="009C147F">
            <w:pPr>
              <w:rPr>
                <w:sz w:val="18"/>
                <w:szCs w:val="18"/>
                <w:lang w:eastAsia="pl-PL"/>
              </w:rPr>
            </w:pPr>
            <w:r w:rsidRPr="001A60E6">
              <w:rPr>
                <w:sz w:val="18"/>
                <w:szCs w:val="18"/>
                <w:lang w:eastAsia="pl-PL"/>
              </w:rPr>
              <w:t>Wbudowany czytnik linii papilarnych</w:t>
            </w:r>
          </w:p>
          <w:p w14:paraId="31B45243" w14:textId="77777777" w:rsidR="00FC4262" w:rsidRPr="001A60E6" w:rsidRDefault="00FC4262" w:rsidP="009C147F">
            <w:pPr>
              <w:rPr>
                <w:sz w:val="18"/>
                <w:szCs w:val="18"/>
                <w:lang w:eastAsia="pl-PL"/>
              </w:rPr>
            </w:pPr>
            <w:r w:rsidRPr="001A60E6">
              <w:rPr>
                <w:sz w:val="18"/>
                <w:szCs w:val="18"/>
                <w:lang w:eastAsia="pl-PL"/>
              </w:rPr>
              <w:t>Kąt otwarcia ekranu min. 360 stopni (konwersja do tabletu)</w:t>
            </w:r>
          </w:p>
        </w:tc>
        <w:tc>
          <w:tcPr>
            <w:tcW w:w="1489" w:type="pct"/>
            <w:tcBorders>
              <w:top w:val="single" w:sz="6" w:space="0" w:color="000000"/>
              <w:left w:val="single" w:sz="6" w:space="0" w:color="000000"/>
              <w:bottom w:val="single" w:sz="6" w:space="0" w:color="000000"/>
              <w:right w:val="single" w:sz="6" w:space="0" w:color="000000"/>
            </w:tcBorders>
          </w:tcPr>
          <w:p w14:paraId="6DC495AD" w14:textId="77777777" w:rsidR="00FC4262" w:rsidRPr="001A60E6" w:rsidRDefault="00FC4262" w:rsidP="00E35D33">
            <w:pPr>
              <w:suppressAutoHyphens w:val="0"/>
              <w:rPr>
                <w:sz w:val="18"/>
                <w:szCs w:val="18"/>
                <w:lang w:eastAsia="pl-PL"/>
              </w:rPr>
            </w:pPr>
          </w:p>
        </w:tc>
      </w:tr>
      <w:tr w:rsidR="00FC4262" w:rsidRPr="001A60E6" w14:paraId="2692CF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3A02D2" w14:textId="77777777" w:rsidR="00FC4262" w:rsidRPr="001A60E6" w:rsidRDefault="00FC4262" w:rsidP="009C147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8B0011" w14:textId="77777777" w:rsidR="00FC4262" w:rsidRPr="001A60E6" w:rsidRDefault="00FC4262" w:rsidP="009C147F">
            <w:pPr>
              <w:rPr>
                <w:sz w:val="18"/>
                <w:szCs w:val="18"/>
                <w:lang w:eastAsia="pl-PL"/>
              </w:rPr>
            </w:pPr>
            <w:r w:rsidRPr="001A60E6">
              <w:rPr>
                <w:sz w:val="18"/>
                <w:szCs w:val="18"/>
                <w:lang w:eastAsia="pl-PL"/>
              </w:rPr>
              <w:t>Zasilacz</w:t>
            </w:r>
          </w:p>
          <w:p w14:paraId="038E547C" w14:textId="77777777" w:rsidR="00FC4262" w:rsidRPr="001A60E6" w:rsidRDefault="00FC4262" w:rsidP="009C147F">
            <w:pPr>
              <w:rPr>
                <w:sz w:val="18"/>
                <w:szCs w:val="18"/>
                <w:lang w:eastAsia="pl-PL"/>
              </w:rPr>
            </w:pPr>
            <w:r w:rsidRPr="001A60E6">
              <w:rPr>
                <w:sz w:val="18"/>
                <w:szCs w:val="18"/>
                <w:lang w:eastAsia="pl-PL"/>
              </w:rPr>
              <w:lastRenderedPageBreak/>
              <w:t>Rysik do obsługi ekranu</w:t>
            </w:r>
          </w:p>
        </w:tc>
        <w:tc>
          <w:tcPr>
            <w:tcW w:w="1489" w:type="pct"/>
            <w:tcBorders>
              <w:top w:val="single" w:sz="6" w:space="0" w:color="000000"/>
              <w:left w:val="single" w:sz="6" w:space="0" w:color="000000"/>
              <w:bottom w:val="single" w:sz="6" w:space="0" w:color="000000"/>
              <w:right w:val="single" w:sz="6" w:space="0" w:color="000000"/>
            </w:tcBorders>
          </w:tcPr>
          <w:p w14:paraId="064BD764" w14:textId="77777777" w:rsidR="00FC4262" w:rsidRPr="001A60E6" w:rsidRDefault="00FC4262" w:rsidP="00E35D33">
            <w:pPr>
              <w:suppressAutoHyphens w:val="0"/>
              <w:rPr>
                <w:sz w:val="18"/>
                <w:szCs w:val="18"/>
                <w:lang w:eastAsia="pl-PL"/>
              </w:rPr>
            </w:pPr>
          </w:p>
        </w:tc>
      </w:tr>
      <w:tr w:rsidR="00FC4262" w:rsidRPr="001A60E6" w14:paraId="66BA9A7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30A3B" w14:textId="77777777" w:rsidR="00FC4262" w:rsidRPr="001A60E6" w:rsidRDefault="00E41729" w:rsidP="009C147F">
            <w:pPr>
              <w:rPr>
                <w:b/>
                <w:bCs/>
                <w:sz w:val="18"/>
                <w:szCs w:val="18"/>
                <w:lang w:eastAsia="pl-PL"/>
              </w:rPr>
            </w:pPr>
            <w:r w:rsidRPr="001A60E6">
              <w:rPr>
                <w:b/>
                <w:bCs/>
                <w:sz w:val="18"/>
                <w:szCs w:val="18"/>
                <w:lang w:eastAsia="pl-PL"/>
              </w:rPr>
              <w:t>K</w:t>
            </w:r>
            <w:r w:rsidR="00FC4262"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1C579E" w14:textId="77777777" w:rsidR="00FC4262" w:rsidRPr="001A60E6" w:rsidRDefault="00E41729" w:rsidP="009C147F">
            <w:pPr>
              <w:rPr>
                <w:sz w:val="18"/>
                <w:szCs w:val="18"/>
                <w:lang w:eastAsia="pl-PL"/>
              </w:rPr>
            </w:pPr>
            <w:r w:rsidRPr="001A60E6">
              <w:rPr>
                <w:bCs/>
                <w:sz w:val="18"/>
                <w:szCs w:val="18"/>
                <w:lang w:eastAsia="pl-PL"/>
              </w:rPr>
              <w:t>Preferowany:</w:t>
            </w:r>
            <w:r w:rsidRPr="001A60E6">
              <w:rPr>
                <w:sz w:val="18"/>
                <w:szCs w:val="18"/>
                <w:lang w:eastAsia="pl-PL"/>
              </w:rPr>
              <w:t xml:space="preserve"> </w:t>
            </w:r>
            <w:r w:rsidR="00FC4262" w:rsidRPr="001A60E6">
              <w:rPr>
                <w:sz w:val="18"/>
                <w:szCs w:val="18"/>
                <w:lang w:eastAsia="pl-PL"/>
              </w:rPr>
              <w:t>Szary/czarny</w:t>
            </w:r>
          </w:p>
        </w:tc>
        <w:tc>
          <w:tcPr>
            <w:tcW w:w="1489" w:type="pct"/>
            <w:tcBorders>
              <w:top w:val="single" w:sz="6" w:space="0" w:color="000000"/>
              <w:left w:val="single" w:sz="6" w:space="0" w:color="000000"/>
              <w:bottom w:val="single" w:sz="6" w:space="0" w:color="000000"/>
              <w:right w:val="single" w:sz="6" w:space="0" w:color="000000"/>
            </w:tcBorders>
          </w:tcPr>
          <w:p w14:paraId="685A2E99" w14:textId="77777777" w:rsidR="00FC4262" w:rsidRPr="001A60E6" w:rsidRDefault="00FC4262" w:rsidP="00E35D33">
            <w:pPr>
              <w:suppressAutoHyphens w:val="0"/>
              <w:rPr>
                <w:sz w:val="18"/>
                <w:szCs w:val="18"/>
                <w:lang w:eastAsia="pl-PL"/>
              </w:rPr>
            </w:pPr>
          </w:p>
        </w:tc>
      </w:tr>
      <w:tr w:rsidR="009C147F" w:rsidRPr="001A60E6" w14:paraId="01CB5F2F"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C5B7BB" w14:textId="77777777" w:rsidR="009C147F" w:rsidRPr="001A60E6" w:rsidRDefault="009C147F" w:rsidP="009C147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26403F" w14:textId="77777777" w:rsidR="009C147F" w:rsidRPr="001A60E6" w:rsidRDefault="009C147F" w:rsidP="009C147F">
            <w:pPr>
              <w:rPr>
                <w:sz w:val="18"/>
                <w:szCs w:val="18"/>
                <w:lang w:eastAsia="pl-PL"/>
              </w:rPr>
            </w:pPr>
            <w:r w:rsidRPr="001A60E6">
              <w:rPr>
                <w:sz w:val="18"/>
                <w:szCs w:val="18"/>
                <w:lang w:eastAsia="pl-PL"/>
              </w:rPr>
              <w:t>- Preinstalowany przez  producenta sprzętu</w:t>
            </w:r>
          </w:p>
          <w:p w14:paraId="797B9D61" w14:textId="77777777" w:rsidR="009C147F" w:rsidRPr="001A60E6" w:rsidRDefault="009C147F" w:rsidP="009C147F">
            <w:pPr>
              <w:rPr>
                <w:sz w:val="18"/>
                <w:szCs w:val="18"/>
                <w:lang w:eastAsia="pl-PL"/>
              </w:rPr>
            </w:pPr>
            <w:r w:rsidRPr="001A60E6">
              <w:rPr>
                <w:sz w:val="18"/>
                <w:szCs w:val="18"/>
                <w:lang w:eastAsia="pl-PL"/>
              </w:rPr>
              <w:t>- Posiadający wsparcie producenta sprzętu (sterowniki)</w:t>
            </w:r>
          </w:p>
          <w:p w14:paraId="1651930B" w14:textId="77777777" w:rsidR="009C147F" w:rsidRPr="001A60E6" w:rsidRDefault="009C147F" w:rsidP="009C147F">
            <w:pPr>
              <w:rPr>
                <w:sz w:val="18"/>
                <w:szCs w:val="18"/>
                <w:lang w:eastAsia="pl-PL"/>
              </w:rPr>
            </w:pPr>
            <w:r w:rsidRPr="001A60E6">
              <w:rPr>
                <w:sz w:val="18"/>
                <w:szCs w:val="18"/>
                <w:lang w:eastAsia="pl-PL"/>
              </w:rPr>
              <w:t>- Posiadający wsparcie producenta systemu operacyjnego</w:t>
            </w:r>
          </w:p>
          <w:p w14:paraId="5282C9C3" w14:textId="77777777" w:rsidR="009C147F" w:rsidRPr="001A60E6" w:rsidRDefault="009C147F" w:rsidP="009C147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E832397" w14:textId="77777777" w:rsidR="009C147F" w:rsidRPr="001A60E6" w:rsidRDefault="009C147F" w:rsidP="00E35D33">
            <w:pPr>
              <w:suppressAutoHyphens w:val="0"/>
              <w:rPr>
                <w:sz w:val="18"/>
                <w:szCs w:val="18"/>
                <w:lang w:eastAsia="pl-PL"/>
              </w:rPr>
            </w:pPr>
            <w:r w:rsidRPr="001A60E6">
              <w:rPr>
                <w:sz w:val="18"/>
                <w:szCs w:val="18"/>
                <w:lang w:eastAsia="pl-PL"/>
              </w:rPr>
              <w:t>Parametry oferowane:</w:t>
            </w:r>
          </w:p>
          <w:p w14:paraId="07F94B53" w14:textId="77777777" w:rsidR="009C147F" w:rsidRPr="001A60E6" w:rsidRDefault="009C147F" w:rsidP="00E35D33">
            <w:pPr>
              <w:suppressAutoHyphens w:val="0"/>
              <w:rPr>
                <w:sz w:val="18"/>
                <w:szCs w:val="18"/>
                <w:lang w:eastAsia="pl-PL"/>
              </w:rPr>
            </w:pPr>
          </w:p>
        </w:tc>
      </w:tr>
      <w:tr w:rsidR="009C147F" w:rsidRPr="001A60E6" w14:paraId="7B3A6076"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0F521B" w14:textId="77777777" w:rsidR="009C147F" w:rsidRPr="001A60E6" w:rsidRDefault="009C147F" w:rsidP="009C147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DD351"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3309E6D" w14:textId="77777777" w:rsidR="009C147F" w:rsidRPr="001A60E6" w:rsidRDefault="009C147F" w:rsidP="00E35D33">
            <w:pPr>
              <w:suppressAutoHyphens w:val="0"/>
              <w:rPr>
                <w:sz w:val="18"/>
                <w:szCs w:val="18"/>
                <w:lang w:eastAsia="pl-PL"/>
              </w:rPr>
            </w:pPr>
            <w:r w:rsidRPr="001A60E6">
              <w:rPr>
                <w:sz w:val="18"/>
                <w:szCs w:val="18"/>
                <w:lang w:eastAsia="pl-PL"/>
              </w:rPr>
              <w:t>Producent i nazwa:</w:t>
            </w:r>
          </w:p>
        </w:tc>
      </w:tr>
      <w:tr w:rsidR="00FC4262" w:rsidRPr="001A60E6" w14:paraId="238691B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9376CC" w14:textId="77777777" w:rsidR="00FC4262" w:rsidRPr="001A60E6" w:rsidRDefault="00FC4262" w:rsidP="009C147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41381D" w14:textId="77777777" w:rsidR="00FC4262" w:rsidRPr="001A60E6" w:rsidRDefault="00FC4262" w:rsidP="009C147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6129FBA" w14:textId="77777777" w:rsidR="00FC4262" w:rsidRPr="001A60E6" w:rsidRDefault="00FC4262" w:rsidP="00E35D33">
            <w:pPr>
              <w:suppressAutoHyphens w:val="0"/>
              <w:rPr>
                <w:sz w:val="18"/>
                <w:szCs w:val="18"/>
                <w:lang w:eastAsia="pl-PL"/>
              </w:rPr>
            </w:pPr>
          </w:p>
        </w:tc>
      </w:tr>
    </w:tbl>
    <w:p w14:paraId="7C8FF516"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C147F" w:rsidRPr="001A60E6">
        <w:t xml:space="preserve"> </w:t>
      </w:r>
      <w:r w:rsidR="009C147F" w:rsidRPr="001A60E6">
        <w:rPr>
          <w:sz w:val="18"/>
          <w:szCs w:val="18"/>
          <w:lang w:eastAsia="zh-CN"/>
        </w:rPr>
        <w:t>Lenovo YOGA C930-13 i7-8550U/16GB/512 SSD/UHD/Win10</w:t>
      </w:r>
    </w:p>
    <w:p w14:paraId="39BA394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833AB50" w14:textId="77777777" w:rsidR="00E35D33" w:rsidRPr="001A60E6" w:rsidRDefault="00E35D33" w:rsidP="00E35D33">
      <w:pPr>
        <w:jc w:val="both"/>
        <w:rPr>
          <w:bCs/>
          <w:sz w:val="22"/>
          <w:szCs w:val="22"/>
          <w:u w:val="single"/>
        </w:rPr>
      </w:pPr>
    </w:p>
    <w:p w14:paraId="313FEC16" w14:textId="77777777"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 oraz karty graficznej oferowanego komputera przenośnego, a także producenta i nazwę oferowanego systemu operacyjnego.</w:t>
      </w:r>
    </w:p>
    <w:p w14:paraId="7C50E187" w14:textId="77777777" w:rsidR="00E35D33" w:rsidRPr="001A60E6" w:rsidRDefault="00E35D33" w:rsidP="00E35D33">
      <w:pPr>
        <w:pStyle w:val="Tekstpodstawowywcity"/>
        <w:ind w:left="0"/>
        <w:rPr>
          <w:sz w:val="22"/>
          <w:szCs w:val="22"/>
          <w:lang w:eastAsia="zh-CN"/>
        </w:rPr>
      </w:pPr>
    </w:p>
    <w:p w14:paraId="45E8FA9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5E176B4" w14:textId="77777777" w:rsidR="00E35D33" w:rsidRPr="001A60E6" w:rsidRDefault="00E35D33" w:rsidP="00E35D33">
      <w:pPr>
        <w:widowControl w:val="0"/>
        <w:overflowPunct w:val="0"/>
        <w:autoSpaceDE w:val="0"/>
        <w:jc w:val="both"/>
        <w:rPr>
          <w:sz w:val="22"/>
          <w:szCs w:val="22"/>
        </w:rPr>
      </w:pPr>
    </w:p>
    <w:p w14:paraId="05938BB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862D6E7" w14:textId="77777777" w:rsidR="00E35D33" w:rsidRPr="001A60E6" w:rsidRDefault="00E35D33" w:rsidP="00E35D33">
      <w:pPr>
        <w:tabs>
          <w:tab w:val="left" w:pos="360"/>
        </w:tabs>
        <w:jc w:val="both"/>
        <w:rPr>
          <w:sz w:val="22"/>
          <w:szCs w:val="22"/>
        </w:rPr>
      </w:pPr>
    </w:p>
    <w:p w14:paraId="52DB07FA" w14:textId="77777777" w:rsidR="00E35D33" w:rsidRPr="001A60E6" w:rsidRDefault="00E35D33" w:rsidP="00E35D33">
      <w:pPr>
        <w:tabs>
          <w:tab w:val="left" w:pos="360"/>
        </w:tabs>
        <w:jc w:val="both"/>
        <w:rPr>
          <w:sz w:val="22"/>
          <w:szCs w:val="22"/>
        </w:rPr>
      </w:pPr>
    </w:p>
    <w:p w14:paraId="37CDD42B"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9C147F" w:rsidRPr="001A60E6">
        <w:rPr>
          <w:sz w:val="22"/>
          <w:szCs w:val="22"/>
        </w:rPr>
        <w:t>.......</w:t>
      </w:r>
      <w:r w:rsidRPr="001A60E6">
        <w:rPr>
          <w:sz w:val="22"/>
          <w:szCs w:val="22"/>
        </w:rPr>
        <w:t xml:space="preserve">, </w:t>
      </w:r>
    </w:p>
    <w:p w14:paraId="6E5140FF" w14:textId="77777777" w:rsidR="00CE3FE8" w:rsidRPr="001A60E6" w:rsidRDefault="00CE3FE8" w:rsidP="00CE3FE8">
      <w:pPr>
        <w:tabs>
          <w:tab w:val="left" w:pos="360"/>
        </w:tabs>
        <w:jc w:val="both"/>
        <w:rPr>
          <w:sz w:val="22"/>
          <w:szCs w:val="22"/>
        </w:rPr>
      </w:pPr>
      <w:r w:rsidRPr="001A60E6">
        <w:rPr>
          <w:sz w:val="22"/>
          <w:szCs w:val="22"/>
        </w:rPr>
        <w:t>adres: …...........................................................................................................................................................................</w:t>
      </w:r>
    </w:p>
    <w:p w14:paraId="3E376C80"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6F4A39B2" w14:textId="77777777" w:rsidR="00CE3FE8" w:rsidRPr="001A60E6" w:rsidRDefault="00CE3FE8" w:rsidP="00CE3FE8">
      <w:pPr>
        <w:jc w:val="both"/>
        <w:rPr>
          <w:sz w:val="22"/>
          <w:szCs w:val="22"/>
        </w:rPr>
      </w:pPr>
      <w:r w:rsidRPr="001A60E6">
        <w:rPr>
          <w:sz w:val="22"/>
          <w:szCs w:val="22"/>
        </w:rPr>
        <w:t>Serwis dostępny będzie jak niżej:</w:t>
      </w:r>
    </w:p>
    <w:p w14:paraId="0D9461A5" w14:textId="77777777" w:rsidR="00CE3FE8" w:rsidRPr="001A60E6" w:rsidRDefault="00CE3FE8" w:rsidP="00CE3FE8">
      <w:pPr>
        <w:jc w:val="both"/>
        <w:rPr>
          <w:sz w:val="22"/>
          <w:szCs w:val="22"/>
        </w:rPr>
      </w:pPr>
      <w:r w:rsidRPr="001A60E6">
        <w:rPr>
          <w:sz w:val="22"/>
          <w:szCs w:val="22"/>
        </w:rPr>
        <w:t xml:space="preserve">  -w następujące dni tygodnia….................................................................................................</w:t>
      </w:r>
    </w:p>
    <w:p w14:paraId="1072B3B6" w14:textId="77777777" w:rsidR="00CE3FE8" w:rsidRPr="001A60E6" w:rsidRDefault="00CE3FE8" w:rsidP="00CE3FE8">
      <w:pPr>
        <w:jc w:val="both"/>
        <w:rPr>
          <w:sz w:val="22"/>
          <w:szCs w:val="22"/>
        </w:rPr>
      </w:pPr>
      <w:r w:rsidRPr="001A60E6">
        <w:rPr>
          <w:sz w:val="22"/>
          <w:szCs w:val="22"/>
        </w:rPr>
        <w:t xml:space="preserve"> - w następujących godzinach …................................................................................................</w:t>
      </w:r>
    </w:p>
    <w:p w14:paraId="1B650C82" w14:textId="77777777" w:rsidR="00E35D33" w:rsidRPr="001A60E6" w:rsidRDefault="00E35D33" w:rsidP="00E35D33">
      <w:pPr>
        <w:pStyle w:val="Tekstpodstawowywcity"/>
        <w:ind w:left="0"/>
        <w:rPr>
          <w:sz w:val="22"/>
          <w:szCs w:val="22"/>
        </w:rPr>
      </w:pPr>
    </w:p>
    <w:p w14:paraId="0E9DA455" w14:textId="77777777" w:rsidR="00E35D33" w:rsidRPr="001A60E6" w:rsidRDefault="00E35D33" w:rsidP="00E35D33">
      <w:pPr>
        <w:pStyle w:val="Tekstpodstawowywcity"/>
        <w:jc w:val="right"/>
        <w:rPr>
          <w:sz w:val="22"/>
          <w:szCs w:val="22"/>
        </w:rPr>
      </w:pPr>
    </w:p>
    <w:p w14:paraId="50B600D5" w14:textId="77777777" w:rsidR="00D725AC" w:rsidRPr="001A60E6" w:rsidRDefault="00D725AC" w:rsidP="00E35D33">
      <w:pPr>
        <w:pStyle w:val="Tekstpodstawowywcity"/>
        <w:jc w:val="right"/>
        <w:rPr>
          <w:sz w:val="22"/>
          <w:szCs w:val="22"/>
        </w:rPr>
      </w:pPr>
    </w:p>
    <w:p w14:paraId="714ACECE" w14:textId="77777777" w:rsidR="00D725AC" w:rsidRPr="001A60E6" w:rsidRDefault="00D725AC" w:rsidP="00E35D33">
      <w:pPr>
        <w:pStyle w:val="Tekstpodstawowywcity"/>
        <w:jc w:val="right"/>
        <w:rPr>
          <w:sz w:val="22"/>
          <w:szCs w:val="22"/>
        </w:rPr>
      </w:pPr>
    </w:p>
    <w:p w14:paraId="5DECB676"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D20AFFF"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3.7.</w:t>
      </w:r>
    </w:p>
    <w:p w14:paraId="4A0CAF6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4DAA236E" w14:textId="77777777" w:rsidTr="00E35D33">
        <w:tc>
          <w:tcPr>
            <w:tcW w:w="6946" w:type="dxa"/>
            <w:shd w:val="clear" w:color="auto" w:fill="auto"/>
          </w:tcPr>
          <w:p w14:paraId="63B15C6D"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33BE4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A178D3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4919EF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18C7313" w14:textId="77777777" w:rsidR="00E35D33" w:rsidRPr="001A60E6" w:rsidRDefault="00E35D33" w:rsidP="00E35D33">
            <w:pPr>
              <w:jc w:val="both"/>
              <w:rPr>
                <w:i/>
                <w:sz w:val="18"/>
                <w:szCs w:val="22"/>
              </w:rPr>
            </w:pPr>
            <w:r w:rsidRPr="001A60E6">
              <w:rPr>
                <w:i/>
                <w:sz w:val="18"/>
                <w:szCs w:val="22"/>
              </w:rPr>
              <w:t xml:space="preserve">odpowiednim rejestrze np. KRS) </w:t>
            </w:r>
          </w:p>
          <w:p w14:paraId="442777B8" w14:textId="77777777" w:rsidR="00E35D33" w:rsidRPr="001A60E6" w:rsidRDefault="00E35D33" w:rsidP="00E35D33">
            <w:pPr>
              <w:ind w:right="2302"/>
              <w:rPr>
                <w:i/>
                <w:sz w:val="18"/>
                <w:szCs w:val="22"/>
              </w:rPr>
            </w:pPr>
          </w:p>
        </w:tc>
        <w:tc>
          <w:tcPr>
            <w:tcW w:w="4606" w:type="dxa"/>
            <w:shd w:val="clear" w:color="auto" w:fill="auto"/>
          </w:tcPr>
          <w:p w14:paraId="3928A330" w14:textId="77777777" w:rsidR="00E35D33" w:rsidRPr="001A60E6" w:rsidRDefault="00E35D33" w:rsidP="00E35D33">
            <w:pPr>
              <w:jc w:val="both"/>
              <w:rPr>
                <w:sz w:val="22"/>
                <w:szCs w:val="22"/>
              </w:rPr>
            </w:pPr>
            <w:r w:rsidRPr="001A60E6">
              <w:rPr>
                <w:sz w:val="22"/>
                <w:szCs w:val="22"/>
              </w:rPr>
              <w:t>........................................................</w:t>
            </w:r>
          </w:p>
          <w:p w14:paraId="67093E0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89C96D6" w14:textId="77777777" w:rsidR="00E35D33" w:rsidRPr="001A60E6" w:rsidRDefault="00E35D33" w:rsidP="00E35D33">
            <w:pPr>
              <w:spacing w:line="360" w:lineRule="auto"/>
              <w:jc w:val="both"/>
              <w:rPr>
                <w:i/>
                <w:sz w:val="22"/>
                <w:szCs w:val="22"/>
                <w:lang w:eastAsia="pl-PL"/>
              </w:rPr>
            </w:pPr>
          </w:p>
          <w:p w14:paraId="5A536DDA" w14:textId="77777777" w:rsidR="00E35D33" w:rsidRPr="001A60E6" w:rsidRDefault="00E35D33" w:rsidP="00E35D33">
            <w:pPr>
              <w:spacing w:line="360" w:lineRule="auto"/>
              <w:jc w:val="both"/>
              <w:rPr>
                <w:b/>
                <w:i/>
                <w:sz w:val="22"/>
                <w:szCs w:val="22"/>
              </w:rPr>
            </w:pPr>
          </w:p>
        </w:tc>
      </w:tr>
    </w:tbl>
    <w:p w14:paraId="131E07A2" w14:textId="77777777" w:rsidR="00E35D33" w:rsidRPr="001A60E6" w:rsidRDefault="00E35D33" w:rsidP="00E35D33">
      <w:pPr>
        <w:pStyle w:val="Nagwek5"/>
        <w:numPr>
          <w:ilvl w:val="0"/>
          <w:numId w:val="0"/>
        </w:numPr>
        <w:rPr>
          <w:sz w:val="22"/>
          <w:szCs w:val="22"/>
        </w:rPr>
      </w:pPr>
    </w:p>
    <w:p w14:paraId="02178F12"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5CD86860" w14:textId="77777777" w:rsidR="00E35D33" w:rsidRPr="001A60E6" w:rsidRDefault="00E35D33" w:rsidP="00E35D33">
      <w:pPr>
        <w:tabs>
          <w:tab w:val="left" w:pos="5387"/>
        </w:tabs>
        <w:jc w:val="center"/>
        <w:rPr>
          <w:b/>
          <w:sz w:val="22"/>
          <w:szCs w:val="22"/>
        </w:rPr>
      </w:pPr>
      <w:r w:rsidRPr="001A60E6">
        <w:rPr>
          <w:b/>
          <w:sz w:val="22"/>
          <w:szCs w:val="22"/>
        </w:rPr>
        <w:t>DLA PAKIETU VII</w:t>
      </w:r>
    </w:p>
    <w:p w14:paraId="7529059D" w14:textId="77777777" w:rsidR="00E35D33" w:rsidRPr="001A60E6" w:rsidRDefault="00E35D33" w:rsidP="00E35D33">
      <w:pPr>
        <w:rPr>
          <w:sz w:val="16"/>
          <w:szCs w:val="16"/>
        </w:rPr>
      </w:pPr>
    </w:p>
    <w:p w14:paraId="41C9479B" w14:textId="77777777" w:rsidR="00E35D33" w:rsidRPr="001A60E6" w:rsidRDefault="00694C36" w:rsidP="008E2173">
      <w:pPr>
        <w:pStyle w:val="Akapitzlist"/>
        <w:keepNext/>
        <w:numPr>
          <w:ilvl w:val="6"/>
          <w:numId w:val="64"/>
        </w:numPr>
        <w:ind w:left="284" w:hanging="284"/>
        <w:rPr>
          <w:b/>
          <w:sz w:val="22"/>
          <w:szCs w:val="22"/>
        </w:rPr>
      </w:pPr>
      <w:r w:rsidRPr="001A60E6">
        <w:rPr>
          <w:b/>
          <w:sz w:val="22"/>
          <w:szCs w:val="22"/>
        </w:rPr>
        <w:t>Komputer przenośny – 1</w:t>
      </w:r>
      <w:r w:rsidR="00E35D33" w:rsidRPr="001A60E6">
        <w:rPr>
          <w:b/>
          <w:sz w:val="22"/>
          <w:szCs w:val="22"/>
        </w:rPr>
        <w:t xml:space="preserve"> sztuk</w:t>
      </w:r>
      <w:r w:rsidRPr="001A60E6">
        <w:rPr>
          <w:b/>
          <w:sz w:val="22"/>
          <w:szCs w:val="22"/>
        </w:rPr>
        <w:t>a</w:t>
      </w:r>
    </w:p>
    <w:p w14:paraId="61CCCA9E"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0885E9E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46B79AC"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91A8A7B"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A276FC8"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5F8439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046D6E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8AEE88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7923BD" w:rsidRPr="001A60E6" w14:paraId="68C7E88B"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3F86EB" w14:textId="77777777" w:rsidR="007923BD" w:rsidRPr="001A60E6" w:rsidRDefault="007923BD" w:rsidP="00694C36">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27D757" w14:textId="77777777" w:rsidR="007923BD" w:rsidRPr="001A60E6" w:rsidRDefault="007923BD" w:rsidP="00F62ABD">
            <w:pPr>
              <w:rPr>
                <w:sz w:val="18"/>
                <w:szCs w:val="18"/>
                <w:lang w:eastAsia="pl-PL"/>
              </w:rPr>
            </w:pPr>
            <w:r w:rsidRPr="001A60E6">
              <w:rPr>
                <w:sz w:val="18"/>
                <w:szCs w:val="18"/>
                <w:lang w:eastAsia="pl-PL"/>
              </w:rPr>
              <w:t xml:space="preserve">Zapewniający minimum </w:t>
            </w:r>
            <w:r w:rsidRPr="001A60E6">
              <w:rPr>
                <w:b/>
                <w:sz w:val="18"/>
                <w:szCs w:val="18"/>
                <w:lang w:eastAsia="pl-PL"/>
              </w:rPr>
              <w:t>10117</w:t>
            </w:r>
            <w:r w:rsidRPr="001A60E6">
              <w:rPr>
                <w:sz w:val="18"/>
                <w:szCs w:val="18"/>
                <w:lang w:eastAsia="pl-PL"/>
              </w:rPr>
              <w:t xml:space="preserve"> punktów wg testu PassMark dostępnego na stronie http://cpubenchmark.net/high_end_cpus.html z dnia  29.06.2020</w:t>
            </w:r>
          </w:p>
          <w:p w14:paraId="6D7CE2A5" w14:textId="77777777" w:rsidR="007923BD" w:rsidRPr="001A60E6" w:rsidRDefault="007923BD" w:rsidP="00F62ABD">
            <w:pPr>
              <w:rPr>
                <w:sz w:val="18"/>
                <w:szCs w:val="18"/>
                <w:lang w:eastAsia="pl-PL"/>
              </w:rPr>
            </w:pPr>
            <w:r w:rsidRPr="001A60E6">
              <w:rPr>
                <w:sz w:val="18"/>
                <w:szCs w:val="18"/>
                <w:lang w:eastAsia="pl-PL"/>
              </w:rPr>
              <w:t>Min 6 rdzeni (12 wątków)</w:t>
            </w:r>
          </w:p>
        </w:tc>
        <w:tc>
          <w:tcPr>
            <w:tcW w:w="1489" w:type="pct"/>
            <w:tcBorders>
              <w:top w:val="single" w:sz="6" w:space="0" w:color="000000"/>
              <w:left w:val="single" w:sz="6" w:space="0" w:color="000000"/>
              <w:right w:val="single" w:sz="6" w:space="0" w:color="000000"/>
            </w:tcBorders>
          </w:tcPr>
          <w:p w14:paraId="6B0FBD10" w14:textId="77777777" w:rsidR="007923BD" w:rsidRPr="001A60E6" w:rsidRDefault="007923BD" w:rsidP="00E35D33">
            <w:pPr>
              <w:suppressAutoHyphens w:val="0"/>
              <w:rPr>
                <w:sz w:val="18"/>
                <w:szCs w:val="18"/>
                <w:lang w:eastAsia="pl-PL"/>
              </w:rPr>
            </w:pPr>
            <w:r w:rsidRPr="001A60E6">
              <w:rPr>
                <w:sz w:val="18"/>
                <w:szCs w:val="18"/>
                <w:lang w:eastAsia="pl-PL"/>
              </w:rPr>
              <w:t>Liczba punktów:</w:t>
            </w:r>
          </w:p>
          <w:p w14:paraId="55D50905" w14:textId="77777777" w:rsidR="007923BD" w:rsidRPr="001A60E6" w:rsidRDefault="007923BD" w:rsidP="00E35D33">
            <w:pPr>
              <w:suppressAutoHyphens w:val="0"/>
              <w:rPr>
                <w:sz w:val="18"/>
                <w:szCs w:val="18"/>
                <w:lang w:eastAsia="pl-PL"/>
              </w:rPr>
            </w:pPr>
            <w:r w:rsidRPr="001A60E6">
              <w:rPr>
                <w:sz w:val="18"/>
                <w:szCs w:val="18"/>
                <w:lang w:eastAsia="pl-PL"/>
              </w:rPr>
              <w:t>Liczba rdzeni:</w:t>
            </w:r>
          </w:p>
        </w:tc>
      </w:tr>
      <w:tr w:rsidR="007923BD" w:rsidRPr="001A60E6" w14:paraId="6A05BA8F" w14:textId="77777777" w:rsidTr="00F62AB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83113A2" w14:textId="77777777" w:rsidR="007923BD" w:rsidRPr="001A60E6" w:rsidRDefault="007923BD" w:rsidP="00694C36">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DCB0058"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right w:val="single" w:sz="6" w:space="0" w:color="000000"/>
            </w:tcBorders>
          </w:tcPr>
          <w:p w14:paraId="1FD92FA6" w14:textId="77777777" w:rsidR="007923BD" w:rsidRPr="001A60E6" w:rsidRDefault="007923BD" w:rsidP="00E35D33">
            <w:pPr>
              <w:suppressAutoHyphens w:val="0"/>
              <w:rPr>
                <w:sz w:val="18"/>
                <w:szCs w:val="18"/>
                <w:lang w:eastAsia="pl-PL"/>
              </w:rPr>
            </w:pPr>
            <w:r w:rsidRPr="001A60E6">
              <w:rPr>
                <w:sz w:val="18"/>
                <w:szCs w:val="18"/>
                <w:lang w:eastAsia="pl-PL"/>
              </w:rPr>
              <w:t>Producent i model:</w:t>
            </w:r>
          </w:p>
        </w:tc>
      </w:tr>
      <w:tr w:rsidR="00694C36" w:rsidRPr="001A60E6" w14:paraId="47ECE944"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D2F62F" w14:textId="77777777" w:rsidR="00694C36" w:rsidRPr="001A60E6" w:rsidRDefault="00694C36" w:rsidP="00694C36">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3B5B0A" w14:textId="77777777" w:rsidR="00694C36" w:rsidRPr="001A60E6" w:rsidRDefault="00694C36" w:rsidP="00F62ABD">
            <w:pPr>
              <w:rPr>
                <w:sz w:val="18"/>
                <w:szCs w:val="18"/>
                <w:lang w:eastAsia="pl-PL"/>
              </w:rPr>
            </w:pPr>
            <w:r w:rsidRPr="001A60E6">
              <w:rPr>
                <w:sz w:val="18"/>
                <w:szCs w:val="18"/>
                <w:lang w:eastAsia="pl-PL"/>
              </w:rPr>
              <w:t>Minimum16  GB DDR3 2133MHz</w:t>
            </w:r>
          </w:p>
        </w:tc>
        <w:tc>
          <w:tcPr>
            <w:tcW w:w="1489" w:type="pct"/>
            <w:tcBorders>
              <w:top w:val="single" w:sz="6" w:space="0" w:color="000000"/>
              <w:left w:val="single" w:sz="6" w:space="0" w:color="000000"/>
              <w:bottom w:val="single" w:sz="6" w:space="0" w:color="000000"/>
              <w:right w:val="single" w:sz="6" w:space="0" w:color="000000"/>
            </w:tcBorders>
          </w:tcPr>
          <w:p w14:paraId="1020731D" w14:textId="77777777" w:rsidR="00694C36" w:rsidRPr="001A60E6" w:rsidRDefault="00694C36" w:rsidP="00E35D33">
            <w:pPr>
              <w:suppressAutoHyphens w:val="0"/>
              <w:rPr>
                <w:sz w:val="18"/>
                <w:szCs w:val="18"/>
                <w:lang w:eastAsia="pl-PL"/>
              </w:rPr>
            </w:pPr>
          </w:p>
        </w:tc>
      </w:tr>
      <w:tr w:rsidR="00694C36" w:rsidRPr="001A60E6" w14:paraId="7C0CA5B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DA55A" w14:textId="77777777" w:rsidR="00694C36" w:rsidRPr="001A60E6" w:rsidRDefault="00694C36" w:rsidP="00694C36">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7D4AC2" w14:textId="77777777" w:rsidR="00694C36" w:rsidRPr="001A60E6" w:rsidRDefault="00694C36" w:rsidP="00F62ABD">
            <w:pPr>
              <w:rPr>
                <w:sz w:val="18"/>
                <w:szCs w:val="18"/>
                <w:lang w:eastAsia="pl-PL"/>
              </w:rPr>
            </w:pPr>
            <w:r w:rsidRPr="001A60E6">
              <w:rPr>
                <w:sz w:val="18"/>
                <w:szCs w:val="18"/>
                <w:lang w:eastAsia="pl-PL"/>
              </w:rPr>
              <w:t xml:space="preserve">Minimum 512  SSD  interfejs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5A9BEE2" w14:textId="77777777" w:rsidR="00694C36" w:rsidRPr="001A60E6" w:rsidRDefault="00694C36" w:rsidP="00E35D33">
            <w:pPr>
              <w:suppressAutoHyphens w:val="0"/>
              <w:rPr>
                <w:sz w:val="18"/>
                <w:szCs w:val="18"/>
                <w:lang w:eastAsia="pl-PL"/>
              </w:rPr>
            </w:pPr>
          </w:p>
        </w:tc>
      </w:tr>
      <w:tr w:rsidR="00694C36" w:rsidRPr="001A60E6" w14:paraId="671E054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3F2200" w14:textId="77777777" w:rsidR="00694C36" w:rsidRPr="001A60E6" w:rsidRDefault="00694C36" w:rsidP="00694C36">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8017C" w14:textId="77777777" w:rsidR="00694C36" w:rsidRPr="001A60E6" w:rsidRDefault="00694C36" w:rsidP="00F62ABD">
            <w:pPr>
              <w:rPr>
                <w:sz w:val="18"/>
                <w:szCs w:val="18"/>
                <w:lang w:eastAsia="pl-PL"/>
              </w:rPr>
            </w:pPr>
            <w:r w:rsidRPr="001A60E6">
              <w:rPr>
                <w:sz w:val="18"/>
                <w:szCs w:val="18"/>
                <w:lang w:eastAsia="pl-PL"/>
              </w:rPr>
              <w:t>Matowy, LED, WVA</w:t>
            </w:r>
          </w:p>
        </w:tc>
        <w:tc>
          <w:tcPr>
            <w:tcW w:w="1489" w:type="pct"/>
            <w:tcBorders>
              <w:top w:val="single" w:sz="6" w:space="0" w:color="000000"/>
              <w:left w:val="single" w:sz="6" w:space="0" w:color="000000"/>
              <w:bottom w:val="single" w:sz="6" w:space="0" w:color="000000"/>
              <w:right w:val="single" w:sz="6" w:space="0" w:color="000000"/>
            </w:tcBorders>
          </w:tcPr>
          <w:p w14:paraId="672DE7AF" w14:textId="77777777" w:rsidR="00694C36" w:rsidRPr="001A60E6" w:rsidRDefault="00694C36" w:rsidP="00E35D33">
            <w:pPr>
              <w:suppressAutoHyphens w:val="0"/>
              <w:rPr>
                <w:sz w:val="18"/>
                <w:szCs w:val="18"/>
                <w:lang w:eastAsia="pl-PL"/>
              </w:rPr>
            </w:pPr>
          </w:p>
        </w:tc>
      </w:tr>
      <w:tr w:rsidR="00694C36" w:rsidRPr="001A60E6" w14:paraId="353B0F2F"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BE6E49" w14:textId="77777777" w:rsidR="00694C36" w:rsidRPr="001A60E6" w:rsidRDefault="00694C36" w:rsidP="00694C36">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999E0A" w14:textId="77777777" w:rsidR="00694C36" w:rsidRPr="001A60E6" w:rsidRDefault="00694C36" w:rsidP="00F62ABD">
            <w:pPr>
              <w:rPr>
                <w:sz w:val="18"/>
                <w:szCs w:val="18"/>
                <w:lang w:eastAsia="pl-PL"/>
              </w:rPr>
            </w:pPr>
            <w:r w:rsidRPr="001A60E6">
              <w:rPr>
                <w:sz w:val="18"/>
                <w:szCs w:val="18"/>
                <w:lang w:eastAsia="pl-PL"/>
              </w:rPr>
              <w:t>13,3</w:t>
            </w:r>
          </w:p>
        </w:tc>
        <w:tc>
          <w:tcPr>
            <w:tcW w:w="1489" w:type="pct"/>
            <w:tcBorders>
              <w:top w:val="single" w:sz="6" w:space="0" w:color="000000"/>
              <w:left w:val="single" w:sz="6" w:space="0" w:color="000000"/>
              <w:bottom w:val="single" w:sz="6" w:space="0" w:color="000000"/>
              <w:right w:val="single" w:sz="6" w:space="0" w:color="000000"/>
            </w:tcBorders>
          </w:tcPr>
          <w:p w14:paraId="2150D654" w14:textId="77777777" w:rsidR="00694C36" w:rsidRPr="001A60E6" w:rsidRDefault="00694C36" w:rsidP="00E35D33">
            <w:pPr>
              <w:suppressAutoHyphens w:val="0"/>
              <w:rPr>
                <w:sz w:val="18"/>
                <w:szCs w:val="18"/>
                <w:lang w:eastAsia="pl-PL"/>
              </w:rPr>
            </w:pPr>
          </w:p>
        </w:tc>
      </w:tr>
      <w:tr w:rsidR="00694C36" w:rsidRPr="001A60E6" w14:paraId="20CDCA7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26088" w14:textId="77777777" w:rsidR="00694C36" w:rsidRPr="001A60E6" w:rsidRDefault="00694C36" w:rsidP="00694C36">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FE0ECE" w14:textId="77777777" w:rsidR="00694C36" w:rsidRPr="001A60E6" w:rsidRDefault="00694C36" w:rsidP="00F62ABD">
            <w:pPr>
              <w:rPr>
                <w:sz w:val="18"/>
                <w:szCs w:val="18"/>
                <w:lang w:eastAsia="pl-PL"/>
              </w:rPr>
            </w:pPr>
            <w:r w:rsidRPr="001A60E6">
              <w:rPr>
                <w:sz w:val="18"/>
                <w:szCs w:val="18"/>
                <w:lang w:eastAsia="pl-PL"/>
              </w:rPr>
              <w:t xml:space="preserve">1920 x 1080 </w:t>
            </w:r>
          </w:p>
        </w:tc>
        <w:tc>
          <w:tcPr>
            <w:tcW w:w="1489" w:type="pct"/>
            <w:tcBorders>
              <w:top w:val="single" w:sz="6" w:space="0" w:color="000000"/>
              <w:left w:val="single" w:sz="6" w:space="0" w:color="000000"/>
              <w:bottom w:val="single" w:sz="6" w:space="0" w:color="000000"/>
              <w:right w:val="single" w:sz="6" w:space="0" w:color="000000"/>
            </w:tcBorders>
          </w:tcPr>
          <w:p w14:paraId="398AE707" w14:textId="77777777" w:rsidR="00694C36" w:rsidRPr="001A60E6" w:rsidRDefault="00694C36" w:rsidP="00E35D33">
            <w:pPr>
              <w:suppressAutoHyphens w:val="0"/>
              <w:rPr>
                <w:sz w:val="18"/>
                <w:szCs w:val="18"/>
                <w:lang w:eastAsia="pl-PL"/>
              </w:rPr>
            </w:pPr>
          </w:p>
        </w:tc>
      </w:tr>
      <w:tr w:rsidR="007923BD" w:rsidRPr="001A60E6" w14:paraId="630D47C2"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DDFA2D" w14:textId="77777777" w:rsidR="007923BD" w:rsidRPr="001A60E6" w:rsidRDefault="007923BD" w:rsidP="00694C36">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D33EE2" w14:textId="5BA30A8E" w:rsidR="007923BD" w:rsidRPr="001A60E6" w:rsidRDefault="007923BD" w:rsidP="00F62ABD">
            <w:pPr>
              <w:rPr>
                <w:sz w:val="18"/>
                <w:szCs w:val="18"/>
                <w:lang w:eastAsia="pl-PL"/>
              </w:rPr>
            </w:pPr>
            <w:r w:rsidRPr="001A60E6">
              <w:rPr>
                <w:sz w:val="18"/>
                <w:szCs w:val="18"/>
                <w:lang w:eastAsia="pl-PL"/>
              </w:rPr>
              <w:t>Zintegrowana lub dedykowana</w:t>
            </w:r>
            <w:r w:rsidR="00BB40C6" w:rsidRPr="001A60E6">
              <w:rPr>
                <w:sz w:val="18"/>
                <w:szCs w:val="18"/>
                <w:lang w:eastAsia="pl-PL"/>
              </w:rPr>
              <w:t xml:space="preserve"> z min. 2 GB RAM</w:t>
            </w:r>
          </w:p>
        </w:tc>
        <w:tc>
          <w:tcPr>
            <w:tcW w:w="1489" w:type="pct"/>
            <w:tcBorders>
              <w:top w:val="single" w:sz="6" w:space="0" w:color="000000"/>
              <w:left w:val="single" w:sz="6" w:space="0" w:color="000000"/>
              <w:bottom w:val="single" w:sz="6" w:space="0" w:color="000000"/>
              <w:right w:val="single" w:sz="6" w:space="0" w:color="000000"/>
            </w:tcBorders>
          </w:tcPr>
          <w:p w14:paraId="42200FDC" w14:textId="77777777" w:rsidR="007923BD" w:rsidRPr="001A60E6" w:rsidRDefault="007923BD" w:rsidP="00E35D33">
            <w:pPr>
              <w:suppressAutoHyphens w:val="0"/>
              <w:rPr>
                <w:sz w:val="18"/>
                <w:szCs w:val="18"/>
                <w:lang w:eastAsia="pl-PL"/>
              </w:rPr>
            </w:pPr>
            <w:r w:rsidRPr="001A60E6">
              <w:rPr>
                <w:sz w:val="18"/>
                <w:szCs w:val="18"/>
                <w:lang w:eastAsia="pl-PL"/>
              </w:rPr>
              <w:t>Parametry oferowane:</w:t>
            </w:r>
          </w:p>
        </w:tc>
      </w:tr>
      <w:tr w:rsidR="007923BD" w:rsidRPr="001A60E6" w14:paraId="1FD58DA9"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6B958" w14:textId="77777777" w:rsidR="007923BD" w:rsidRPr="001A60E6" w:rsidRDefault="007923BD" w:rsidP="00694C3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10C9B"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7CD7384" w14:textId="77777777" w:rsidR="007923BD" w:rsidRPr="001A60E6" w:rsidRDefault="007923BD" w:rsidP="00E35D33">
            <w:pPr>
              <w:suppressAutoHyphens w:val="0"/>
              <w:rPr>
                <w:sz w:val="18"/>
                <w:szCs w:val="18"/>
                <w:lang w:eastAsia="pl-PL"/>
              </w:rPr>
            </w:pPr>
            <w:r w:rsidRPr="001A60E6">
              <w:rPr>
                <w:sz w:val="18"/>
                <w:szCs w:val="18"/>
                <w:lang w:eastAsia="pl-PL"/>
              </w:rPr>
              <w:t>Producent i model:</w:t>
            </w:r>
          </w:p>
        </w:tc>
      </w:tr>
      <w:tr w:rsidR="00694C36" w:rsidRPr="001A60E6" w14:paraId="4202C34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A845DD" w14:textId="77777777" w:rsidR="00694C36" w:rsidRPr="001A60E6" w:rsidRDefault="00694C36" w:rsidP="00694C36">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8D1556" w14:textId="77777777" w:rsidR="00694C36" w:rsidRPr="001A60E6" w:rsidRDefault="00694C36" w:rsidP="00F62ABD">
            <w:pPr>
              <w:rPr>
                <w:sz w:val="18"/>
                <w:szCs w:val="18"/>
                <w:lang w:eastAsia="pl-PL"/>
              </w:rPr>
            </w:pPr>
            <w:r w:rsidRPr="001A60E6">
              <w:rPr>
                <w:sz w:val="18"/>
                <w:szCs w:val="18"/>
                <w:lang w:eastAsia="pl-PL"/>
              </w:rPr>
              <w:t>Zintegrowana karta dźwiękowa</w:t>
            </w:r>
            <w:r w:rsidRPr="001A60E6">
              <w:rPr>
                <w:sz w:val="18"/>
                <w:szCs w:val="18"/>
                <w:lang w:eastAsia="pl-PL"/>
              </w:rPr>
              <w:br/>
              <w:t>Wbudowany mikrofon</w:t>
            </w:r>
            <w:r w:rsidRPr="001A60E6">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57786D37" w14:textId="77777777" w:rsidR="00694C36" w:rsidRPr="001A60E6" w:rsidRDefault="00694C36" w:rsidP="00E35D33">
            <w:pPr>
              <w:suppressAutoHyphens w:val="0"/>
              <w:rPr>
                <w:sz w:val="18"/>
                <w:szCs w:val="18"/>
                <w:lang w:eastAsia="pl-PL"/>
              </w:rPr>
            </w:pPr>
          </w:p>
        </w:tc>
      </w:tr>
      <w:tr w:rsidR="00694C36" w:rsidRPr="001A60E6" w14:paraId="2B7CFCC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095A25" w14:textId="77777777" w:rsidR="00694C36" w:rsidRPr="001A60E6" w:rsidRDefault="00694C36" w:rsidP="00694C36">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42CDD" w14:textId="77777777" w:rsidR="00694C36" w:rsidRPr="001A60E6" w:rsidRDefault="00694C36" w:rsidP="00F62ABD">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AC9D1A7" w14:textId="77777777" w:rsidR="00694C36" w:rsidRPr="001A60E6" w:rsidRDefault="00694C36" w:rsidP="00E35D33">
            <w:pPr>
              <w:suppressAutoHyphens w:val="0"/>
              <w:rPr>
                <w:sz w:val="18"/>
                <w:szCs w:val="18"/>
                <w:lang w:eastAsia="pl-PL"/>
              </w:rPr>
            </w:pPr>
          </w:p>
        </w:tc>
      </w:tr>
      <w:tr w:rsidR="00694C36" w:rsidRPr="001A60E6" w14:paraId="56389DD0"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FA9471" w14:textId="77777777" w:rsidR="00694C36" w:rsidRPr="001A60E6" w:rsidRDefault="00694C36" w:rsidP="00694C36">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1DA2B2" w14:textId="77777777" w:rsidR="00694C36" w:rsidRPr="001A60E6" w:rsidRDefault="00694C36" w:rsidP="00F62ABD">
            <w:pPr>
              <w:rPr>
                <w:sz w:val="18"/>
                <w:szCs w:val="18"/>
                <w:lang w:val="en-US" w:eastAsia="pl-PL"/>
              </w:rPr>
            </w:pPr>
            <w:r w:rsidRPr="001A60E6">
              <w:rPr>
                <w:sz w:val="18"/>
                <w:szCs w:val="18"/>
                <w:lang w:val="en-US" w:eastAsia="pl-PL"/>
              </w:rPr>
              <w:t>Bluetooth</w:t>
            </w:r>
            <w:r w:rsidRPr="001A60E6">
              <w:rPr>
                <w:sz w:val="18"/>
                <w:szCs w:val="18"/>
                <w:lang w:val="en-US" w:eastAsia="pl-PL"/>
              </w:rPr>
              <w:br/>
              <w:t>Wi-Fi 802.11 b/g/n/ac/ax</w:t>
            </w:r>
          </w:p>
        </w:tc>
        <w:tc>
          <w:tcPr>
            <w:tcW w:w="1489" w:type="pct"/>
            <w:tcBorders>
              <w:top w:val="single" w:sz="6" w:space="0" w:color="000000"/>
              <w:left w:val="single" w:sz="6" w:space="0" w:color="000000"/>
              <w:bottom w:val="single" w:sz="6" w:space="0" w:color="000000"/>
              <w:right w:val="single" w:sz="6" w:space="0" w:color="000000"/>
            </w:tcBorders>
          </w:tcPr>
          <w:p w14:paraId="27F75305" w14:textId="77777777" w:rsidR="00694C36" w:rsidRPr="001A60E6" w:rsidRDefault="00694C36" w:rsidP="00E35D33">
            <w:pPr>
              <w:suppressAutoHyphens w:val="0"/>
              <w:rPr>
                <w:sz w:val="18"/>
                <w:szCs w:val="18"/>
                <w:lang w:val="en-US" w:eastAsia="pl-PL"/>
              </w:rPr>
            </w:pPr>
          </w:p>
        </w:tc>
      </w:tr>
      <w:tr w:rsidR="00694C36" w:rsidRPr="001A60E6" w14:paraId="549599E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0B1AD7" w14:textId="77777777" w:rsidR="00694C36" w:rsidRPr="001A60E6" w:rsidRDefault="00694C36" w:rsidP="00694C36">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1181A0" w14:textId="77777777" w:rsidR="00694C36" w:rsidRPr="001A60E6" w:rsidRDefault="00694C36" w:rsidP="00F62ABD">
            <w:pPr>
              <w:rPr>
                <w:sz w:val="18"/>
                <w:szCs w:val="18"/>
                <w:lang w:eastAsia="pl-PL"/>
              </w:rPr>
            </w:pPr>
            <w:r w:rsidRPr="001A60E6">
              <w:rPr>
                <w:sz w:val="18"/>
                <w:szCs w:val="18"/>
                <w:lang w:eastAsia="pl-PL"/>
              </w:rPr>
              <w:t>USB Typu-C - 1 szt.</w:t>
            </w:r>
          </w:p>
          <w:p w14:paraId="08A69099" w14:textId="77777777" w:rsidR="00694C36" w:rsidRPr="001A60E6" w:rsidRDefault="00694C36" w:rsidP="00F62ABD">
            <w:pPr>
              <w:rPr>
                <w:sz w:val="18"/>
                <w:szCs w:val="18"/>
                <w:lang w:eastAsia="pl-PL"/>
              </w:rPr>
            </w:pPr>
            <w:r w:rsidRPr="001A60E6">
              <w:rPr>
                <w:sz w:val="18"/>
                <w:szCs w:val="18"/>
                <w:lang w:eastAsia="pl-PL"/>
              </w:rPr>
              <w:t xml:space="preserve">USB Typu-C (z </w:t>
            </w:r>
            <w:proofErr w:type="spellStart"/>
            <w:r w:rsidRPr="001A60E6">
              <w:rPr>
                <w:sz w:val="18"/>
                <w:szCs w:val="18"/>
                <w:lang w:eastAsia="pl-PL"/>
              </w:rPr>
              <w:t>Thunderbolt</w:t>
            </w:r>
            <w:proofErr w:type="spellEnd"/>
            <w:r w:rsidRPr="001A60E6">
              <w:rPr>
                <w:sz w:val="18"/>
                <w:szCs w:val="18"/>
                <w:lang w:eastAsia="pl-PL"/>
              </w:rPr>
              <w:t xml:space="preserve"> 3) - 2 szt.</w:t>
            </w:r>
          </w:p>
          <w:p w14:paraId="7905FD45" w14:textId="77777777" w:rsidR="00694C36" w:rsidRPr="001A60E6" w:rsidRDefault="00694C36" w:rsidP="00F62ABD">
            <w:pPr>
              <w:rPr>
                <w:sz w:val="18"/>
                <w:szCs w:val="18"/>
                <w:lang w:eastAsia="pl-PL"/>
              </w:rPr>
            </w:pPr>
            <w:r w:rsidRPr="001A60E6">
              <w:rPr>
                <w:sz w:val="18"/>
                <w:szCs w:val="18"/>
                <w:lang w:eastAsia="pl-PL"/>
              </w:rPr>
              <w:t xml:space="preserve">Czytnik kart pamięci </w:t>
            </w:r>
            <w:proofErr w:type="spellStart"/>
            <w:r w:rsidRPr="001A60E6">
              <w:rPr>
                <w:sz w:val="18"/>
                <w:szCs w:val="18"/>
                <w:lang w:eastAsia="pl-PL"/>
              </w:rPr>
              <w:t>microSD</w:t>
            </w:r>
            <w:proofErr w:type="spellEnd"/>
            <w:r w:rsidRPr="001A60E6">
              <w:rPr>
                <w:sz w:val="18"/>
                <w:szCs w:val="18"/>
                <w:lang w:eastAsia="pl-PL"/>
              </w:rPr>
              <w:t xml:space="preserve"> - 1 szt.</w:t>
            </w:r>
          </w:p>
          <w:p w14:paraId="75D2290A" w14:textId="77777777" w:rsidR="00694C36" w:rsidRPr="001A60E6" w:rsidRDefault="00694C36" w:rsidP="00F62ABD">
            <w:pPr>
              <w:rPr>
                <w:sz w:val="18"/>
                <w:szCs w:val="18"/>
                <w:lang w:eastAsia="pl-PL"/>
              </w:rPr>
            </w:pPr>
            <w:r w:rsidRPr="001A60E6">
              <w:rPr>
                <w:sz w:val="18"/>
                <w:szCs w:val="18"/>
                <w:lang w:eastAsia="pl-PL"/>
              </w:rPr>
              <w:t>Wyjście słuchawkowe - 1 szt.</w:t>
            </w:r>
          </w:p>
        </w:tc>
        <w:tc>
          <w:tcPr>
            <w:tcW w:w="1489" w:type="pct"/>
            <w:tcBorders>
              <w:top w:val="single" w:sz="6" w:space="0" w:color="000000"/>
              <w:left w:val="single" w:sz="6" w:space="0" w:color="000000"/>
              <w:bottom w:val="single" w:sz="6" w:space="0" w:color="000000"/>
              <w:right w:val="single" w:sz="6" w:space="0" w:color="000000"/>
            </w:tcBorders>
          </w:tcPr>
          <w:p w14:paraId="1A7D50E8" w14:textId="77777777" w:rsidR="00694C36" w:rsidRPr="001A60E6" w:rsidRDefault="00694C36" w:rsidP="00E35D33">
            <w:pPr>
              <w:suppressAutoHyphens w:val="0"/>
              <w:rPr>
                <w:sz w:val="18"/>
                <w:szCs w:val="18"/>
                <w:lang w:eastAsia="pl-PL"/>
              </w:rPr>
            </w:pPr>
          </w:p>
        </w:tc>
      </w:tr>
      <w:tr w:rsidR="00694C36" w:rsidRPr="001A60E6" w14:paraId="740A1A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D8FDB" w14:textId="77777777" w:rsidR="00694C36" w:rsidRPr="001A60E6" w:rsidRDefault="00694C36" w:rsidP="00694C3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C477BB" w14:textId="77777777" w:rsidR="00694C36" w:rsidRPr="001A60E6" w:rsidRDefault="00694C36" w:rsidP="00F62ABD">
            <w:pPr>
              <w:rPr>
                <w:sz w:val="18"/>
                <w:szCs w:val="18"/>
                <w:lang w:eastAsia="pl-PL"/>
              </w:rPr>
            </w:pPr>
            <w:r w:rsidRPr="001A60E6">
              <w:rPr>
                <w:sz w:val="18"/>
                <w:szCs w:val="18"/>
                <w:lang w:eastAsia="pl-PL"/>
              </w:rPr>
              <w:t>Układ US międzynarodowy</w:t>
            </w:r>
          </w:p>
          <w:p w14:paraId="6A324375" w14:textId="77777777" w:rsidR="00694C36" w:rsidRPr="001A60E6" w:rsidRDefault="00694C36" w:rsidP="00F62ABD">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2552C988" w14:textId="77777777" w:rsidR="00694C36" w:rsidRPr="001A60E6" w:rsidRDefault="00694C36" w:rsidP="00E35D33">
            <w:pPr>
              <w:suppressAutoHyphens w:val="0"/>
              <w:rPr>
                <w:sz w:val="18"/>
                <w:szCs w:val="18"/>
                <w:lang w:eastAsia="pl-PL"/>
              </w:rPr>
            </w:pPr>
          </w:p>
        </w:tc>
      </w:tr>
      <w:tr w:rsidR="00694C36" w:rsidRPr="001A60E6" w14:paraId="016D092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F635A" w14:textId="77777777" w:rsidR="00694C36" w:rsidRPr="001A60E6" w:rsidRDefault="00694C36" w:rsidP="00694C36">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834631" w14:textId="77777777" w:rsidR="00694C36" w:rsidRPr="001A60E6" w:rsidRDefault="00694C36" w:rsidP="00F62ABD">
            <w:pPr>
              <w:rPr>
                <w:sz w:val="18"/>
                <w:szCs w:val="18"/>
                <w:lang w:eastAsia="pl-PL"/>
              </w:rPr>
            </w:pPr>
            <w:r w:rsidRPr="001A60E6">
              <w:rPr>
                <w:sz w:val="18"/>
                <w:szCs w:val="18"/>
                <w:lang w:eastAsia="pl-PL"/>
              </w:rPr>
              <w:t xml:space="preserve">11,6  mm +- 1 mm </w:t>
            </w:r>
          </w:p>
        </w:tc>
        <w:tc>
          <w:tcPr>
            <w:tcW w:w="1489" w:type="pct"/>
            <w:tcBorders>
              <w:top w:val="single" w:sz="6" w:space="0" w:color="000000"/>
              <w:left w:val="single" w:sz="6" w:space="0" w:color="000000"/>
              <w:bottom w:val="single" w:sz="6" w:space="0" w:color="000000"/>
              <w:right w:val="single" w:sz="6" w:space="0" w:color="000000"/>
            </w:tcBorders>
          </w:tcPr>
          <w:p w14:paraId="10289F1E" w14:textId="77777777" w:rsidR="00694C36" w:rsidRPr="001A60E6" w:rsidRDefault="00694C36" w:rsidP="00E35D33">
            <w:pPr>
              <w:suppressAutoHyphens w:val="0"/>
              <w:rPr>
                <w:sz w:val="18"/>
                <w:szCs w:val="18"/>
                <w:lang w:eastAsia="pl-PL"/>
              </w:rPr>
            </w:pPr>
          </w:p>
        </w:tc>
      </w:tr>
      <w:tr w:rsidR="00694C36" w:rsidRPr="001A60E6" w14:paraId="549827B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51367" w14:textId="77777777" w:rsidR="00694C36" w:rsidRPr="001A60E6" w:rsidRDefault="00694C36" w:rsidP="00694C36">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C64863" w14:textId="77777777" w:rsidR="00694C36" w:rsidRPr="001A60E6" w:rsidRDefault="00694C36" w:rsidP="00F62ABD">
            <w:pPr>
              <w:rPr>
                <w:sz w:val="18"/>
                <w:szCs w:val="18"/>
                <w:lang w:eastAsia="pl-PL"/>
              </w:rPr>
            </w:pPr>
            <w:r w:rsidRPr="001A60E6">
              <w:rPr>
                <w:sz w:val="18"/>
                <w:szCs w:val="18"/>
                <w:lang w:eastAsia="pl-PL"/>
              </w:rPr>
              <w:t>302  mm +- 3 mm</w:t>
            </w:r>
          </w:p>
        </w:tc>
        <w:tc>
          <w:tcPr>
            <w:tcW w:w="1489" w:type="pct"/>
            <w:tcBorders>
              <w:top w:val="single" w:sz="6" w:space="0" w:color="000000"/>
              <w:left w:val="single" w:sz="6" w:space="0" w:color="000000"/>
              <w:bottom w:val="single" w:sz="6" w:space="0" w:color="000000"/>
              <w:right w:val="single" w:sz="6" w:space="0" w:color="000000"/>
            </w:tcBorders>
          </w:tcPr>
          <w:p w14:paraId="21D3C779" w14:textId="77777777" w:rsidR="00694C36" w:rsidRPr="001A60E6" w:rsidRDefault="00694C36" w:rsidP="00E35D33">
            <w:pPr>
              <w:suppressAutoHyphens w:val="0"/>
              <w:rPr>
                <w:sz w:val="18"/>
                <w:szCs w:val="18"/>
                <w:lang w:eastAsia="pl-PL"/>
              </w:rPr>
            </w:pPr>
          </w:p>
        </w:tc>
      </w:tr>
      <w:tr w:rsidR="00694C36" w:rsidRPr="001A60E6" w14:paraId="15EACCD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37E773" w14:textId="77777777" w:rsidR="00694C36" w:rsidRPr="001A60E6" w:rsidRDefault="00694C36" w:rsidP="00694C36">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7166C" w14:textId="77777777" w:rsidR="00694C36" w:rsidRPr="001A60E6" w:rsidRDefault="00694C36" w:rsidP="00F62ABD">
            <w:pPr>
              <w:rPr>
                <w:sz w:val="18"/>
                <w:szCs w:val="18"/>
                <w:lang w:eastAsia="pl-PL"/>
              </w:rPr>
            </w:pPr>
            <w:r w:rsidRPr="001A60E6">
              <w:rPr>
                <w:sz w:val="18"/>
                <w:szCs w:val="18"/>
                <w:lang w:eastAsia="pl-PL"/>
              </w:rPr>
              <w:t>199  mm +- 3 mm</w:t>
            </w:r>
          </w:p>
        </w:tc>
        <w:tc>
          <w:tcPr>
            <w:tcW w:w="1489" w:type="pct"/>
            <w:tcBorders>
              <w:top w:val="single" w:sz="6" w:space="0" w:color="000000"/>
              <w:left w:val="single" w:sz="6" w:space="0" w:color="000000"/>
              <w:bottom w:val="single" w:sz="6" w:space="0" w:color="000000"/>
              <w:right w:val="single" w:sz="6" w:space="0" w:color="000000"/>
            </w:tcBorders>
          </w:tcPr>
          <w:p w14:paraId="05E3F997" w14:textId="77777777" w:rsidR="00694C36" w:rsidRPr="001A60E6" w:rsidRDefault="00694C36" w:rsidP="00E35D33">
            <w:pPr>
              <w:suppressAutoHyphens w:val="0"/>
              <w:rPr>
                <w:sz w:val="18"/>
                <w:szCs w:val="18"/>
                <w:lang w:eastAsia="pl-PL"/>
              </w:rPr>
            </w:pPr>
          </w:p>
        </w:tc>
      </w:tr>
      <w:tr w:rsidR="00694C36" w:rsidRPr="001A60E6" w14:paraId="00AB6A7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C1AD78" w14:textId="77777777" w:rsidR="00694C36" w:rsidRPr="001A60E6" w:rsidRDefault="00694C36" w:rsidP="00694C36">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28D27A" w14:textId="77777777" w:rsidR="00694C36" w:rsidRPr="001A60E6" w:rsidRDefault="00445DEC" w:rsidP="00F62ABD">
            <w:pPr>
              <w:rPr>
                <w:sz w:val="18"/>
                <w:szCs w:val="18"/>
                <w:lang w:eastAsia="pl-PL"/>
              </w:rPr>
            </w:pPr>
            <w:r w:rsidRPr="001A60E6">
              <w:rPr>
                <w:sz w:val="18"/>
                <w:szCs w:val="18"/>
                <w:lang w:eastAsia="pl-PL"/>
              </w:rPr>
              <w:t>Maks</w:t>
            </w:r>
            <w:r w:rsidR="00694C36" w:rsidRPr="001A60E6">
              <w:rPr>
                <w:sz w:val="18"/>
                <w:szCs w:val="18"/>
                <w:lang w:eastAsia="pl-PL"/>
              </w:rPr>
              <w:t xml:space="preserve">imum 1,3 kg (z baterią) </w:t>
            </w:r>
          </w:p>
        </w:tc>
        <w:tc>
          <w:tcPr>
            <w:tcW w:w="1489" w:type="pct"/>
            <w:tcBorders>
              <w:top w:val="single" w:sz="6" w:space="0" w:color="000000"/>
              <w:left w:val="single" w:sz="6" w:space="0" w:color="000000"/>
              <w:bottom w:val="single" w:sz="6" w:space="0" w:color="000000"/>
              <w:right w:val="single" w:sz="6" w:space="0" w:color="000000"/>
            </w:tcBorders>
          </w:tcPr>
          <w:p w14:paraId="391F4BCB" w14:textId="77777777" w:rsidR="00694C36" w:rsidRPr="001A60E6" w:rsidRDefault="00694C36" w:rsidP="00E35D33">
            <w:pPr>
              <w:suppressAutoHyphens w:val="0"/>
              <w:rPr>
                <w:sz w:val="18"/>
                <w:szCs w:val="18"/>
                <w:lang w:eastAsia="pl-PL"/>
              </w:rPr>
            </w:pPr>
          </w:p>
        </w:tc>
      </w:tr>
      <w:tr w:rsidR="00694C36" w:rsidRPr="001A60E6" w14:paraId="351E6BB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F1BAF" w14:textId="77777777" w:rsidR="00694C36" w:rsidRPr="001A60E6" w:rsidRDefault="00694C36" w:rsidP="00694C36">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75EFFB" w14:textId="77777777" w:rsidR="00694C36" w:rsidRPr="001A60E6" w:rsidRDefault="00694C36" w:rsidP="00F62ABD">
            <w:pPr>
              <w:rPr>
                <w:sz w:val="18"/>
                <w:szCs w:val="18"/>
                <w:lang w:eastAsia="pl-PL"/>
              </w:rPr>
            </w:pPr>
            <w:r w:rsidRPr="001A60E6">
              <w:rPr>
                <w:sz w:val="18"/>
                <w:szCs w:val="18"/>
                <w:lang w:eastAsia="pl-PL"/>
              </w:rPr>
              <w:t>Aluminiowa pokrywa matrycy</w:t>
            </w:r>
          </w:p>
          <w:p w14:paraId="5E84223C" w14:textId="77777777" w:rsidR="00694C36" w:rsidRPr="001A60E6" w:rsidRDefault="00694C36" w:rsidP="00F62ABD">
            <w:pPr>
              <w:rPr>
                <w:sz w:val="18"/>
                <w:szCs w:val="18"/>
                <w:lang w:eastAsia="pl-PL"/>
              </w:rPr>
            </w:pPr>
            <w:r w:rsidRPr="001A60E6">
              <w:rPr>
                <w:sz w:val="18"/>
                <w:szCs w:val="18"/>
                <w:lang w:eastAsia="pl-PL"/>
              </w:rPr>
              <w:t>Podświetlana klawiatura</w:t>
            </w:r>
          </w:p>
          <w:p w14:paraId="0E223E87" w14:textId="77777777" w:rsidR="00694C36" w:rsidRPr="001A60E6" w:rsidRDefault="00694C36" w:rsidP="00F62ABD">
            <w:pPr>
              <w:rPr>
                <w:sz w:val="18"/>
                <w:szCs w:val="18"/>
                <w:lang w:eastAsia="pl-PL"/>
              </w:rPr>
            </w:pPr>
            <w:r w:rsidRPr="001A60E6">
              <w:rPr>
                <w:sz w:val="18"/>
                <w:szCs w:val="18"/>
                <w:lang w:eastAsia="pl-PL"/>
              </w:rPr>
              <w:t>Białe podświetlenie klawiatury</w:t>
            </w:r>
          </w:p>
          <w:p w14:paraId="52C575A4" w14:textId="77777777" w:rsidR="00694C36" w:rsidRPr="001A60E6" w:rsidRDefault="00694C36" w:rsidP="00F62ABD">
            <w:pPr>
              <w:rPr>
                <w:sz w:val="18"/>
                <w:szCs w:val="18"/>
                <w:lang w:eastAsia="pl-PL"/>
              </w:rPr>
            </w:pPr>
            <w:r w:rsidRPr="001A60E6">
              <w:rPr>
                <w:sz w:val="18"/>
                <w:szCs w:val="18"/>
                <w:lang w:eastAsia="pl-PL"/>
              </w:rPr>
              <w:t xml:space="preserve">Wielodotykowy, intuicyjny </w:t>
            </w:r>
            <w:proofErr w:type="spellStart"/>
            <w:r w:rsidRPr="001A60E6">
              <w:rPr>
                <w:sz w:val="18"/>
                <w:szCs w:val="18"/>
                <w:lang w:eastAsia="pl-PL"/>
              </w:rPr>
              <w:t>touchpad</w:t>
            </w:r>
            <w:proofErr w:type="spellEnd"/>
          </w:p>
          <w:p w14:paraId="7C3F020C" w14:textId="77777777" w:rsidR="00694C36" w:rsidRPr="001A60E6" w:rsidRDefault="00694C36" w:rsidP="00F62ABD">
            <w:pPr>
              <w:rPr>
                <w:sz w:val="18"/>
                <w:szCs w:val="18"/>
                <w:lang w:eastAsia="pl-PL"/>
              </w:rPr>
            </w:pPr>
            <w:r w:rsidRPr="001A60E6">
              <w:rPr>
                <w:sz w:val="18"/>
                <w:szCs w:val="18"/>
                <w:lang w:eastAsia="pl-PL"/>
              </w:rPr>
              <w:t>Możliwość zabezpieczenia linką</w:t>
            </w:r>
          </w:p>
          <w:p w14:paraId="183E6EAA" w14:textId="77777777" w:rsidR="00694C36" w:rsidRPr="001A60E6" w:rsidRDefault="00694C36" w:rsidP="00F62ABD">
            <w:pPr>
              <w:rPr>
                <w:sz w:val="18"/>
                <w:szCs w:val="18"/>
                <w:lang w:eastAsia="pl-PL"/>
              </w:rPr>
            </w:pPr>
            <w:r w:rsidRPr="001A60E6">
              <w:rPr>
                <w:sz w:val="18"/>
                <w:szCs w:val="18"/>
                <w:lang w:eastAsia="pl-PL"/>
              </w:rPr>
              <w:t>Wbudowany czytnik linii papilarnych</w:t>
            </w:r>
          </w:p>
          <w:p w14:paraId="2E281D3E" w14:textId="77777777" w:rsidR="00694C36" w:rsidRPr="001A60E6" w:rsidRDefault="00694C36" w:rsidP="00F62ABD">
            <w:pPr>
              <w:rPr>
                <w:sz w:val="18"/>
                <w:szCs w:val="18"/>
                <w:lang w:eastAsia="pl-PL"/>
              </w:rPr>
            </w:pPr>
            <w:r w:rsidRPr="001A60E6">
              <w:rPr>
                <w:sz w:val="18"/>
                <w:szCs w:val="18"/>
                <w:lang w:eastAsia="pl-PL"/>
              </w:rPr>
              <w:t>Szyfrowanie TPM</w:t>
            </w:r>
          </w:p>
        </w:tc>
        <w:tc>
          <w:tcPr>
            <w:tcW w:w="1489" w:type="pct"/>
            <w:tcBorders>
              <w:top w:val="single" w:sz="6" w:space="0" w:color="000000"/>
              <w:left w:val="single" w:sz="6" w:space="0" w:color="000000"/>
              <w:bottom w:val="single" w:sz="6" w:space="0" w:color="000000"/>
              <w:right w:val="single" w:sz="6" w:space="0" w:color="000000"/>
            </w:tcBorders>
          </w:tcPr>
          <w:p w14:paraId="53F690D0" w14:textId="77777777" w:rsidR="00694C36" w:rsidRPr="001A60E6" w:rsidRDefault="00694C36" w:rsidP="00E35D33">
            <w:pPr>
              <w:suppressAutoHyphens w:val="0"/>
              <w:rPr>
                <w:sz w:val="18"/>
                <w:szCs w:val="18"/>
                <w:lang w:eastAsia="pl-PL"/>
              </w:rPr>
            </w:pPr>
          </w:p>
        </w:tc>
      </w:tr>
      <w:tr w:rsidR="00694C36" w:rsidRPr="001A60E6" w14:paraId="397AF55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17BB8C" w14:textId="77777777" w:rsidR="00694C36" w:rsidRPr="001A60E6" w:rsidRDefault="00694C36" w:rsidP="00694C36">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82E92B" w14:textId="77777777" w:rsidR="00694C36" w:rsidRPr="001A60E6" w:rsidRDefault="00694C36" w:rsidP="00F62ABD">
            <w:pPr>
              <w:rPr>
                <w:sz w:val="18"/>
                <w:szCs w:val="18"/>
                <w:lang w:eastAsia="pl-PL"/>
              </w:rPr>
            </w:pPr>
            <w:r w:rsidRPr="001A60E6">
              <w:rPr>
                <w:sz w:val="18"/>
                <w:szCs w:val="18"/>
                <w:lang w:eastAsia="pl-PL"/>
              </w:rPr>
              <w:t>Zasilacz</w:t>
            </w:r>
          </w:p>
          <w:p w14:paraId="2137BB1D" w14:textId="77777777" w:rsidR="00694C36" w:rsidRPr="001A60E6" w:rsidRDefault="00694C36" w:rsidP="00F62ABD">
            <w:pPr>
              <w:rPr>
                <w:sz w:val="18"/>
                <w:szCs w:val="18"/>
                <w:lang w:eastAsia="pl-PL"/>
              </w:rPr>
            </w:pPr>
            <w:r w:rsidRPr="001A60E6">
              <w:rPr>
                <w:sz w:val="18"/>
                <w:szCs w:val="18"/>
                <w:lang w:eastAsia="pl-PL"/>
              </w:rPr>
              <w:lastRenderedPageBreak/>
              <w:t xml:space="preserve">Przejściówka USB </w:t>
            </w:r>
            <w:proofErr w:type="spellStart"/>
            <w:r w:rsidRPr="001A60E6">
              <w:rPr>
                <w:sz w:val="18"/>
                <w:szCs w:val="18"/>
                <w:lang w:eastAsia="pl-PL"/>
              </w:rPr>
              <w:t>Type</w:t>
            </w:r>
            <w:proofErr w:type="spellEnd"/>
            <w:r w:rsidRPr="001A60E6">
              <w:rPr>
                <w:sz w:val="18"/>
                <w:szCs w:val="18"/>
                <w:lang w:eastAsia="pl-PL"/>
              </w:rPr>
              <w:t>-C -&gt; USB</w:t>
            </w:r>
          </w:p>
        </w:tc>
        <w:tc>
          <w:tcPr>
            <w:tcW w:w="1489" w:type="pct"/>
            <w:tcBorders>
              <w:top w:val="single" w:sz="6" w:space="0" w:color="000000"/>
              <w:left w:val="single" w:sz="6" w:space="0" w:color="000000"/>
              <w:bottom w:val="single" w:sz="6" w:space="0" w:color="000000"/>
              <w:right w:val="single" w:sz="6" w:space="0" w:color="000000"/>
            </w:tcBorders>
          </w:tcPr>
          <w:p w14:paraId="72120C9E" w14:textId="77777777" w:rsidR="00694C36" w:rsidRPr="001A60E6" w:rsidRDefault="00694C36" w:rsidP="00E35D33">
            <w:pPr>
              <w:suppressAutoHyphens w:val="0"/>
              <w:rPr>
                <w:sz w:val="18"/>
                <w:szCs w:val="18"/>
                <w:lang w:eastAsia="pl-PL"/>
              </w:rPr>
            </w:pPr>
          </w:p>
        </w:tc>
      </w:tr>
      <w:tr w:rsidR="007923BD" w:rsidRPr="001A60E6" w14:paraId="3DA1BFDC"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240D9C" w14:textId="77777777" w:rsidR="007923BD" w:rsidRPr="001A60E6" w:rsidRDefault="007923BD" w:rsidP="00694C36">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2AFA2E" w14:textId="77777777" w:rsidR="007923BD" w:rsidRPr="001A60E6" w:rsidRDefault="007923BD" w:rsidP="00F62ABD">
            <w:pPr>
              <w:rPr>
                <w:sz w:val="18"/>
                <w:szCs w:val="18"/>
                <w:lang w:eastAsia="pl-PL"/>
              </w:rPr>
            </w:pPr>
            <w:r w:rsidRPr="001A60E6">
              <w:rPr>
                <w:sz w:val="18"/>
                <w:szCs w:val="18"/>
                <w:lang w:eastAsia="pl-PL"/>
              </w:rPr>
              <w:t>- Preinstalowany przez  producenta sprzętu</w:t>
            </w:r>
          </w:p>
          <w:p w14:paraId="2ACC8EC1" w14:textId="77777777" w:rsidR="007923BD" w:rsidRPr="001A60E6" w:rsidRDefault="007923BD" w:rsidP="00F62ABD">
            <w:pPr>
              <w:rPr>
                <w:sz w:val="18"/>
                <w:szCs w:val="18"/>
                <w:lang w:eastAsia="pl-PL"/>
              </w:rPr>
            </w:pPr>
            <w:r w:rsidRPr="001A60E6">
              <w:rPr>
                <w:sz w:val="18"/>
                <w:szCs w:val="18"/>
                <w:lang w:eastAsia="pl-PL"/>
              </w:rPr>
              <w:t>- Posiadający wsparcie producenta sprzętu (sterowniki)</w:t>
            </w:r>
          </w:p>
          <w:p w14:paraId="048D4601" w14:textId="77777777" w:rsidR="007923BD" w:rsidRPr="001A60E6" w:rsidRDefault="007923BD" w:rsidP="00F62ABD">
            <w:pPr>
              <w:rPr>
                <w:sz w:val="18"/>
                <w:szCs w:val="18"/>
                <w:lang w:eastAsia="pl-PL"/>
              </w:rPr>
            </w:pPr>
            <w:r w:rsidRPr="001A60E6">
              <w:rPr>
                <w:sz w:val="18"/>
                <w:szCs w:val="18"/>
                <w:lang w:eastAsia="pl-PL"/>
              </w:rPr>
              <w:t>- Posiadający wsparcie producenta systemu operacyjnego</w:t>
            </w:r>
          </w:p>
          <w:p w14:paraId="3AC33735" w14:textId="77777777" w:rsidR="007923BD" w:rsidRPr="001A60E6" w:rsidRDefault="007923BD" w:rsidP="00053020">
            <w:pPr>
              <w:ind w:left="185" w:hanging="185"/>
              <w:rPr>
                <w:sz w:val="18"/>
                <w:szCs w:val="18"/>
                <w:lang w:eastAsia="pl-PL"/>
              </w:rPr>
            </w:pPr>
            <w:r w:rsidRPr="001A60E6">
              <w:rPr>
                <w:sz w:val="18"/>
                <w:szCs w:val="18"/>
                <w:lang w:eastAsia="pl-PL"/>
              </w:rPr>
              <w:t>- Umożliwiający pracę grupową w środowisku Active Directory</w:t>
            </w:r>
          </w:p>
          <w:p w14:paraId="6E29B17C" w14:textId="77777777" w:rsidR="007923BD" w:rsidRPr="001A60E6" w:rsidRDefault="007923BD" w:rsidP="00F62ABD">
            <w:pPr>
              <w:rPr>
                <w:sz w:val="18"/>
                <w:szCs w:val="18"/>
                <w:lang w:eastAsia="pl-PL"/>
              </w:rPr>
            </w:pPr>
            <w:r w:rsidRPr="001A60E6">
              <w:rPr>
                <w:sz w:val="18"/>
                <w:szCs w:val="18"/>
                <w:lang w:eastAsia="pl-PL"/>
              </w:rPr>
              <w:t>- Posiadający anglojęzyczny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08ADBF4" w14:textId="77777777" w:rsidR="007923BD" w:rsidRPr="001A60E6" w:rsidRDefault="007923BD" w:rsidP="00E35D33">
            <w:pPr>
              <w:suppressAutoHyphens w:val="0"/>
              <w:rPr>
                <w:sz w:val="18"/>
                <w:szCs w:val="18"/>
                <w:lang w:eastAsia="pl-PL"/>
              </w:rPr>
            </w:pPr>
            <w:r w:rsidRPr="001A60E6">
              <w:rPr>
                <w:sz w:val="18"/>
                <w:szCs w:val="18"/>
                <w:lang w:eastAsia="pl-PL"/>
              </w:rPr>
              <w:t>Parametry oferowane:</w:t>
            </w:r>
          </w:p>
          <w:p w14:paraId="7A250DDB" w14:textId="77777777" w:rsidR="007923BD" w:rsidRPr="001A60E6" w:rsidRDefault="007923BD" w:rsidP="00E35D33">
            <w:pPr>
              <w:suppressAutoHyphens w:val="0"/>
              <w:rPr>
                <w:sz w:val="18"/>
                <w:szCs w:val="18"/>
                <w:lang w:eastAsia="pl-PL"/>
              </w:rPr>
            </w:pPr>
          </w:p>
          <w:p w14:paraId="7A91922D" w14:textId="77777777" w:rsidR="007923BD" w:rsidRPr="001A60E6" w:rsidRDefault="007923BD" w:rsidP="00E35D33">
            <w:pPr>
              <w:suppressAutoHyphens w:val="0"/>
              <w:rPr>
                <w:sz w:val="18"/>
                <w:szCs w:val="18"/>
                <w:lang w:eastAsia="pl-PL"/>
              </w:rPr>
            </w:pPr>
          </w:p>
        </w:tc>
      </w:tr>
      <w:tr w:rsidR="007923BD" w:rsidRPr="001A60E6" w14:paraId="1BA489B7"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4A29FA" w14:textId="77777777" w:rsidR="007923BD" w:rsidRPr="001A60E6" w:rsidRDefault="007923BD" w:rsidP="00694C3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90123"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6ED60BA" w14:textId="77777777" w:rsidR="007923BD" w:rsidRPr="001A60E6" w:rsidRDefault="007923BD" w:rsidP="00E35D33">
            <w:pPr>
              <w:suppressAutoHyphens w:val="0"/>
              <w:rPr>
                <w:sz w:val="18"/>
                <w:szCs w:val="18"/>
                <w:lang w:eastAsia="pl-PL"/>
              </w:rPr>
            </w:pPr>
            <w:r w:rsidRPr="001A60E6">
              <w:rPr>
                <w:sz w:val="18"/>
                <w:szCs w:val="18"/>
                <w:lang w:eastAsia="pl-PL"/>
              </w:rPr>
              <w:t>Producent i nazwa:</w:t>
            </w:r>
          </w:p>
        </w:tc>
      </w:tr>
      <w:tr w:rsidR="00694C36" w:rsidRPr="001A60E6" w14:paraId="76C8648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3EDE0" w14:textId="77777777" w:rsidR="00694C36" w:rsidRPr="001A60E6" w:rsidRDefault="00694C36" w:rsidP="00694C36">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096D49" w14:textId="77777777" w:rsidR="00694C36" w:rsidRPr="001A60E6" w:rsidRDefault="00694C36" w:rsidP="00F62ABD">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BB26B3A" w14:textId="77777777" w:rsidR="00694C36" w:rsidRPr="001A60E6" w:rsidRDefault="00694C36" w:rsidP="00E35D33">
            <w:pPr>
              <w:suppressAutoHyphens w:val="0"/>
              <w:rPr>
                <w:sz w:val="18"/>
                <w:szCs w:val="18"/>
                <w:lang w:eastAsia="pl-PL"/>
              </w:rPr>
            </w:pPr>
          </w:p>
        </w:tc>
      </w:tr>
    </w:tbl>
    <w:p w14:paraId="00C4EAA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923BD" w:rsidRPr="001A60E6">
        <w:t xml:space="preserve"> </w:t>
      </w:r>
      <w:r w:rsidR="007923BD" w:rsidRPr="001A60E6">
        <w:rPr>
          <w:sz w:val="18"/>
          <w:szCs w:val="18"/>
          <w:lang w:eastAsia="zh-CN"/>
        </w:rPr>
        <w:t>Dell XPS 13 7390 i7-10710U/16GB/512/Win10 Pro</w:t>
      </w:r>
    </w:p>
    <w:p w14:paraId="1D69F1D7" w14:textId="77777777" w:rsidR="00E35D33" w:rsidRPr="001A60E6" w:rsidRDefault="007923BD" w:rsidP="008E2173">
      <w:pPr>
        <w:pStyle w:val="Akapitzlist"/>
        <w:keepNext/>
        <w:numPr>
          <w:ilvl w:val="6"/>
          <w:numId w:val="64"/>
        </w:numPr>
        <w:ind w:left="284" w:hanging="284"/>
        <w:rPr>
          <w:b/>
          <w:sz w:val="22"/>
          <w:szCs w:val="22"/>
        </w:rPr>
      </w:pPr>
      <w:r w:rsidRPr="001A60E6">
        <w:rPr>
          <w:b/>
          <w:sz w:val="22"/>
          <w:szCs w:val="22"/>
        </w:rPr>
        <w:t>Napęd HDD zewnętrzny – 1 sztuka</w:t>
      </w:r>
    </w:p>
    <w:p w14:paraId="046F864C"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30237230-0 Pamięci</w:t>
      </w:r>
      <w:r w:rsidRPr="001A60E6">
        <w:rPr>
          <w:sz w:val="22"/>
          <w:szCs w:val="22"/>
        </w:rPr>
        <w:t>)</w:t>
      </w:r>
    </w:p>
    <w:p w14:paraId="457FD1A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39A2900"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36A0759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C23D1CB"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344F0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C9C50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198311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7923BD" w:rsidRPr="001A60E6" w14:paraId="7F194C7C" w14:textId="77777777" w:rsidTr="00F62AB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4CBA561" w14:textId="77777777" w:rsidR="007923BD" w:rsidRPr="001A60E6" w:rsidRDefault="007923BD" w:rsidP="00D725AC">
            <w:pPr>
              <w:ind w:left="708" w:hanging="708"/>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944252" w14:textId="77777777" w:rsidR="007923BD" w:rsidRPr="001A60E6" w:rsidRDefault="007923BD" w:rsidP="00D725AC">
            <w:pPr>
              <w:textAlignment w:val="baseline"/>
              <w:rPr>
                <w:sz w:val="18"/>
                <w:szCs w:val="18"/>
                <w:lang w:eastAsia="pl-PL"/>
              </w:rPr>
            </w:pPr>
            <w:r w:rsidRPr="001A60E6">
              <w:rPr>
                <w:sz w:val="18"/>
                <w:szCs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79C11396" w14:textId="77777777" w:rsidR="007923BD" w:rsidRPr="001A60E6" w:rsidRDefault="007923BD" w:rsidP="00E35D33">
            <w:pPr>
              <w:suppressAutoHyphens w:val="0"/>
              <w:rPr>
                <w:sz w:val="18"/>
                <w:szCs w:val="18"/>
                <w:lang w:eastAsia="pl-PL"/>
              </w:rPr>
            </w:pPr>
          </w:p>
        </w:tc>
      </w:tr>
      <w:tr w:rsidR="007923BD" w:rsidRPr="001A60E6" w14:paraId="7414037B" w14:textId="77777777" w:rsidTr="00F62AB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8983FF0" w14:textId="77777777" w:rsidR="007923BD" w:rsidRPr="001A60E6" w:rsidRDefault="007923BD" w:rsidP="00D725AC">
            <w:pPr>
              <w:ind w:left="708" w:hanging="708"/>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D99CA6" w14:textId="77777777" w:rsidR="007923BD" w:rsidRPr="001A60E6" w:rsidRDefault="007923BD" w:rsidP="00D725AC">
            <w:pPr>
              <w:textAlignment w:val="baseline"/>
              <w:rPr>
                <w:sz w:val="18"/>
                <w:szCs w:val="18"/>
                <w:lang w:eastAsia="pl-PL"/>
              </w:rPr>
            </w:pPr>
            <w:r w:rsidRPr="001A60E6">
              <w:rPr>
                <w:sz w:val="18"/>
                <w:szCs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E5B6A90" w14:textId="77777777" w:rsidR="007923BD" w:rsidRPr="001A60E6" w:rsidRDefault="007923BD" w:rsidP="00E35D33">
            <w:pPr>
              <w:suppressAutoHyphens w:val="0"/>
              <w:rPr>
                <w:sz w:val="18"/>
                <w:szCs w:val="18"/>
                <w:lang w:eastAsia="pl-PL"/>
              </w:rPr>
            </w:pPr>
          </w:p>
        </w:tc>
      </w:tr>
      <w:tr w:rsidR="007923BD" w:rsidRPr="001A60E6" w14:paraId="58B41CBD" w14:textId="77777777" w:rsidTr="00F62AB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D67879" w14:textId="77777777" w:rsidR="007923BD" w:rsidRPr="001A60E6" w:rsidRDefault="007923BD" w:rsidP="00D725AC">
            <w:pPr>
              <w:ind w:left="708" w:hanging="708"/>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D89E49" w14:textId="77777777" w:rsidR="007923BD" w:rsidRPr="001A60E6" w:rsidRDefault="007923BD" w:rsidP="00D725AC">
            <w:pPr>
              <w:suppressAutoHyphens w:val="0"/>
              <w:textAlignment w:val="baseline"/>
              <w:rPr>
                <w:sz w:val="18"/>
                <w:szCs w:val="18"/>
                <w:lang w:eastAsia="pl-PL"/>
              </w:rPr>
            </w:pPr>
            <w:r w:rsidRPr="001A60E6">
              <w:rPr>
                <w:sz w:val="18"/>
                <w:szCs w:val="18"/>
                <w:lang w:eastAsia="pl-PL"/>
              </w:rPr>
              <w:t>Min. 2 TB</w:t>
            </w:r>
          </w:p>
        </w:tc>
        <w:tc>
          <w:tcPr>
            <w:tcW w:w="1489" w:type="pct"/>
            <w:tcBorders>
              <w:top w:val="single" w:sz="6" w:space="0" w:color="000000"/>
              <w:left w:val="single" w:sz="6" w:space="0" w:color="000000"/>
              <w:bottom w:val="single" w:sz="6" w:space="0" w:color="000000"/>
              <w:right w:val="single" w:sz="6" w:space="0" w:color="000000"/>
            </w:tcBorders>
          </w:tcPr>
          <w:p w14:paraId="453D38AD" w14:textId="77777777" w:rsidR="007923BD" w:rsidRPr="001A60E6" w:rsidRDefault="007923BD" w:rsidP="00E35D33">
            <w:pPr>
              <w:suppressAutoHyphens w:val="0"/>
              <w:rPr>
                <w:sz w:val="18"/>
                <w:szCs w:val="18"/>
                <w:lang w:eastAsia="pl-PL"/>
              </w:rPr>
            </w:pPr>
          </w:p>
        </w:tc>
      </w:tr>
      <w:tr w:rsidR="007923BD" w:rsidRPr="001A60E6" w14:paraId="05644CCC" w14:textId="77777777" w:rsidTr="00F62AB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BF5AFA" w14:textId="77777777" w:rsidR="007923BD" w:rsidRPr="001A60E6" w:rsidRDefault="007923BD" w:rsidP="00D725AC">
            <w:pPr>
              <w:ind w:left="708" w:hanging="708"/>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11D3E8" w14:textId="77777777" w:rsidR="007923BD" w:rsidRPr="001A60E6" w:rsidRDefault="007923BD" w:rsidP="00D725AC">
            <w:pPr>
              <w:textAlignment w:val="baseline"/>
              <w:rPr>
                <w:sz w:val="18"/>
                <w:szCs w:val="18"/>
                <w:lang w:eastAsia="pl-PL"/>
              </w:rPr>
            </w:pPr>
            <w:r w:rsidRPr="001A60E6">
              <w:rPr>
                <w:sz w:val="18"/>
                <w:szCs w:val="18"/>
                <w:lang w:eastAsia="pl-PL"/>
              </w:rPr>
              <w:t xml:space="preserve">10 mm +/- 0,3 mm </w:t>
            </w:r>
          </w:p>
        </w:tc>
        <w:tc>
          <w:tcPr>
            <w:tcW w:w="1489" w:type="pct"/>
            <w:tcBorders>
              <w:top w:val="single" w:sz="6" w:space="0" w:color="000000"/>
              <w:left w:val="single" w:sz="6" w:space="0" w:color="000000"/>
              <w:bottom w:val="single" w:sz="6" w:space="0" w:color="000000"/>
              <w:right w:val="single" w:sz="6" w:space="0" w:color="000000"/>
            </w:tcBorders>
          </w:tcPr>
          <w:p w14:paraId="7EFB2FC3" w14:textId="77777777" w:rsidR="007923BD" w:rsidRPr="001A60E6" w:rsidRDefault="007923BD" w:rsidP="00E35D33">
            <w:pPr>
              <w:suppressAutoHyphens w:val="0"/>
              <w:rPr>
                <w:sz w:val="18"/>
                <w:szCs w:val="18"/>
                <w:lang w:eastAsia="pl-PL"/>
              </w:rPr>
            </w:pPr>
          </w:p>
        </w:tc>
      </w:tr>
      <w:tr w:rsidR="007923BD" w:rsidRPr="001A60E6" w14:paraId="36438A92" w14:textId="77777777" w:rsidTr="00F62AB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E2D272" w14:textId="77777777" w:rsidR="007923BD" w:rsidRPr="001A60E6" w:rsidRDefault="007923BD" w:rsidP="00D725AC">
            <w:pPr>
              <w:ind w:left="708" w:hanging="708"/>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B06349" w14:textId="77777777" w:rsidR="007923BD" w:rsidRPr="001A60E6" w:rsidRDefault="007923BD" w:rsidP="00D725AC">
            <w:pPr>
              <w:textAlignment w:val="baseline"/>
              <w:rPr>
                <w:sz w:val="18"/>
                <w:szCs w:val="18"/>
                <w:lang w:eastAsia="pl-PL"/>
              </w:rPr>
            </w:pPr>
            <w:r w:rsidRPr="001A60E6">
              <w:rPr>
                <w:sz w:val="18"/>
                <w:szCs w:val="18"/>
                <w:lang w:eastAsia="pl-PL"/>
              </w:rPr>
              <w:t>88 mm +/- 3 mm</w:t>
            </w:r>
          </w:p>
        </w:tc>
        <w:tc>
          <w:tcPr>
            <w:tcW w:w="1489" w:type="pct"/>
            <w:tcBorders>
              <w:top w:val="single" w:sz="6" w:space="0" w:color="000000"/>
              <w:left w:val="single" w:sz="6" w:space="0" w:color="000000"/>
              <w:bottom w:val="single" w:sz="6" w:space="0" w:color="000000"/>
              <w:right w:val="single" w:sz="6" w:space="0" w:color="000000"/>
            </w:tcBorders>
          </w:tcPr>
          <w:p w14:paraId="0CDDDBBD" w14:textId="77777777" w:rsidR="007923BD" w:rsidRPr="001A60E6" w:rsidRDefault="007923BD" w:rsidP="00E35D33">
            <w:pPr>
              <w:suppressAutoHyphens w:val="0"/>
              <w:rPr>
                <w:sz w:val="18"/>
                <w:szCs w:val="18"/>
                <w:lang w:eastAsia="pl-PL"/>
              </w:rPr>
            </w:pPr>
          </w:p>
        </w:tc>
      </w:tr>
      <w:tr w:rsidR="007923BD" w:rsidRPr="001A60E6" w14:paraId="75CB863E" w14:textId="77777777" w:rsidTr="00F62AB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27E39F" w14:textId="77777777" w:rsidR="007923BD" w:rsidRPr="001A60E6" w:rsidRDefault="007923BD" w:rsidP="00D725AC">
            <w:pPr>
              <w:ind w:left="708" w:hanging="708"/>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5429C6" w14:textId="77777777" w:rsidR="007923BD" w:rsidRPr="001A60E6" w:rsidRDefault="007923BD" w:rsidP="00D725AC">
            <w:pPr>
              <w:textAlignment w:val="baseline"/>
              <w:rPr>
                <w:sz w:val="18"/>
                <w:szCs w:val="18"/>
                <w:lang w:eastAsia="pl-PL"/>
              </w:rPr>
            </w:pPr>
            <w:r w:rsidRPr="001A60E6">
              <w:rPr>
                <w:sz w:val="18"/>
                <w:szCs w:val="18"/>
                <w:lang w:eastAsia="pl-PL"/>
              </w:rPr>
              <w:t>112 mm +/- 3 mm</w:t>
            </w:r>
          </w:p>
        </w:tc>
        <w:tc>
          <w:tcPr>
            <w:tcW w:w="1489" w:type="pct"/>
            <w:tcBorders>
              <w:top w:val="single" w:sz="6" w:space="0" w:color="000000"/>
              <w:left w:val="single" w:sz="6" w:space="0" w:color="000000"/>
              <w:bottom w:val="single" w:sz="6" w:space="0" w:color="000000"/>
              <w:right w:val="single" w:sz="6" w:space="0" w:color="000000"/>
            </w:tcBorders>
          </w:tcPr>
          <w:p w14:paraId="70D350B1" w14:textId="77777777" w:rsidR="007923BD" w:rsidRPr="001A60E6" w:rsidRDefault="007923BD" w:rsidP="00E35D33">
            <w:pPr>
              <w:suppressAutoHyphens w:val="0"/>
              <w:rPr>
                <w:sz w:val="18"/>
                <w:szCs w:val="18"/>
                <w:lang w:eastAsia="pl-PL"/>
              </w:rPr>
            </w:pPr>
          </w:p>
        </w:tc>
      </w:tr>
      <w:tr w:rsidR="007923BD" w:rsidRPr="001A60E6" w14:paraId="34409064" w14:textId="77777777" w:rsidTr="00F62AB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E9E0C0" w14:textId="77777777" w:rsidR="007923BD" w:rsidRPr="001A60E6" w:rsidRDefault="007923BD" w:rsidP="00D725AC">
            <w:pPr>
              <w:ind w:left="708" w:hanging="708"/>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5FF2B3" w14:textId="77777777" w:rsidR="007923BD" w:rsidRPr="001A60E6" w:rsidRDefault="007923BD" w:rsidP="00D725AC">
            <w:pPr>
              <w:textAlignment w:val="baseline"/>
              <w:rPr>
                <w:sz w:val="18"/>
                <w:szCs w:val="18"/>
                <w:lang w:eastAsia="pl-PL"/>
              </w:rPr>
            </w:pPr>
            <w:r w:rsidRPr="001A60E6">
              <w:rPr>
                <w:sz w:val="18"/>
                <w:szCs w:val="18"/>
                <w:lang w:eastAsia="pl-PL"/>
              </w:rPr>
              <w:t>Maksimum 200g</w:t>
            </w:r>
          </w:p>
        </w:tc>
        <w:tc>
          <w:tcPr>
            <w:tcW w:w="1489" w:type="pct"/>
            <w:tcBorders>
              <w:top w:val="single" w:sz="6" w:space="0" w:color="000000"/>
              <w:left w:val="single" w:sz="6" w:space="0" w:color="000000"/>
              <w:bottom w:val="single" w:sz="6" w:space="0" w:color="000000"/>
              <w:right w:val="single" w:sz="6" w:space="0" w:color="000000"/>
            </w:tcBorders>
          </w:tcPr>
          <w:p w14:paraId="59EEABC5" w14:textId="77777777" w:rsidR="007923BD" w:rsidRPr="001A60E6" w:rsidRDefault="007923BD" w:rsidP="00E35D33">
            <w:pPr>
              <w:suppressAutoHyphens w:val="0"/>
              <w:rPr>
                <w:sz w:val="18"/>
                <w:szCs w:val="18"/>
                <w:lang w:eastAsia="pl-PL"/>
              </w:rPr>
            </w:pPr>
          </w:p>
        </w:tc>
      </w:tr>
      <w:tr w:rsidR="007923BD" w:rsidRPr="001A60E6" w14:paraId="4C7414D5" w14:textId="77777777" w:rsidTr="00F62AB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F00E6B" w14:textId="77777777" w:rsidR="007923BD" w:rsidRPr="001A60E6" w:rsidRDefault="007923BD" w:rsidP="00D725AC">
            <w:pPr>
              <w:ind w:left="708" w:hanging="708"/>
              <w:rPr>
                <w:b/>
                <w:bCs/>
                <w:sz w:val="18"/>
                <w:szCs w:val="18"/>
                <w:lang w:eastAsia="pl-PL"/>
              </w:rPr>
            </w:pPr>
            <w:r w:rsidRPr="001A60E6">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65DA4A" w14:textId="77777777" w:rsidR="007923BD" w:rsidRPr="001A60E6" w:rsidRDefault="007923BD" w:rsidP="00D725AC">
            <w:pPr>
              <w:textAlignment w:val="baseline"/>
              <w:rPr>
                <w:sz w:val="18"/>
                <w:szCs w:val="18"/>
                <w:lang w:eastAsia="pl-PL"/>
              </w:rPr>
            </w:pPr>
            <w:r w:rsidRPr="001A60E6">
              <w:rPr>
                <w:sz w:val="18"/>
                <w:szCs w:val="18"/>
                <w:lang w:eastAsia="pl-PL"/>
              </w:rPr>
              <w:t>Kabel USB-C</w:t>
            </w:r>
          </w:p>
          <w:p w14:paraId="6574244B" w14:textId="77777777" w:rsidR="007923BD" w:rsidRPr="001A60E6" w:rsidRDefault="007923BD" w:rsidP="00D725AC">
            <w:pPr>
              <w:textAlignment w:val="baseline"/>
              <w:rPr>
                <w:sz w:val="18"/>
                <w:szCs w:val="18"/>
                <w:lang w:val="en-US" w:eastAsia="pl-PL"/>
              </w:rPr>
            </w:pPr>
            <w:proofErr w:type="spellStart"/>
            <w:r w:rsidRPr="001A60E6">
              <w:rPr>
                <w:sz w:val="18"/>
                <w:szCs w:val="18"/>
                <w:lang w:val="en-US" w:eastAsia="pl-PL"/>
              </w:rPr>
              <w:t>Kabel</w:t>
            </w:r>
            <w:proofErr w:type="spellEnd"/>
            <w:r w:rsidRPr="001A60E6">
              <w:rPr>
                <w:sz w:val="18"/>
                <w:szCs w:val="18"/>
                <w:lang w:val="en-US" w:eastAsia="pl-PL"/>
              </w:rPr>
              <w:t xml:space="preserve"> USB-C &lt;-&gt; USB-A</w:t>
            </w:r>
          </w:p>
        </w:tc>
        <w:tc>
          <w:tcPr>
            <w:tcW w:w="1489" w:type="pct"/>
            <w:tcBorders>
              <w:top w:val="single" w:sz="6" w:space="0" w:color="000000"/>
              <w:left w:val="single" w:sz="6" w:space="0" w:color="000000"/>
              <w:bottom w:val="single" w:sz="6" w:space="0" w:color="000000"/>
              <w:right w:val="single" w:sz="6" w:space="0" w:color="000000"/>
            </w:tcBorders>
          </w:tcPr>
          <w:p w14:paraId="33A1422A" w14:textId="77777777" w:rsidR="007923BD" w:rsidRPr="001A60E6" w:rsidRDefault="007923BD" w:rsidP="00E35D33">
            <w:pPr>
              <w:suppressAutoHyphens w:val="0"/>
              <w:rPr>
                <w:sz w:val="18"/>
                <w:szCs w:val="18"/>
                <w:lang w:val="en-US" w:eastAsia="pl-PL"/>
              </w:rPr>
            </w:pPr>
          </w:p>
        </w:tc>
      </w:tr>
      <w:tr w:rsidR="007923BD" w:rsidRPr="001A60E6" w14:paraId="7F317F8D" w14:textId="77777777" w:rsidTr="00D725AC">
        <w:trPr>
          <w:trHeight w:val="25"/>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500579" w14:textId="77777777" w:rsidR="007923BD" w:rsidRPr="001A60E6" w:rsidRDefault="007923BD" w:rsidP="00D725AC">
            <w:pPr>
              <w:ind w:left="708" w:hanging="70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EEC17B" w14:textId="77777777" w:rsidR="007923BD" w:rsidRPr="001A60E6" w:rsidRDefault="007923BD" w:rsidP="00D725AC">
            <w:pPr>
              <w:textAlignment w:val="baseline"/>
              <w:rPr>
                <w:sz w:val="18"/>
                <w:szCs w:val="18"/>
                <w:lang w:eastAsia="pl-PL"/>
              </w:rPr>
            </w:pPr>
            <w:r w:rsidRPr="001A60E6">
              <w:rPr>
                <w:sz w:val="18"/>
                <w:szCs w:val="18"/>
                <w:lang w:eastAsia="pl-PL"/>
              </w:rPr>
              <w:t xml:space="preserve">Minimum 24 </w:t>
            </w:r>
            <w:r w:rsidR="00053020" w:rsidRPr="001A60E6">
              <w:rPr>
                <w:sz w:val="18"/>
                <w:szCs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16817350" w14:textId="77777777" w:rsidR="007923BD" w:rsidRPr="001A60E6" w:rsidRDefault="007923BD" w:rsidP="00E35D33">
            <w:pPr>
              <w:suppressAutoHyphens w:val="0"/>
              <w:rPr>
                <w:sz w:val="18"/>
                <w:szCs w:val="18"/>
                <w:lang w:eastAsia="pl-PL"/>
              </w:rPr>
            </w:pPr>
          </w:p>
        </w:tc>
      </w:tr>
    </w:tbl>
    <w:p w14:paraId="28F74CF8"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923BD" w:rsidRPr="001A60E6">
        <w:rPr>
          <w:sz w:val="18"/>
          <w:szCs w:val="18"/>
          <w:lang w:eastAsia="zh-CN"/>
        </w:rPr>
        <w:t xml:space="preserve"> </w:t>
      </w:r>
      <w:proofErr w:type="spellStart"/>
      <w:r w:rsidR="007923BD" w:rsidRPr="001A60E6">
        <w:rPr>
          <w:sz w:val="18"/>
          <w:szCs w:val="18"/>
          <w:lang w:eastAsia="zh-CN"/>
        </w:rPr>
        <w:t>LaCie</w:t>
      </w:r>
      <w:proofErr w:type="spellEnd"/>
      <w:r w:rsidR="007923BD" w:rsidRPr="001A60E6">
        <w:rPr>
          <w:sz w:val="18"/>
          <w:szCs w:val="18"/>
          <w:lang w:eastAsia="zh-CN"/>
        </w:rPr>
        <w:t xml:space="preserve"> Mobile Drive Space Gray 2TB USB-C (STHG2000402)</w:t>
      </w:r>
    </w:p>
    <w:p w14:paraId="32508C9A" w14:textId="77777777" w:rsidR="007923BD" w:rsidRPr="001A60E6" w:rsidRDefault="007923BD" w:rsidP="008E2173">
      <w:pPr>
        <w:pStyle w:val="Akapitzlist"/>
        <w:keepNext/>
        <w:numPr>
          <w:ilvl w:val="6"/>
          <w:numId w:val="64"/>
        </w:numPr>
        <w:ind w:left="284" w:hanging="284"/>
        <w:rPr>
          <w:b/>
          <w:sz w:val="22"/>
          <w:szCs w:val="22"/>
        </w:rPr>
      </w:pPr>
      <w:r w:rsidRPr="001A60E6">
        <w:rPr>
          <w:b/>
          <w:sz w:val="22"/>
          <w:szCs w:val="22"/>
        </w:rPr>
        <w:t>Stacja dokująca – 1 sztuka</w:t>
      </w:r>
    </w:p>
    <w:p w14:paraId="572EC6DC" w14:textId="77777777" w:rsidR="007923BD" w:rsidRPr="001A60E6" w:rsidRDefault="007923BD" w:rsidP="007923BD">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30237200-1 Akcesoria komputerowe</w:t>
      </w:r>
      <w:r w:rsidRPr="001A60E6">
        <w:rPr>
          <w:sz w:val="22"/>
          <w:szCs w:val="22"/>
        </w:rPr>
        <w:t>)</w:t>
      </w:r>
    </w:p>
    <w:p w14:paraId="388FDABC" w14:textId="77777777" w:rsidR="007923BD" w:rsidRPr="001A60E6" w:rsidRDefault="007923BD" w:rsidP="007923B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1C73EF5" w14:textId="77777777" w:rsidR="007923BD" w:rsidRPr="001A60E6" w:rsidRDefault="007923BD" w:rsidP="007923B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923BD" w:rsidRPr="001A60E6" w14:paraId="55996653" w14:textId="77777777" w:rsidTr="00F62ABD">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C6FC9E" w14:textId="77777777" w:rsidR="007923BD" w:rsidRPr="001A60E6" w:rsidRDefault="007923BD"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D61B69" w14:textId="77777777" w:rsidR="007923BD" w:rsidRPr="001A60E6" w:rsidRDefault="007923BD" w:rsidP="00F62ABD">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7E645BE" w14:textId="77777777" w:rsidR="007923BD" w:rsidRPr="001A60E6" w:rsidRDefault="007923BD" w:rsidP="00F62ABD">
            <w:pPr>
              <w:keepNext/>
              <w:widowControl w:val="0"/>
              <w:suppressAutoHyphens w:val="0"/>
              <w:overflowPunct w:val="0"/>
              <w:autoSpaceDE w:val="0"/>
              <w:snapToGrid w:val="0"/>
              <w:jc w:val="center"/>
              <w:rPr>
                <w:b/>
              </w:rPr>
            </w:pPr>
            <w:r w:rsidRPr="001A60E6">
              <w:rPr>
                <w:b/>
              </w:rPr>
              <w:t>Parametry  oferowane</w:t>
            </w:r>
          </w:p>
          <w:p w14:paraId="780E3F25" w14:textId="77777777" w:rsidR="007923BD" w:rsidRPr="001A60E6" w:rsidRDefault="007923BD" w:rsidP="00F62ABD">
            <w:pPr>
              <w:pStyle w:val="Zawartotabeli"/>
              <w:keepNext/>
              <w:suppressAutoHyphens w:val="0"/>
              <w:snapToGrid w:val="0"/>
              <w:jc w:val="center"/>
              <w:rPr>
                <w:b/>
              </w:rPr>
            </w:pPr>
            <w:r w:rsidRPr="001A60E6">
              <w:rPr>
                <w:b/>
              </w:rPr>
              <w:t>(wymagane podanie parametrów oferowanych)</w:t>
            </w:r>
          </w:p>
        </w:tc>
      </w:tr>
      <w:tr w:rsidR="007923BD" w:rsidRPr="001A60E6" w14:paraId="7D84642F" w14:textId="77777777" w:rsidTr="00F62AB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F76FF7" w14:textId="77777777" w:rsidR="007923BD" w:rsidRPr="001A60E6" w:rsidRDefault="007923BD" w:rsidP="007923BD">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8F5390" w14:textId="77777777" w:rsidR="007923BD" w:rsidRPr="001A60E6" w:rsidRDefault="007923BD" w:rsidP="007923BD">
            <w:pPr>
              <w:rPr>
                <w:sz w:val="18"/>
                <w:szCs w:val="18"/>
                <w:lang w:eastAsia="pl-PL"/>
              </w:rPr>
            </w:pPr>
            <w:r w:rsidRPr="001A60E6">
              <w:rPr>
                <w:sz w:val="18"/>
                <w:szCs w:val="18"/>
                <w:lang w:eastAsia="pl-PL"/>
              </w:rPr>
              <w:t xml:space="preserve">Zintegrowany kabel ze złączem USB-C </w:t>
            </w:r>
          </w:p>
        </w:tc>
        <w:tc>
          <w:tcPr>
            <w:tcW w:w="1489" w:type="pct"/>
            <w:tcBorders>
              <w:top w:val="single" w:sz="6" w:space="0" w:color="000000"/>
              <w:left w:val="single" w:sz="6" w:space="0" w:color="000000"/>
              <w:right w:val="single" w:sz="6" w:space="0" w:color="000000"/>
            </w:tcBorders>
          </w:tcPr>
          <w:p w14:paraId="60858677" w14:textId="77777777" w:rsidR="007923BD" w:rsidRPr="001A60E6" w:rsidRDefault="007923BD" w:rsidP="00F62ABD">
            <w:pPr>
              <w:suppressAutoHyphens w:val="0"/>
              <w:rPr>
                <w:sz w:val="18"/>
                <w:szCs w:val="18"/>
                <w:lang w:eastAsia="pl-PL"/>
              </w:rPr>
            </w:pPr>
          </w:p>
        </w:tc>
      </w:tr>
      <w:tr w:rsidR="007923BD" w:rsidRPr="001A60E6" w14:paraId="122F793F" w14:textId="77777777" w:rsidTr="00F62AB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0460EC" w14:textId="77777777" w:rsidR="007923BD" w:rsidRPr="001A60E6" w:rsidRDefault="007923BD" w:rsidP="007923BD">
            <w:pPr>
              <w:rPr>
                <w:b/>
                <w:bCs/>
                <w:sz w:val="18"/>
                <w:szCs w:val="18"/>
                <w:lang w:eastAsia="pl-PL"/>
              </w:rPr>
            </w:pPr>
            <w:r w:rsidRPr="001A60E6">
              <w:rPr>
                <w:b/>
                <w:bCs/>
                <w:sz w:val="18"/>
                <w:szCs w:val="18"/>
                <w:lang w:eastAsia="pl-PL"/>
              </w:rPr>
              <w:t>Porty wyjściowe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0735B2" w14:textId="77777777" w:rsidR="007923BD" w:rsidRPr="001A60E6" w:rsidRDefault="007923BD" w:rsidP="007923BD">
            <w:pPr>
              <w:rPr>
                <w:sz w:val="18"/>
                <w:szCs w:val="18"/>
                <w:lang w:val="en-US" w:eastAsia="pl-PL"/>
              </w:rPr>
            </w:pPr>
            <w:r w:rsidRPr="001A60E6">
              <w:rPr>
                <w:sz w:val="18"/>
                <w:szCs w:val="18"/>
                <w:lang w:val="en-US" w:eastAsia="pl-PL"/>
              </w:rPr>
              <w:t>Minimum:</w:t>
            </w:r>
          </w:p>
          <w:p w14:paraId="79A3C015" w14:textId="77777777" w:rsidR="007923BD" w:rsidRPr="001A60E6" w:rsidRDefault="007923BD" w:rsidP="007923BD">
            <w:pPr>
              <w:rPr>
                <w:sz w:val="18"/>
                <w:szCs w:val="18"/>
                <w:lang w:val="en-US" w:eastAsia="pl-PL"/>
              </w:rPr>
            </w:pPr>
            <w:r w:rsidRPr="001A60E6">
              <w:rPr>
                <w:sz w:val="18"/>
                <w:szCs w:val="18"/>
                <w:lang w:val="en-US" w:eastAsia="pl-PL"/>
              </w:rPr>
              <w:t xml:space="preserve">USB 3.0 - 2 </w:t>
            </w:r>
            <w:proofErr w:type="spellStart"/>
            <w:r w:rsidRPr="001A60E6">
              <w:rPr>
                <w:sz w:val="18"/>
                <w:szCs w:val="18"/>
                <w:lang w:val="en-US" w:eastAsia="pl-PL"/>
              </w:rPr>
              <w:t>szt</w:t>
            </w:r>
            <w:proofErr w:type="spellEnd"/>
            <w:r w:rsidRPr="001A60E6">
              <w:rPr>
                <w:sz w:val="18"/>
                <w:szCs w:val="18"/>
                <w:lang w:val="en-US" w:eastAsia="pl-PL"/>
              </w:rPr>
              <w:t>.</w:t>
            </w:r>
          </w:p>
          <w:p w14:paraId="1A0CDE57" w14:textId="77777777" w:rsidR="007923BD" w:rsidRPr="001A60E6" w:rsidRDefault="007923BD" w:rsidP="007923BD">
            <w:pPr>
              <w:rPr>
                <w:sz w:val="18"/>
                <w:szCs w:val="18"/>
                <w:lang w:val="en-US" w:eastAsia="pl-PL"/>
              </w:rPr>
            </w:pPr>
            <w:r w:rsidRPr="001A60E6">
              <w:rPr>
                <w:sz w:val="18"/>
                <w:szCs w:val="18"/>
                <w:lang w:val="en-US" w:eastAsia="pl-PL"/>
              </w:rPr>
              <w:t xml:space="preserve">Ethernet 10/100/1000 - 1 </w:t>
            </w:r>
            <w:proofErr w:type="spellStart"/>
            <w:r w:rsidRPr="001A60E6">
              <w:rPr>
                <w:sz w:val="18"/>
                <w:szCs w:val="18"/>
                <w:lang w:val="en-US" w:eastAsia="pl-PL"/>
              </w:rPr>
              <w:t>szt</w:t>
            </w:r>
            <w:proofErr w:type="spellEnd"/>
            <w:r w:rsidRPr="001A60E6">
              <w:rPr>
                <w:sz w:val="18"/>
                <w:szCs w:val="18"/>
                <w:lang w:val="en-US" w:eastAsia="pl-PL"/>
              </w:rPr>
              <w:t>.</w:t>
            </w:r>
          </w:p>
          <w:p w14:paraId="7ABA7B0E" w14:textId="77777777" w:rsidR="007923BD" w:rsidRPr="001A60E6" w:rsidRDefault="007923BD" w:rsidP="007923BD">
            <w:pPr>
              <w:rPr>
                <w:sz w:val="18"/>
                <w:szCs w:val="18"/>
                <w:lang w:eastAsia="pl-PL"/>
              </w:rPr>
            </w:pPr>
            <w:r w:rsidRPr="001A60E6">
              <w:rPr>
                <w:sz w:val="18"/>
                <w:szCs w:val="18"/>
                <w:lang w:eastAsia="pl-PL"/>
              </w:rPr>
              <w:t>USB 3.0 Typ C</w:t>
            </w:r>
          </w:p>
          <w:p w14:paraId="5F0FC4EA" w14:textId="77777777" w:rsidR="007923BD" w:rsidRPr="001A60E6" w:rsidRDefault="007923BD" w:rsidP="007923BD">
            <w:pPr>
              <w:rPr>
                <w:sz w:val="18"/>
                <w:szCs w:val="18"/>
                <w:lang w:eastAsia="pl-PL"/>
              </w:rPr>
            </w:pPr>
            <w:r w:rsidRPr="001A60E6">
              <w:rPr>
                <w:sz w:val="18"/>
                <w:szCs w:val="18"/>
                <w:lang w:eastAsia="pl-PL"/>
              </w:rPr>
              <w:t>Wyjście słuchawkowe 3.5 mm - 1 szt.</w:t>
            </w:r>
          </w:p>
          <w:p w14:paraId="7B023685" w14:textId="77777777" w:rsidR="007923BD" w:rsidRPr="001A60E6" w:rsidRDefault="007923BD" w:rsidP="007923BD">
            <w:pPr>
              <w:rPr>
                <w:sz w:val="18"/>
                <w:szCs w:val="18"/>
                <w:lang w:eastAsia="pl-PL"/>
              </w:rPr>
            </w:pPr>
            <w:r w:rsidRPr="001A60E6">
              <w:rPr>
                <w:sz w:val="18"/>
                <w:szCs w:val="18"/>
                <w:lang w:eastAsia="pl-PL"/>
              </w:rPr>
              <w:t>HDMI v1.4 4K</w:t>
            </w:r>
          </w:p>
          <w:p w14:paraId="1EF293A4" w14:textId="77777777" w:rsidR="007923BD" w:rsidRPr="001A60E6" w:rsidRDefault="007923BD" w:rsidP="007923BD">
            <w:pPr>
              <w:rPr>
                <w:sz w:val="18"/>
                <w:szCs w:val="18"/>
                <w:lang w:eastAsia="pl-PL"/>
              </w:rPr>
            </w:pPr>
            <w:r w:rsidRPr="001A60E6">
              <w:rPr>
                <w:sz w:val="18"/>
                <w:szCs w:val="18"/>
                <w:lang w:eastAsia="pl-PL"/>
              </w:rPr>
              <w:t>VGA</w:t>
            </w:r>
          </w:p>
          <w:p w14:paraId="5B16AFDA" w14:textId="77777777" w:rsidR="007923BD" w:rsidRPr="001A60E6" w:rsidRDefault="007923BD" w:rsidP="007923BD">
            <w:pPr>
              <w:rPr>
                <w:sz w:val="18"/>
                <w:szCs w:val="18"/>
                <w:lang w:eastAsia="pl-PL"/>
              </w:rPr>
            </w:pPr>
            <w:r w:rsidRPr="001A60E6">
              <w:rPr>
                <w:sz w:val="18"/>
                <w:szCs w:val="18"/>
                <w:lang w:eastAsia="pl-PL"/>
              </w:rPr>
              <w:t>Czytnik kart pamięci SD</w:t>
            </w:r>
          </w:p>
        </w:tc>
        <w:tc>
          <w:tcPr>
            <w:tcW w:w="1489" w:type="pct"/>
            <w:tcBorders>
              <w:top w:val="single" w:sz="6" w:space="0" w:color="000000"/>
              <w:left w:val="single" w:sz="6" w:space="0" w:color="000000"/>
              <w:bottom w:val="single" w:sz="6" w:space="0" w:color="000000"/>
              <w:right w:val="single" w:sz="6" w:space="0" w:color="000000"/>
            </w:tcBorders>
          </w:tcPr>
          <w:p w14:paraId="10651DA8" w14:textId="77777777" w:rsidR="007923BD" w:rsidRPr="001A60E6" w:rsidRDefault="007923BD" w:rsidP="00F62ABD">
            <w:pPr>
              <w:suppressAutoHyphens w:val="0"/>
              <w:rPr>
                <w:sz w:val="18"/>
                <w:szCs w:val="18"/>
                <w:lang w:eastAsia="pl-PL"/>
              </w:rPr>
            </w:pPr>
          </w:p>
        </w:tc>
      </w:tr>
      <w:tr w:rsidR="007923BD" w:rsidRPr="001A60E6" w14:paraId="0D8536D1" w14:textId="77777777" w:rsidTr="00F62AB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4B16BD" w14:textId="77777777" w:rsidR="007923BD" w:rsidRPr="001A60E6" w:rsidRDefault="007923BD" w:rsidP="007923BD">
            <w:pPr>
              <w:rPr>
                <w:b/>
                <w:bCs/>
                <w:sz w:val="18"/>
                <w:szCs w:val="18"/>
                <w:lang w:eastAsia="pl-PL"/>
              </w:rPr>
            </w:pPr>
            <w:r w:rsidRPr="001A60E6">
              <w:rPr>
                <w:b/>
                <w:bCs/>
                <w:sz w:val="18"/>
                <w:szCs w:val="18"/>
                <w:lang w:eastAsia="pl-PL"/>
              </w:rPr>
              <w:t>Parametry fizyczne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B43AFB" w14:textId="77777777" w:rsidR="007923BD" w:rsidRPr="001A60E6" w:rsidRDefault="007923BD" w:rsidP="007923BD">
            <w:pPr>
              <w:rPr>
                <w:sz w:val="18"/>
                <w:szCs w:val="18"/>
                <w:lang w:eastAsia="pl-PL"/>
              </w:rPr>
            </w:pPr>
            <w:r w:rsidRPr="001A60E6">
              <w:rPr>
                <w:sz w:val="18"/>
                <w:szCs w:val="18"/>
                <w:lang w:eastAsia="pl-PL"/>
              </w:rPr>
              <w:t>Wysokość 16 mm +- 3 mm</w:t>
            </w:r>
          </w:p>
          <w:p w14:paraId="7E47A5B7" w14:textId="77777777" w:rsidR="007923BD" w:rsidRPr="001A60E6" w:rsidRDefault="007923BD" w:rsidP="007923BD">
            <w:pPr>
              <w:rPr>
                <w:sz w:val="18"/>
                <w:szCs w:val="18"/>
                <w:lang w:eastAsia="pl-PL"/>
              </w:rPr>
            </w:pPr>
            <w:r w:rsidRPr="001A60E6">
              <w:rPr>
                <w:sz w:val="18"/>
                <w:szCs w:val="18"/>
                <w:lang w:eastAsia="pl-PL"/>
              </w:rPr>
              <w:t>Szerokość  116 mm +-5 mm</w:t>
            </w:r>
          </w:p>
          <w:p w14:paraId="1DAD6B52" w14:textId="77777777" w:rsidR="007923BD" w:rsidRPr="001A60E6" w:rsidRDefault="007923BD" w:rsidP="007923BD">
            <w:pPr>
              <w:rPr>
                <w:sz w:val="18"/>
                <w:szCs w:val="18"/>
                <w:lang w:eastAsia="pl-PL"/>
              </w:rPr>
            </w:pPr>
            <w:r w:rsidRPr="001A60E6">
              <w:rPr>
                <w:sz w:val="18"/>
                <w:szCs w:val="18"/>
                <w:lang w:eastAsia="pl-PL"/>
              </w:rPr>
              <w:t>Głębokość 64  mm +-5 mm</w:t>
            </w:r>
          </w:p>
          <w:p w14:paraId="20FAFCC9" w14:textId="77777777" w:rsidR="007923BD" w:rsidRPr="001A60E6" w:rsidRDefault="007923BD" w:rsidP="007923BD">
            <w:pPr>
              <w:rPr>
                <w:sz w:val="18"/>
                <w:szCs w:val="18"/>
                <w:lang w:eastAsia="pl-PL"/>
              </w:rPr>
            </w:pPr>
            <w:r w:rsidRPr="001A60E6">
              <w:rPr>
                <w:sz w:val="18"/>
                <w:szCs w:val="18"/>
                <w:lang w:eastAsia="pl-PL"/>
              </w:rPr>
              <w:t>Waga  83 g +- 10g</w:t>
            </w:r>
          </w:p>
        </w:tc>
        <w:tc>
          <w:tcPr>
            <w:tcW w:w="1489" w:type="pct"/>
            <w:tcBorders>
              <w:top w:val="single" w:sz="6" w:space="0" w:color="000000"/>
              <w:left w:val="single" w:sz="6" w:space="0" w:color="000000"/>
              <w:bottom w:val="single" w:sz="6" w:space="0" w:color="000000"/>
              <w:right w:val="single" w:sz="6" w:space="0" w:color="000000"/>
            </w:tcBorders>
          </w:tcPr>
          <w:p w14:paraId="57C0763F" w14:textId="77777777" w:rsidR="007923BD" w:rsidRPr="001A60E6" w:rsidRDefault="007923BD" w:rsidP="00F62ABD">
            <w:pPr>
              <w:suppressAutoHyphens w:val="0"/>
              <w:rPr>
                <w:sz w:val="18"/>
                <w:szCs w:val="18"/>
                <w:lang w:eastAsia="pl-PL"/>
              </w:rPr>
            </w:pPr>
          </w:p>
        </w:tc>
      </w:tr>
      <w:tr w:rsidR="007923BD" w:rsidRPr="001A60E6" w14:paraId="7FCB8DEB" w14:textId="77777777" w:rsidTr="00F62AB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94A0EE" w14:textId="77777777" w:rsidR="007923BD" w:rsidRPr="001A60E6" w:rsidRDefault="007923BD" w:rsidP="007923BD">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EE9C5C" w14:textId="77777777" w:rsidR="007923BD" w:rsidRPr="001A60E6" w:rsidRDefault="007923BD" w:rsidP="007923BD">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6F13D5A" w14:textId="77777777" w:rsidR="007923BD" w:rsidRPr="001A60E6" w:rsidRDefault="007923BD" w:rsidP="00F62ABD">
            <w:pPr>
              <w:suppressAutoHyphens w:val="0"/>
              <w:rPr>
                <w:sz w:val="18"/>
                <w:szCs w:val="18"/>
                <w:lang w:eastAsia="pl-PL"/>
              </w:rPr>
            </w:pPr>
          </w:p>
        </w:tc>
      </w:tr>
    </w:tbl>
    <w:p w14:paraId="3F10639C" w14:textId="77777777" w:rsidR="007923BD" w:rsidRPr="001A60E6" w:rsidRDefault="007923BD" w:rsidP="007923B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r w:rsidRPr="001A60E6">
        <w:rPr>
          <w:sz w:val="18"/>
          <w:szCs w:val="18"/>
          <w:lang w:eastAsia="zh-CN"/>
        </w:rPr>
        <w:t>Unitek Hub USB-C - HDMI, 2xUSB, RJ-45, VGA, 100W PD (D1019A)</w:t>
      </w:r>
    </w:p>
    <w:p w14:paraId="72CA3F98"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53F6A7F3" w14:textId="77777777" w:rsidR="00E35D33" w:rsidRPr="001A60E6" w:rsidRDefault="00E35D33" w:rsidP="00E35D33">
      <w:pPr>
        <w:jc w:val="both"/>
        <w:rPr>
          <w:bCs/>
          <w:sz w:val="22"/>
          <w:szCs w:val="22"/>
          <w:u w:val="single"/>
        </w:rPr>
      </w:pPr>
    </w:p>
    <w:p w14:paraId="3895E753" w14:textId="77777777"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 oraz karty graficznej oferowanego komputera przenośnego, a także producenta i nazwę oferowanego systemu operacyjnego.</w:t>
      </w:r>
    </w:p>
    <w:p w14:paraId="69D83105" w14:textId="77777777" w:rsidR="00E35D33" w:rsidRPr="001A60E6" w:rsidRDefault="00E35D33" w:rsidP="00E35D33">
      <w:pPr>
        <w:pStyle w:val="Tekstpodstawowywcity"/>
        <w:ind w:left="0"/>
        <w:rPr>
          <w:sz w:val="22"/>
          <w:szCs w:val="22"/>
          <w:lang w:eastAsia="zh-CN"/>
        </w:rPr>
      </w:pPr>
    </w:p>
    <w:p w14:paraId="25DD6CCD"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AA3C219" w14:textId="77777777" w:rsidR="00E35D33" w:rsidRPr="001A60E6" w:rsidRDefault="00E35D33" w:rsidP="00E35D33">
      <w:pPr>
        <w:widowControl w:val="0"/>
        <w:overflowPunct w:val="0"/>
        <w:autoSpaceDE w:val="0"/>
        <w:jc w:val="both"/>
        <w:rPr>
          <w:sz w:val="22"/>
          <w:szCs w:val="22"/>
        </w:rPr>
      </w:pPr>
    </w:p>
    <w:p w14:paraId="375A19D1"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69D2D83" w14:textId="77777777" w:rsidR="00E35D33" w:rsidRPr="001A60E6" w:rsidRDefault="00E35D33" w:rsidP="00E35D33">
      <w:pPr>
        <w:tabs>
          <w:tab w:val="left" w:pos="360"/>
        </w:tabs>
        <w:jc w:val="both"/>
        <w:rPr>
          <w:sz w:val="22"/>
          <w:szCs w:val="22"/>
        </w:rPr>
      </w:pPr>
    </w:p>
    <w:p w14:paraId="26E7B21D" w14:textId="77777777" w:rsidR="00E35D33" w:rsidRPr="001A60E6" w:rsidRDefault="00E35D33" w:rsidP="00E35D33">
      <w:pPr>
        <w:tabs>
          <w:tab w:val="left" w:pos="360"/>
        </w:tabs>
        <w:jc w:val="both"/>
        <w:rPr>
          <w:sz w:val="22"/>
          <w:szCs w:val="22"/>
        </w:rPr>
      </w:pPr>
    </w:p>
    <w:p w14:paraId="21A8CCDE"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7923BD" w:rsidRPr="001A60E6">
        <w:rPr>
          <w:sz w:val="22"/>
          <w:szCs w:val="22"/>
        </w:rPr>
        <w:t>.....................</w:t>
      </w:r>
      <w:r w:rsidRPr="001A60E6">
        <w:rPr>
          <w:sz w:val="22"/>
          <w:szCs w:val="22"/>
        </w:rPr>
        <w:t xml:space="preserve">, </w:t>
      </w:r>
    </w:p>
    <w:p w14:paraId="63C81B51" w14:textId="77777777" w:rsidR="00CE3FE8" w:rsidRPr="001A60E6" w:rsidRDefault="00CE3FE8" w:rsidP="00CE3FE8">
      <w:pPr>
        <w:tabs>
          <w:tab w:val="left" w:pos="360"/>
        </w:tabs>
        <w:jc w:val="both"/>
        <w:rPr>
          <w:sz w:val="22"/>
          <w:szCs w:val="22"/>
        </w:rPr>
      </w:pPr>
      <w:r w:rsidRPr="001A60E6">
        <w:rPr>
          <w:sz w:val="22"/>
          <w:szCs w:val="22"/>
        </w:rPr>
        <w:t>adres: …...........................................................................................................................................................................</w:t>
      </w:r>
    </w:p>
    <w:p w14:paraId="0ECCD4E3"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630FAF80" w14:textId="77777777" w:rsidR="00CE3FE8" w:rsidRPr="001A60E6" w:rsidRDefault="00CE3FE8" w:rsidP="00CE3FE8">
      <w:pPr>
        <w:jc w:val="both"/>
        <w:rPr>
          <w:sz w:val="22"/>
          <w:szCs w:val="22"/>
        </w:rPr>
      </w:pPr>
      <w:r w:rsidRPr="001A60E6">
        <w:rPr>
          <w:sz w:val="22"/>
          <w:szCs w:val="22"/>
        </w:rPr>
        <w:t>Serwis dostępny będzie jak niżej:</w:t>
      </w:r>
    </w:p>
    <w:p w14:paraId="6BCCB3B0" w14:textId="77777777" w:rsidR="00CE3FE8" w:rsidRPr="001A60E6" w:rsidRDefault="00CE3FE8" w:rsidP="00CE3FE8">
      <w:pPr>
        <w:jc w:val="both"/>
        <w:rPr>
          <w:sz w:val="22"/>
          <w:szCs w:val="22"/>
        </w:rPr>
      </w:pPr>
      <w:r w:rsidRPr="001A60E6">
        <w:rPr>
          <w:sz w:val="22"/>
          <w:szCs w:val="22"/>
        </w:rPr>
        <w:t xml:space="preserve">  -w następujące dni tygodnia….................................................................................................</w:t>
      </w:r>
    </w:p>
    <w:p w14:paraId="27166040" w14:textId="77777777" w:rsidR="00CE3FE8" w:rsidRPr="001A60E6" w:rsidRDefault="00CE3FE8" w:rsidP="00CE3FE8">
      <w:pPr>
        <w:jc w:val="both"/>
        <w:rPr>
          <w:sz w:val="22"/>
          <w:szCs w:val="22"/>
        </w:rPr>
      </w:pPr>
      <w:r w:rsidRPr="001A60E6">
        <w:rPr>
          <w:sz w:val="22"/>
          <w:szCs w:val="22"/>
        </w:rPr>
        <w:t xml:space="preserve"> - w następujących godzinach …................................................................................................</w:t>
      </w:r>
    </w:p>
    <w:p w14:paraId="20772DBA" w14:textId="77777777" w:rsidR="00E35D33" w:rsidRPr="001A60E6" w:rsidRDefault="00E35D33" w:rsidP="00E35D33">
      <w:pPr>
        <w:pStyle w:val="Tekstpodstawowywcity"/>
        <w:ind w:left="0"/>
        <w:rPr>
          <w:sz w:val="22"/>
          <w:szCs w:val="22"/>
        </w:rPr>
      </w:pPr>
    </w:p>
    <w:p w14:paraId="1721EE12" w14:textId="77777777" w:rsidR="00E35D33" w:rsidRPr="001A60E6" w:rsidRDefault="00E35D33" w:rsidP="00E35D33">
      <w:pPr>
        <w:pStyle w:val="Tekstpodstawowywcity"/>
        <w:jc w:val="right"/>
        <w:rPr>
          <w:sz w:val="22"/>
          <w:szCs w:val="22"/>
        </w:rPr>
      </w:pPr>
    </w:p>
    <w:p w14:paraId="0BB6F68B" w14:textId="77777777" w:rsidR="00E35D33" w:rsidRPr="001A60E6" w:rsidRDefault="00E35D33" w:rsidP="00E35D33">
      <w:pPr>
        <w:pStyle w:val="Tekstpodstawowywcity"/>
        <w:jc w:val="right"/>
        <w:rPr>
          <w:sz w:val="22"/>
          <w:szCs w:val="22"/>
        </w:rPr>
      </w:pPr>
    </w:p>
    <w:p w14:paraId="051CE959" w14:textId="77777777" w:rsidR="007923BD" w:rsidRPr="001A60E6" w:rsidRDefault="007923BD" w:rsidP="00E35D33">
      <w:pPr>
        <w:pStyle w:val="Tekstpodstawowywcity"/>
        <w:jc w:val="right"/>
        <w:rPr>
          <w:sz w:val="22"/>
          <w:szCs w:val="22"/>
        </w:rPr>
      </w:pPr>
    </w:p>
    <w:p w14:paraId="4130AD4F" w14:textId="77777777" w:rsidR="007923BD" w:rsidRPr="001A60E6" w:rsidRDefault="007923BD" w:rsidP="00E35D33">
      <w:pPr>
        <w:pStyle w:val="Tekstpodstawowywcity"/>
        <w:jc w:val="right"/>
        <w:rPr>
          <w:sz w:val="22"/>
          <w:szCs w:val="22"/>
        </w:rPr>
      </w:pPr>
    </w:p>
    <w:p w14:paraId="03758F76"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00D5A96"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3.8.</w:t>
      </w:r>
    </w:p>
    <w:p w14:paraId="2B59199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B364DEA" w14:textId="77777777" w:rsidTr="00E35D33">
        <w:tc>
          <w:tcPr>
            <w:tcW w:w="6946" w:type="dxa"/>
            <w:shd w:val="clear" w:color="auto" w:fill="auto"/>
          </w:tcPr>
          <w:p w14:paraId="14377B5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F82948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F88475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A26E2EC"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0DC68A6" w14:textId="77777777" w:rsidR="00E35D33" w:rsidRPr="001A60E6" w:rsidRDefault="00E35D33" w:rsidP="00E35D33">
            <w:pPr>
              <w:jc w:val="both"/>
              <w:rPr>
                <w:i/>
                <w:sz w:val="18"/>
                <w:szCs w:val="22"/>
              </w:rPr>
            </w:pPr>
            <w:r w:rsidRPr="001A60E6">
              <w:rPr>
                <w:i/>
                <w:sz w:val="18"/>
                <w:szCs w:val="22"/>
              </w:rPr>
              <w:t xml:space="preserve">odpowiednim rejestrze np. KRS) </w:t>
            </w:r>
          </w:p>
          <w:p w14:paraId="52A79E3E" w14:textId="77777777" w:rsidR="00E35D33" w:rsidRPr="001A60E6" w:rsidRDefault="00E35D33" w:rsidP="00E35D33">
            <w:pPr>
              <w:ind w:right="2302"/>
              <w:rPr>
                <w:i/>
                <w:sz w:val="18"/>
                <w:szCs w:val="22"/>
              </w:rPr>
            </w:pPr>
          </w:p>
        </w:tc>
        <w:tc>
          <w:tcPr>
            <w:tcW w:w="4606" w:type="dxa"/>
            <w:shd w:val="clear" w:color="auto" w:fill="auto"/>
          </w:tcPr>
          <w:p w14:paraId="036E86C5" w14:textId="77777777" w:rsidR="00E35D33" w:rsidRPr="001A60E6" w:rsidRDefault="00E35D33" w:rsidP="00E35D33">
            <w:pPr>
              <w:jc w:val="both"/>
              <w:rPr>
                <w:sz w:val="22"/>
                <w:szCs w:val="22"/>
              </w:rPr>
            </w:pPr>
            <w:r w:rsidRPr="001A60E6">
              <w:rPr>
                <w:sz w:val="22"/>
                <w:szCs w:val="22"/>
              </w:rPr>
              <w:t>........................................................</w:t>
            </w:r>
          </w:p>
          <w:p w14:paraId="4234E9AA"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02F4FE25" w14:textId="77777777" w:rsidR="00E35D33" w:rsidRPr="001A60E6" w:rsidRDefault="00E35D33" w:rsidP="00E35D33">
            <w:pPr>
              <w:spacing w:line="360" w:lineRule="auto"/>
              <w:jc w:val="both"/>
              <w:rPr>
                <w:i/>
                <w:sz w:val="22"/>
                <w:szCs w:val="22"/>
                <w:lang w:eastAsia="pl-PL"/>
              </w:rPr>
            </w:pPr>
          </w:p>
          <w:p w14:paraId="0BC68DB0" w14:textId="77777777" w:rsidR="00E35D33" w:rsidRPr="001A60E6" w:rsidRDefault="00E35D33" w:rsidP="00E35D33">
            <w:pPr>
              <w:spacing w:line="360" w:lineRule="auto"/>
              <w:jc w:val="both"/>
              <w:rPr>
                <w:b/>
                <w:i/>
                <w:sz w:val="22"/>
                <w:szCs w:val="22"/>
              </w:rPr>
            </w:pPr>
          </w:p>
        </w:tc>
      </w:tr>
    </w:tbl>
    <w:p w14:paraId="4D57E496" w14:textId="77777777" w:rsidR="00E35D33" w:rsidRPr="001A60E6" w:rsidRDefault="00E35D33" w:rsidP="00E35D33">
      <w:pPr>
        <w:pStyle w:val="Nagwek5"/>
        <w:numPr>
          <w:ilvl w:val="0"/>
          <w:numId w:val="0"/>
        </w:numPr>
        <w:rPr>
          <w:sz w:val="22"/>
          <w:szCs w:val="22"/>
        </w:rPr>
      </w:pPr>
    </w:p>
    <w:p w14:paraId="3FE9303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FEAE8F8" w14:textId="77777777" w:rsidR="00E35D33" w:rsidRPr="001A60E6" w:rsidRDefault="00E35D33" w:rsidP="00E35D33">
      <w:pPr>
        <w:tabs>
          <w:tab w:val="left" w:pos="5387"/>
        </w:tabs>
        <w:jc w:val="center"/>
        <w:rPr>
          <w:b/>
          <w:sz w:val="22"/>
          <w:szCs w:val="22"/>
        </w:rPr>
      </w:pPr>
      <w:r w:rsidRPr="001A60E6">
        <w:rPr>
          <w:b/>
          <w:sz w:val="22"/>
          <w:szCs w:val="22"/>
        </w:rPr>
        <w:t>DLA PAKIETU VIII</w:t>
      </w:r>
    </w:p>
    <w:p w14:paraId="21F86722" w14:textId="77777777" w:rsidR="00E35D33" w:rsidRPr="001A60E6" w:rsidRDefault="00E35D33" w:rsidP="00E35D33">
      <w:pPr>
        <w:rPr>
          <w:sz w:val="16"/>
          <w:szCs w:val="16"/>
        </w:rPr>
      </w:pPr>
    </w:p>
    <w:p w14:paraId="519952B3" w14:textId="77777777" w:rsidR="00E35D33" w:rsidRPr="001A60E6" w:rsidRDefault="00EA4883" w:rsidP="008E2173">
      <w:pPr>
        <w:pStyle w:val="Akapitzlist"/>
        <w:keepNext/>
        <w:numPr>
          <w:ilvl w:val="6"/>
          <w:numId w:val="65"/>
        </w:numPr>
        <w:ind w:left="284" w:hanging="284"/>
        <w:rPr>
          <w:b/>
          <w:sz w:val="22"/>
          <w:szCs w:val="22"/>
        </w:rPr>
      </w:pPr>
      <w:r w:rsidRPr="001A60E6">
        <w:rPr>
          <w:b/>
          <w:sz w:val="22"/>
          <w:szCs w:val="22"/>
        </w:rPr>
        <w:t>Monitor komputerowy – 1 sztuka</w:t>
      </w:r>
    </w:p>
    <w:p w14:paraId="02068495"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(Kod CPV: 30231310-3 Wyświetlacze płaskie)</w:t>
      </w:r>
    </w:p>
    <w:p w14:paraId="4F18FCA7"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CA1792D"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B3D52D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B26A0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9B18C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11D8D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8B88E71"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11F51082"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9F5753" w14:textId="77777777" w:rsidR="00CE3FE8" w:rsidRPr="001A60E6" w:rsidRDefault="00CE3FE8" w:rsidP="00D725AC">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DE5C97D" w14:textId="77777777" w:rsidR="00CE3FE8" w:rsidRPr="001A60E6" w:rsidRDefault="00CE3FE8" w:rsidP="00053020">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236FC569" w14:textId="77777777" w:rsidR="00CE3FE8" w:rsidRPr="001A60E6" w:rsidRDefault="00CE3FE8" w:rsidP="00CE3FE8">
            <w:pPr>
              <w:suppressAutoHyphens w:val="0"/>
              <w:rPr>
                <w:sz w:val="18"/>
                <w:szCs w:val="18"/>
                <w:lang w:eastAsia="pl-PL"/>
              </w:rPr>
            </w:pPr>
          </w:p>
        </w:tc>
      </w:tr>
      <w:tr w:rsidR="00CE3FE8" w:rsidRPr="001A60E6" w14:paraId="252C2F3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870A05" w14:textId="77777777" w:rsidR="00CE3FE8" w:rsidRPr="001A60E6" w:rsidRDefault="00CE3FE8" w:rsidP="00D725AC">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981D89" w14:textId="77777777" w:rsidR="00CE3FE8" w:rsidRPr="001A60E6" w:rsidRDefault="00CE3FE8" w:rsidP="00053020">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4AB1E1B1" w14:textId="77777777" w:rsidR="00CE3FE8" w:rsidRPr="001A60E6" w:rsidRDefault="00CE3FE8" w:rsidP="00CE3FE8">
            <w:pPr>
              <w:suppressAutoHyphens w:val="0"/>
              <w:rPr>
                <w:sz w:val="18"/>
                <w:szCs w:val="18"/>
                <w:lang w:eastAsia="pl-PL"/>
              </w:rPr>
            </w:pPr>
          </w:p>
        </w:tc>
      </w:tr>
      <w:tr w:rsidR="00CE3FE8" w:rsidRPr="001A60E6" w14:paraId="51F2E8C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1CF08F" w14:textId="77777777" w:rsidR="00CE3FE8" w:rsidRPr="001A60E6" w:rsidRDefault="00CE3FE8" w:rsidP="00D725AC">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4556AC" w14:textId="77777777" w:rsidR="00CE3FE8" w:rsidRPr="001A60E6" w:rsidRDefault="00CE3FE8" w:rsidP="00053020">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4F1ACB37" w14:textId="77777777" w:rsidR="00CE3FE8" w:rsidRPr="001A60E6" w:rsidRDefault="00CE3FE8" w:rsidP="00CE3FE8">
            <w:pPr>
              <w:suppressAutoHyphens w:val="0"/>
              <w:rPr>
                <w:sz w:val="18"/>
                <w:szCs w:val="18"/>
                <w:lang w:eastAsia="pl-PL"/>
              </w:rPr>
            </w:pPr>
          </w:p>
        </w:tc>
      </w:tr>
      <w:tr w:rsidR="00CE3FE8" w:rsidRPr="001A60E6" w14:paraId="6610F692"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D9E8EC" w14:textId="77777777" w:rsidR="00CE3FE8" w:rsidRPr="001A60E6" w:rsidRDefault="00CE3FE8" w:rsidP="00D725AC">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8784" w14:textId="77777777" w:rsidR="00CE3FE8" w:rsidRPr="001A60E6" w:rsidRDefault="00CE3FE8" w:rsidP="00053020">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2660AE71" w14:textId="77777777" w:rsidR="00CE3FE8" w:rsidRPr="001A60E6" w:rsidRDefault="00CE3FE8" w:rsidP="00CE3FE8">
            <w:pPr>
              <w:suppressAutoHyphens w:val="0"/>
              <w:rPr>
                <w:sz w:val="18"/>
                <w:szCs w:val="18"/>
                <w:lang w:eastAsia="pl-PL"/>
              </w:rPr>
            </w:pPr>
          </w:p>
        </w:tc>
      </w:tr>
      <w:tr w:rsidR="00CE3FE8" w:rsidRPr="001A60E6" w14:paraId="1984C0E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D030DB" w14:textId="77777777" w:rsidR="00CE3FE8" w:rsidRPr="001A60E6" w:rsidRDefault="00CE3FE8" w:rsidP="00D725AC">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F1806" w14:textId="77777777" w:rsidR="00CE3FE8" w:rsidRPr="001A60E6" w:rsidRDefault="00CE3FE8" w:rsidP="00053020">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73798F8B" w14:textId="77777777" w:rsidR="00CE3FE8" w:rsidRPr="001A60E6" w:rsidRDefault="00CE3FE8" w:rsidP="00CE3FE8">
            <w:pPr>
              <w:suppressAutoHyphens w:val="0"/>
              <w:rPr>
                <w:sz w:val="18"/>
                <w:szCs w:val="18"/>
                <w:lang w:eastAsia="pl-PL"/>
              </w:rPr>
            </w:pPr>
          </w:p>
        </w:tc>
      </w:tr>
      <w:tr w:rsidR="00CE3FE8" w:rsidRPr="001A60E6" w14:paraId="1EC7CE42"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85B79" w14:textId="77777777" w:rsidR="00CE3FE8" w:rsidRPr="001A60E6" w:rsidRDefault="00CE3FE8" w:rsidP="00D725AC">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9DB5E" w14:textId="77777777" w:rsidR="00CE3FE8" w:rsidRPr="001A60E6" w:rsidRDefault="00CE3FE8" w:rsidP="00053020">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623177A5" w14:textId="77777777" w:rsidR="00CE3FE8" w:rsidRPr="001A60E6" w:rsidRDefault="00CE3FE8" w:rsidP="00CE3FE8">
            <w:pPr>
              <w:suppressAutoHyphens w:val="0"/>
              <w:rPr>
                <w:sz w:val="18"/>
                <w:szCs w:val="18"/>
                <w:lang w:eastAsia="pl-PL"/>
              </w:rPr>
            </w:pPr>
          </w:p>
        </w:tc>
      </w:tr>
      <w:tr w:rsidR="00CE3FE8" w:rsidRPr="001A60E6" w14:paraId="744674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0813B" w14:textId="77777777" w:rsidR="00CE3FE8" w:rsidRPr="001A60E6" w:rsidRDefault="00CE3FE8" w:rsidP="00D725AC">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AAAAAC" w14:textId="77777777" w:rsidR="00CE3FE8" w:rsidRPr="001A60E6" w:rsidRDefault="00CE3FE8" w:rsidP="00053020">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162543D" w14:textId="77777777" w:rsidR="00CE3FE8" w:rsidRPr="001A60E6" w:rsidRDefault="00CE3FE8" w:rsidP="00CE3FE8">
            <w:pPr>
              <w:suppressAutoHyphens w:val="0"/>
              <w:rPr>
                <w:sz w:val="18"/>
                <w:szCs w:val="18"/>
                <w:lang w:eastAsia="pl-PL"/>
              </w:rPr>
            </w:pPr>
          </w:p>
        </w:tc>
      </w:tr>
      <w:tr w:rsidR="00CE3FE8" w:rsidRPr="001A60E6" w14:paraId="503D375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E24399" w14:textId="77777777" w:rsidR="00CE3FE8" w:rsidRPr="001A60E6" w:rsidRDefault="00CE3FE8" w:rsidP="00D725AC">
            <w:pPr>
              <w:rPr>
                <w:b/>
                <w:bCs/>
                <w:sz w:val="18"/>
                <w:szCs w:val="18"/>
                <w:lang w:eastAsia="pl-PL"/>
              </w:rPr>
            </w:pPr>
            <w:r w:rsidRPr="001A60E6">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48192C" w14:textId="77777777" w:rsidR="00CE3FE8" w:rsidRPr="001A60E6" w:rsidRDefault="00CE3FE8" w:rsidP="00053020">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74FAAFF5" w14:textId="77777777" w:rsidR="00CE3FE8" w:rsidRPr="001A60E6" w:rsidRDefault="00CE3FE8" w:rsidP="00CE3FE8">
            <w:pPr>
              <w:suppressAutoHyphens w:val="0"/>
              <w:rPr>
                <w:sz w:val="18"/>
                <w:szCs w:val="18"/>
                <w:lang w:eastAsia="pl-PL"/>
              </w:rPr>
            </w:pPr>
          </w:p>
        </w:tc>
      </w:tr>
      <w:tr w:rsidR="00CE3FE8" w:rsidRPr="001A60E6" w14:paraId="2151864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804597" w14:textId="77777777" w:rsidR="00CE3FE8" w:rsidRPr="001A60E6" w:rsidRDefault="00CE3FE8" w:rsidP="00D725AC">
            <w:pPr>
              <w:ind w:right="10"/>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FA94E8" w14:textId="77777777" w:rsidR="00CE3FE8" w:rsidRPr="001A60E6" w:rsidRDefault="00CE3FE8" w:rsidP="00053020">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E2F8D6E" w14:textId="77777777" w:rsidR="00CE3FE8" w:rsidRPr="001A60E6" w:rsidRDefault="00CE3FE8" w:rsidP="00CE3FE8">
            <w:pPr>
              <w:suppressAutoHyphens w:val="0"/>
              <w:rPr>
                <w:sz w:val="18"/>
                <w:szCs w:val="18"/>
                <w:lang w:eastAsia="pl-PL"/>
              </w:rPr>
            </w:pPr>
          </w:p>
        </w:tc>
      </w:tr>
      <w:tr w:rsidR="00CE3FE8" w:rsidRPr="001A60E6" w14:paraId="28DE76FF"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986EE3" w14:textId="77777777" w:rsidR="00CE3FE8" w:rsidRPr="001A60E6" w:rsidRDefault="00CE3FE8" w:rsidP="00D725AC">
            <w:pPr>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E2DD4C" w14:textId="77777777" w:rsidR="00CE3FE8" w:rsidRPr="001A60E6" w:rsidRDefault="00CE3FE8" w:rsidP="00053020">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B50767E" w14:textId="77777777" w:rsidR="00CE3FE8" w:rsidRPr="001A60E6" w:rsidRDefault="00CE3FE8" w:rsidP="00CE3FE8">
            <w:pPr>
              <w:suppressAutoHyphens w:val="0"/>
              <w:rPr>
                <w:sz w:val="18"/>
                <w:szCs w:val="18"/>
                <w:lang w:eastAsia="pl-PL"/>
              </w:rPr>
            </w:pPr>
          </w:p>
        </w:tc>
      </w:tr>
      <w:tr w:rsidR="00CE3FE8" w:rsidRPr="001A60E6" w14:paraId="51BC165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87E974" w14:textId="77777777" w:rsidR="00CE3FE8" w:rsidRPr="001A60E6" w:rsidRDefault="00CE3FE8" w:rsidP="00D725AC">
            <w:pPr>
              <w:rPr>
                <w:b/>
                <w:bCs/>
                <w:sz w:val="18"/>
                <w:szCs w:val="18"/>
                <w:lang w:eastAsia="pl-PL"/>
              </w:rPr>
            </w:pPr>
            <w:r w:rsidRPr="001A60E6">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3F8A8" w14:textId="77777777" w:rsidR="00CE3FE8" w:rsidRPr="001A60E6" w:rsidRDefault="00CE3FE8" w:rsidP="00053020">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0F372611" w14:textId="77777777" w:rsidR="00CE3FE8" w:rsidRPr="001A60E6" w:rsidRDefault="00CE3FE8" w:rsidP="00CE3FE8">
            <w:pPr>
              <w:suppressAutoHyphens w:val="0"/>
              <w:rPr>
                <w:sz w:val="18"/>
                <w:szCs w:val="18"/>
                <w:lang w:eastAsia="pl-PL"/>
              </w:rPr>
            </w:pPr>
          </w:p>
        </w:tc>
      </w:tr>
      <w:tr w:rsidR="00CE3FE8" w:rsidRPr="001A60E6" w14:paraId="359B3BD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20257" w14:textId="77777777" w:rsidR="00CE3FE8" w:rsidRPr="001A60E6" w:rsidRDefault="00CE3FE8" w:rsidP="00D725AC">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108B50" w14:textId="77777777" w:rsidR="00CE3FE8" w:rsidRPr="001A60E6" w:rsidRDefault="00CE3FE8" w:rsidP="00053020">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6CBD4F61" w14:textId="77777777" w:rsidR="00CE3FE8" w:rsidRPr="001A60E6" w:rsidRDefault="00CE3FE8" w:rsidP="00CE3FE8">
            <w:pPr>
              <w:suppressAutoHyphens w:val="0"/>
              <w:rPr>
                <w:sz w:val="18"/>
                <w:szCs w:val="18"/>
                <w:lang w:eastAsia="pl-PL"/>
              </w:rPr>
            </w:pPr>
          </w:p>
        </w:tc>
      </w:tr>
      <w:tr w:rsidR="00CE3FE8" w:rsidRPr="001A60E6" w14:paraId="0647B33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538DD6" w14:textId="77777777" w:rsidR="00CE3FE8" w:rsidRPr="001A60E6" w:rsidRDefault="00CE3FE8" w:rsidP="00D725AC">
            <w:pPr>
              <w:rPr>
                <w:b/>
                <w:bCs/>
                <w:sz w:val="18"/>
                <w:szCs w:val="18"/>
                <w:lang w:eastAsia="pl-PL"/>
              </w:rPr>
            </w:pPr>
            <w:proofErr w:type="spellStart"/>
            <w:r w:rsidRPr="001A60E6">
              <w:rPr>
                <w:b/>
                <w:bCs/>
                <w:sz w:val="18"/>
                <w:szCs w:val="18"/>
                <w:lang w:eastAsia="pl-PL"/>
              </w:rPr>
              <w:t>Gamut</w:t>
            </w:r>
            <w:proofErr w:type="spellEnd"/>
            <w:r w:rsidRPr="001A60E6">
              <w:rPr>
                <w:b/>
                <w:bCs/>
                <w:sz w:val="18"/>
                <w:szCs w:val="18"/>
                <w:lang w:eastAsia="pl-PL"/>
              </w:rPr>
              <w:t xml:space="preserve">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74FF57" w14:textId="77777777" w:rsidR="00CE3FE8" w:rsidRPr="001A60E6" w:rsidRDefault="00CE3FE8" w:rsidP="00053020">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1A749A14" w14:textId="77777777" w:rsidR="00CE3FE8" w:rsidRPr="001A60E6" w:rsidRDefault="00CE3FE8" w:rsidP="00CE3FE8">
            <w:pPr>
              <w:suppressAutoHyphens w:val="0"/>
              <w:rPr>
                <w:sz w:val="18"/>
                <w:szCs w:val="18"/>
                <w:lang w:eastAsia="pl-PL"/>
              </w:rPr>
            </w:pPr>
          </w:p>
        </w:tc>
      </w:tr>
      <w:tr w:rsidR="00CE3FE8" w:rsidRPr="001A60E6" w14:paraId="5A1C9E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B2A5BD" w14:textId="77777777" w:rsidR="00CE3FE8" w:rsidRPr="001A60E6" w:rsidRDefault="00CE3FE8" w:rsidP="00D725AC">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8D00F3" w14:textId="77777777" w:rsidR="00CE3FE8" w:rsidRPr="001A60E6" w:rsidRDefault="00CE3FE8" w:rsidP="00053020">
            <w:pPr>
              <w:rPr>
                <w:sz w:val="18"/>
                <w:szCs w:val="18"/>
                <w:lang w:eastAsia="pl-PL"/>
              </w:rPr>
            </w:pPr>
            <w:r w:rsidRPr="001A60E6">
              <w:rPr>
                <w:sz w:val="18"/>
                <w:szCs w:val="18"/>
                <w:lang w:eastAsia="pl-PL"/>
              </w:rPr>
              <w:t>DC-in (wejście zasilania) - 1 szt.</w:t>
            </w:r>
            <w:r w:rsidRPr="001A60E6">
              <w:rPr>
                <w:sz w:val="18"/>
                <w:szCs w:val="18"/>
                <w:lang w:eastAsia="pl-PL"/>
              </w:rPr>
              <w:br/>
              <w:t>VGA (D-</w:t>
            </w:r>
            <w:proofErr w:type="spellStart"/>
            <w:r w:rsidRPr="001A60E6">
              <w:rPr>
                <w:sz w:val="18"/>
                <w:szCs w:val="18"/>
                <w:lang w:eastAsia="pl-PL"/>
              </w:rPr>
              <w:t>sub</w:t>
            </w:r>
            <w:proofErr w:type="spellEnd"/>
            <w:r w:rsidRPr="001A60E6">
              <w:rPr>
                <w:sz w:val="18"/>
                <w:szCs w:val="18"/>
                <w:lang w:eastAsia="pl-PL"/>
              </w:rPr>
              <w:t>) - 1 szt.</w:t>
            </w:r>
            <w:r w:rsidRPr="001A60E6">
              <w:rPr>
                <w:sz w:val="18"/>
                <w:szCs w:val="18"/>
                <w:lang w:eastAsia="pl-PL"/>
              </w:rPr>
              <w:br/>
              <w:t>DVI-D - 1 szt.</w:t>
            </w:r>
            <w:r w:rsidRPr="001A60E6">
              <w:rPr>
                <w:sz w:val="18"/>
                <w:szCs w:val="18"/>
                <w:lang w:eastAsia="pl-PL"/>
              </w:rPr>
              <w:br/>
            </w:r>
            <w:proofErr w:type="spellStart"/>
            <w:r w:rsidRPr="001A60E6">
              <w:rPr>
                <w:sz w:val="18"/>
                <w:szCs w:val="18"/>
                <w:lang w:eastAsia="pl-PL"/>
              </w:rPr>
              <w:t>DisplayPort</w:t>
            </w:r>
            <w:proofErr w:type="spellEnd"/>
            <w:r w:rsidRPr="001A60E6">
              <w:rPr>
                <w:sz w:val="18"/>
                <w:szCs w:val="18"/>
                <w:lang w:eastAsia="pl-PL"/>
              </w:rPr>
              <w:t xml:space="preserve">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1B6A5A73" w14:textId="77777777" w:rsidR="00CE3FE8" w:rsidRPr="001A60E6" w:rsidRDefault="00CE3FE8" w:rsidP="00CE3FE8">
            <w:pPr>
              <w:suppressAutoHyphens w:val="0"/>
              <w:rPr>
                <w:sz w:val="18"/>
                <w:szCs w:val="18"/>
                <w:lang w:eastAsia="pl-PL"/>
              </w:rPr>
            </w:pPr>
          </w:p>
        </w:tc>
      </w:tr>
      <w:tr w:rsidR="00CE3FE8" w:rsidRPr="001A60E6" w14:paraId="00D1C64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A51B8" w14:textId="77777777" w:rsidR="00CE3FE8" w:rsidRPr="001A60E6" w:rsidRDefault="00CE3FE8" w:rsidP="00D725AC">
            <w:pPr>
              <w:rPr>
                <w:b/>
                <w:bCs/>
                <w:sz w:val="18"/>
                <w:szCs w:val="18"/>
                <w:lang w:eastAsia="pl-PL"/>
              </w:rPr>
            </w:pPr>
            <w:r w:rsidRPr="001A60E6">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4DC681" w14:textId="77777777" w:rsidR="00CE3FE8" w:rsidRPr="001A60E6" w:rsidRDefault="00CE3FE8" w:rsidP="00053020">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60C5015A" w14:textId="77777777" w:rsidR="00CE3FE8" w:rsidRPr="001A60E6" w:rsidRDefault="00CE3FE8" w:rsidP="00CE3FE8">
            <w:pPr>
              <w:suppressAutoHyphens w:val="0"/>
              <w:rPr>
                <w:sz w:val="18"/>
                <w:szCs w:val="18"/>
                <w:lang w:eastAsia="pl-PL"/>
              </w:rPr>
            </w:pPr>
          </w:p>
        </w:tc>
      </w:tr>
      <w:tr w:rsidR="00CE3FE8" w:rsidRPr="001A60E6" w14:paraId="332F8E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0001D" w14:textId="77777777" w:rsidR="00CE3FE8" w:rsidRPr="001A60E6" w:rsidRDefault="00CE3FE8" w:rsidP="00D725AC">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1111C" w14:textId="77777777" w:rsidR="00CE3FE8" w:rsidRPr="001A60E6" w:rsidRDefault="00CE3FE8" w:rsidP="00053020">
            <w:pPr>
              <w:rPr>
                <w:b/>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4CFA2378" w14:textId="77777777" w:rsidR="00CE3FE8" w:rsidRPr="001A60E6" w:rsidRDefault="00CE3FE8" w:rsidP="00CE3FE8">
            <w:pPr>
              <w:suppressAutoHyphens w:val="0"/>
              <w:rPr>
                <w:sz w:val="18"/>
                <w:szCs w:val="18"/>
                <w:lang w:eastAsia="pl-PL"/>
              </w:rPr>
            </w:pPr>
          </w:p>
        </w:tc>
      </w:tr>
      <w:tr w:rsidR="00CE3FE8" w:rsidRPr="001A60E6" w14:paraId="58B8F5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8B9BB4" w14:textId="77777777" w:rsidR="00CE3FE8" w:rsidRPr="001A60E6" w:rsidRDefault="00CE3FE8" w:rsidP="00D725AC">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E10E4E" w14:textId="77777777" w:rsidR="00CE3FE8" w:rsidRPr="001A60E6" w:rsidRDefault="00CE3FE8" w:rsidP="00053020">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54EE6581" w14:textId="77777777" w:rsidR="00CE3FE8" w:rsidRPr="001A60E6" w:rsidRDefault="00CE3FE8" w:rsidP="00CE3FE8">
            <w:pPr>
              <w:suppressAutoHyphens w:val="0"/>
              <w:rPr>
                <w:sz w:val="18"/>
                <w:szCs w:val="18"/>
                <w:lang w:eastAsia="pl-PL"/>
              </w:rPr>
            </w:pPr>
          </w:p>
        </w:tc>
      </w:tr>
      <w:tr w:rsidR="00CE3FE8" w:rsidRPr="001A60E6" w14:paraId="0F52960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6B448" w14:textId="77777777" w:rsidR="00CE3FE8" w:rsidRPr="001A60E6" w:rsidRDefault="00CE3FE8" w:rsidP="00D725AC">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F01EC" w14:textId="77777777" w:rsidR="00CE3FE8" w:rsidRPr="001A60E6" w:rsidRDefault="00CE3FE8" w:rsidP="00053020">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6FD9BDC8" w14:textId="77777777" w:rsidR="00CE3FE8" w:rsidRPr="001A60E6" w:rsidRDefault="00CE3FE8" w:rsidP="00CE3FE8">
            <w:pPr>
              <w:suppressAutoHyphens w:val="0"/>
              <w:rPr>
                <w:sz w:val="18"/>
                <w:szCs w:val="18"/>
                <w:lang w:eastAsia="pl-PL"/>
              </w:rPr>
            </w:pPr>
          </w:p>
        </w:tc>
      </w:tr>
      <w:tr w:rsidR="00CE3FE8" w:rsidRPr="001A60E6" w14:paraId="17715B3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21B1A" w14:textId="77777777" w:rsidR="00CE3FE8" w:rsidRPr="001A60E6" w:rsidRDefault="00CE3FE8" w:rsidP="00D725AC">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E693C1" w14:textId="77777777" w:rsidR="00CE3FE8" w:rsidRPr="001A60E6" w:rsidRDefault="00CE3FE8" w:rsidP="00053020">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4EBF2EC0" w14:textId="77777777" w:rsidR="00CE3FE8" w:rsidRPr="001A60E6" w:rsidRDefault="00CE3FE8" w:rsidP="00CE3FE8">
            <w:pPr>
              <w:suppressAutoHyphens w:val="0"/>
              <w:rPr>
                <w:sz w:val="18"/>
                <w:szCs w:val="18"/>
                <w:lang w:eastAsia="pl-PL"/>
              </w:rPr>
            </w:pPr>
          </w:p>
        </w:tc>
      </w:tr>
      <w:tr w:rsidR="00CE3FE8" w:rsidRPr="001A60E6" w14:paraId="74CA08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C4E9D3" w14:textId="77777777" w:rsidR="00CE3FE8" w:rsidRPr="001A60E6" w:rsidRDefault="00CE3FE8" w:rsidP="00D725AC">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4B413C" w14:textId="77777777" w:rsidR="00CE3FE8" w:rsidRPr="001A60E6" w:rsidRDefault="00CE3FE8" w:rsidP="00053020">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6D125EC1" w14:textId="77777777" w:rsidR="00CE3FE8" w:rsidRPr="001A60E6" w:rsidRDefault="00CE3FE8" w:rsidP="00CE3FE8">
            <w:pPr>
              <w:suppressAutoHyphens w:val="0"/>
              <w:rPr>
                <w:sz w:val="18"/>
                <w:szCs w:val="18"/>
                <w:lang w:eastAsia="pl-PL"/>
              </w:rPr>
            </w:pPr>
          </w:p>
        </w:tc>
      </w:tr>
      <w:tr w:rsidR="00CE3FE8" w:rsidRPr="001A60E6" w14:paraId="6F1E5D8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BAAFEF" w14:textId="77777777" w:rsidR="00CE3FE8" w:rsidRPr="001A60E6" w:rsidRDefault="00E41729" w:rsidP="00D725AC">
            <w:pPr>
              <w:rPr>
                <w:b/>
                <w:bCs/>
                <w:sz w:val="18"/>
                <w:szCs w:val="18"/>
                <w:lang w:eastAsia="pl-PL"/>
              </w:rPr>
            </w:pPr>
            <w:r w:rsidRPr="001A60E6">
              <w:rPr>
                <w:b/>
                <w:bCs/>
                <w:sz w:val="18"/>
                <w:szCs w:val="18"/>
                <w:lang w:eastAsia="pl-PL"/>
              </w:rPr>
              <w:t>K</w:t>
            </w:r>
            <w:r w:rsidR="00CE3FE8"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FC1F64" w14:textId="77777777" w:rsidR="00CE3FE8" w:rsidRPr="001A60E6" w:rsidRDefault="00E41729" w:rsidP="00053020">
            <w:pPr>
              <w:rPr>
                <w:sz w:val="18"/>
                <w:szCs w:val="18"/>
                <w:lang w:eastAsia="pl-PL"/>
              </w:rPr>
            </w:pPr>
            <w:r w:rsidRPr="001A60E6">
              <w:rPr>
                <w:bCs/>
                <w:sz w:val="18"/>
                <w:szCs w:val="18"/>
                <w:lang w:eastAsia="pl-PL"/>
              </w:rPr>
              <w:t xml:space="preserve">Preferowany </w:t>
            </w:r>
            <w:r w:rsidR="00CE3FE8"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44D28AE" w14:textId="77777777" w:rsidR="00CE3FE8" w:rsidRPr="001A60E6" w:rsidRDefault="00CE3FE8" w:rsidP="00CE3FE8">
            <w:pPr>
              <w:suppressAutoHyphens w:val="0"/>
              <w:rPr>
                <w:sz w:val="18"/>
                <w:szCs w:val="18"/>
                <w:lang w:eastAsia="pl-PL"/>
              </w:rPr>
            </w:pPr>
          </w:p>
        </w:tc>
      </w:tr>
      <w:tr w:rsidR="00CE3FE8" w:rsidRPr="001A60E6" w14:paraId="6E7587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F6AE00" w14:textId="77777777" w:rsidR="00CE3FE8" w:rsidRPr="001A60E6" w:rsidRDefault="00CE3FE8" w:rsidP="00D725AC">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7E2B69" w14:textId="77777777" w:rsidR="00CE3FE8" w:rsidRPr="001A60E6" w:rsidRDefault="00CE3FE8" w:rsidP="00053020">
            <w:pPr>
              <w:rPr>
                <w:sz w:val="18"/>
                <w:szCs w:val="18"/>
                <w:lang w:eastAsia="pl-PL"/>
              </w:rPr>
            </w:pPr>
            <w:r w:rsidRPr="001A60E6">
              <w:rPr>
                <w:sz w:val="18"/>
                <w:szCs w:val="18"/>
                <w:lang w:eastAsia="pl-PL"/>
              </w:rPr>
              <w:t>Regulacja pochylenia: góra min. 21 stopni, dół min. 4 stopnie</w:t>
            </w:r>
          </w:p>
          <w:p w14:paraId="57544D42" w14:textId="77777777" w:rsidR="00CE3FE8" w:rsidRPr="001A60E6" w:rsidRDefault="00CE3FE8" w:rsidP="00053020">
            <w:pPr>
              <w:rPr>
                <w:sz w:val="18"/>
                <w:szCs w:val="18"/>
                <w:lang w:eastAsia="pl-PL"/>
              </w:rPr>
            </w:pPr>
            <w:r w:rsidRPr="001A60E6">
              <w:rPr>
                <w:sz w:val="18"/>
                <w:szCs w:val="18"/>
                <w:lang w:eastAsia="pl-PL"/>
              </w:rPr>
              <w:t>Regulacja wysokości: minimum 115 mm</w:t>
            </w:r>
            <w:r w:rsidRPr="001A60E6">
              <w:rPr>
                <w:sz w:val="18"/>
                <w:szCs w:val="18"/>
                <w:lang w:eastAsia="pl-PL"/>
              </w:rPr>
              <w:br/>
              <w:t>Obrotowy ekran (</w:t>
            </w:r>
            <w:proofErr w:type="spellStart"/>
            <w:r w:rsidRPr="001A60E6">
              <w:rPr>
                <w:sz w:val="18"/>
                <w:szCs w:val="18"/>
                <w:lang w:eastAsia="pl-PL"/>
              </w:rPr>
              <w:t>pivot</w:t>
            </w:r>
            <w:proofErr w:type="spellEnd"/>
            <w:r w:rsidRPr="001A60E6">
              <w:rPr>
                <w:sz w:val="18"/>
                <w:szCs w:val="18"/>
                <w:lang w:eastAsia="pl-PL"/>
              </w:rPr>
              <w:t>): minimum 90 stopni</w:t>
            </w:r>
          </w:p>
          <w:p w14:paraId="5824CF51" w14:textId="77777777" w:rsidR="00CE3FE8" w:rsidRPr="001A60E6" w:rsidRDefault="00CE3FE8" w:rsidP="00053020">
            <w:pPr>
              <w:rPr>
                <w:sz w:val="18"/>
                <w:szCs w:val="18"/>
                <w:lang w:eastAsia="pl-PL"/>
              </w:rPr>
            </w:pPr>
            <w:r w:rsidRPr="001A60E6">
              <w:rPr>
                <w:sz w:val="18"/>
                <w:szCs w:val="18"/>
                <w:lang w:eastAsia="pl-PL"/>
              </w:rPr>
              <w:t>Obrót ekranu (</w:t>
            </w:r>
            <w:proofErr w:type="spellStart"/>
            <w:r w:rsidRPr="001A60E6">
              <w:rPr>
                <w:sz w:val="18"/>
                <w:szCs w:val="18"/>
                <w:lang w:eastAsia="pl-PL"/>
              </w:rPr>
              <w:t>swivel</w:t>
            </w:r>
            <w:proofErr w:type="spellEnd"/>
            <w:r w:rsidRPr="001A60E6">
              <w:rPr>
                <w:sz w:val="18"/>
                <w:szCs w:val="18"/>
                <w:lang w:eastAsia="pl-PL"/>
              </w:rPr>
              <w:t xml:space="preserve">): minimum 45 stopni </w:t>
            </w:r>
          </w:p>
          <w:p w14:paraId="17323750" w14:textId="77777777" w:rsidR="00CE3FE8" w:rsidRPr="001A60E6" w:rsidRDefault="00CE3FE8" w:rsidP="00053020">
            <w:pPr>
              <w:rPr>
                <w:sz w:val="18"/>
                <w:szCs w:val="18"/>
                <w:lang w:eastAsia="pl-PL"/>
              </w:rPr>
            </w:pPr>
            <w:r w:rsidRPr="001A60E6">
              <w:rPr>
                <w:sz w:val="18"/>
                <w:szCs w:val="18"/>
                <w:lang w:eastAsia="pl-PL"/>
              </w:rPr>
              <w:lastRenderedPageBreak/>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C80A637" w14:textId="77777777" w:rsidR="00CE3FE8" w:rsidRPr="001A60E6" w:rsidRDefault="00CE3FE8" w:rsidP="00CE3FE8">
            <w:pPr>
              <w:suppressAutoHyphens w:val="0"/>
              <w:rPr>
                <w:sz w:val="18"/>
                <w:szCs w:val="18"/>
                <w:lang w:eastAsia="pl-PL"/>
              </w:rPr>
            </w:pPr>
          </w:p>
        </w:tc>
      </w:tr>
      <w:tr w:rsidR="00CE3FE8" w:rsidRPr="001A60E6" w14:paraId="221BFA7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EEC011" w14:textId="77777777" w:rsidR="00CE3FE8" w:rsidRPr="001A60E6" w:rsidRDefault="00CE3FE8" w:rsidP="00D725AC">
            <w:pPr>
              <w:ind w:right="-98"/>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4B06D8" w14:textId="77777777" w:rsidR="00CE3FE8" w:rsidRPr="001A60E6" w:rsidRDefault="00CE3FE8" w:rsidP="00053020">
            <w:pPr>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48526EED" w14:textId="77777777" w:rsidR="00CE3FE8" w:rsidRPr="001A60E6" w:rsidRDefault="00CE3FE8" w:rsidP="00053020">
            <w:pPr>
              <w:rPr>
                <w:sz w:val="18"/>
                <w:szCs w:val="18"/>
                <w:lang w:eastAsia="pl-PL"/>
              </w:rPr>
            </w:pPr>
            <w:r w:rsidRPr="001A60E6">
              <w:rPr>
                <w:b/>
                <w:sz w:val="18"/>
                <w:szCs w:val="18"/>
                <w:lang w:eastAsia="pl-PL"/>
              </w:rPr>
              <w:t>Dodatkowy kabel  HDMI-DVI ok. 1,5 m</w:t>
            </w:r>
          </w:p>
          <w:p w14:paraId="1D764780" w14:textId="77777777" w:rsidR="00CE3FE8" w:rsidRPr="001A60E6" w:rsidRDefault="00CE3FE8" w:rsidP="00053020">
            <w:pPr>
              <w:ind w:right="-136"/>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5DA1C553" w14:textId="77777777" w:rsidR="00CE3FE8" w:rsidRPr="001A60E6" w:rsidRDefault="00CE3FE8" w:rsidP="00CE3FE8">
            <w:pPr>
              <w:suppressAutoHyphens w:val="0"/>
              <w:rPr>
                <w:sz w:val="18"/>
                <w:szCs w:val="18"/>
                <w:lang w:eastAsia="pl-PL"/>
              </w:rPr>
            </w:pPr>
          </w:p>
        </w:tc>
      </w:tr>
      <w:tr w:rsidR="00CE3FE8" w:rsidRPr="001A60E6" w14:paraId="3CCFA1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645DA1" w14:textId="77777777" w:rsidR="00CE3FE8" w:rsidRPr="001A60E6" w:rsidRDefault="00CE3FE8" w:rsidP="00D725AC">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8BE61" w14:textId="77777777" w:rsidR="00CE3FE8" w:rsidRPr="001A60E6" w:rsidRDefault="00CE3FE8" w:rsidP="00053020">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45C87BA" w14:textId="77777777" w:rsidR="00CE3FE8" w:rsidRPr="001A60E6" w:rsidRDefault="00CE3FE8" w:rsidP="00CE3FE8">
            <w:pPr>
              <w:suppressAutoHyphens w:val="0"/>
              <w:rPr>
                <w:sz w:val="18"/>
                <w:szCs w:val="18"/>
                <w:lang w:eastAsia="pl-PL"/>
              </w:rPr>
            </w:pPr>
          </w:p>
        </w:tc>
      </w:tr>
    </w:tbl>
    <w:p w14:paraId="0461FEDD" w14:textId="77777777" w:rsidR="00E35D33" w:rsidRPr="001A60E6" w:rsidRDefault="00E35D33" w:rsidP="00CE3FE8">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 xml:space="preserve">Dell </w:t>
      </w:r>
      <w:proofErr w:type="spellStart"/>
      <w:r w:rsidR="00CE3FE8" w:rsidRPr="001A60E6">
        <w:rPr>
          <w:sz w:val="18"/>
          <w:szCs w:val="18"/>
          <w:lang w:eastAsia="zh-CN"/>
        </w:rPr>
        <w:t>UltraSharp</w:t>
      </w:r>
      <w:proofErr w:type="spellEnd"/>
      <w:r w:rsidR="00CE3FE8" w:rsidRPr="001A60E6">
        <w:rPr>
          <w:sz w:val="18"/>
          <w:szCs w:val="18"/>
          <w:lang w:eastAsia="zh-CN"/>
        </w:rPr>
        <w:t xml:space="preserve"> U2412M  + Kabel  HDMI-DVI ok. 1,5 m</w:t>
      </w:r>
    </w:p>
    <w:p w14:paraId="3E7B0BEC"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18539F3" w14:textId="77777777" w:rsidR="00E35D33" w:rsidRPr="001A60E6" w:rsidRDefault="00E35D33" w:rsidP="00E35D33">
      <w:pPr>
        <w:pStyle w:val="Tekstpodstawowywcity"/>
        <w:ind w:left="0"/>
        <w:rPr>
          <w:sz w:val="22"/>
          <w:szCs w:val="22"/>
          <w:lang w:eastAsia="zh-CN"/>
        </w:rPr>
      </w:pPr>
    </w:p>
    <w:p w14:paraId="3F0CD14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9C48A5F" w14:textId="77777777" w:rsidR="00E35D33" w:rsidRPr="001A60E6" w:rsidRDefault="00E35D33" w:rsidP="00E35D33">
      <w:pPr>
        <w:widowControl w:val="0"/>
        <w:overflowPunct w:val="0"/>
        <w:autoSpaceDE w:val="0"/>
        <w:jc w:val="both"/>
        <w:rPr>
          <w:sz w:val="22"/>
          <w:szCs w:val="22"/>
        </w:rPr>
      </w:pPr>
    </w:p>
    <w:p w14:paraId="33FD3D99"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530DD51" w14:textId="77777777" w:rsidR="00E35D33" w:rsidRPr="001A60E6" w:rsidRDefault="00E35D33" w:rsidP="00E35D33">
      <w:pPr>
        <w:tabs>
          <w:tab w:val="left" w:pos="360"/>
        </w:tabs>
        <w:jc w:val="both"/>
        <w:rPr>
          <w:sz w:val="22"/>
          <w:szCs w:val="22"/>
        </w:rPr>
      </w:pPr>
    </w:p>
    <w:p w14:paraId="0EA731E3" w14:textId="77777777" w:rsidR="00E35D33" w:rsidRPr="001A60E6" w:rsidRDefault="00E35D33" w:rsidP="00E35D33">
      <w:pPr>
        <w:tabs>
          <w:tab w:val="left" w:pos="360"/>
        </w:tabs>
        <w:jc w:val="both"/>
        <w:rPr>
          <w:sz w:val="22"/>
          <w:szCs w:val="22"/>
        </w:rPr>
      </w:pPr>
    </w:p>
    <w:p w14:paraId="3F31938D"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6BF66A00" w14:textId="77777777" w:rsidR="00CE3FE8" w:rsidRPr="001A60E6" w:rsidRDefault="00CE3FE8" w:rsidP="00CE3FE8">
      <w:pPr>
        <w:tabs>
          <w:tab w:val="left" w:pos="360"/>
        </w:tabs>
        <w:jc w:val="both"/>
        <w:rPr>
          <w:sz w:val="22"/>
          <w:szCs w:val="22"/>
        </w:rPr>
      </w:pPr>
      <w:r w:rsidRPr="001A60E6">
        <w:rPr>
          <w:sz w:val="22"/>
          <w:szCs w:val="22"/>
        </w:rPr>
        <w:t>adres: …...........................................................................................................................................................................</w:t>
      </w:r>
    </w:p>
    <w:p w14:paraId="674D83C6"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23C533D9" w14:textId="77777777" w:rsidR="00CE3FE8" w:rsidRPr="001A60E6" w:rsidRDefault="00CE3FE8" w:rsidP="00CE3FE8">
      <w:pPr>
        <w:jc w:val="both"/>
        <w:rPr>
          <w:sz w:val="22"/>
          <w:szCs w:val="22"/>
        </w:rPr>
      </w:pPr>
      <w:r w:rsidRPr="001A60E6">
        <w:rPr>
          <w:sz w:val="22"/>
          <w:szCs w:val="22"/>
        </w:rPr>
        <w:t>Serwis dostępny będzie jak niżej:</w:t>
      </w:r>
    </w:p>
    <w:p w14:paraId="5F62DB67" w14:textId="77777777" w:rsidR="00CE3FE8" w:rsidRPr="001A60E6" w:rsidRDefault="00CE3FE8" w:rsidP="00CE3FE8">
      <w:pPr>
        <w:jc w:val="both"/>
        <w:rPr>
          <w:sz w:val="22"/>
          <w:szCs w:val="22"/>
        </w:rPr>
      </w:pPr>
      <w:r w:rsidRPr="001A60E6">
        <w:rPr>
          <w:sz w:val="22"/>
          <w:szCs w:val="22"/>
        </w:rPr>
        <w:t xml:space="preserve">  -w następujące dni tygodnia….................................................................................................</w:t>
      </w:r>
    </w:p>
    <w:p w14:paraId="6E87FADF" w14:textId="77777777" w:rsidR="00CE3FE8" w:rsidRPr="001A60E6" w:rsidRDefault="00CE3FE8" w:rsidP="00CE3FE8">
      <w:pPr>
        <w:jc w:val="both"/>
        <w:rPr>
          <w:sz w:val="22"/>
          <w:szCs w:val="22"/>
        </w:rPr>
      </w:pPr>
      <w:r w:rsidRPr="001A60E6">
        <w:rPr>
          <w:sz w:val="22"/>
          <w:szCs w:val="22"/>
        </w:rPr>
        <w:t xml:space="preserve"> - w następujących godzinach …................................................................................................</w:t>
      </w:r>
    </w:p>
    <w:p w14:paraId="71B031E6" w14:textId="77777777" w:rsidR="00E35D33" w:rsidRPr="001A60E6" w:rsidRDefault="00E35D33" w:rsidP="00E35D33">
      <w:pPr>
        <w:pStyle w:val="Tekstpodstawowywcity"/>
        <w:ind w:left="0"/>
        <w:rPr>
          <w:sz w:val="22"/>
          <w:szCs w:val="22"/>
        </w:rPr>
      </w:pPr>
    </w:p>
    <w:p w14:paraId="0F772C2F" w14:textId="77777777" w:rsidR="00CE3FE8" w:rsidRPr="001A60E6" w:rsidRDefault="00CE3FE8" w:rsidP="00E35D33">
      <w:pPr>
        <w:pStyle w:val="Tekstpodstawowywcity"/>
        <w:ind w:left="0"/>
        <w:rPr>
          <w:sz w:val="22"/>
          <w:szCs w:val="22"/>
        </w:rPr>
      </w:pPr>
    </w:p>
    <w:p w14:paraId="69E6C2A4" w14:textId="77777777" w:rsidR="00D725AC" w:rsidRPr="001A60E6" w:rsidRDefault="00D725AC" w:rsidP="00E35D33">
      <w:pPr>
        <w:pStyle w:val="Tekstpodstawowywcity"/>
        <w:ind w:left="0"/>
        <w:rPr>
          <w:sz w:val="22"/>
          <w:szCs w:val="22"/>
        </w:rPr>
      </w:pPr>
    </w:p>
    <w:p w14:paraId="54C5F6ED" w14:textId="77777777" w:rsidR="00E35D33" w:rsidRPr="001A60E6" w:rsidRDefault="00E35D33" w:rsidP="00E35D33">
      <w:pPr>
        <w:pStyle w:val="Tekstpodstawowywcity"/>
        <w:jc w:val="right"/>
        <w:rPr>
          <w:sz w:val="22"/>
          <w:szCs w:val="22"/>
        </w:rPr>
      </w:pPr>
    </w:p>
    <w:p w14:paraId="499ECAC6" w14:textId="77777777" w:rsidR="00E35D33" w:rsidRPr="001A60E6" w:rsidRDefault="00E35D33" w:rsidP="00E35D33">
      <w:pPr>
        <w:pStyle w:val="Tekstpodstawowywcity"/>
        <w:jc w:val="right"/>
        <w:rPr>
          <w:sz w:val="22"/>
          <w:szCs w:val="22"/>
        </w:rPr>
      </w:pPr>
    </w:p>
    <w:p w14:paraId="6BD5DE40"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06BC32A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3.9.</w:t>
      </w:r>
    </w:p>
    <w:p w14:paraId="7CF06F8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6BA3ADB" w14:textId="77777777" w:rsidTr="00E35D33">
        <w:tc>
          <w:tcPr>
            <w:tcW w:w="6946" w:type="dxa"/>
            <w:shd w:val="clear" w:color="auto" w:fill="auto"/>
          </w:tcPr>
          <w:p w14:paraId="2EF2C092"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1D25BB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E15113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9421205"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6BA15B8" w14:textId="77777777" w:rsidR="00E35D33" w:rsidRPr="001A60E6" w:rsidRDefault="00E35D33" w:rsidP="00E35D33">
            <w:pPr>
              <w:jc w:val="both"/>
              <w:rPr>
                <w:i/>
                <w:sz w:val="18"/>
                <w:szCs w:val="22"/>
              </w:rPr>
            </w:pPr>
            <w:r w:rsidRPr="001A60E6">
              <w:rPr>
                <w:i/>
                <w:sz w:val="18"/>
                <w:szCs w:val="22"/>
              </w:rPr>
              <w:t xml:space="preserve">odpowiednim rejestrze np. KRS) </w:t>
            </w:r>
          </w:p>
          <w:p w14:paraId="1BE00DC3" w14:textId="77777777" w:rsidR="00E35D33" w:rsidRPr="001A60E6" w:rsidRDefault="00E35D33" w:rsidP="00E35D33">
            <w:pPr>
              <w:ind w:right="2302"/>
              <w:rPr>
                <w:i/>
                <w:sz w:val="18"/>
                <w:szCs w:val="22"/>
              </w:rPr>
            </w:pPr>
          </w:p>
        </w:tc>
        <w:tc>
          <w:tcPr>
            <w:tcW w:w="4606" w:type="dxa"/>
            <w:shd w:val="clear" w:color="auto" w:fill="auto"/>
          </w:tcPr>
          <w:p w14:paraId="7D7CA41D" w14:textId="77777777" w:rsidR="00E35D33" w:rsidRPr="001A60E6" w:rsidRDefault="00E35D33" w:rsidP="00E35D33">
            <w:pPr>
              <w:jc w:val="both"/>
              <w:rPr>
                <w:sz w:val="22"/>
                <w:szCs w:val="22"/>
              </w:rPr>
            </w:pPr>
            <w:r w:rsidRPr="001A60E6">
              <w:rPr>
                <w:sz w:val="22"/>
                <w:szCs w:val="22"/>
              </w:rPr>
              <w:t>........................................................</w:t>
            </w:r>
          </w:p>
          <w:p w14:paraId="31B0E82B"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AC7885E" w14:textId="77777777" w:rsidR="00E35D33" w:rsidRPr="001A60E6" w:rsidRDefault="00E35D33" w:rsidP="00E35D33">
            <w:pPr>
              <w:spacing w:line="360" w:lineRule="auto"/>
              <w:jc w:val="both"/>
              <w:rPr>
                <w:i/>
                <w:sz w:val="22"/>
                <w:szCs w:val="22"/>
                <w:lang w:eastAsia="pl-PL"/>
              </w:rPr>
            </w:pPr>
          </w:p>
          <w:p w14:paraId="03C77AAF" w14:textId="77777777" w:rsidR="00E35D33" w:rsidRPr="001A60E6" w:rsidRDefault="00E35D33" w:rsidP="00E35D33">
            <w:pPr>
              <w:spacing w:line="360" w:lineRule="auto"/>
              <w:jc w:val="both"/>
              <w:rPr>
                <w:b/>
                <w:i/>
                <w:sz w:val="22"/>
                <w:szCs w:val="22"/>
              </w:rPr>
            </w:pPr>
          </w:p>
        </w:tc>
      </w:tr>
    </w:tbl>
    <w:p w14:paraId="0170AEA4" w14:textId="77777777" w:rsidR="00E35D33" w:rsidRPr="001A60E6" w:rsidRDefault="00E35D33" w:rsidP="00E35D33">
      <w:pPr>
        <w:pStyle w:val="Nagwek5"/>
        <w:numPr>
          <w:ilvl w:val="0"/>
          <w:numId w:val="0"/>
        </w:numPr>
        <w:rPr>
          <w:sz w:val="22"/>
          <w:szCs w:val="22"/>
        </w:rPr>
      </w:pPr>
    </w:p>
    <w:p w14:paraId="5AE87D3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4181381" w14:textId="77777777" w:rsidR="00E35D33" w:rsidRPr="001A60E6" w:rsidRDefault="00E35D33" w:rsidP="00E35D33">
      <w:pPr>
        <w:tabs>
          <w:tab w:val="left" w:pos="5387"/>
        </w:tabs>
        <w:jc w:val="center"/>
        <w:rPr>
          <w:b/>
          <w:sz w:val="22"/>
          <w:szCs w:val="22"/>
        </w:rPr>
      </w:pPr>
      <w:r w:rsidRPr="001A60E6">
        <w:rPr>
          <w:b/>
          <w:sz w:val="22"/>
          <w:szCs w:val="22"/>
        </w:rPr>
        <w:t>DLA PAKIETU IX</w:t>
      </w:r>
    </w:p>
    <w:p w14:paraId="4AB0F21C" w14:textId="77777777" w:rsidR="00E35D33" w:rsidRPr="001A60E6" w:rsidRDefault="00E35D33" w:rsidP="00E35D33">
      <w:pPr>
        <w:rPr>
          <w:sz w:val="16"/>
          <w:szCs w:val="16"/>
        </w:rPr>
      </w:pPr>
    </w:p>
    <w:p w14:paraId="0145097F" w14:textId="77777777" w:rsidR="00E35D33" w:rsidRPr="001A60E6" w:rsidRDefault="00CE3FE8" w:rsidP="008E2173">
      <w:pPr>
        <w:pStyle w:val="Akapitzlist"/>
        <w:keepNext/>
        <w:numPr>
          <w:ilvl w:val="6"/>
          <w:numId w:val="66"/>
        </w:numPr>
        <w:ind w:left="284" w:hanging="284"/>
        <w:rPr>
          <w:b/>
          <w:sz w:val="22"/>
          <w:szCs w:val="22"/>
        </w:rPr>
      </w:pPr>
      <w:r w:rsidRPr="001A60E6">
        <w:rPr>
          <w:b/>
          <w:sz w:val="22"/>
          <w:szCs w:val="22"/>
        </w:rPr>
        <w:t xml:space="preserve">Komputer stacjonarny typu </w:t>
      </w:r>
      <w:proofErr w:type="spellStart"/>
      <w:r w:rsidRPr="001A60E6">
        <w:rPr>
          <w:b/>
          <w:sz w:val="22"/>
          <w:szCs w:val="22"/>
        </w:rPr>
        <w:t>all</w:t>
      </w:r>
      <w:proofErr w:type="spellEnd"/>
      <w:r w:rsidRPr="001A60E6">
        <w:rPr>
          <w:b/>
          <w:sz w:val="22"/>
          <w:szCs w:val="22"/>
        </w:rPr>
        <w:t>-in-one – 1</w:t>
      </w:r>
      <w:r w:rsidR="00E35D33" w:rsidRPr="001A60E6">
        <w:rPr>
          <w:b/>
          <w:sz w:val="22"/>
          <w:szCs w:val="22"/>
        </w:rPr>
        <w:t xml:space="preserve"> sztuk</w:t>
      </w:r>
      <w:r w:rsidRPr="001A60E6">
        <w:rPr>
          <w:b/>
          <w:sz w:val="22"/>
          <w:szCs w:val="22"/>
        </w:rPr>
        <w:t>a</w:t>
      </w:r>
    </w:p>
    <w:p w14:paraId="508A0123" w14:textId="77777777" w:rsidR="00CE3FE8" w:rsidRPr="001A60E6" w:rsidRDefault="00CE3FE8" w:rsidP="00CE3FE8">
      <w:pPr>
        <w:pStyle w:val="Akapitzlist"/>
        <w:ind w:left="0"/>
        <w:rPr>
          <w:sz w:val="22"/>
          <w:szCs w:val="22"/>
        </w:rPr>
      </w:pPr>
      <w:r w:rsidRPr="001A60E6">
        <w:rPr>
          <w:sz w:val="22"/>
          <w:szCs w:val="22"/>
        </w:rPr>
        <w:t>(Kod CPV: 30213000-5 Komputery osobiste)</w:t>
      </w:r>
    </w:p>
    <w:p w14:paraId="595A77CD"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EB2E1D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17E64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8EE44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D926B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0AF95B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B0FA01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7C09F82D" w14:textId="77777777" w:rsidTr="00CE3FE8">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8DFCAEA" w14:textId="77777777" w:rsidR="00CE3FE8" w:rsidRPr="001A60E6" w:rsidRDefault="00CE3FE8" w:rsidP="00CE3FE8">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C7875FC" w14:textId="36384415" w:rsidR="00CE3FE8" w:rsidRPr="001A60E6" w:rsidRDefault="00CE3FE8" w:rsidP="00CE3FE8">
            <w:pPr>
              <w:ind w:right="-172"/>
              <w:rPr>
                <w:sz w:val="18"/>
                <w:szCs w:val="18"/>
                <w:lang w:eastAsia="pl-PL"/>
              </w:rPr>
            </w:pPr>
            <w:r w:rsidRPr="001A60E6">
              <w:rPr>
                <w:sz w:val="18"/>
                <w:szCs w:val="18"/>
                <w:lang w:eastAsia="pl-PL"/>
              </w:rPr>
              <w:t xml:space="preserve">Zapewniający minimum </w:t>
            </w:r>
            <w:r w:rsidR="00E46130" w:rsidRPr="00E46130">
              <w:rPr>
                <w:b/>
                <w:color w:val="FF0000"/>
                <w:sz w:val="18"/>
                <w:szCs w:val="18"/>
                <w:lang w:eastAsia="pl-PL"/>
              </w:rPr>
              <w:t>10 868</w:t>
            </w:r>
            <w:r w:rsidR="00E46130" w:rsidRPr="00E46130">
              <w:rPr>
                <w:color w:val="FF0000"/>
                <w:sz w:val="18"/>
                <w:szCs w:val="18"/>
                <w:lang w:eastAsia="pl-PL"/>
              </w:rPr>
              <w:t xml:space="preserve"> </w:t>
            </w:r>
            <w:r w:rsidRPr="00E46130">
              <w:rPr>
                <w:color w:val="FF0000"/>
                <w:sz w:val="18"/>
                <w:szCs w:val="18"/>
                <w:lang w:eastAsia="pl-PL"/>
              </w:rPr>
              <w:t xml:space="preserve"> </w:t>
            </w:r>
            <w:r w:rsidRPr="001A60E6">
              <w:rPr>
                <w:sz w:val="18"/>
                <w:szCs w:val="18"/>
                <w:lang w:eastAsia="pl-PL"/>
              </w:rPr>
              <w:t>punktów wg testu PassMark dostępnego na stronie https://www.cpubenchmark.net/high_end_cpus.html z dnia 29.06.2020</w:t>
            </w:r>
          </w:p>
          <w:p w14:paraId="74530B80" w14:textId="77777777" w:rsidR="00CE3FE8" w:rsidRPr="001A60E6" w:rsidRDefault="00CE3FE8" w:rsidP="00CE3FE8">
            <w:pPr>
              <w:rPr>
                <w:sz w:val="18"/>
                <w:szCs w:val="18"/>
                <w:lang w:eastAsia="pl-PL"/>
              </w:rPr>
            </w:pPr>
            <w:r w:rsidRPr="001A60E6">
              <w:rPr>
                <w:sz w:val="18"/>
                <w:szCs w:val="18"/>
                <w:lang w:eastAsia="pl-PL"/>
              </w:rPr>
              <w:t>Ilość rdzeni: minimum 6</w:t>
            </w:r>
          </w:p>
        </w:tc>
        <w:tc>
          <w:tcPr>
            <w:tcW w:w="1489" w:type="pct"/>
            <w:tcBorders>
              <w:top w:val="single" w:sz="6" w:space="0" w:color="000000"/>
              <w:left w:val="single" w:sz="6" w:space="0" w:color="000000"/>
              <w:right w:val="single" w:sz="6" w:space="0" w:color="000000"/>
            </w:tcBorders>
          </w:tcPr>
          <w:p w14:paraId="30ED2E3A" w14:textId="77777777" w:rsidR="00CE3FE8" w:rsidRPr="001A60E6" w:rsidRDefault="00CE3FE8" w:rsidP="00CE3FE8">
            <w:pPr>
              <w:suppressAutoHyphens w:val="0"/>
              <w:rPr>
                <w:sz w:val="18"/>
                <w:szCs w:val="18"/>
                <w:lang w:eastAsia="pl-PL"/>
              </w:rPr>
            </w:pPr>
            <w:r w:rsidRPr="001A60E6">
              <w:rPr>
                <w:sz w:val="18"/>
                <w:szCs w:val="18"/>
                <w:lang w:eastAsia="pl-PL"/>
              </w:rPr>
              <w:t>Liczba punktów:</w:t>
            </w:r>
          </w:p>
          <w:p w14:paraId="1613434F" w14:textId="77777777" w:rsidR="00CE3FE8" w:rsidRPr="001A60E6" w:rsidRDefault="00CE3FE8" w:rsidP="00CE3FE8">
            <w:pPr>
              <w:suppressAutoHyphens w:val="0"/>
              <w:rPr>
                <w:sz w:val="18"/>
                <w:szCs w:val="18"/>
                <w:lang w:eastAsia="pl-PL"/>
              </w:rPr>
            </w:pPr>
            <w:r w:rsidRPr="001A60E6">
              <w:rPr>
                <w:sz w:val="18"/>
                <w:szCs w:val="18"/>
                <w:lang w:eastAsia="pl-PL"/>
              </w:rPr>
              <w:t>Liczba rdzeni:</w:t>
            </w:r>
          </w:p>
        </w:tc>
      </w:tr>
      <w:tr w:rsidR="00CE3FE8" w:rsidRPr="001A60E6" w14:paraId="3346EF9C" w14:textId="77777777" w:rsidTr="00CE3FE8">
        <w:trPr>
          <w:trHeight w:val="201"/>
        </w:trPr>
        <w:tc>
          <w:tcPr>
            <w:tcW w:w="1246" w:type="pct"/>
            <w:vMerge/>
            <w:tcBorders>
              <w:left w:val="single" w:sz="6" w:space="0" w:color="000000"/>
              <w:right w:val="single" w:sz="6" w:space="0" w:color="000000"/>
            </w:tcBorders>
            <w:tcMar>
              <w:top w:w="45" w:type="dxa"/>
              <w:left w:w="240" w:type="dxa"/>
              <w:bottom w:w="45" w:type="dxa"/>
              <w:right w:w="240" w:type="dxa"/>
            </w:tcMar>
          </w:tcPr>
          <w:p w14:paraId="2582C552" w14:textId="77777777" w:rsidR="00CE3FE8" w:rsidRPr="001A60E6" w:rsidRDefault="00CE3FE8" w:rsidP="00CE3FE8">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24D88EB7" w14:textId="77777777" w:rsidR="00CE3FE8" w:rsidRPr="001A60E6" w:rsidRDefault="00CE3FE8" w:rsidP="00CE3FE8">
            <w:pPr>
              <w:ind w:right="-172"/>
              <w:rPr>
                <w:sz w:val="18"/>
                <w:szCs w:val="18"/>
                <w:lang w:eastAsia="pl-PL"/>
              </w:rPr>
            </w:pPr>
          </w:p>
        </w:tc>
        <w:tc>
          <w:tcPr>
            <w:tcW w:w="1489" w:type="pct"/>
            <w:tcBorders>
              <w:top w:val="single" w:sz="6" w:space="0" w:color="000000"/>
              <w:left w:val="single" w:sz="6" w:space="0" w:color="000000"/>
              <w:right w:val="single" w:sz="6" w:space="0" w:color="000000"/>
            </w:tcBorders>
          </w:tcPr>
          <w:p w14:paraId="22E7D79A" w14:textId="77777777" w:rsidR="00CE3FE8" w:rsidRPr="001A60E6" w:rsidRDefault="00CE3FE8" w:rsidP="00CE3FE8">
            <w:pPr>
              <w:suppressAutoHyphens w:val="0"/>
              <w:rPr>
                <w:sz w:val="18"/>
                <w:szCs w:val="18"/>
                <w:lang w:eastAsia="pl-PL"/>
              </w:rPr>
            </w:pPr>
            <w:r w:rsidRPr="001A60E6">
              <w:rPr>
                <w:sz w:val="18"/>
                <w:szCs w:val="18"/>
                <w:lang w:eastAsia="pl-PL"/>
              </w:rPr>
              <w:t>Producent i model:</w:t>
            </w:r>
          </w:p>
        </w:tc>
      </w:tr>
      <w:tr w:rsidR="00CE3FE8" w:rsidRPr="001A60E6" w14:paraId="3460ADD0"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3630425" w14:textId="77777777" w:rsidR="00CE3FE8" w:rsidRPr="001A60E6" w:rsidRDefault="00CE3FE8" w:rsidP="00CE3FE8">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8A2DC6D" w14:textId="77777777" w:rsidR="00CE3FE8" w:rsidRPr="001A60E6" w:rsidRDefault="00CE3FE8" w:rsidP="00CE3FE8">
            <w:pPr>
              <w:rPr>
                <w:sz w:val="18"/>
                <w:szCs w:val="18"/>
                <w:lang w:eastAsia="pl-PL"/>
              </w:rPr>
            </w:pPr>
            <w:r w:rsidRPr="001A60E6">
              <w:rPr>
                <w:sz w:val="18"/>
                <w:szCs w:val="18"/>
                <w:lang w:eastAsia="pl-PL"/>
              </w:rPr>
              <w:t>Minimum 16 GB (PC4-21300 DDR4 2666 MHz)</w:t>
            </w:r>
          </w:p>
        </w:tc>
        <w:tc>
          <w:tcPr>
            <w:tcW w:w="1489" w:type="pct"/>
            <w:tcBorders>
              <w:top w:val="single" w:sz="6" w:space="0" w:color="000000"/>
              <w:left w:val="single" w:sz="6" w:space="0" w:color="000000"/>
              <w:bottom w:val="single" w:sz="6" w:space="0" w:color="000000"/>
              <w:right w:val="single" w:sz="6" w:space="0" w:color="000000"/>
            </w:tcBorders>
          </w:tcPr>
          <w:p w14:paraId="2AEF2B66" w14:textId="77777777" w:rsidR="00CE3FE8" w:rsidRPr="001A60E6" w:rsidRDefault="00CE3FE8" w:rsidP="00CE3FE8">
            <w:pPr>
              <w:suppressAutoHyphens w:val="0"/>
              <w:rPr>
                <w:sz w:val="18"/>
                <w:szCs w:val="18"/>
                <w:lang w:eastAsia="pl-PL"/>
              </w:rPr>
            </w:pPr>
          </w:p>
        </w:tc>
      </w:tr>
      <w:tr w:rsidR="00CE3FE8" w:rsidRPr="001A60E6" w14:paraId="081726A3"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F8E285" w14:textId="77777777" w:rsidR="00CE3FE8" w:rsidRPr="001A60E6" w:rsidRDefault="00CE3FE8" w:rsidP="00CE3FE8">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16FFFB" w14:textId="77777777" w:rsidR="00CE3FE8" w:rsidRPr="001A60E6" w:rsidRDefault="00CE3FE8" w:rsidP="00CE3FE8">
            <w:pPr>
              <w:rPr>
                <w:sz w:val="18"/>
                <w:szCs w:val="18"/>
                <w:lang w:eastAsia="pl-PL"/>
              </w:rPr>
            </w:pPr>
            <w:r w:rsidRPr="001A60E6">
              <w:rPr>
                <w:sz w:val="18"/>
                <w:szCs w:val="18"/>
                <w:lang w:eastAsia="pl-PL"/>
              </w:rPr>
              <w:t>Minimum 2TB (dysk hybrydowy SSD+HDD)</w:t>
            </w:r>
          </w:p>
        </w:tc>
        <w:tc>
          <w:tcPr>
            <w:tcW w:w="1489" w:type="pct"/>
            <w:tcBorders>
              <w:top w:val="single" w:sz="6" w:space="0" w:color="000000"/>
              <w:left w:val="single" w:sz="6" w:space="0" w:color="000000"/>
              <w:bottom w:val="single" w:sz="6" w:space="0" w:color="000000"/>
              <w:right w:val="single" w:sz="6" w:space="0" w:color="000000"/>
            </w:tcBorders>
          </w:tcPr>
          <w:p w14:paraId="0B66F6CF" w14:textId="77777777" w:rsidR="00CE3FE8" w:rsidRPr="001A60E6" w:rsidRDefault="00CE3FE8" w:rsidP="00CE3FE8">
            <w:pPr>
              <w:suppressAutoHyphens w:val="0"/>
              <w:rPr>
                <w:sz w:val="18"/>
                <w:szCs w:val="18"/>
                <w:lang w:eastAsia="pl-PL"/>
              </w:rPr>
            </w:pPr>
          </w:p>
        </w:tc>
      </w:tr>
      <w:tr w:rsidR="00CE3FE8" w:rsidRPr="001A60E6" w14:paraId="6D465E45"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3200F8" w14:textId="77777777" w:rsidR="00CE3FE8" w:rsidRPr="001A60E6" w:rsidRDefault="00CE3FE8" w:rsidP="00CE3FE8">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5C2E6B" w14:textId="77777777" w:rsidR="00CE3FE8" w:rsidRPr="001A60E6" w:rsidRDefault="00CE3FE8" w:rsidP="00CE3FE8">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bottom w:val="single" w:sz="6" w:space="0" w:color="000000"/>
              <w:right w:val="single" w:sz="6" w:space="0" w:color="000000"/>
            </w:tcBorders>
          </w:tcPr>
          <w:p w14:paraId="136D9052" w14:textId="77777777" w:rsidR="00CE3FE8" w:rsidRPr="001A60E6" w:rsidRDefault="00CE3FE8" w:rsidP="00CE3FE8">
            <w:pPr>
              <w:suppressAutoHyphens w:val="0"/>
              <w:rPr>
                <w:sz w:val="18"/>
                <w:szCs w:val="18"/>
                <w:lang w:eastAsia="pl-PL"/>
              </w:rPr>
            </w:pPr>
          </w:p>
        </w:tc>
      </w:tr>
      <w:tr w:rsidR="00CE3FE8" w:rsidRPr="001A60E6" w14:paraId="193521DE"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9B7E05" w14:textId="77777777" w:rsidR="00CE3FE8" w:rsidRPr="001A60E6" w:rsidRDefault="00CE3FE8" w:rsidP="00CE3FE8">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3E5085" w14:textId="77777777" w:rsidR="00CE3FE8" w:rsidRPr="001A60E6" w:rsidRDefault="00CE3FE8" w:rsidP="00CE3FE8">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30A3DBD4" w14:textId="77777777" w:rsidR="00CE3FE8" w:rsidRPr="001A60E6" w:rsidRDefault="00CE3FE8" w:rsidP="00CE3FE8">
            <w:pPr>
              <w:suppressAutoHyphens w:val="0"/>
              <w:rPr>
                <w:sz w:val="18"/>
                <w:szCs w:val="18"/>
                <w:lang w:eastAsia="pl-PL"/>
              </w:rPr>
            </w:pPr>
          </w:p>
        </w:tc>
      </w:tr>
      <w:tr w:rsidR="00CE3FE8" w:rsidRPr="001A60E6" w14:paraId="268B4074"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6110ED" w14:textId="77777777" w:rsidR="00CE3FE8" w:rsidRPr="001A60E6" w:rsidRDefault="00CE3FE8" w:rsidP="00CE3FE8">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D30E50" w14:textId="77777777" w:rsidR="00CE3FE8" w:rsidRPr="001A60E6" w:rsidRDefault="00CE3FE8" w:rsidP="00CE3FE8">
            <w:pPr>
              <w:rPr>
                <w:sz w:val="18"/>
                <w:szCs w:val="18"/>
                <w:lang w:eastAsia="pl-PL"/>
              </w:rPr>
            </w:pPr>
            <w:r w:rsidRPr="001A60E6">
              <w:rPr>
                <w:sz w:val="18"/>
                <w:szCs w:val="18"/>
                <w:lang w:eastAsia="pl-PL"/>
              </w:rPr>
              <w:t>5120 x 2880</w:t>
            </w:r>
          </w:p>
        </w:tc>
        <w:tc>
          <w:tcPr>
            <w:tcW w:w="1489" w:type="pct"/>
            <w:tcBorders>
              <w:top w:val="single" w:sz="6" w:space="0" w:color="000000"/>
              <w:left w:val="single" w:sz="6" w:space="0" w:color="000000"/>
              <w:bottom w:val="single" w:sz="6" w:space="0" w:color="000000"/>
              <w:right w:val="single" w:sz="6" w:space="0" w:color="000000"/>
            </w:tcBorders>
          </w:tcPr>
          <w:p w14:paraId="5FD9186F" w14:textId="77777777" w:rsidR="00CE3FE8" w:rsidRPr="001A60E6" w:rsidRDefault="00CE3FE8" w:rsidP="00CE3FE8">
            <w:pPr>
              <w:suppressAutoHyphens w:val="0"/>
              <w:rPr>
                <w:sz w:val="18"/>
                <w:szCs w:val="18"/>
                <w:lang w:eastAsia="pl-PL"/>
              </w:rPr>
            </w:pPr>
          </w:p>
        </w:tc>
      </w:tr>
      <w:tr w:rsidR="00CE3FE8" w:rsidRPr="001A60E6" w14:paraId="6340C380"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346BB8" w14:textId="77777777" w:rsidR="00CE3FE8" w:rsidRPr="001A60E6" w:rsidRDefault="00CE3FE8" w:rsidP="00CE3FE8">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1559EB" w14:textId="77777777" w:rsidR="00CE3FE8" w:rsidRPr="001A60E6" w:rsidRDefault="00CE3FE8" w:rsidP="00CE3FE8">
            <w:pPr>
              <w:rPr>
                <w:sz w:val="18"/>
                <w:szCs w:val="18"/>
                <w:lang w:eastAsia="pl-PL"/>
              </w:rPr>
            </w:pPr>
            <w:r w:rsidRPr="001A60E6">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6B2771AC" w14:textId="77777777" w:rsidR="00CE3FE8" w:rsidRPr="001A60E6" w:rsidRDefault="00CE3FE8" w:rsidP="00CE3FE8">
            <w:pPr>
              <w:suppressAutoHyphens w:val="0"/>
              <w:rPr>
                <w:sz w:val="18"/>
                <w:szCs w:val="18"/>
                <w:lang w:eastAsia="pl-PL"/>
              </w:rPr>
            </w:pPr>
          </w:p>
        </w:tc>
      </w:tr>
      <w:tr w:rsidR="00CE3FE8" w:rsidRPr="001A60E6" w14:paraId="5DD07264" w14:textId="77777777" w:rsidTr="00CE3FE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698F49E" w14:textId="77777777" w:rsidR="00CE3FE8" w:rsidRPr="001A60E6" w:rsidRDefault="00CE3FE8" w:rsidP="00CE3FE8">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4ED398C" w14:textId="77777777" w:rsidR="00CE3FE8" w:rsidRPr="001A60E6" w:rsidRDefault="00CE3FE8" w:rsidP="00CE3FE8">
            <w:pPr>
              <w:rPr>
                <w:sz w:val="18"/>
                <w:szCs w:val="18"/>
                <w:lang w:eastAsia="pl-PL"/>
              </w:rPr>
            </w:pPr>
            <w:r w:rsidRPr="001A60E6">
              <w:rPr>
                <w:sz w:val="18"/>
                <w:szCs w:val="18"/>
                <w:lang w:eastAsia="pl-PL"/>
              </w:rPr>
              <w:t xml:space="preserve">Zapewniający minimum </w:t>
            </w:r>
            <w:r w:rsidRPr="001A60E6">
              <w:rPr>
                <w:b/>
                <w:sz w:val="18"/>
                <w:szCs w:val="18"/>
                <w:lang w:eastAsia="pl-PL"/>
              </w:rPr>
              <w:t>7540</w:t>
            </w:r>
            <w:r w:rsidRPr="001A60E6">
              <w:rPr>
                <w:sz w:val="18"/>
                <w:szCs w:val="18"/>
                <w:lang w:eastAsia="pl-PL"/>
              </w:rPr>
              <w:t xml:space="preserve"> 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4BC59C21" w14:textId="77777777" w:rsidR="00CE3FE8" w:rsidRPr="001A60E6" w:rsidRDefault="00CE3FE8" w:rsidP="00CE3FE8">
            <w:pPr>
              <w:suppressAutoHyphens w:val="0"/>
              <w:rPr>
                <w:sz w:val="18"/>
                <w:szCs w:val="18"/>
                <w:lang w:eastAsia="pl-PL"/>
              </w:rPr>
            </w:pPr>
            <w:r w:rsidRPr="001A60E6">
              <w:rPr>
                <w:sz w:val="18"/>
                <w:szCs w:val="18"/>
                <w:lang w:eastAsia="pl-PL"/>
              </w:rPr>
              <w:t>Liczba punktów:</w:t>
            </w:r>
          </w:p>
          <w:p w14:paraId="770389F5" w14:textId="77777777" w:rsidR="00CE3FE8" w:rsidRPr="001A60E6" w:rsidRDefault="00CE3FE8" w:rsidP="00CE3FE8">
            <w:pPr>
              <w:suppressAutoHyphens w:val="0"/>
              <w:rPr>
                <w:sz w:val="18"/>
                <w:szCs w:val="18"/>
                <w:lang w:eastAsia="pl-PL"/>
              </w:rPr>
            </w:pPr>
          </w:p>
        </w:tc>
      </w:tr>
      <w:tr w:rsidR="00CE3FE8" w:rsidRPr="001A60E6" w14:paraId="4E54D3A1" w14:textId="77777777" w:rsidTr="00CE3FE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20C13FDF" w14:textId="77777777" w:rsidR="00CE3FE8" w:rsidRPr="001A60E6" w:rsidRDefault="00CE3FE8"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0BC03D0" w14:textId="77777777" w:rsidR="00CE3FE8" w:rsidRPr="001A60E6" w:rsidRDefault="00CE3FE8"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7EB0613" w14:textId="77777777" w:rsidR="00CE3FE8" w:rsidRPr="001A60E6" w:rsidRDefault="00CE3FE8" w:rsidP="00CE3FE8">
            <w:pPr>
              <w:suppressAutoHyphens w:val="0"/>
              <w:rPr>
                <w:sz w:val="18"/>
                <w:szCs w:val="18"/>
                <w:lang w:eastAsia="pl-PL"/>
              </w:rPr>
            </w:pPr>
            <w:r w:rsidRPr="001A60E6">
              <w:rPr>
                <w:sz w:val="18"/>
                <w:szCs w:val="18"/>
                <w:lang w:eastAsia="pl-PL"/>
              </w:rPr>
              <w:t>Producent i model:</w:t>
            </w:r>
          </w:p>
        </w:tc>
      </w:tr>
      <w:tr w:rsidR="00CE3FE8" w:rsidRPr="001A60E6" w14:paraId="78D9023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47A154" w14:textId="77777777" w:rsidR="00CE3FE8" w:rsidRPr="001A60E6" w:rsidRDefault="00CE3FE8" w:rsidP="00CE3FE8">
            <w:pPr>
              <w:ind w:right="10"/>
              <w:rPr>
                <w:b/>
                <w:bCs/>
                <w:sz w:val="18"/>
                <w:szCs w:val="18"/>
                <w:lang w:eastAsia="pl-PL"/>
              </w:rPr>
            </w:pPr>
            <w:r w:rsidRPr="001A60E6">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04E531" w14:textId="77777777" w:rsidR="00CE3FE8" w:rsidRPr="001A60E6" w:rsidRDefault="00CE3FE8" w:rsidP="00CE3FE8">
            <w:pPr>
              <w:rPr>
                <w:sz w:val="18"/>
                <w:szCs w:val="18"/>
                <w:lang w:eastAsia="pl-PL"/>
              </w:rPr>
            </w:pPr>
            <w:r w:rsidRPr="001A60E6">
              <w:rPr>
                <w:sz w:val="18"/>
                <w:szCs w:val="18"/>
                <w:lang w:eastAsia="pl-PL"/>
              </w:rPr>
              <w:t>Minimum 8 GB GDDR5 (pamięć własna/dedykowana)</w:t>
            </w:r>
          </w:p>
        </w:tc>
        <w:tc>
          <w:tcPr>
            <w:tcW w:w="1489" w:type="pct"/>
            <w:tcBorders>
              <w:top w:val="single" w:sz="6" w:space="0" w:color="000000"/>
              <w:left w:val="single" w:sz="6" w:space="0" w:color="000000"/>
              <w:bottom w:val="single" w:sz="6" w:space="0" w:color="000000"/>
              <w:right w:val="single" w:sz="6" w:space="0" w:color="000000"/>
            </w:tcBorders>
          </w:tcPr>
          <w:p w14:paraId="10D93BD5" w14:textId="77777777" w:rsidR="00CE3FE8" w:rsidRPr="001A60E6" w:rsidRDefault="00CE3FE8" w:rsidP="00CE3FE8">
            <w:pPr>
              <w:suppressAutoHyphens w:val="0"/>
              <w:rPr>
                <w:sz w:val="18"/>
                <w:szCs w:val="18"/>
                <w:lang w:eastAsia="pl-PL"/>
              </w:rPr>
            </w:pPr>
          </w:p>
        </w:tc>
      </w:tr>
      <w:tr w:rsidR="00CE3FE8" w:rsidRPr="001A60E6" w14:paraId="1CAA5754"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837E748" w14:textId="77777777" w:rsidR="00CE3FE8" w:rsidRPr="001A60E6" w:rsidRDefault="00CE3FE8" w:rsidP="00CE3FE8">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B07837" w14:textId="77777777" w:rsidR="00CE3FE8" w:rsidRPr="001A60E6" w:rsidRDefault="00CE3FE8" w:rsidP="00CE3FE8">
            <w:pPr>
              <w:rPr>
                <w:sz w:val="18"/>
                <w:szCs w:val="18"/>
                <w:lang w:eastAsia="pl-PL"/>
              </w:rPr>
            </w:pPr>
            <w:r w:rsidRPr="001A60E6">
              <w:rPr>
                <w:sz w:val="18"/>
                <w:szCs w:val="18"/>
                <w:lang w:eastAsia="pl-PL"/>
              </w:rPr>
              <w:t>Wbudowane głośniki stereo</w:t>
            </w:r>
            <w:r w:rsidRPr="001A60E6">
              <w:rPr>
                <w:sz w:val="18"/>
                <w:szCs w:val="18"/>
                <w:lang w:eastAsia="pl-PL"/>
              </w:rPr>
              <w:br/>
              <w:t>Wbudowany mikrofon</w:t>
            </w:r>
            <w:r w:rsidRPr="001A60E6">
              <w:rPr>
                <w:sz w:val="18"/>
                <w:szCs w:val="18"/>
                <w:lang w:eastAsia="pl-PL"/>
              </w:rPr>
              <w:br/>
              <w:t xml:space="preserve">Zintegrowana karta dźwiękowa </w:t>
            </w:r>
          </w:p>
        </w:tc>
        <w:tc>
          <w:tcPr>
            <w:tcW w:w="1489" w:type="pct"/>
            <w:tcBorders>
              <w:top w:val="single" w:sz="6" w:space="0" w:color="000000"/>
              <w:left w:val="single" w:sz="6" w:space="0" w:color="000000"/>
              <w:bottom w:val="single" w:sz="6" w:space="0" w:color="000000"/>
              <w:right w:val="single" w:sz="6" w:space="0" w:color="000000"/>
            </w:tcBorders>
          </w:tcPr>
          <w:p w14:paraId="3400C5A0" w14:textId="77777777" w:rsidR="00CE3FE8" w:rsidRPr="001A60E6" w:rsidRDefault="00CE3FE8" w:rsidP="00CE3FE8">
            <w:pPr>
              <w:suppressAutoHyphens w:val="0"/>
              <w:rPr>
                <w:sz w:val="18"/>
                <w:szCs w:val="18"/>
                <w:lang w:eastAsia="pl-PL"/>
              </w:rPr>
            </w:pPr>
          </w:p>
        </w:tc>
      </w:tr>
      <w:tr w:rsidR="00CE3FE8" w:rsidRPr="001A60E6" w14:paraId="2217003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E500F0" w14:textId="77777777" w:rsidR="00CE3FE8" w:rsidRPr="001A60E6" w:rsidRDefault="00CE3FE8" w:rsidP="00CE3FE8">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61E5B4" w14:textId="77777777" w:rsidR="00CE3FE8" w:rsidRPr="001A60E6" w:rsidRDefault="00CE3FE8" w:rsidP="00CE3FE8">
            <w:pPr>
              <w:rPr>
                <w:sz w:val="18"/>
                <w:szCs w:val="18"/>
                <w:lang w:eastAsia="pl-PL"/>
              </w:rPr>
            </w:pPr>
            <w:r w:rsidRPr="001A60E6">
              <w:rPr>
                <w:sz w:val="18"/>
                <w:szCs w:val="18"/>
                <w:lang w:eastAsia="pl-PL"/>
              </w:rPr>
              <w:t>HD</w:t>
            </w:r>
            <w:bookmarkStart w:id="1" w:name="_GoBack"/>
            <w:bookmarkEnd w:id="1"/>
          </w:p>
        </w:tc>
        <w:tc>
          <w:tcPr>
            <w:tcW w:w="1489" w:type="pct"/>
            <w:tcBorders>
              <w:top w:val="single" w:sz="6" w:space="0" w:color="000000"/>
              <w:left w:val="single" w:sz="6" w:space="0" w:color="000000"/>
              <w:bottom w:val="single" w:sz="6" w:space="0" w:color="000000"/>
              <w:right w:val="single" w:sz="6" w:space="0" w:color="000000"/>
            </w:tcBorders>
          </w:tcPr>
          <w:p w14:paraId="77B62785" w14:textId="77777777" w:rsidR="00CE3FE8" w:rsidRPr="001A60E6" w:rsidRDefault="00CE3FE8" w:rsidP="00CE3FE8">
            <w:pPr>
              <w:suppressAutoHyphens w:val="0"/>
              <w:rPr>
                <w:sz w:val="18"/>
                <w:szCs w:val="18"/>
                <w:lang w:eastAsia="pl-PL"/>
              </w:rPr>
            </w:pPr>
          </w:p>
        </w:tc>
      </w:tr>
      <w:tr w:rsidR="00CE3FE8" w:rsidRPr="001A60E6" w14:paraId="707EC21F"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F40C6" w14:textId="77777777" w:rsidR="00CE3FE8" w:rsidRPr="001A60E6" w:rsidRDefault="00CE3FE8" w:rsidP="00CE3FE8">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14D821" w14:textId="77777777" w:rsidR="00CE3FE8" w:rsidRPr="001A60E6" w:rsidRDefault="00CE3FE8" w:rsidP="00CE3FE8">
            <w:pPr>
              <w:rPr>
                <w:sz w:val="18"/>
                <w:szCs w:val="18"/>
                <w:lang w:val="en-GB" w:eastAsia="pl-PL"/>
              </w:rPr>
            </w:pPr>
            <w:r w:rsidRPr="001A60E6">
              <w:rPr>
                <w:sz w:val="18"/>
                <w:szCs w:val="18"/>
                <w:lang w:val="en-GB" w:eastAsia="pl-PL"/>
              </w:rPr>
              <w:t>Wi-Fi 802.11 b/g/n/ac</w:t>
            </w:r>
            <w:r w:rsidRPr="001A60E6">
              <w:rPr>
                <w:sz w:val="18"/>
                <w:szCs w:val="18"/>
                <w:lang w:val="en-GB" w:eastAsia="pl-PL"/>
              </w:rPr>
              <w:br/>
              <w:t>LAN 10/100/1000 Mbps</w:t>
            </w:r>
          </w:p>
          <w:p w14:paraId="64B4288D" w14:textId="77777777" w:rsidR="00CE3FE8" w:rsidRPr="001A60E6" w:rsidRDefault="00CE3FE8" w:rsidP="00CE3FE8">
            <w:pPr>
              <w:rPr>
                <w:sz w:val="18"/>
                <w:szCs w:val="18"/>
                <w:lang w:val="en-US" w:eastAsia="pl-PL"/>
              </w:rPr>
            </w:pPr>
            <w:r w:rsidRPr="001A60E6">
              <w:rPr>
                <w:sz w:val="18"/>
                <w:szCs w:val="18"/>
                <w:lang w:val="en-GB" w:eastAsia="pl-PL"/>
              </w:rPr>
              <w:t>Bluetooth 4.2</w:t>
            </w:r>
          </w:p>
        </w:tc>
        <w:tc>
          <w:tcPr>
            <w:tcW w:w="1489" w:type="pct"/>
            <w:tcBorders>
              <w:top w:val="single" w:sz="6" w:space="0" w:color="000000"/>
              <w:left w:val="single" w:sz="6" w:space="0" w:color="000000"/>
              <w:bottom w:val="single" w:sz="6" w:space="0" w:color="000000"/>
              <w:right w:val="single" w:sz="6" w:space="0" w:color="000000"/>
            </w:tcBorders>
          </w:tcPr>
          <w:p w14:paraId="6E849CC2" w14:textId="77777777" w:rsidR="00CE3FE8" w:rsidRPr="001A60E6" w:rsidRDefault="00CE3FE8" w:rsidP="00CE3FE8">
            <w:pPr>
              <w:suppressAutoHyphens w:val="0"/>
              <w:rPr>
                <w:sz w:val="18"/>
                <w:szCs w:val="18"/>
                <w:lang w:val="en-US" w:eastAsia="pl-PL"/>
              </w:rPr>
            </w:pPr>
          </w:p>
        </w:tc>
      </w:tr>
      <w:tr w:rsidR="00CE3FE8" w:rsidRPr="001A60E6" w14:paraId="26799948"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EA2502" w14:textId="77777777" w:rsidR="00CE3FE8" w:rsidRPr="001A60E6" w:rsidRDefault="00CE3FE8" w:rsidP="00CE3FE8">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9AA068" w14:textId="77777777" w:rsidR="00CE3FE8" w:rsidRPr="001A60E6" w:rsidRDefault="00CE3FE8" w:rsidP="00CE3FE8">
            <w:pPr>
              <w:rPr>
                <w:sz w:val="18"/>
                <w:szCs w:val="18"/>
                <w:lang w:val="en-US" w:eastAsia="pl-PL"/>
              </w:rPr>
            </w:pPr>
            <w:r w:rsidRPr="001A60E6">
              <w:rPr>
                <w:sz w:val="18"/>
                <w:szCs w:val="18"/>
                <w:lang w:val="en-US" w:eastAsia="pl-PL"/>
              </w:rPr>
              <w:t xml:space="preserve">USB 3.0 – minimum 4 </w:t>
            </w:r>
            <w:proofErr w:type="spellStart"/>
            <w:r w:rsidRPr="001A60E6">
              <w:rPr>
                <w:sz w:val="18"/>
                <w:szCs w:val="18"/>
                <w:lang w:val="en-US" w:eastAsia="pl-PL"/>
              </w:rPr>
              <w:t>szt</w:t>
            </w:r>
            <w:proofErr w:type="spellEnd"/>
            <w:r w:rsidRPr="001A60E6">
              <w:rPr>
                <w:sz w:val="18"/>
                <w:szCs w:val="18"/>
                <w:lang w:val="en-US" w:eastAsia="pl-PL"/>
              </w:rPr>
              <w:t>.</w:t>
            </w:r>
          </w:p>
          <w:p w14:paraId="65089816" w14:textId="77777777" w:rsidR="00CE3FE8" w:rsidRPr="001A60E6" w:rsidRDefault="00CE3FE8" w:rsidP="00CE3FE8">
            <w:pPr>
              <w:rPr>
                <w:sz w:val="18"/>
                <w:szCs w:val="18"/>
                <w:lang w:eastAsia="pl-PL"/>
              </w:rPr>
            </w:pPr>
            <w:r w:rsidRPr="001A60E6">
              <w:rPr>
                <w:sz w:val="18"/>
                <w:szCs w:val="18"/>
                <w:lang w:val="en-US" w:eastAsia="pl-PL"/>
              </w:rPr>
              <w:t xml:space="preserve">Thunderbolt 3  – minimum 2 </w:t>
            </w:r>
            <w:proofErr w:type="spellStart"/>
            <w:r w:rsidRPr="001A60E6">
              <w:rPr>
                <w:sz w:val="18"/>
                <w:szCs w:val="18"/>
                <w:lang w:val="en-US" w:eastAsia="pl-PL"/>
              </w:rPr>
              <w:t>szt</w:t>
            </w:r>
            <w:proofErr w:type="spellEnd"/>
            <w:r w:rsidRPr="001A60E6">
              <w:rPr>
                <w:sz w:val="18"/>
                <w:szCs w:val="18"/>
                <w:lang w:val="en-US" w:eastAsia="pl-PL"/>
              </w:rPr>
              <w:t>.</w:t>
            </w:r>
            <w:r w:rsidRPr="001A60E6">
              <w:rPr>
                <w:sz w:val="18"/>
                <w:szCs w:val="18"/>
                <w:lang w:val="en-US" w:eastAsia="pl-PL"/>
              </w:rPr>
              <w:br/>
            </w:r>
            <w:r w:rsidRPr="001A60E6">
              <w:rPr>
                <w:sz w:val="18"/>
                <w:szCs w:val="18"/>
                <w:lang w:eastAsia="pl-PL"/>
              </w:rPr>
              <w:t>Wyjście słuchawkowe/wejście mikrofonowe - 1 szt.</w:t>
            </w:r>
          </w:p>
          <w:p w14:paraId="15BF69D3" w14:textId="77777777" w:rsidR="00CE3FE8" w:rsidRPr="001A60E6" w:rsidRDefault="00CE3FE8" w:rsidP="00CE3FE8">
            <w:pPr>
              <w:rPr>
                <w:sz w:val="18"/>
                <w:szCs w:val="18"/>
                <w:lang w:eastAsia="pl-PL"/>
              </w:rPr>
            </w:pPr>
            <w:r w:rsidRPr="001A60E6">
              <w:rPr>
                <w:sz w:val="18"/>
                <w:szCs w:val="18"/>
                <w:lang w:eastAsia="pl-PL"/>
              </w:rPr>
              <w:t>Wbudowany czytnik kart SDXC</w:t>
            </w:r>
          </w:p>
          <w:p w14:paraId="6B4B715B" w14:textId="77777777" w:rsidR="00CE3FE8" w:rsidRPr="001A60E6" w:rsidRDefault="00CE3FE8" w:rsidP="00CE3FE8">
            <w:pPr>
              <w:rPr>
                <w:sz w:val="18"/>
                <w:szCs w:val="18"/>
                <w:lang w:eastAsia="pl-PL"/>
              </w:rPr>
            </w:pPr>
            <w:r w:rsidRPr="001A60E6">
              <w:rPr>
                <w:sz w:val="18"/>
                <w:szCs w:val="18"/>
                <w:lang w:eastAsia="pl-PL"/>
              </w:rPr>
              <w:t>Gigabit Ethernet (złącze RJ</w:t>
            </w:r>
            <w:r w:rsidRPr="001A60E6">
              <w:rPr>
                <w:rFonts w:ascii="MS Mincho" w:eastAsia="MS Mincho" w:hAnsi="MS Mincho" w:cs="MS Mincho" w:hint="eastAsia"/>
                <w:sz w:val="18"/>
                <w:szCs w:val="18"/>
                <w:lang w:eastAsia="pl-PL"/>
              </w:rPr>
              <w:t>‑</w:t>
            </w:r>
            <w:r w:rsidRPr="001A60E6">
              <w:rPr>
                <w:sz w:val="18"/>
                <w:szCs w:val="18"/>
                <w:lang w:eastAsia="pl-PL"/>
              </w:rPr>
              <w:t>45)</w:t>
            </w:r>
          </w:p>
        </w:tc>
        <w:tc>
          <w:tcPr>
            <w:tcW w:w="1489" w:type="pct"/>
            <w:tcBorders>
              <w:top w:val="single" w:sz="6" w:space="0" w:color="000000"/>
              <w:left w:val="single" w:sz="6" w:space="0" w:color="000000"/>
              <w:bottom w:val="single" w:sz="6" w:space="0" w:color="000000"/>
              <w:right w:val="single" w:sz="6" w:space="0" w:color="000000"/>
            </w:tcBorders>
          </w:tcPr>
          <w:p w14:paraId="4848A89E" w14:textId="77777777" w:rsidR="00CE3FE8" w:rsidRPr="001A60E6" w:rsidRDefault="00CE3FE8" w:rsidP="00CE3FE8">
            <w:pPr>
              <w:suppressAutoHyphens w:val="0"/>
              <w:rPr>
                <w:sz w:val="18"/>
                <w:szCs w:val="18"/>
                <w:lang w:eastAsia="pl-PL"/>
              </w:rPr>
            </w:pPr>
          </w:p>
        </w:tc>
      </w:tr>
      <w:tr w:rsidR="00CE3FE8" w:rsidRPr="001A60E6" w14:paraId="21317A92" w14:textId="77777777" w:rsidTr="00CE3FE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1FA1781" w14:textId="77777777" w:rsidR="00CE3FE8" w:rsidRPr="001A60E6" w:rsidRDefault="00CE3FE8" w:rsidP="00CE3FE8">
            <w:pPr>
              <w:rPr>
                <w:b/>
                <w:bCs/>
                <w:sz w:val="18"/>
                <w:szCs w:val="18"/>
                <w:lang w:eastAsia="pl-PL"/>
              </w:rPr>
            </w:pPr>
            <w:r w:rsidRPr="001A60E6">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12647A1F" w14:textId="77777777" w:rsidR="00CE3FE8" w:rsidRPr="001A60E6" w:rsidRDefault="00CE3FE8" w:rsidP="00CE3FE8">
            <w:pPr>
              <w:rPr>
                <w:sz w:val="18"/>
                <w:szCs w:val="18"/>
                <w:lang w:eastAsia="pl-PL"/>
              </w:rPr>
            </w:pPr>
            <w:r w:rsidRPr="001A60E6">
              <w:rPr>
                <w:sz w:val="18"/>
                <w:szCs w:val="18"/>
                <w:lang w:eastAsia="pl-PL"/>
              </w:rPr>
              <w:t>- Preinstalowany przez  producenta sprzętu</w:t>
            </w:r>
          </w:p>
          <w:p w14:paraId="33ADAAF7" w14:textId="77777777" w:rsidR="00CE3FE8" w:rsidRPr="001A60E6" w:rsidRDefault="00CE3FE8" w:rsidP="00CE3FE8">
            <w:pPr>
              <w:rPr>
                <w:sz w:val="18"/>
                <w:szCs w:val="18"/>
                <w:lang w:eastAsia="pl-PL"/>
              </w:rPr>
            </w:pPr>
            <w:r w:rsidRPr="001A60E6">
              <w:rPr>
                <w:sz w:val="18"/>
                <w:szCs w:val="18"/>
                <w:lang w:eastAsia="pl-PL"/>
              </w:rPr>
              <w:t>- Posiadający wsparcie producenta sprzętu (sterowniki)</w:t>
            </w:r>
          </w:p>
          <w:p w14:paraId="288485F2" w14:textId="77777777" w:rsidR="00CE3FE8" w:rsidRPr="001A60E6" w:rsidRDefault="00CE3FE8" w:rsidP="00CE3FE8">
            <w:pPr>
              <w:rPr>
                <w:sz w:val="18"/>
                <w:szCs w:val="18"/>
                <w:lang w:eastAsia="pl-PL"/>
              </w:rPr>
            </w:pPr>
            <w:r w:rsidRPr="001A60E6">
              <w:rPr>
                <w:sz w:val="18"/>
                <w:szCs w:val="18"/>
                <w:lang w:eastAsia="pl-PL"/>
              </w:rPr>
              <w:t>- Posiadający wsparcie producenta systemu operacyjnego</w:t>
            </w:r>
          </w:p>
          <w:p w14:paraId="7F1361F0" w14:textId="77777777" w:rsidR="00CE3FE8" w:rsidRPr="001A60E6" w:rsidRDefault="00CE3FE8" w:rsidP="00CE3FE8">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5A129E7" w14:textId="77777777" w:rsidR="00CE3FE8" w:rsidRPr="001A60E6" w:rsidRDefault="00CE3FE8" w:rsidP="00CE3FE8">
            <w:pPr>
              <w:suppressAutoHyphens w:val="0"/>
              <w:rPr>
                <w:sz w:val="18"/>
                <w:szCs w:val="18"/>
                <w:lang w:eastAsia="pl-PL"/>
              </w:rPr>
            </w:pPr>
            <w:r w:rsidRPr="001A60E6">
              <w:rPr>
                <w:sz w:val="18"/>
                <w:szCs w:val="18"/>
                <w:lang w:eastAsia="pl-PL"/>
              </w:rPr>
              <w:t>Parametry oferowane:</w:t>
            </w:r>
          </w:p>
          <w:p w14:paraId="32D1442F" w14:textId="77777777" w:rsidR="00CE3FE8" w:rsidRPr="001A60E6" w:rsidRDefault="00CE3FE8" w:rsidP="00CE3FE8">
            <w:pPr>
              <w:suppressAutoHyphens w:val="0"/>
              <w:rPr>
                <w:sz w:val="18"/>
                <w:szCs w:val="18"/>
                <w:lang w:eastAsia="pl-PL"/>
              </w:rPr>
            </w:pPr>
          </w:p>
        </w:tc>
      </w:tr>
      <w:tr w:rsidR="00CE3FE8" w:rsidRPr="001A60E6" w14:paraId="3423AA4C" w14:textId="77777777" w:rsidTr="00CE3FE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0237EF10" w14:textId="77777777" w:rsidR="00CE3FE8" w:rsidRPr="001A60E6" w:rsidRDefault="00CE3FE8"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6DAD8E2" w14:textId="77777777" w:rsidR="00CE3FE8" w:rsidRPr="001A60E6" w:rsidRDefault="00CE3FE8"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4BF260E" w14:textId="77777777" w:rsidR="00CE3FE8" w:rsidRPr="001A60E6" w:rsidRDefault="00CE3FE8" w:rsidP="00CE3FE8">
            <w:pPr>
              <w:suppressAutoHyphens w:val="0"/>
              <w:rPr>
                <w:sz w:val="18"/>
                <w:szCs w:val="18"/>
                <w:lang w:eastAsia="pl-PL"/>
              </w:rPr>
            </w:pPr>
            <w:r w:rsidRPr="001A60E6">
              <w:rPr>
                <w:sz w:val="18"/>
                <w:szCs w:val="18"/>
                <w:lang w:eastAsia="pl-PL"/>
              </w:rPr>
              <w:t>Producent i nazwa:</w:t>
            </w:r>
          </w:p>
        </w:tc>
      </w:tr>
      <w:tr w:rsidR="00D725AC" w:rsidRPr="001A60E6" w14:paraId="0E8619C1" w14:textId="77777777" w:rsidTr="009F5A9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748FCD3" w14:textId="77777777" w:rsidR="00D725AC" w:rsidRPr="001A60E6" w:rsidRDefault="00D725AC" w:rsidP="00CE3FE8">
            <w:pPr>
              <w:rPr>
                <w:b/>
                <w:bCs/>
                <w:sz w:val="18"/>
                <w:szCs w:val="18"/>
                <w:lang w:eastAsia="pl-PL"/>
              </w:rPr>
            </w:pPr>
            <w:r w:rsidRPr="001A60E6">
              <w:rPr>
                <w:b/>
                <w:bCs/>
                <w:sz w:val="18"/>
                <w:szCs w:val="18"/>
                <w:lang w:eastAsia="pl-PL"/>
              </w:rPr>
              <w:t>Klawiatura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61814FA" w14:textId="77777777" w:rsidR="00D725AC" w:rsidRPr="001A60E6" w:rsidRDefault="00D725AC" w:rsidP="00CE3FE8">
            <w:pPr>
              <w:rPr>
                <w:sz w:val="18"/>
                <w:szCs w:val="18"/>
                <w:lang w:eastAsia="pl-PL"/>
              </w:rPr>
            </w:pPr>
            <w:r w:rsidRPr="001A60E6">
              <w:rPr>
                <w:sz w:val="18"/>
                <w:szCs w:val="18"/>
                <w:lang w:eastAsia="pl-PL"/>
              </w:rPr>
              <w:t xml:space="preserve">Bezprzewodowa, z polem numerycznym, układ QWERTY (angielski międzynarodowy),  typu </w:t>
            </w:r>
            <w:proofErr w:type="spellStart"/>
            <w:r w:rsidRPr="001A60E6">
              <w:rPr>
                <w:sz w:val="18"/>
                <w:szCs w:val="18"/>
                <w:lang w:eastAsia="pl-PL"/>
              </w:rPr>
              <w:t>chiclet</w:t>
            </w:r>
            <w:proofErr w:type="spellEnd"/>
            <w:r w:rsidRPr="001A60E6">
              <w:rPr>
                <w:sz w:val="18"/>
                <w:szCs w:val="18"/>
                <w:lang w:eastAsia="pl-PL"/>
              </w:rPr>
              <w:t xml:space="preserve"> (wyspowa)</w:t>
            </w:r>
          </w:p>
        </w:tc>
        <w:tc>
          <w:tcPr>
            <w:tcW w:w="1489" w:type="pct"/>
            <w:tcBorders>
              <w:top w:val="single" w:sz="6" w:space="0" w:color="000000"/>
              <w:left w:val="single" w:sz="6" w:space="0" w:color="000000"/>
              <w:bottom w:val="single" w:sz="6" w:space="0" w:color="000000"/>
              <w:right w:val="single" w:sz="6" w:space="0" w:color="000000"/>
            </w:tcBorders>
          </w:tcPr>
          <w:p w14:paraId="04E98AFF" w14:textId="77777777" w:rsidR="00D725AC" w:rsidRPr="001A60E6" w:rsidRDefault="00D725AC" w:rsidP="00CE3FE8">
            <w:pPr>
              <w:suppressAutoHyphens w:val="0"/>
              <w:rPr>
                <w:sz w:val="18"/>
                <w:szCs w:val="18"/>
                <w:lang w:eastAsia="pl-PL"/>
              </w:rPr>
            </w:pPr>
            <w:r w:rsidRPr="001A60E6">
              <w:rPr>
                <w:sz w:val="18"/>
                <w:szCs w:val="18"/>
                <w:lang w:eastAsia="pl-PL"/>
              </w:rPr>
              <w:t>Parametry oferowane:</w:t>
            </w:r>
          </w:p>
        </w:tc>
      </w:tr>
      <w:tr w:rsidR="00D725AC" w:rsidRPr="001A60E6" w14:paraId="6B1CFA87" w14:textId="77777777" w:rsidTr="009F5A9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996AEAB" w14:textId="77777777" w:rsidR="00D725AC" w:rsidRPr="001A60E6" w:rsidRDefault="00D725AC"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4B7C0BF" w14:textId="77777777" w:rsidR="00D725AC" w:rsidRPr="001A60E6" w:rsidRDefault="00D725AC"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86A2513" w14:textId="77777777" w:rsidR="00D725AC" w:rsidRPr="001A60E6" w:rsidRDefault="00D725AC" w:rsidP="00CE3FE8">
            <w:pPr>
              <w:suppressAutoHyphens w:val="0"/>
              <w:rPr>
                <w:sz w:val="18"/>
                <w:szCs w:val="18"/>
                <w:lang w:eastAsia="pl-PL"/>
              </w:rPr>
            </w:pPr>
            <w:r w:rsidRPr="001A60E6">
              <w:rPr>
                <w:sz w:val="18"/>
                <w:szCs w:val="18"/>
                <w:lang w:eastAsia="pl-PL"/>
              </w:rPr>
              <w:t>Producent i model:</w:t>
            </w:r>
          </w:p>
        </w:tc>
      </w:tr>
      <w:tr w:rsidR="00D725AC" w:rsidRPr="001A60E6" w14:paraId="35B139DE" w14:textId="77777777" w:rsidTr="009F5A9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1C408D3" w14:textId="77777777" w:rsidR="00D725AC" w:rsidRPr="001A60E6" w:rsidRDefault="00D725AC" w:rsidP="00D725AC">
            <w:pPr>
              <w:keepNext/>
              <w:rPr>
                <w:b/>
                <w:bCs/>
                <w:sz w:val="18"/>
                <w:szCs w:val="18"/>
                <w:lang w:eastAsia="pl-PL"/>
              </w:rPr>
            </w:pPr>
            <w:r w:rsidRPr="001A60E6">
              <w:rPr>
                <w:b/>
                <w:bCs/>
                <w:sz w:val="18"/>
                <w:szCs w:val="18"/>
                <w:lang w:eastAsia="pl-PL"/>
              </w:rPr>
              <w:lastRenderedPageBreak/>
              <w:t>Mysz</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68936330" w14:textId="77777777" w:rsidR="00D725AC" w:rsidRPr="001A60E6" w:rsidRDefault="00D725AC" w:rsidP="00D725AC">
            <w:pPr>
              <w:keepNext/>
              <w:rPr>
                <w:b/>
                <w:sz w:val="18"/>
                <w:szCs w:val="18"/>
                <w:lang w:eastAsia="pl-PL"/>
              </w:rPr>
            </w:pPr>
            <w:r w:rsidRPr="001A60E6">
              <w:rPr>
                <w:sz w:val="18"/>
                <w:szCs w:val="18"/>
                <w:lang w:eastAsia="pl-PL"/>
              </w:rPr>
              <w:t>Bezprzewodowa, z powierzchnią reagującą na dotyk</w:t>
            </w:r>
          </w:p>
        </w:tc>
        <w:tc>
          <w:tcPr>
            <w:tcW w:w="1489" w:type="pct"/>
            <w:tcBorders>
              <w:top w:val="single" w:sz="6" w:space="0" w:color="000000"/>
              <w:left w:val="single" w:sz="6" w:space="0" w:color="000000"/>
              <w:bottom w:val="single" w:sz="6" w:space="0" w:color="000000"/>
              <w:right w:val="single" w:sz="6" w:space="0" w:color="000000"/>
            </w:tcBorders>
          </w:tcPr>
          <w:p w14:paraId="79510EC9" w14:textId="77777777" w:rsidR="00D725AC" w:rsidRPr="001A60E6" w:rsidRDefault="00D725AC" w:rsidP="00D725AC">
            <w:pPr>
              <w:keepNext/>
              <w:suppressAutoHyphens w:val="0"/>
              <w:rPr>
                <w:sz w:val="18"/>
                <w:szCs w:val="18"/>
                <w:lang w:eastAsia="pl-PL"/>
              </w:rPr>
            </w:pPr>
            <w:r w:rsidRPr="001A60E6">
              <w:rPr>
                <w:sz w:val="18"/>
                <w:szCs w:val="18"/>
                <w:lang w:eastAsia="pl-PL"/>
              </w:rPr>
              <w:t>Parametry oferowane:</w:t>
            </w:r>
          </w:p>
        </w:tc>
      </w:tr>
      <w:tr w:rsidR="00D725AC" w:rsidRPr="001A60E6" w14:paraId="7C4B2A4F" w14:textId="77777777" w:rsidTr="009F5A9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6B05D56F" w14:textId="77777777" w:rsidR="00D725AC" w:rsidRPr="001A60E6" w:rsidRDefault="00D725AC"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59D9F0B8" w14:textId="77777777" w:rsidR="00D725AC" w:rsidRPr="001A60E6" w:rsidRDefault="00D725AC"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8F4A42E" w14:textId="77777777" w:rsidR="00D725AC" w:rsidRPr="001A60E6" w:rsidRDefault="00D725AC" w:rsidP="00CE3FE8">
            <w:pPr>
              <w:suppressAutoHyphens w:val="0"/>
              <w:rPr>
                <w:sz w:val="18"/>
                <w:szCs w:val="18"/>
                <w:lang w:eastAsia="pl-PL"/>
              </w:rPr>
            </w:pPr>
            <w:r w:rsidRPr="001A60E6">
              <w:rPr>
                <w:sz w:val="18"/>
                <w:szCs w:val="18"/>
                <w:lang w:eastAsia="pl-PL"/>
              </w:rPr>
              <w:t>Producent i model:</w:t>
            </w:r>
          </w:p>
        </w:tc>
      </w:tr>
      <w:tr w:rsidR="00CE3FE8" w:rsidRPr="001A60E6" w14:paraId="3F0C138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A32257" w14:textId="77777777" w:rsidR="00CE3FE8" w:rsidRPr="001A60E6" w:rsidRDefault="00CE3FE8" w:rsidP="00CE3FE8">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69575F" w14:textId="77777777" w:rsidR="00CE3FE8" w:rsidRPr="001A60E6" w:rsidRDefault="00CE3FE8" w:rsidP="00CE3FE8">
            <w:pPr>
              <w:rPr>
                <w:sz w:val="18"/>
                <w:szCs w:val="18"/>
                <w:lang w:eastAsia="pl-PL"/>
              </w:rPr>
            </w:pPr>
            <w:r w:rsidRPr="001A60E6">
              <w:rPr>
                <w:sz w:val="18"/>
                <w:szCs w:val="18"/>
                <w:lang w:eastAsia="pl-PL"/>
              </w:rPr>
              <w:t>516 mm +/- 5 mm</w:t>
            </w:r>
          </w:p>
        </w:tc>
        <w:tc>
          <w:tcPr>
            <w:tcW w:w="1489" w:type="pct"/>
            <w:tcBorders>
              <w:top w:val="single" w:sz="6" w:space="0" w:color="000000"/>
              <w:left w:val="single" w:sz="6" w:space="0" w:color="000000"/>
              <w:bottom w:val="single" w:sz="6" w:space="0" w:color="000000"/>
              <w:right w:val="single" w:sz="6" w:space="0" w:color="000000"/>
            </w:tcBorders>
          </w:tcPr>
          <w:p w14:paraId="5749A357" w14:textId="77777777" w:rsidR="00CE3FE8" w:rsidRPr="001A60E6" w:rsidRDefault="00CE3FE8" w:rsidP="00CE3FE8">
            <w:pPr>
              <w:suppressAutoHyphens w:val="0"/>
              <w:rPr>
                <w:sz w:val="18"/>
                <w:szCs w:val="18"/>
                <w:lang w:eastAsia="pl-PL"/>
              </w:rPr>
            </w:pPr>
          </w:p>
        </w:tc>
      </w:tr>
      <w:tr w:rsidR="00CE3FE8" w:rsidRPr="001A60E6" w14:paraId="4D4C5DD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56E4FC" w14:textId="77777777" w:rsidR="00CE3FE8" w:rsidRPr="001A60E6" w:rsidRDefault="00CE3FE8" w:rsidP="00CE3FE8">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9B6C71" w14:textId="77777777" w:rsidR="00CE3FE8" w:rsidRPr="001A60E6" w:rsidRDefault="00CE3FE8" w:rsidP="00CE3FE8">
            <w:pPr>
              <w:rPr>
                <w:sz w:val="18"/>
                <w:szCs w:val="18"/>
                <w:lang w:eastAsia="pl-PL"/>
              </w:rPr>
            </w:pPr>
            <w:r w:rsidRPr="001A60E6">
              <w:rPr>
                <w:sz w:val="18"/>
                <w:szCs w:val="18"/>
                <w:lang w:eastAsia="pl-PL"/>
              </w:rPr>
              <w:t>650 mm +/- 5mm</w:t>
            </w:r>
          </w:p>
        </w:tc>
        <w:tc>
          <w:tcPr>
            <w:tcW w:w="1489" w:type="pct"/>
            <w:tcBorders>
              <w:top w:val="single" w:sz="6" w:space="0" w:color="000000"/>
              <w:left w:val="single" w:sz="6" w:space="0" w:color="000000"/>
              <w:bottom w:val="single" w:sz="6" w:space="0" w:color="000000"/>
              <w:right w:val="single" w:sz="6" w:space="0" w:color="000000"/>
            </w:tcBorders>
          </w:tcPr>
          <w:p w14:paraId="7A9BFD2B" w14:textId="77777777" w:rsidR="00CE3FE8" w:rsidRPr="001A60E6" w:rsidRDefault="00CE3FE8" w:rsidP="00CE3FE8">
            <w:pPr>
              <w:suppressAutoHyphens w:val="0"/>
              <w:rPr>
                <w:sz w:val="18"/>
                <w:szCs w:val="18"/>
                <w:lang w:eastAsia="pl-PL"/>
              </w:rPr>
            </w:pPr>
          </w:p>
        </w:tc>
      </w:tr>
      <w:tr w:rsidR="00CE3FE8" w:rsidRPr="001A60E6" w14:paraId="0C8350EE"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B81D3B" w14:textId="77777777" w:rsidR="00CE3FE8" w:rsidRPr="001A60E6" w:rsidRDefault="00CE3FE8" w:rsidP="00CE3FE8">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460F0B" w14:textId="77777777" w:rsidR="00CE3FE8" w:rsidRPr="001A60E6" w:rsidRDefault="00CE3FE8" w:rsidP="00CE3FE8">
            <w:pPr>
              <w:rPr>
                <w:sz w:val="18"/>
                <w:szCs w:val="18"/>
                <w:lang w:eastAsia="pl-PL"/>
              </w:rPr>
            </w:pPr>
            <w:r w:rsidRPr="001A60E6">
              <w:rPr>
                <w:sz w:val="18"/>
                <w:szCs w:val="18"/>
                <w:lang w:eastAsia="pl-PL"/>
              </w:rPr>
              <w:t>203 mm +/- 5mm</w:t>
            </w:r>
          </w:p>
        </w:tc>
        <w:tc>
          <w:tcPr>
            <w:tcW w:w="1489" w:type="pct"/>
            <w:tcBorders>
              <w:top w:val="single" w:sz="6" w:space="0" w:color="000000"/>
              <w:left w:val="single" w:sz="6" w:space="0" w:color="000000"/>
              <w:bottom w:val="single" w:sz="6" w:space="0" w:color="000000"/>
              <w:right w:val="single" w:sz="6" w:space="0" w:color="000000"/>
            </w:tcBorders>
          </w:tcPr>
          <w:p w14:paraId="31BBCBB9" w14:textId="77777777" w:rsidR="00CE3FE8" w:rsidRPr="001A60E6" w:rsidRDefault="00CE3FE8" w:rsidP="00CE3FE8">
            <w:pPr>
              <w:suppressAutoHyphens w:val="0"/>
              <w:rPr>
                <w:sz w:val="18"/>
                <w:szCs w:val="18"/>
                <w:lang w:eastAsia="pl-PL"/>
              </w:rPr>
            </w:pPr>
          </w:p>
        </w:tc>
      </w:tr>
      <w:tr w:rsidR="00CE3FE8" w:rsidRPr="001A60E6" w14:paraId="2624AE3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C460FA" w14:textId="77777777" w:rsidR="00CE3FE8" w:rsidRPr="001A60E6" w:rsidRDefault="00CE3FE8" w:rsidP="00CE3FE8">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C9183C" w14:textId="77777777" w:rsidR="00CE3FE8" w:rsidRPr="001A60E6" w:rsidRDefault="00CE3FE8" w:rsidP="00CE3FE8">
            <w:pPr>
              <w:rPr>
                <w:sz w:val="18"/>
                <w:szCs w:val="18"/>
                <w:lang w:eastAsia="pl-PL"/>
              </w:rPr>
            </w:pPr>
            <w:r w:rsidRPr="001A60E6">
              <w:rPr>
                <w:sz w:val="18"/>
                <w:szCs w:val="18"/>
                <w:lang w:eastAsia="pl-PL"/>
              </w:rPr>
              <w:t>9,42 kg  +/- 0,2 kg</w:t>
            </w:r>
          </w:p>
        </w:tc>
        <w:tc>
          <w:tcPr>
            <w:tcW w:w="1489" w:type="pct"/>
            <w:tcBorders>
              <w:top w:val="single" w:sz="6" w:space="0" w:color="000000"/>
              <w:left w:val="single" w:sz="6" w:space="0" w:color="000000"/>
              <w:bottom w:val="single" w:sz="6" w:space="0" w:color="000000"/>
              <w:right w:val="single" w:sz="6" w:space="0" w:color="000000"/>
            </w:tcBorders>
          </w:tcPr>
          <w:p w14:paraId="69B37F39" w14:textId="77777777" w:rsidR="00CE3FE8" w:rsidRPr="001A60E6" w:rsidRDefault="00CE3FE8" w:rsidP="00CE3FE8">
            <w:pPr>
              <w:suppressAutoHyphens w:val="0"/>
              <w:rPr>
                <w:sz w:val="18"/>
                <w:szCs w:val="18"/>
                <w:lang w:eastAsia="pl-PL"/>
              </w:rPr>
            </w:pPr>
          </w:p>
        </w:tc>
      </w:tr>
      <w:tr w:rsidR="00CE3FE8" w:rsidRPr="001A60E6" w14:paraId="2A62666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3C14CC" w14:textId="77777777" w:rsidR="00CE3FE8" w:rsidRPr="001A60E6" w:rsidRDefault="00CE3FE8" w:rsidP="00CE3FE8">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6C560" w14:textId="77777777" w:rsidR="00CE3FE8" w:rsidRPr="001A60E6" w:rsidRDefault="00CE3FE8" w:rsidP="00CE3FE8">
            <w:pPr>
              <w:rPr>
                <w:sz w:val="18"/>
                <w:szCs w:val="18"/>
                <w:lang w:eastAsia="pl-PL"/>
              </w:rPr>
            </w:pPr>
            <w:r w:rsidRPr="001A60E6">
              <w:rPr>
                <w:sz w:val="18"/>
                <w:szCs w:val="18"/>
                <w:lang w:eastAsia="pl-PL"/>
              </w:rPr>
              <w:t>Komputer zintegrowany z monitorem typu „</w:t>
            </w:r>
            <w:proofErr w:type="spellStart"/>
            <w:r w:rsidRPr="001A60E6">
              <w:rPr>
                <w:sz w:val="18"/>
                <w:szCs w:val="18"/>
                <w:lang w:eastAsia="pl-PL"/>
              </w:rPr>
              <w:t>all</w:t>
            </w:r>
            <w:proofErr w:type="spellEnd"/>
            <w:r w:rsidRPr="001A60E6">
              <w:rPr>
                <w:sz w:val="18"/>
                <w:szCs w:val="18"/>
                <w:lang w:eastAsia="pl-PL"/>
              </w:rPr>
              <w:t xml:space="preserve"> in one”</w:t>
            </w:r>
          </w:p>
        </w:tc>
        <w:tc>
          <w:tcPr>
            <w:tcW w:w="1489" w:type="pct"/>
            <w:tcBorders>
              <w:top w:val="single" w:sz="6" w:space="0" w:color="000000"/>
              <w:left w:val="single" w:sz="6" w:space="0" w:color="000000"/>
              <w:bottom w:val="single" w:sz="6" w:space="0" w:color="000000"/>
              <w:right w:val="single" w:sz="6" w:space="0" w:color="000000"/>
            </w:tcBorders>
          </w:tcPr>
          <w:p w14:paraId="0CFEE9F7" w14:textId="77777777" w:rsidR="00CE3FE8" w:rsidRPr="001A60E6" w:rsidRDefault="00CE3FE8" w:rsidP="00CE3FE8">
            <w:pPr>
              <w:suppressAutoHyphens w:val="0"/>
              <w:rPr>
                <w:sz w:val="18"/>
                <w:szCs w:val="18"/>
                <w:lang w:eastAsia="pl-PL"/>
              </w:rPr>
            </w:pPr>
          </w:p>
        </w:tc>
      </w:tr>
      <w:tr w:rsidR="00CE3FE8" w:rsidRPr="001A60E6" w14:paraId="6C4D532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F1D57" w14:textId="77777777" w:rsidR="00CE3FE8" w:rsidRPr="001A60E6" w:rsidRDefault="00CE3FE8" w:rsidP="00CE3FE8">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15549F" w14:textId="77777777" w:rsidR="00CE3FE8" w:rsidRPr="001A60E6" w:rsidRDefault="00CE3FE8" w:rsidP="00CE3FE8">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E5C0C36" w14:textId="77777777" w:rsidR="00CE3FE8" w:rsidRPr="001A60E6" w:rsidRDefault="00CE3FE8" w:rsidP="00CE3FE8">
            <w:pPr>
              <w:suppressAutoHyphens w:val="0"/>
              <w:rPr>
                <w:sz w:val="18"/>
                <w:szCs w:val="18"/>
                <w:lang w:eastAsia="pl-PL"/>
              </w:rPr>
            </w:pPr>
          </w:p>
        </w:tc>
      </w:tr>
    </w:tbl>
    <w:p w14:paraId="6D7BC958" w14:textId="77777777" w:rsidR="00E35D33" w:rsidRPr="001A60E6" w:rsidRDefault="00E35D33" w:rsidP="00CE3FE8">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 xml:space="preserve">Apple </w:t>
      </w:r>
      <w:proofErr w:type="spellStart"/>
      <w:r w:rsidR="00CE3FE8" w:rsidRPr="001A60E6">
        <w:rPr>
          <w:sz w:val="18"/>
          <w:szCs w:val="18"/>
          <w:lang w:eastAsia="zh-CN"/>
        </w:rPr>
        <w:t>iMac</w:t>
      </w:r>
      <w:proofErr w:type="spellEnd"/>
      <w:r w:rsidR="00CE3FE8" w:rsidRPr="001A60E6">
        <w:rPr>
          <w:sz w:val="18"/>
          <w:szCs w:val="18"/>
          <w:lang w:eastAsia="zh-CN"/>
        </w:rPr>
        <w:t xml:space="preserve"> </w:t>
      </w:r>
      <w:proofErr w:type="spellStart"/>
      <w:r w:rsidR="00CE3FE8" w:rsidRPr="001A60E6">
        <w:rPr>
          <w:sz w:val="18"/>
          <w:szCs w:val="18"/>
          <w:lang w:eastAsia="zh-CN"/>
        </w:rPr>
        <w:t>Retina</w:t>
      </w:r>
      <w:proofErr w:type="spellEnd"/>
      <w:r w:rsidR="00CE3FE8" w:rsidRPr="001A60E6">
        <w:rPr>
          <w:sz w:val="18"/>
          <w:szCs w:val="18"/>
          <w:lang w:eastAsia="zh-CN"/>
        </w:rPr>
        <w:t xml:space="preserve"> 5K 27" 2019 3.7GHz(i5)/16GB/2TB Fusion Drive/</w:t>
      </w:r>
      <w:proofErr w:type="spellStart"/>
      <w:r w:rsidR="00CE3FE8" w:rsidRPr="001A60E6">
        <w:rPr>
          <w:sz w:val="18"/>
          <w:szCs w:val="18"/>
          <w:lang w:eastAsia="zh-CN"/>
        </w:rPr>
        <w:t>Radeon</w:t>
      </w:r>
      <w:proofErr w:type="spellEnd"/>
      <w:r w:rsidR="00CE3FE8" w:rsidRPr="001A60E6">
        <w:rPr>
          <w:sz w:val="18"/>
          <w:szCs w:val="18"/>
          <w:lang w:eastAsia="zh-CN"/>
        </w:rPr>
        <w:t xml:space="preserve"> Pro 580X   </w:t>
      </w:r>
    </w:p>
    <w:p w14:paraId="40E82E9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64FB61D" w14:textId="77777777" w:rsidR="00E35D33" w:rsidRPr="001A60E6" w:rsidRDefault="00E35D33" w:rsidP="00E35D33">
      <w:pPr>
        <w:jc w:val="both"/>
        <w:rPr>
          <w:bCs/>
          <w:sz w:val="22"/>
          <w:szCs w:val="22"/>
          <w:u w:val="single"/>
        </w:rPr>
      </w:pPr>
    </w:p>
    <w:p w14:paraId="5B0A41E9"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t>
      </w:r>
      <w:r w:rsidR="00D725AC" w:rsidRPr="001A60E6">
        <w:rPr>
          <w:b/>
          <w:bCs/>
          <w:sz w:val="22"/>
          <w:szCs w:val="22"/>
          <w:u w:val="single"/>
        </w:rPr>
        <w:t>wskazanych elementów</w:t>
      </w:r>
      <w:r w:rsidRPr="001A60E6">
        <w:rPr>
          <w:b/>
          <w:bCs/>
          <w:sz w:val="22"/>
          <w:szCs w:val="22"/>
          <w:u w:val="single"/>
        </w:rPr>
        <w:t xml:space="preserve"> oferowanego komputera </w:t>
      </w:r>
      <w:r w:rsidR="00CE3FE8" w:rsidRPr="001A60E6">
        <w:rPr>
          <w:b/>
          <w:bCs/>
          <w:sz w:val="22"/>
          <w:szCs w:val="22"/>
          <w:u w:val="single"/>
        </w:rPr>
        <w:t>stacjonarnego</w:t>
      </w:r>
      <w:r w:rsidRPr="001A60E6">
        <w:rPr>
          <w:b/>
          <w:bCs/>
          <w:sz w:val="22"/>
          <w:szCs w:val="22"/>
          <w:u w:val="single"/>
        </w:rPr>
        <w:t>, a także producenta i nazwę oferowanego systemu operacyjnego.</w:t>
      </w:r>
    </w:p>
    <w:p w14:paraId="338F7D82" w14:textId="77777777" w:rsidR="00E35D33" w:rsidRPr="001A60E6" w:rsidRDefault="00E35D33" w:rsidP="00E35D33">
      <w:pPr>
        <w:pStyle w:val="Tekstpodstawowywcity"/>
        <w:ind w:left="0"/>
        <w:rPr>
          <w:sz w:val="22"/>
          <w:szCs w:val="22"/>
          <w:lang w:eastAsia="zh-CN"/>
        </w:rPr>
      </w:pPr>
    </w:p>
    <w:p w14:paraId="22CEB35A"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EC35657" w14:textId="77777777" w:rsidR="00E35D33" w:rsidRPr="001A60E6" w:rsidRDefault="00E35D33" w:rsidP="00E35D33">
      <w:pPr>
        <w:widowControl w:val="0"/>
        <w:overflowPunct w:val="0"/>
        <w:autoSpaceDE w:val="0"/>
        <w:jc w:val="both"/>
        <w:rPr>
          <w:sz w:val="22"/>
          <w:szCs w:val="22"/>
        </w:rPr>
      </w:pPr>
    </w:p>
    <w:p w14:paraId="56D42EDB"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5166D17" w14:textId="77777777" w:rsidR="00E35D33" w:rsidRPr="001A60E6" w:rsidRDefault="00E35D33" w:rsidP="00E35D33">
      <w:pPr>
        <w:tabs>
          <w:tab w:val="left" w:pos="360"/>
        </w:tabs>
        <w:jc w:val="both"/>
        <w:rPr>
          <w:sz w:val="22"/>
          <w:szCs w:val="22"/>
        </w:rPr>
      </w:pPr>
    </w:p>
    <w:p w14:paraId="6863C38D" w14:textId="77777777" w:rsidR="00E35D33" w:rsidRPr="001A60E6" w:rsidRDefault="00E35D33" w:rsidP="00E35D33">
      <w:pPr>
        <w:tabs>
          <w:tab w:val="left" w:pos="360"/>
        </w:tabs>
        <w:jc w:val="both"/>
        <w:rPr>
          <w:sz w:val="22"/>
          <w:szCs w:val="22"/>
        </w:rPr>
      </w:pPr>
    </w:p>
    <w:p w14:paraId="5651DAE7" w14:textId="77777777" w:rsidR="00CE3FE8" w:rsidRPr="001A60E6" w:rsidRDefault="00CE3FE8" w:rsidP="00CE3FE8">
      <w:pPr>
        <w:tabs>
          <w:tab w:val="left" w:pos="360"/>
        </w:tabs>
        <w:jc w:val="both"/>
        <w:rPr>
          <w:sz w:val="22"/>
          <w:szCs w:val="22"/>
        </w:rPr>
      </w:pPr>
      <w:r w:rsidRPr="001A60E6">
        <w:rPr>
          <w:sz w:val="22"/>
          <w:szCs w:val="22"/>
        </w:rPr>
        <w:t xml:space="preserve">Serwis gwarancyjny wykonywany będzie przez :…......................................................................................................, </w:t>
      </w:r>
    </w:p>
    <w:p w14:paraId="1D47B23A" w14:textId="77777777" w:rsidR="00CE3FE8" w:rsidRPr="001A60E6" w:rsidRDefault="00CE3FE8" w:rsidP="00CE3FE8">
      <w:pPr>
        <w:tabs>
          <w:tab w:val="left" w:pos="360"/>
        </w:tabs>
        <w:jc w:val="both"/>
        <w:rPr>
          <w:sz w:val="22"/>
          <w:szCs w:val="22"/>
        </w:rPr>
      </w:pPr>
      <w:r w:rsidRPr="001A60E6">
        <w:rPr>
          <w:sz w:val="22"/>
          <w:szCs w:val="22"/>
        </w:rPr>
        <w:t>adres: …...........................................................................................................................................................................</w:t>
      </w:r>
    </w:p>
    <w:p w14:paraId="628D1A88"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5A3FCDD6" w14:textId="77777777" w:rsidR="00CE3FE8" w:rsidRPr="001A60E6" w:rsidRDefault="00CE3FE8" w:rsidP="00CE3FE8">
      <w:pPr>
        <w:jc w:val="both"/>
        <w:rPr>
          <w:sz w:val="22"/>
          <w:szCs w:val="22"/>
        </w:rPr>
      </w:pPr>
      <w:r w:rsidRPr="001A60E6">
        <w:rPr>
          <w:sz w:val="22"/>
          <w:szCs w:val="22"/>
        </w:rPr>
        <w:t>Serwis dostępny będzie jak niżej:</w:t>
      </w:r>
    </w:p>
    <w:p w14:paraId="5CC8834D" w14:textId="77777777" w:rsidR="00CE3FE8" w:rsidRPr="001A60E6" w:rsidRDefault="00CE3FE8" w:rsidP="00CE3FE8">
      <w:pPr>
        <w:jc w:val="both"/>
        <w:rPr>
          <w:sz w:val="22"/>
          <w:szCs w:val="22"/>
        </w:rPr>
      </w:pPr>
      <w:r w:rsidRPr="001A60E6">
        <w:rPr>
          <w:sz w:val="22"/>
          <w:szCs w:val="22"/>
        </w:rPr>
        <w:t xml:space="preserve">  -w następujące dni tygodnia….................................................................................................</w:t>
      </w:r>
    </w:p>
    <w:p w14:paraId="136204C8" w14:textId="77777777" w:rsidR="00CE3FE8" w:rsidRPr="001A60E6" w:rsidRDefault="00CE3FE8" w:rsidP="00CE3FE8">
      <w:pPr>
        <w:jc w:val="both"/>
        <w:rPr>
          <w:sz w:val="22"/>
          <w:szCs w:val="22"/>
        </w:rPr>
      </w:pPr>
      <w:r w:rsidRPr="001A60E6">
        <w:rPr>
          <w:sz w:val="22"/>
          <w:szCs w:val="22"/>
        </w:rPr>
        <w:t xml:space="preserve"> - w następujących godzinach …................................................................................................</w:t>
      </w:r>
    </w:p>
    <w:p w14:paraId="325E1E09" w14:textId="77777777" w:rsidR="00E35D33" w:rsidRPr="001A60E6" w:rsidRDefault="00E35D33" w:rsidP="00E35D33">
      <w:pPr>
        <w:pStyle w:val="Tekstpodstawowywcity"/>
        <w:ind w:left="0"/>
        <w:rPr>
          <w:sz w:val="22"/>
          <w:szCs w:val="22"/>
        </w:rPr>
      </w:pPr>
    </w:p>
    <w:p w14:paraId="5FB30DA5" w14:textId="77777777" w:rsidR="00E35D33" w:rsidRPr="001A60E6" w:rsidRDefault="00E35D33" w:rsidP="00E35D33">
      <w:pPr>
        <w:pStyle w:val="Tekstpodstawowywcity"/>
        <w:jc w:val="right"/>
        <w:rPr>
          <w:sz w:val="22"/>
          <w:szCs w:val="22"/>
        </w:rPr>
      </w:pPr>
    </w:p>
    <w:p w14:paraId="731F4CA1" w14:textId="77777777" w:rsidR="00E35D33" w:rsidRPr="001A60E6" w:rsidRDefault="00E35D33" w:rsidP="00E35D33">
      <w:pPr>
        <w:pStyle w:val="Tekstpodstawowywcity"/>
        <w:jc w:val="right"/>
        <w:rPr>
          <w:sz w:val="22"/>
          <w:szCs w:val="22"/>
        </w:rPr>
      </w:pPr>
    </w:p>
    <w:p w14:paraId="12CBA697" w14:textId="77777777" w:rsidR="00CE3FE8" w:rsidRPr="001A60E6" w:rsidRDefault="00CE3FE8" w:rsidP="00E35D33">
      <w:pPr>
        <w:pStyle w:val="Tekstpodstawowywcity"/>
        <w:jc w:val="right"/>
        <w:rPr>
          <w:sz w:val="22"/>
          <w:szCs w:val="22"/>
        </w:rPr>
      </w:pPr>
    </w:p>
    <w:p w14:paraId="29C2AA20"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2C055B1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3.10.</w:t>
      </w:r>
    </w:p>
    <w:p w14:paraId="6484C73D"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07E2315" w14:textId="77777777" w:rsidTr="00E35D33">
        <w:tc>
          <w:tcPr>
            <w:tcW w:w="6946" w:type="dxa"/>
            <w:shd w:val="clear" w:color="auto" w:fill="auto"/>
          </w:tcPr>
          <w:p w14:paraId="54DC6459"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02877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A13D7F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651029B"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1CDDF962" w14:textId="77777777" w:rsidR="00E35D33" w:rsidRPr="001A60E6" w:rsidRDefault="00E35D33" w:rsidP="00E35D33">
            <w:pPr>
              <w:jc w:val="both"/>
              <w:rPr>
                <w:i/>
                <w:sz w:val="18"/>
                <w:szCs w:val="22"/>
              </w:rPr>
            </w:pPr>
            <w:r w:rsidRPr="001A60E6">
              <w:rPr>
                <w:i/>
                <w:sz w:val="18"/>
                <w:szCs w:val="22"/>
              </w:rPr>
              <w:t xml:space="preserve">odpowiednim rejestrze np. KRS) </w:t>
            </w:r>
          </w:p>
          <w:p w14:paraId="0AB4EEDC" w14:textId="77777777" w:rsidR="00E35D33" w:rsidRPr="001A60E6" w:rsidRDefault="00E35D33" w:rsidP="00E35D33">
            <w:pPr>
              <w:ind w:right="2302"/>
              <w:rPr>
                <w:i/>
                <w:sz w:val="18"/>
                <w:szCs w:val="22"/>
              </w:rPr>
            </w:pPr>
          </w:p>
        </w:tc>
        <w:tc>
          <w:tcPr>
            <w:tcW w:w="4606" w:type="dxa"/>
            <w:shd w:val="clear" w:color="auto" w:fill="auto"/>
          </w:tcPr>
          <w:p w14:paraId="5A3C219F" w14:textId="77777777" w:rsidR="00E35D33" w:rsidRPr="001A60E6" w:rsidRDefault="00E35D33" w:rsidP="00E35D33">
            <w:pPr>
              <w:jc w:val="both"/>
              <w:rPr>
                <w:sz w:val="22"/>
                <w:szCs w:val="22"/>
              </w:rPr>
            </w:pPr>
            <w:r w:rsidRPr="001A60E6">
              <w:rPr>
                <w:sz w:val="22"/>
                <w:szCs w:val="22"/>
              </w:rPr>
              <w:t>........................................................</w:t>
            </w:r>
          </w:p>
          <w:p w14:paraId="4FE2B757"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7A051A2" w14:textId="77777777" w:rsidR="00E35D33" w:rsidRPr="001A60E6" w:rsidRDefault="00E35D33" w:rsidP="00E35D33">
            <w:pPr>
              <w:spacing w:line="360" w:lineRule="auto"/>
              <w:jc w:val="both"/>
              <w:rPr>
                <w:i/>
                <w:sz w:val="22"/>
                <w:szCs w:val="22"/>
                <w:lang w:eastAsia="pl-PL"/>
              </w:rPr>
            </w:pPr>
          </w:p>
          <w:p w14:paraId="6C688333" w14:textId="77777777" w:rsidR="00E35D33" w:rsidRPr="001A60E6" w:rsidRDefault="00E35D33" w:rsidP="00E35D33">
            <w:pPr>
              <w:spacing w:line="360" w:lineRule="auto"/>
              <w:jc w:val="both"/>
              <w:rPr>
                <w:b/>
                <w:i/>
                <w:sz w:val="22"/>
                <w:szCs w:val="22"/>
              </w:rPr>
            </w:pPr>
          </w:p>
        </w:tc>
      </w:tr>
    </w:tbl>
    <w:p w14:paraId="0214914F" w14:textId="77777777" w:rsidR="00E35D33" w:rsidRPr="001A60E6" w:rsidRDefault="00E35D33" w:rsidP="00E35D33">
      <w:pPr>
        <w:pStyle w:val="Nagwek5"/>
        <w:numPr>
          <w:ilvl w:val="0"/>
          <w:numId w:val="0"/>
        </w:numPr>
        <w:rPr>
          <w:sz w:val="22"/>
          <w:szCs w:val="22"/>
        </w:rPr>
      </w:pPr>
    </w:p>
    <w:p w14:paraId="6A172B69"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5E94AD3" w14:textId="77777777" w:rsidR="00E35D33" w:rsidRPr="001A60E6" w:rsidRDefault="00E35D33" w:rsidP="00E35D33">
      <w:pPr>
        <w:tabs>
          <w:tab w:val="left" w:pos="5387"/>
        </w:tabs>
        <w:jc w:val="center"/>
        <w:rPr>
          <w:b/>
          <w:sz w:val="22"/>
          <w:szCs w:val="22"/>
        </w:rPr>
      </w:pPr>
      <w:r w:rsidRPr="001A60E6">
        <w:rPr>
          <w:b/>
          <w:sz w:val="22"/>
          <w:szCs w:val="22"/>
        </w:rPr>
        <w:t>DLA PAKIETU X</w:t>
      </w:r>
    </w:p>
    <w:p w14:paraId="31E84C8E" w14:textId="77777777" w:rsidR="00E35D33" w:rsidRPr="001A60E6" w:rsidRDefault="00E35D33" w:rsidP="00E35D33">
      <w:pPr>
        <w:rPr>
          <w:sz w:val="16"/>
          <w:szCs w:val="16"/>
        </w:rPr>
      </w:pPr>
    </w:p>
    <w:p w14:paraId="37CDBD80" w14:textId="77777777" w:rsidR="00E35D33" w:rsidRPr="001A60E6" w:rsidRDefault="00CE3FE8" w:rsidP="008E2173">
      <w:pPr>
        <w:pStyle w:val="Akapitzlist"/>
        <w:keepNext/>
        <w:numPr>
          <w:ilvl w:val="6"/>
          <w:numId w:val="67"/>
        </w:numPr>
        <w:ind w:left="284" w:hanging="284"/>
        <w:rPr>
          <w:b/>
          <w:sz w:val="22"/>
          <w:szCs w:val="22"/>
        </w:rPr>
      </w:pPr>
      <w:r w:rsidRPr="001A60E6">
        <w:rPr>
          <w:b/>
          <w:sz w:val="22"/>
          <w:szCs w:val="22"/>
        </w:rPr>
        <w:t>Dysk SSD</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6AEBB023"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30237230-0 Pamięci</w:t>
      </w:r>
      <w:r w:rsidRPr="001A60E6">
        <w:rPr>
          <w:sz w:val="22"/>
          <w:szCs w:val="22"/>
        </w:rPr>
        <w:t>)</w:t>
      </w:r>
    </w:p>
    <w:p w14:paraId="6ED12A5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526714"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BF220F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4966E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FC557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E67E25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263063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44AAF38B"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2E71AA9" w14:textId="77777777" w:rsidR="00CE3FE8" w:rsidRPr="001A60E6" w:rsidRDefault="00CE3FE8" w:rsidP="00CE3FE8">
            <w:pPr>
              <w:rPr>
                <w:b/>
                <w:bCs/>
                <w:sz w:val="18"/>
                <w:szCs w:val="18"/>
                <w:lang w:eastAsia="pl-PL"/>
              </w:rPr>
            </w:pPr>
            <w:r w:rsidRPr="001A60E6">
              <w:rPr>
                <w:rFonts w:cstheme="minorHAnsi"/>
                <w:b/>
                <w:bCs/>
                <w:sz w:val="18"/>
                <w:szCs w:val="18"/>
                <w:lang w:eastAsia="pl-PL"/>
              </w:rPr>
              <w:t>Typ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6F6C66C" w14:textId="77777777" w:rsidR="00CE3FE8" w:rsidRPr="001A60E6" w:rsidRDefault="00CE3FE8" w:rsidP="00CE3FE8">
            <w:pPr>
              <w:rPr>
                <w:sz w:val="18"/>
                <w:szCs w:val="18"/>
                <w:lang w:eastAsia="pl-PL"/>
              </w:rPr>
            </w:pPr>
            <w:r w:rsidRPr="001A60E6">
              <w:rPr>
                <w:rFonts w:cstheme="minorHAnsi"/>
                <w:sz w:val="18"/>
                <w:szCs w:val="18"/>
                <w:lang w:eastAsia="pl-PL"/>
              </w:rPr>
              <w:t>SSD</w:t>
            </w:r>
          </w:p>
        </w:tc>
        <w:tc>
          <w:tcPr>
            <w:tcW w:w="1489" w:type="pct"/>
            <w:tcBorders>
              <w:top w:val="single" w:sz="6" w:space="0" w:color="000000"/>
              <w:left w:val="single" w:sz="6" w:space="0" w:color="000000"/>
              <w:right w:val="single" w:sz="6" w:space="0" w:color="000000"/>
            </w:tcBorders>
          </w:tcPr>
          <w:p w14:paraId="6426EEFB" w14:textId="77777777" w:rsidR="00CE3FE8" w:rsidRPr="001A60E6" w:rsidRDefault="00CE3FE8" w:rsidP="00CE3FE8">
            <w:pPr>
              <w:suppressAutoHyphens w:val="0"/>
              <w:rPr>
                <w:sz w:val="18"/>
                <w:szCs w:val="18"/>
                <w:lang w:eastAsia="pl-PL"/>
              </w:rPr>
            </w:pPr>
          </w:p>
        </w:tc>
      </w:tr>
      <w:tr w:rsidR="00CE3FE8" w:rsidRPr="001A60E6" w14:paraId="69A66BB2"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D4DE599" w14:textId="77777777" w:rsidR="00CE3FE8" w:rsidRPr="001A60E6" w:rsidRDefault="00CE3FE8" w:rsidP="00CE3FE8">
            <w:pPr>
              <w:rPr>
                <w:b/>
                <w:bCs/>
                <w:sz w:val="18"/>
                <w:szCs w:val="18"/>
                <w:lang w:eastAsia="pl-PL"/>
              </w:rPr>
            </w:pPr>
            <w:r w:rsidRPr="001A60E6">
              <w:rPr>
                <w:rFonts w:cstheme="minorHAnsi"/>
                <w:b/>
                <w:bCs/>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6E1112" w14:textId="77777777" w:rsidR="00CE3FE8" w:rsidRPr="001A60E6" w:rsidRDefault="00CE3FE8" w:rsidP="00CE3FE8">
            <w:pPr>
              <w:rPr>
                <w:sz w:val="18"/>
                <w:szCs w:val="18"/>
                <w:lang w:eastAsia="pl-PL"/>
              </w:rPr>
            </w:pPr>
            <w:r w:rsidRPr="001A60E6">
              <w:rPr>
                <w:rFonts w:cstheme="minorHAnsi"/>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7991CE5B" w14:textId="77777777" w:rsidR="00CE3FE8" w:rsidRPr="001A60E6" w:rsidRDefault="00CE3FE8" w:rsidP="00CE3FE8">
            <w:pPr>
              <w:suppressAutoHyphens w:val="0"/>
              <w:rPr>
                <w:sz w:val="18"/>
                <w:szCs w:val="18"/>
                <w:lang w:eastAsia="pl-PL"/>
              </w:rPr>
            </w:pPr>
          </w:p>
        </w:tc>
      </w:tr>
      <w:tr w:rsidR="00CE3FE8" w:rsidRPr="001A60E6" w14:paraId="44C79E04"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7E8892" w14:textId="77777777" w:rsidR="00CE3FE8" w:rsidRPr="001A60E6" w:rsidRDefault="00CE3FE8" w:rsidP="00CE3FE8">
            <w:pPr>
              <w:rPr>
                <w:b/>
                <w:bCs/>
                <w:sz w:val="18"/>
                <w:szCs w:val="18"/>
                <w:lang w:eastAsia="pl-PL"/>
              </w:rPr>
            </w:pPr>
            <w:r w:rsidRPr="001A60E6">
              <w:rPr>
                <w:rFonts w:cstheme="minorHAnsi"/>
                <w:b/>
                <w:bCs/>
                <w:sz w:val="18"/>
                <w:szCs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4A1B04" w14:textId="77777777" w:rsidR="00CE3FE8" w:rsidRPr="001A60E6" w:rsidRDefault="00CE3FE8" w:rsidP="00CE3FE8">
            <w:pPr>
              <w:rPr>
                <w:sz w:val="18"/>
                <w:szCs w:val="18"/>
                <w:lang w:eastAsia="pl-PL"/>
              </w:rPr>
            </w:pPr>
            <w:r w:rsidRPr="001A60E6">
              <w:rPr>
                <w:rFonts w:cstheme="minorHAnsi"/>
                <w:sz w:val="18"/>
                <w:szCs w:val="18"/>
                <w:lang w:eastAsia="pl-PL"/>
              </w:rPr>
              <w:t xml:space="preserve">Apple </w:t>
            </w:r>
            <w:proofErr w:type="spellStart"/>
            <w:r w:rsidRPr="001A60E6">
              <w:rPr>
                <w:rFonts w:cstheme="minorHAnsi"/>
                <w:sz w:val="18"/>
                <w:szCs w:val="18"/>
                <w:lang w:eastAsia="pl-PL"/>
              </w:rPr>
              <w:t>Macbook</w:t>
            </w:r>
            <w:proofErr w:type="spellEnd"/>
            <w:r w:rsidRPr="001A60E6">
              <w:rPr>
                <w:rFonts w:cstheme="minorHAnsi"/>
                <w:sz w:val="18"/>
                <w:szCs w:val="18"/>
                <w:lang w:eastAsia="pl-PL"/>
              </w:rPr>
              <w:t xml:space="preserve"> Pro 2014</w:t>
            </w:r>
          </w:p>
        </w:tc>
        <w:tc>
          <w:tcPr>
            <w:tcW w:w="1489" w:type="pct"/>
            <w:tcBorders>
              <w:top w:val="single" w:sz="6" w:space="0" w:color="000000"/>
              <w:left w:val="single" w:sz="6" w:space="0" w:color="000000"/>
              <w:bottom w:val="single" w:sz="6" w:space="0" w:color="000000"/>
              <w:right w:val="single" w:sz="6" w:space="0" w:color="000000"/>
            </w:tcBorders>
          </w:tcPr>
          <w:p w14:paraId="12FB10FE" w14:textId="77777777" w:rsidR="00CE3FE8" w:rsidRPr="001A60E6" w:rsidRDefault="00CE3FE8" w:rsidP="00CE3FE8">
            <w:pPr>
              <w:suppressAutoHyphens w:val="0"/>
              <w:rPr>
                <w:sz w:val="18"/>
                <w:szCs w:val="18"/>
                <w:lang w:eastAsia="pl-PL"/>
              </w:rPr>
            </w:pPr>
          </w:p>
        </w:tc>
      </w:tr>
      <w:tr w:rsidR="00CE3FE8" w:rsidRPr="001A60E6" w14:paraId="692EBC11"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05D835" w14:textId="77777777" w:rsidR="00CE3FE8" w:rsidRPr="001A60E6" w:rsidRDefault="00CE3FE8" w:rsidP="00CE3FE8">
            <w:pPr>
              <w:rPr>
                <w:b/>
                <w:bCs/>
                <w:sz w:val="18"/>
                <w:szCs w:val="18"/>
                <w:lang w:eastAsia="pl-PL"/>
              </w:rPr>
            </w:pPr>
            <w:r w:rsidRPr="001A60E6">
              <w:rPr>
                <w:rFonts w:cstheme="minorHAnsi"/>
                <w:b/>
                <w:bCs/>
                <w:sz w:val="18"/>
                <w:szCs w:val="18"/>
                <w:lang w:eastAsia="pl-PL"/>
              </w:rPr>
              <w:t>Prędkość odczytu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4435D5" w14:textId="77777777" w:rsidR="00CE3FE8" w:rsidRPr="001A60E6" w:rsidRDefault="00CE3FE8" w:rsidP="00CE3FE8">
            <w:pPr>
              <w:rPr>
                <w:sz w:val="18"/>
                <w:szCs w:val="18"/>
                <w:lang w:eastAsia="pl-PL"/>
              </w:rPr>
            </w:pPr>
            <w:r w:rsidRPr="001A60E6">
              <w:rPr>
                <w:rFonts w:cstheme="minorHAnsi"/>
                <w:sz w:val="18"/>
                <w:szCs w:val="18"/>
                <w:lang w:eastAsia="pl-PL"/>
              </w:rPr>
              <w:t>Min. 1583 MB/s</w:t>
            </w:r>
          </w:p>
        </w:tc>
        <w:tc>
          <w:tcPr>
            <w:tcW w:w="1489" w:type="pct"/>
            <w:tcBorders>
              <w:top w:val="single" w:sz="6" w:space="0" w:color="000000"/>
              <w:left w:val="single" w:sz="6" w:space="0" w:color="000000"/>
              <w:bottom w:val="single" w:sz="6" w:space="0" w:color="000000"/>
              <w:right w:val="single" w:sz="6" w:space="0" w:color="000000"/>
            </w:tcBorders>
          </w:tcPr>
          <w:p w14:paraId="43D1F848" w14:textId="77777777" w:rsidR="00CE3FE8" w:rsidRPr="001A60E6" w:rsidRDefault="00CE3FE8" w:rsidP="00CE3FE8">
            <w:pPr>
              <w:suppressAutoHyphens w:val="0"/>
              <w:rPr>
                <w:sz w:val="18"/>
                <w:szCs w:val="18"/>
                <w:lang w:eastAsia="pl-PL"/>
              </w:rPr>
            </w:pPr>
          </w:p>
        </w:tc>
      </w:tr>
      <w:tr w:rsidR="00CE3FE8" w:rsidRPr="001A60E6" w14:paraId="3B203A40"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F1D72E" w14:textId="77777777" w:rsidR="00CE3FE8" w:rsidRPr="001A60E6" w:rsidRDefault="00CE3FE8" w:rsidP="00CE3FE8">
            <w:pPr>
              <w:rPr>
                <w:b/>
                <w:bCs/>
                <w:sz w:val="18"/>
                <w:szCs w:val="18"/>
                <w:lang w:eastAsia="pl-PL"/>
              </w:rPr>
            </w:pPr>
            <w:r w:rsidRPr="001A60E6">
              <w:rPr>
                <w:rFonts w:cstheme="minorHAnsi"/>
                <w:b/>
                <w:bCs/>
                <w:sz w:val="18"/>
                <w:szCs w:val="18"/>
                <w:lang w:eastAsia="pl-PL"/>
              </w:rPr>
              <w:t>Prędkość zapisu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D8D4FB" w14:textId="77777777" w:rsidR="00CE3FE8" w:rsidRPr="001A60E6" w:rsidRDefault="00CE3FE8" w:rsidP="00CE3FE8">
            <w:pPr>
              <w:rPr>
                <w:sz w:val="18"/>
                <w:szCs w:val="18"/>
                <w:lang w:eastAsia="pl-PL"/>
              </w:rPr>
            </w:pPr>
            <w:r w:rsidRPr="001A60E6">
              <w:rPr>
                <w:rFonts w:cstheme="minorHAnsi"/>
                <w:sz w:val="18"/>
                <w:szCs w:val="18"/>
                <w:lang w:eastAsia="pl-PL"/>
              </w:rPr>
              <w:t>Min. 1007 MB/s</w:t>
            </w:r>
          </w:p>
        </w:tc>
        <w:tc>
          <w:tcPr>
            <w:tcW w:w="1489" w:type="pct"/>
            <w:tcBorders>
              <w:top w:val="single" w:sz="6" w:space="0" w:color="000000"/>
              <w:left w:val="single" w:sz="6" w:space="0" w:color="000000"/>
              <w:bottom w:val="single" w:sz="6" w:space="0" w:color="000000"/>
              <w:right w:val="single" w:sz="6" w:space="0" w:color="000000"/>
            </w:tcBorders>
          </w:tcPr>
          <w:p w14:paraId="516F6FC8" w14:textId="77777777" w:rsidR="00CE3FE8" w:rsidRPr="001A60E6" w:rsidRDefault="00CE3FE8" w:rsidP="00CE3FE8">
            <w:pPr>
              <w:suppressAutoHyphens w:val="0"/>
              <w:rPr>
                <w:sz w:val="18"/>
                <w:szCs w:val="18"/>
                <w:lang w:eastAsia="pl-PL"/>
              </w:rPr>
            </w:pPr>
          </w:p>
        </w:tc>
      </w:tr>
      <w:tr w:rsidR="00CE3FE8" w:rsidRPr="001A60E6" w14:paraId="58120D98"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6786FC" w14:textId="77777777" w:rsidR="00CE3FE8" w:rsidRPr="001A60E6" w:rsidRDefault="00CE3FE8" w:rsidP="00CE3FE8">
            <w:pPr>
              <w:rPr>
                <w:b/>
                <w:bCs/>
                <w:sz w:val="18"/>
                <w:szCs w:val="18"/>
                <w:lang w:eastAsia="pl-PL"/>
              </w:rPr>
            </w:pPr>
            <w:r w:rsidRPr="001A60E6">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B2544D" w14:textId="77777777" w:rsidR="00CE3FE8" w:rsidRPr="001A60E6" w:rsidRDefault="00CE3FE8" w:rsidP="00CE3FE8">
            <w:pPr>
              <w:rPr>
                <w:sz w:val="18"/>
                <w:szCs w:val="18"/>
                <w:lang w:eastAsia="pl-PL"/>
              </w:rPr>
            </w:pPr>
            <w:r w:rsidRPr="001A60E6">
              <w:rPr>
                <w:rFonts w:cstheme="minorHAnsi"/>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0858F740" w14:textId="77777777" w:rsidR="00CE3FE8" w:rsidRPr="001A60E6" w:rsidRDefault="00CE3FE8" w:rsidP="00CE3FE8">
            <w:pPr>
              <w:suppressAutoHyphens w:val="0"/>
              <w:rPr>
                <w:sz w:val="18"/>
                <w:szCs w:val="18"/>
                <w:lang w:eastAsia="pl-PL"/>
              </w:rPr>
            </w:pPr>
          </w:p>
        </w:tc>
      </w:tr>
    </w:tbl>
    <w:p w14:paraId="47A054AA" w14:textId="77777777" w:rsidR="00E35D33" w:rsidRPr="001A60E6" w:rsidRDefault="00E35D33"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OWC Aura N SSD 1TB (MBP mid-2013-2015, MBA 2013-2017) OWCS3DAB2MB10</w:t>
      </w:r>
    </w:p>
    <w:p w14:paraId="6CDCCC6E" w14:textId="77777777" w:rsidR="00E35D33" w:rsidRPr="001A60E6" w:rsidRDefault="006B760D" w:rsidP="008E2173">
      <w:pPr>
        <w:pStyle w:val="Akapitzlist"/>
        <w:keepNext/>
        <w:numPr>
          <w:ilvl w:val="6"/>
          <w:numId w:val="67"/>
        </w:numPr>
        <w:ind w:left="284" w:hanging="284"/>
        <w:rPr>
          <w:b/>
          <w:sz w:val="22"/>
          <w:szCs w:val="22"/>
        </w:rPr>
      </w:pPr>
      <w:r w:rsidRPr="001A60E6">
        <w:rPr>
          <w:b/>
          <w:sz w:val="22"/>
          <w:szCs w:val="22"/>
        </w:rPr>
        <w:t xml:space="preserve">Karta pamięci </w:t>
      </w:r>
      <w:proofErr w:type="spellStart"/>
      <w:r w:rsidRPr="001A60E6">
        <w:rPr>
          <w:b/>
          <w:sz w:val="22"/>
          <w:szCs w:val="22"/>
        </w:rPr>
        <w:t>microSDXC</w:t>
      </w:r>
      <w:proofErr w:type="spellEnd"/>
      <w:r w:rsidRPr="001A60E6">
        <w:rPr>
          <w:b/>
          <w:sz w:val="22"/>
          <w:szCs w:val="22"/>
        </w:rPr>
        <w:t xml:space="preserve"> – 2</w:t>
      </w:r>
      <w:r w:rsidR="00E35D33" w:rsidRPr="001A60E6">
        <w:rPr>
          <w:b/>
          <w:sz w:val="22"/>
          <w:szCs w:val="22"/>
        </w:rPr>
        <w:t xml:space="preserve"> sztuki</w:t>
      </w:r>
    </w:p>
    <w:p w14:paraId="6D9B8D85" w14:textId="7CD77081"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BC7ABC" w:rsidRPr="001A60E6">
        <w:rPr>
          <w:sz w:val="22"/>
          <w:szCs w:val="22"/>
        </w:rPr>
        <w:t>30234600-4 Pamięć flash</w:t>
      </w:r>
      <w:r w:rsidRPr="001A60E6">
        <w:rPr>
          <w:sz w:val="22"/>
          <w:szCs w:val="22"/>
        </w:rPr>
        <w:t>)</w:t>
      </w:r>
    </w:p>
    <w:p w14:paraId="0391275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2A02B5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B71B6D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AAD165"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2FB2B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E6B6BF"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AFD88B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B760D" w:rsidRPr="001A60E6" w14:paraId="7B1CD9D9"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7FDC9F" w14:textId="77777777" w:rsidR="006B760D" w:rsidRPr="001A60E6" w:rsidRDefault="006B760D" w:rsidP="00776277">
            <w:pPr>
              <w:rPr>
                <w:b/>
                <w:bCs/>
                <w:sz w:val="18"/>
                <w:szCs w:val="18"/>
                <w:lang w:eastAsia="pl-PL"/>
              </w:rPr>
            </w:pPr>
            <w:r w:rsidRPr="001A60E6">
              <w:rPr>
                <w:rFonts w:cstheme="minorHAnsi"/>
                <w:b/>
                <w:bCs/>
                <w:sz w:val="18"/>
                <w:szCs w:val="18"/>
                <w:lang w:eastAsia="pl-PL"/>
              </w:rPr>
              <w:t>Format</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83FB866" w14:textId="77777777" w:rsidR="006B760D" w:rsidRPr="001A60E6" w:rsidRDefault="006B760D" w:rsidP="00776277">
            <w:pPr>
              <w:rPr>
                <w:sz w:val="18"/>
                <w:szCs w:val="18"/>
                <w:lang w:eastAsia="pl-PL"/>
              </w:rPr>
            </w:pPr>
            <w:proofErr w:type="spellStart"/>
            <w:r w:rsidRPr="001A60E6">
              <w:rPr>
                <w:rFonts w:cstheme="minorHAnsi"/>
                <w:sz w:val="18"/>
                <w:szCs w:val="18"/>
                <w:lang w:eastAsia="pl-PL"/>
              </w:rPr>
              <w:t>microSD</w:t>
            </w:r>
            <w:proofErr w:type="spellEnd"/>
            <w:r w:rsidRPr="001A60E6">
              <w:rPr>
                <w:rFonts w:cstheme="minorHAnsi"/>
                <w:sz w:val="18"/>
                <w:szCs w:val="18"/>
                <w:lang w:eastAsia="pl-PL"/>
              </w:rPr>
              <w:t xml:space="preserve"> </w:t>
            </w:r>
          </w:p>
        </w:tc>
        <w:tc>
          <w:tcPr>
            <w:tcW w:w="1489" w:type="pct"/>
            <w:tcBorders>
              <w:top w:val="single" w:sz="6" w:space="0" w:color="000000"/>
              <w:left w:val="single" w:sz="6" w:space="0" w:color="000000"/>
              <w:right w:val="single" w:sz="6" w:space="0" w:color="000000"/>
            </w:tcBorders>
          </w:tcPr>
          <w:p w14:paraId="5F91E576" w14:textId="77777777" w:rsidR="006B760D" w:rsidRPr="001A60E6" w:rsidRDefault="006B760D" w:rsidP="006B760D">
            <w:pPr>
              <w:suppressAutoHyphens w:val="0"/>
              <w:rPr>
                <w:sz w:val="18"/>
                <w:szCs w:val="18"/>
                <w:lang w:eastAsia="pl-PL"/>
              </w:rPr>
            </w:pPr>
          </w:p>
        </w:tc>
      </w:tr>
      <w:tr w:rsidR="006B760D" w:rsidRPr="001A60E6" w14:paraId="446F11A8"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CDE4EF3" w14:textId="77777777" w:rsidR="006B760D" w:rsidRPr="001A60E6" w:rsidRDefault="006B760D" w:rsidP="00776277">
            <w:pPr>
              <w:rPr>
                <w:b/>
                <w:bCs/>
                <w:sz w:val="18"/>
                <w:szCs w:val="18"/>
                <w:lang w:eastAsia="pl-PL"/>
              </w:rPr>
            </w:pPr>
            <w:r w:rsidRPr="001A60E6">
              <w:rPr>
                <w:rFonts w:cstheme="minorHAnsi"/>
                <w:b/>
                <w:bCs/>
                <w:sz w:val="18"/>
                <w:szCs w:val="18"/>
                <w:lang w:eastAsia="pl-PL"/>
              </w:rPr>
              <w:t>Typ karty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7877029" w14:textId="77777777" w:rsidR="006B760D" w:rsidRPr="001A60E6" w:rsidRDefault="006B760D" w:rsidP="00776277">
            <w:pPr>
              <w:rPr>
                <w:sz w:val="18"/>
                <w:szCs w:val="18"/>
                <w:lang w:eastAsia="pl-PL"/>
              </w:rPr>
            </w:pPr>
            <w:proofErr w:type="spellStart"/>
            <w:r w:rsidRPr="001A60E6">
              <w:rPr>
                <w:rFonts w:cstheme="minorHAnsi"/>
                <w:sz w:val="18"/>
                <w:szCs w:val="18"/>
                <w:lang w:eastAsia="pl-PL"/>
              </w:rPr>
              <w:t>microSDXC</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1E68AFE" w14:textId="77777777" w:rsidR="006B760D" w:rsidRPr="001A60E6" w:rsidRDefault="006B760D" w:rsidP="006B760D">
            <w:pPr>
              <w:suppressAutoHyphens w:val="0"/>
              <w:rPr>
                <w:sz w:val="18"/>
                <w:szCs w:val="18"/>
                <w:lang w:eastAsia="pl-PL"/>
              </w:rPr>
            </w:pPr>
          </w:p>
        </w:tc>
      </w:tr>
      <w:tr w:rsidR="006B760D" w:rsidRPr="001A60E6" w14:paraId="617DFE8C"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053CA2" w14:textId="77777777" w:rsidR="006B760D" w:rsidRPr="001A60E6" w:rsidRDefault="006B760D" w:rsidP="00776277">
            <w:pPr>
              <w:rPr>
                <w:b/>
                <w:bCs/>
                <w:sz w:val="18"/>
                <w:szCs w:val="18"/>
                <w:lang w:eastAsia="pl-PL"/>
              </w:rPr>
            </w:pPr>
            <w:r w:rsidRPr="001A60E6">
              <w:rPr>
                <w:rFonts w:cstheme="minorHAnsi"/>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F4148E" w14:textId="77777777" w:rsidR="006B760D" w:rsidRPr="001A60E6" w:rsidRDefault="006B760D" w:rsidP="00776277">
            <w:pPr>
              <w:rPr>
                <w:sz w:val="18"/>
                <w:szCs w:val="18"/>
                <w:lang w:eastAsia="pl-PL"/>
              </w:rPr>
            </w:pPr>
            <w:r w:rsidRPr="001A60E6">
              <w:rPr>
                <w:rFonts w:cstheme="minorHAnsi"/>
                <w:sz w:val="18"/>
                <w:szCs w:val="18"/>
                <w:lang w:eastAsia="pl-PL"/>
              </w:rPr>
              <w:t>Min. 256GB</w:t>
            </w:r>
          </w:p>
        </w:tc>
        <w:tc>
          <w:tcPr>
            <w:tcW w:w="1489" w:type="pct"/>
            <w:tcBorders>
              <w:top w:val="single" w:sz="6" w:space="0" w:color="000000"/>
              <w:left w:val="single" w:sz="6" w:space="0" w:color="000000"/>
              <w:bottom w:val="single" w:sz="6" w:space="0" w:color="000000"/>
              <w:right w:val="single" w:sz="6" w:space="0" w:color="000000"/>
            </w:tcBorders>
          </w:tcPr>
          <w:p w14:paraId="39C54F3F" w14:textId="77777777" w:rsidR="006B760D" w:rsidRPr="001A60E6" w:rsidRDefault="006B760D" w:rsidP="006B760D">
            <w:pPr>
              <w:suppressAutoHyphens w:val="0"/>
              <w:rPr>
                <w:sz w:val="18"/>
                <w:szCs w:val="18"/>
                <w:lang w:eastAsia="pl-PL"/>
              </w:rPr>
            </w:pPr>
          </w:p>
        </w:tc>
      </w:tr>
      <w:tr w:rsidR="006B760D" w:rsidRPr="001A60E6" w14:paraId="62CE311B"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9B38D2" w14:textId="77777777" w:rsidR="006B760D" w:rsidRPr="001A60E6" w:rsidRDefault="006B760D" w:rsidP="00776277">
            <w:pPr>
              <w:rPr>
                <w:b/>
                <w:bCs/>
                <w:sz w:val="18"/>
                <w:szCs w:val="18"/>
                <w:lang w:eastAsia="pl-PL"/>
              </w:rPr>
            </w:pPr>
            <w:r w:rsidRPr="001A60E6">
              <w:rPr>
                <w:rFonts w:cstheme="minorHAnsi"/>
                <w:b/>
                <w:bCs/>
                <w:sz w:val="18"/>
                <w:szCs w:val="18"/>
                <w:lang w:eastAsia="pl-PL"/>
              </w:rPr>
              <w:t>Klasa prędkości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DFA2B7" w14:textId="77777777" w:rsidR="006B760D" w:rsidRPr="001A60E6" w:rsidRDefault="006B760D" w:rsidP="00776277">
            <w:pPr>
              <w:textAlignment w:val="baseline"/>
              <w:rPr>
                <w:rFonts w:cstheme="minorHAnsi"/>
                <w:sz w:val="18"/>
                <w:szCs w:val="18"/>
                <w:lang w:eastAsia="pl-PL"/>
              </w:rPr>
            </w:pPr>
            <w:r w:rsidRPr="001A60E6">
              <w:rPr>
                <w:rFonts w:cstheme="minorHAnsi"/>
                <w:sz w:val="18"/>
                <w:szCs w:val="18"/>
                <w:lang w:eastAsia="pl-PL"/>
              </w:rPr>
              <w:t>Class 10 (C10)</w:t>
            </w:r>
          </w:p>
          <w:p w14:paraId="2871F277" w14:textId="77777777" w:rsidR="006B760D" w:rsidRPr="001A60E6" w:rsidRDefault="006B760D" w:rsidP="00776277">
            <w:pPr>
              <w:textAlignment w:val="baseline"/>
              <w:rPr>
                <w:rFonts w:cstheme="minorHAnsi"/>
                <w:sz w:val="18"/>
                <w:szCs w:val="18"/>
                <w:lang w:eastAsia="pl-PL"/>
              </w:rPr>
            </w:pPr>
            <w:r w:rsidRPr="001A60E6">
              <w:rPr>
                <w:rFonts w:cstheme="minorHAnsi"/>
                <w:sz w:val="18"/>
                <w:szCs w:val="18"/>
                <w:lang w:eastAsia="pl-PL"/>
              </w:rPr>
              <w:t>U1</w:t>
            </w:r>
          </w:p>
          <w:p w14:paraId="366F8A9C" w14:textId="77777777" w:rsidR="006B760D" w:rsidRPr="001A60E6" w:rsidRDefault="006B760D" w:rsidP="00776277">
            <w:pPr>
              <w:rPr>
                <w:sz w:val="18"/>
                <w:szCs w:val="18"/>
                <w:lang w:eastAsia="pl-PL"/>
              </w:rPr>
            </w:pPr>
            <w:r w:rsidRPr="001A60E6">
              <w:rPr>
                <w:rFonts w:cstheme="minorHAnsi"/>
                <w:sz w:val="18"/>
                <w:szCs w:val="18"/>
                <w:lang w:eastAsia="pl-PL"/>
              </w:rPr>
              <w:t>A1</w:t>
            </w:r>
          </w:p>
        </w:tc>
        <w:tc>
          <w:tcPr>
            <w:tcW w:w="1489" w:type="pct"/>
            <w:tcBorders>
              <w:top w:val="single" w:sz="6" w:space="0" w:color="000000"/>
              <w:left w:val="single" w:sz="6" w:space="0" w:color="000000"/>
              <w:bottom w:val="single" w:sz="6" w:space="0" w:color="000000"/>
              <w:right w:val="single" w:sz="6" w:space="0" w:color="000000"/>
            </w:tcBorders>
          </w:tcPr>
          <w:p w14:paraId="7025522B" w14:textId="77777777" w:rsidR="006B760D" w:rsidRPr="001A60E6" w:rsidRDefault="006B760D" w:rsidP="006B760D">
            <w:pPr>
              <w:suppressAutoHyphens w:val="0"/>
              <w:rPr>
                <w:sz w:val="18"/>
                <w:szCs w:val="18"/>
                <w:lang w:eastAsia="pl-PL"/>
              </w:rPr>
            </w:pPr>
          </w:p>
        </w:tc>
      </w:tr>
      <w:tr w:rsidR="006B760D" w:rsidRPr="001A60E6" w14:paraId="3CCCBD32"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3ED1D2" w14:textId="77777777" w:rsidR="006B760D" w:rsidRPr="001A60E6" w:rsidRDefault="006B760D" w:rsidP="00776277">
            <w:pPr>
              <w:rPr>
                <w:b/>
                <w:bCs/>
                <w:sz w:val="18"/>
                <w:szCs w:val="18"/>
                <w:lang w:eastAsia="pl-PL"/>
              </w:rPr>
            </w:pPr>
            <w:r w:rsidRPr="001A60E6">
              <w:rPr>
                <w:rFonts w:cstheme="minorHAnsi"/>
                <w:b/>
                <w:bCs/>
                <w:sz w:val="18"/>
                <w:szCs w:val="18"/>
                <w:lang w:eastAsia="pl-PL"/>
              </w:rPr>
              <w:t>Prędkość odczytu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04262D" w14:textId="77777777" w:rsidR="006B760D" w:rsidRPr="001A60E6" w:rsidRDefault="006B760D" w:rsidP="00776277">
            <w:pPr>
              <w:rPr>
                <w:sz w:val="18"/>
                <w:szCs w:val="18"/>
                <w:lang w:eastAsia="pl-PL"/>
              </w:rPr>
            </w:pPr>
            <w:r w:rsidRPr="001A60E6">
              <w:rPr>
                <w:rFonts w:cstheme="minorHAnsi"/>
                <w:sz w:val="18"/>
                <w:szCs w:val="18"/>
                <w:lang w:eastAsia="pl-PL"/>
              </w:rPr>
              <w:t>Min. 100 MB/s</w:t>
            </w:r>
          </w:p>
        </w:tc>
        <w:tc>
          <w:tcPr>
            <w:tcW w:w="1489" w:type="pct"/>
            <w:tcBorders>
              <w:top w:val="single" w:sz="6" w:space="0" w:color="000000"/>
              <w:left w:val="single" w:sz="6" w:space="0" w:color="000000"/>
              <w:bottom w:val="single" w:sz="6" w:space="0" w:color="000000"/>
              <w:right w:val="single" w:sz="6" w:space="0" w:color="000000"/>
            </w:tcBorders>
          </w:tcPr>
          <w:p w14:paraId="3E3971BA" w14:textId="77777777" w:rsidR="006B760D" w:rsidRPr="001A60E6" w:rsidRDefault="006B760D" w:rsidP="006B760D">
            <w:pPr>
              <w:suppressAutoHyphens w:val="0"/>
              <w:rPr>
                <w:sz w:val="18"/>
                <w:szCs w:val="18"/>
                <w:lang w:eastAsia="pl-PL"/>
              </w:rPr>
            </w:pPr>
          </w:p>
        </w:tc>
      </w:tr>
      <w:tr w:rsidR="006B760D" w:rsidRPr="001A60E6" w14:paraId="51AF0F09"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82EBBA" w14:textId="77777777" w:rsidR="006B760D" w:rsidRPr="001A60E6" w:rsidRDefault="006B760D" w:rsidP="00776277">
            <w:pPr>
              <w:rPr>
                <w:b/>
                <w:bCs/>
                <w:sz w:val="18"/>
                <w:szCs w:val="18"/>
                <w:lang w:eastAsia="pl-PL"/>
              </w:rPr>
            </w:pPr>
            <w:r w:rsidRPr="001A60E6">
              <w:rPr>
                <w:rFonts w:cstheme="minorHAnsi"/>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99F9C3" w14:textId="77777777" w:rsidR="006B760D" w:rsidRPr="001A60E6" w:rsidRDefault="006B760D" w:rsidP="00776277">
            <w:pPr>
              <w:rPr>
                <w:sz w:val="18"/>
                <w:szCs w:val="18"/>
                <w:lang w:eastAsia="pl-PL"/>
              </w:rPr>
            </w:pPr>
            <w:r w:rsidRPr="001A60E6">
              <w:rPr>
                <w:rFonts w:cstheme="minorHAnsi"/>
                <w:sz w:val="18"/>
                <w:szCs w:val="18"/>
                <w:lang w:eastAsia="pl-PL"/>
              </w:rPr>
              <w:t>Adapter do formatu SD</w:t>
            </w:r>
          </w:p>
        </w:tc>
        <w:tc>
          <w:tcPr>
            <w:tcW w:w="1489" w:type="pct"/>
            <w:tcBorders>
              <w:top w:val="single" w:sz="6" w:space="0" w:color="000000"/>
              <w:left w:val="single" w:sz="6" w:space="0" w:color="000000"/>
              <w:bottom w:val="single" w:sz="6" w:space="0" w:color="000000"/>
              <w:right w:val="single" w:sz="6" w:space="0" w:color="000000"/>
            </w:tcBorders>
          </w:tcPr>
          <w:p w14:paraId="600F9AB6" w14:textId="77777777" w:rsidR="006B760D" w:rsidRPr="001A60E6" w:rsidRDefault="006B760D" w:rsidP="006B760D">
            <w:pPr>
              <w:suppressAutoHyphens w:val="0"/>
              <w:rPr>
                <w:sz w:val="18"/>
                <w:szCs w:val="18"/>
                <w:lang w:eastAsia="pl-PL"/>
              </w:rPr>
            </w:pPr>
          </w:p>
        </w:tc>
      </w:tr>
      <w:tr w:rsidR="006B760D" w:rsidRPr="001A60E6" w14:paraId="6F1ABB53"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E09AB8" w14:textId="77777777" w:rsidR="006B760D" w:rsidRPr="001A60E6" w:rsidRDefault="006B760D" w:rsidP="00776277">
            <w:pPr>
              <w:rPr>
                <w:b/>
                <w:bCs/>
                <w:sz w:val="18"/>
                <w:szCs w:val="18"/>
                <w:lang w:eastAsia="pl-PL"/>
              </w:rPr>
            </w:pPr>
            <w:r w:rsidRPr="001A60E6">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9C6581" w14:textId="77777777" w:rsidR="006B760D" w:rsidRPr="001A60E6" w:rsidRDefault="006B760D" w:rsidP="00776277">
            <w:pPr>
              <w:rPr>
                <w:sz w:val="18"/>
                <w:szCs w:val="18"/>
                <w:lang w:eastAsia="pl-PL"/>
              </w:rPr>
            </w:pPr>
            <w:r w:rsidRPr="001A60E6">
              <w:rPr>
                <w:rFonts w:cstheme="minorHAnsi"/>
                <w:sz w:val="18"/>
                <w:szCs w:val="18"/>
                <w:lang w:eastAsia="pl-PL"/>
              </w:rPr>
              <w:t>Min. 10  lat</w:t>
            </w:r>
          </w:p>
        </w:tc>
        <w:tc>
          <w:tcPr>
            <w:tcW w:w="1489" w:type="pct"/>
            <w:tcBorders>
              <w:top w:val="single" w:sz="6" w:space="0" w:color="000000"/>
              <w:left w:val="single" w:sz="6" w:space="0" w:color="000000"/>
              <w:bottom w:val="single" w:sz="6" w:space="0" w:color="000000"/>
              <w:right w:val="single" w:sz="6" w:space="0" w:color="000000"/>
            </w:tcBorders>
          </w:tcPr>
          <w:p w14:paraId="7CEEC579" w14:textId="77777777" w:rsidR="006B760D" w:rsidRPr="001A60E6" w:rsidRDefault="006B760D" w:rsidP="006B760D">
            <w:pPr>
              <w:suppressAutoHyphens w:val="0"/>
              <w:rPr>
                <w:sz w:val="18"/>
                <w:szCs w:val="18"/>
                <w:lang w:eastAsia="pl-PL"/>
              </w:rPr>
            </w:pPr>
          </w:p>
        </w:tc>
      </w:tr>
    </w:tbl>
    <w:p w14:paraId="6F914F78" w14:textId="77777777" w:rsidR="00E35D33" w:rsidRPr="001A60E6" w:rsidRDefault="00E35D33" w:rsidP="00CE3FE8">
      <w:pPr>
        <w:pStyle w:val="Tekstpodstawowywcity"/>
        <w:tabs>
          <w:tab w:val="left" w:pos="3750"/>
        </w:tabs>
        <w:spacing w:after="360"/>
        <w:ind w:left="0"/>
        <w:rPr>
          <w:sz w:val="18"/>
          <w:szCs w:val="18"/>
          <w:lang w:eastAsia="zh-CN"/>
        </w:rPr>
      </w:pPr>
      <w:r w:rsidRPr="001A60E6">
        <w:rPr>
          <w:sz w:val="18"/>
          <w:szCs w:val="18"/>
          <w:lang w:eastAsia="zh-CN"/>
        </w:rPr>
        <w:t xml:space="preserve">Przykładowy sprzęt spełniający wymagania: </w:t>
      </w:r>
      <w:proofErr w:type="spellStart"/>
      <w:r w:rsidR="006B760D" w:rsidRPr="001A60E6">
        <w:rPr>
          <w:sz w:val="18"/>
          <w:szCs w:val="18"/>
          <w:lang w:eastAsia="zh-CN"/>
        </w:rPr>
        <w:t>SanDisk</w:t>
      </w:r>
      <w:proofErr w:type="spellEnd"/>
      <w:r w:rsidR="006B760D" w:rsidRPr="001A60E6">
        <w:rPr>
          <w:sz w:val="18"/>
          <w:szCs w:val="18"/>
          <w:lang w:eastAsia="zh-CN"/>
        </w:rPr>
        <w:t xml:space="preserve"> 256GB </w:t>
      </w:r>
      <w:proofErr w:type="spellStart"/>
      <w:r w:rsidR="006B760D" w:rsidRPr="001A60E6">
        <w:rPr>
          <w:sz w:val="18"/>
          <w:szCs w:val="18"/>
          <w:lang w:eastAsia="zh-CN"/>
        </w:rPr>
        <w:t>microSDXC</w:t>
      </w:r>
      <w:proofErr w:type="spellEnd"/>
      <w:r w:rsidR="006B760D" w:rsidRPr="001A60E6">
        <w:rPr>
          <w:sz w:val="18"/>
          <w:szCs w:val="18"/>
          <w:lang w:eastAsia="zh-CN"/>
        </w:rPr>
        <w:t xml:space="preserve"> Ultra 100MB/s A1 C10 UHS-I U1 (SDSQUAR-256G-GN6MA)</w:t>
      </w:r>
    </w:p>
    <w:p w14:paraId="34A29339" w14:textId="77777777" w:rsidR="00CE3FE8" w:rsidRPr="001A60E6" w:rsidRDefault="006B760D" w:rsidP="008E2173">
      <w:pPr>
        <w:pStyle w:val="Akapitzlist"/>
        <w:keepNext/>
        <w:numPr>
          <w:ilvl w:val="6"/>
          <w:numId w:val="67"/>
        </w:numPr>
        <w:ind w:left="284" w:hanging="284"/>
        <w:rPr>
          <w:b/>
          <w:sz w:val="22"/>
          <w:szCs w:val="22"/>
        </w:rPr>
      </w:pPr>
      <w:r w:rsidRPr="001A60E6">
        <w:rPr>
          <w:b/>
          <w:sz w:val="22"/>
          <w:szCs w:val="22"/>
        </w:rPr>
        <w:lastRenderedPageBreak/>
        <w:t>Mysz przewodowa – 2</w:t>
      </w:r>
      <w:r w:rsidR="00CE3FE8" w:rsidRPr="001A60E6">
        <w:rPr>
          <w:b/>
          <w:sz w:val="22"/>
          <w:szCs w:val="22"/>
        </w:rPr>
        <w:t xml:space="preserve"> sztuki</w:t>
      </w:r>
    </w:p>
    <w:p w14:paraId="5BF6C972"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259B0F27"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8A124DB"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CE3FE8" w:rsidRPr="001A60E6" w14:paraId="0A482A0C" w14:textId="77777777" w:rsidTr="00D715AD">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0FCFA8" w14:textId="77777777" w:rsidR="00CE3FE8" w:rsidRPr="001A60E6" w:rsidRDefault="00CE3FE8" w:rsidP="00CE3FE8">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E9E41AA"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49E43C"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05C5A499"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6B760D" w:rsidRPr="001A60E6" w14:paraId="55A4FDB3" w14:textId="77777777" w:rsidTr="00D715AD">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0D81C523" w14:textId="77777777" w:rsidR="006B760D" w:rsidRPr="001A60E6" w:rsidRDefault="006B760D" w:rsidP="00776277">
            <w:pPr>
              <w:rPr>
                <w:b/>
                <w:bCs/>
                <w:sz w:val="18"/>
                <w:szCs w:val="18"/>
                <w:lang w:eastAsia="pl-PL"/>
              </w:rPr>
            </w:pPr>
            <w:r w:rsidRPr="001A60E6">
              <w:rPr>
                <w:b/>
                <w:bCs/>
                <w:sz w:val="18"/>
                <w:szCs w:val="18"/>
                <w:lang w:eastAsia="pl-PL"/>
              </w:rPr>
              <w:t>Technologia: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46747AB9" w14:textId="77777777" w:rsidR="006B760D" w:rsidRPr="001A60E6" w:rsidRDefault="006B760D" w:rsidP="00776277">
            <w:pPr>
              <w:rPr>
                <w:sz w:val="18"/>
                <w:szCs w:val="18"/>
                <w:lang w:eastAsia="pl-PL"/>
              </w:rPr>
            </w:pPr>
            <w:r w:rsidRPr="001A60E6">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7D94EF15" w14:textId="77777777" w:rsidR="006B760D" w:rsidRPr="001A60E6" w:rsidRDefault="006B760D" w:rsidP="006B760D">
            <w:pPr>
              <w:suppressAutoHyphens w:val="0"/>
              <w:rPr>
                <w:sz w:val="18"/>
                <w:szCs w:val="18"/>
                <w:lang w:eastAsia="pl-PL"/>
              </w:rPr>
            </w:pPr>
          </w:p>
        </w:tc>
      </w:tr>
      <w:tr w:rsidR="006B760D" w:rsidRPr="001A60E6" w14:paraId="1817D694" w14:textId="77777777" w:rsidTr="00D715AD">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35A5ACA5" w14:textId="77777777" w:rsidR="006B760D" w:rsidRPr="001A60E6" w:rsidRDefault="006B760D" w:rsidP="00776277">
            <w:pPr>
              <w:rPr>
                <w:b/>
                <w:bCs/>
                <w:sz w:val="18"/>
                <w:szCs w:val="18"/>
                <w:lang w:eastAsia="pl-PL"/>
              </w:rPr>
            </w:pPr>
            <w:r w:rsidRPr="001A60E6">
              <w:rPr>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2FDD1002" w14:textId="77777777" w:rsidR="006B760D" w:rsidRPr="001A60E6" w:rsidRDefault="006B760D" w:rsidP="00776277">
            <w:pPr>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EBBDCF1" w14:textId="77777777" w:rsidR="006B760D" w:rsidRPr="001A60E6" w:rsidRDefault="006B760D" w:rsidP="006B760D">
            <w:pPr>
              <w:suppressAutoHyphens w:val="0"/>
              <w:rPr>
                <w:sz w:val="18"/>
                <w:szCs w:val="18"/>
                <w:lang w:eastAsia="pl-PL"/>
              </w:rPr>
            </w:pPr>
          </w:p>
        </w:tc>
      </w:tr>
      <w:tr w:rsidR="006B760D" w:rsidRPr="001A60E6" w14:paraId="7962533D" w14:textId="77777777" w:rsidTr="00D715AD">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FBB1D" w14:textId="77777777" w:rsidR="006B760D" w:rsidRPr="001A60E6" w:rsidRDefault="006B760D" w:rsidP="00776277">
            <w:pPr>
              <w:rPr>
                <w:b/>
                <w:bCs/>
                <w:sz w:val="18"/>
                <w:szCs w:val="18"/>
                <w:lang w:eastAsia="pl-PL"/>
              </w:rPr>
            </w:pPr>
            <w:r w:rsidRPr="001A60E6">
              <w:rPr>
                <w:b/>
                <w:sz w:val="18"/>
                <w:szCs w:val="18"/>
                <w:lang w:eastAsia="pl-PL"/>
              </w:rPr>
              <w:t>Sensor: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0A2F16" w14:textId="77777777" w:rsidR="006B760D" w:rsidRPr="001A60E6" w:rsidRDefault="006B760D" w:rsidP="00776277">
            <w:pPr>
              <w:textAlignment w:val="baseline"/>
              <w:rPr>
                <w:sz w:val="18"/>
                <w:szCs w:val="18"/>
                <w:lang w:eastAsia="pl-PL"/>
              </w:rPr>
            </w:pPr>
            <w:r w:rsidRPr="001A60E6">
              <w:rPr>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5FBD39E1" w14:textId="77777777" w:rsidR="006B760D" w:rsidRPr="001A60E6" w:rsidRDefault="006B760D" w:rsidP="006B760D">
            <w:pPr>
              <w:suppressAutoHyphens w:val="0"/>
              <w:rPr>
                <w:sz w:val="18"/>
                <w:szCs w:val="18"/>
                <w:lang w:eastAsia="pl-PL"/>
              </w:rPr>
            </w:pPr>
          </w:p>
        </w:tc>
      </w:tr>
      <w:tr w:rsidR="006B760D" w:rsidRPr="001A60E6" w14:paraId="0EEA10C8" w14:textId="77777777" w:rsidTr="00D715AD">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203795" w14:textId="77777777" w:rsidR="006B760D" w:rsidRPr="001A60E6" w:rsidRDefault="006B760D" w:rsidP="00776277">
            <w:pPr>
              <w:rPr>
                <w:b/>
                <w:bCs/>
                <w:sz w:val="18"/>
                <w:szCs w:val="18"/>
                <w:lang w:eastAsia="pl-PL"/>
              </w:rPr>
            </w:pPr>
            <w:r w:rsidRPr="001A60E6">
              <w:rPr>
                <w:b/>
                <w:sz w:val="18"/>
                <w:szCs w:val="18"/>
                <w:lang w:eastAsia="pl-PL"/>
              </w:rPr>
              <w:t>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0122AD" w14:textId="77777777" w:rsidR="006B760D" w:rsidRPr="001A60E6" w:rsidRDefault="006B760D" w:rsidP="00776277">
            <w:pPr>
              <w:textAlignment w:val="baseline"/>
              <w:rPr>
                <w:sz w:val="18"/>
                <w:szCs w:val="18"/>
                <w:lang w:eastAsia="pl-PL"/>
              </w:rPr>
            </w:pPr>
            <w:r w:rsidRPr="001A60E6">
              <w:rPr>
                <w:sz w:val="18"/>
                <w:szCs w:val="18"/>
                <w:lang w:eastAsia="pl-PL"/>
              </w:rPr>
              <w:t xml:space="preserve">min. 8000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59C0EA1" w14:textId="77777777" w:rsidR="006B760D" w:rsidRPr="001A60E6" w:rsidRDefault="006B760D" w:rsidP="006B760D">
            <w:pPr>
              <w:suppressAutoHyphens w:val="0"/>
              <w:rPr>
                <w:sz w:val="18"/>
                <w:szCs w:val="18"/>
                <w:lang w:eastAsia="pl-PL"/>
              </w:rPr>
            </w:pPr>
          </w:p>
        </w:tc>
      </w:tr>
      <w:tr w:rsidR="006B760D" w:rsidRPr="001A60E6" w14:paraId="36427B7E" w14:textId="77777777" w:rsidTr="00D715AD">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927769" w14:textId="77777777" w:rsidR="006B760D" w:rsidRPr="001A60E6" w:rsidRDefault="006B760D" w:rsidP="00776277">
            <w:pPr>
              <w:rPr>
                <w:b/>
                <w:bCs/>
                <w:sz w:val="18"/>
                <w:szCs w:val="18"/>
                <w:lang w:eastAsia="pl-PL"/>
              </w:rPr>
            </w:pPr>
            <w:r w:rsidRPr="001A60E6">
              <w:rPr>
                <w:b/>
                <w:sz w:val="18"/>
                <w:szCs w:val="18"/>
                <w:lang w:eastAsia="pl-PL"/>
              </w:rPr>
              <w:t>Liczba przycisków: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FBDE2C" w14:textId="77777777" w:rsidR="006B760D" w:rsidRPr="001A60E6" w:rsidRDefault="006B760D" w:rsidP="00776277">
            <w:pPr>
              <w:textAlignment w:val="baseline"/>
              <w:rPr>
                <w:sz w:val="18"/>
                <w:szCs w:val="18"/>
                <w:lang w:eastAsia="pl-PL"/>
              </w:rPr>
            </w:pPr>
            <w:r w:rsidRPr="001A60E6">
              <w:rPr>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76870E74" w14:textId="77777777" w:rsidR="006B760D" w:rsidRPr="001A60E6" w:rsidRDefault="006B760D" w:rsidP="006B760D">
            <w:pPr>
              <w:suppressAutoHyphens w:val="0"/>
              <w:rPr>
                <w:sz w:val="18"/>
                <w:szCs w:val="18"/>
                <w:lang w:eastAsia="pl-PL"/>
              </w:rPr>
            </w:pPr>
          </w:p>
        </w:tc>
      </w:tr>
      <w:tr w:rsidR="006B760D" w:rsidRPr="001A60E6" w14:paraId="3BB39C3E" w14:textId="77777777" w:rsidTr="00D715AD">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885449" w14:textId="77777777" w:rsidR="006B760D" w:rsidRPr="001A60E6" w:rsidRDefault="006B760D" w:rsidP="00776277">
            <w:pPr>
              <w:rPr>
                <w:b/>
                <w:bCs/>
                <w:sz w:val="18"/>
                <w:szCs w:val="18"/>
                <w:lang w:eastAsia="pl-PL"/>
              </w:rPr>
            </w:pPr>
            <w:r w:rsidRPr="001A60E6">
              <w:rPr>
                <w:b/>
                <w:sz w:val="18"/>
                <w:szCs w:val="18"/>
                <w:lang w:eastAsia="pl-PL"/>
              </w:rPr>
              <w:t>Rolka przewijania: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164140" w14:textId="77777777" w:rsidR="006B760D" w:rsidRPr="001A60E6" w:rsidRDefault="006B760D" w:rsidP="00776277">
            <w:pPr>
              <w:textAlignment w:val="baseline"/>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1CD1E7BA" w14:textId="77777777" w:rsidR="006B760D" w:rsidRPr="001A60E6" w:rsidRDefault="006B760D" w:rsidP="006B760D">
            <w:pPr>
              <w:suppressAutoHyphens w:val="0"/>
              <w:rPr>
                <w:sz w:val="18"/>
                <w:szCs w:val="18"/>
                <w:lang w:eastAsia="pl-PL"/>
              </w:rPr>
            </w:pPr>
          </w:p>
        </w:tc>
      </w:tr>
      <w:tr w:rsidR="006B760D" w:rsidRPr="001A60E6" w14:paraId="6C481433"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DCFE9" w14:textId="77777777" w:rsidR="006B760D" w:rsidRPr="001A60E6" w:rsidRDefault="006B760D" w:rsidP="00776277">
            <w:pPr>
              <w:rPr>
                <w:b/>
                <w:bCs/>
                <w:sz w:val="18"/>
                <w:szCs w:val="18"/>
                <w:lang w:eastAsia="pl-PL"/>
              </w:rPr>
            </w:pPr>
            <w:r w:rsidRPr="001A60E6">
              <w:rPr>
                <w:b/>
                <w:sz w:val="18"/>
                <w:szCs w:val="18"/>
                <w:lang w:eastAsia="pl-PL"/>
              </w:rPr>
              <w:t>Interfejs: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E123C" w14:textId="77777777" w:rsidR="006B760D" w:rsidRPr="001A60E6" w:rsidRDefault="006B760D" w:rsidP="00776277">
            <w:pPr>
              <w:textAlignment w:val="baseline"/>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602E538C" w14:textId="77777777" w:rsidR="006B760D" w:rsidRPr="001A60E6" w:rsidRDefault="006B760D" w:rsidP="006B760D">
            <w:pPr>
              <w:suppressAutoHyphens w:val="0"/>
              <w:rPr>
                <w:sz w:val="18"/>
                <w:szCs w:val="18"/>
                <w:lang w:eastAsia="pl-PL"/>
              </w:rPr>
            </w:pPr>
          </w:p>
        </w:tc>
      </w:tr>
      <w:tr w:rsidR="006B760D" w:rsidRPr="001A60E6" w14:paraId="7AF75462"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3BC969" w14:textId="77777777" w:rsidR="006B760D" w:rsidRPr="001A60E6" w:rsidRDefault="006B760D" w:rsidP="00776277">
            <w:pPr>
              <w:rPr>
                <w:b/>
                <w:bCs/>
                <w:sz w:val="18"/>
                <w:szCs w:val="18"/>
                <w:lang w:eastAsia="pl-PL"/>
              </w:rPr>
            </w:pPr>
            <w:r w:rsidRPr="001A60E6">
              <w:rPr>
                <w:b/>
                <w:sz w:val="18"/>
                <w:szCs w:val="18"/>
                <w:lang w:eastAsia="pl-PL"/>
              </w:rPr>
              <w:t xml:space="preserve">Długość przewodu: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AA95BE" w14:textId="77777777" w:rsidR="006B760D" w:rsidRPr="001A60E6" w:rsidRDefault="006B760D" w:rsidP="00776277">
            <w:pPr>
              <w:textAlignment w:val="baseline"/>
              <w:rPr>
                <w:sz w:val="18"/>
                <w:szCs w:val="18"/>
                <w:lang w:eastAsia="pl-PL"/>
              </w:rPr>
            </w:pPr>
            <w:r w:rsidRPr="001A60E6">
              <w:rPr>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3F3F5046" w14:textId="77777777" w:rsidR="006B760D" w:rsidRPr="001A60E6" w:rsidRDefault="006B760D" w:rsidP="006B760D">
            <w:pPr>
              <w:suppressAutoHyphens w:val="0"/>
              <w:rPr>
                <w:sz w:val="18"/>
                <w:szCs w:val="18"/>
                <w:lang w:eastAsia="pl-PL"/>
              </w:rPr>
            </w:pPr>
          </w:p>
        </w:tc>
      </w:tr>
      <w:tr w:rsidR="006B760D" w:rsidRPr="001A60E6" w14:paraId="683813B1"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D3453" w14:textId="77777777" w:rsidR="006B760D" w:rsidRPr="001A60E6" w:rsidRDefault="006B760D" w:rsidP="00776277">
            <w:pPr>
              <w:ind w:right="10"/>
              <w:rPr>
                <w:b/>
                <w:bCs/>
                <w:sz w:val="18"/>
                <w:szCs w:val="18"/>
                <w:lang w:eastAsia="pl-PL"/>
              </w:rPr>
            </w:pPr>
            <w:r w:rsidRPr="001A60E6">
              <w:rPr>
                <w:b/>
                <w:sz w:val="18"/>
                <w:szCs w:val="18"/>
                <w:lang w:eastAsia="pl-PL"/>
              </w:rPr>
              <w:t>Profil:</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D56C0" w14:textId="77777777" w:rsidR="006B760D" w:rsidRPr="001A60E6" w:rsidRDefault="006B760D" w:rsidP="00776277">
            <w:pPr>
              <w:textAlignment w:val="baseline"/>
              <w:rPr>
                <w:sz w:val="18"/>
                <w:szCs w:val="18"/>
                <w:lang w:eastAsia="pl-PL"/>
              </w:rPr>
            </w:pPr>
            <w:r w:rsidRPr="001A60E6">
              <w:rPr>
                <w:sz w:val="18"/>
                <w:szCs w:val="18"/>
                <w:lang w:eastAsia="pl-PL"/>
              </w:rPr>
              <w:t>Praworęczny</w:t>
            </w:r>
          </w:p>
        </w:tc>
        <w:tc>
          <w:tcPr>
            <w:tcW w:w="1489" w:type="pct"/>
            <w:tcBorders>
              <w:top w:val="single" w:sz="6" w:space="0" w:color="000000"/>
              <w:left w:val="single" w:sz="6" w:space="0" w:color="000000"/>
              <w:bottom w:val="single" w:sz="6" w:space="0" w:color="000000"/>
              <w:right w:val="single" w:sz="6" w:space="0" w:color="000000"/>
            </w:tcBorders>
          </w:tcPr>
          <w:p w14:paraId="2075F4AB" w14:textId="77777777" w:rsidR="006B760D" w:rsidRPr="001A60E6" w:rsidRDefault="006B760D" w:rsidP="006B760D">
            <w:pPr>
              <w:suppressAutoHyphens w:val="0"/>
              <w:rPr>
                <w:sz w:val="18"/>
                <w:szCs w:val="18"/>
                <w:lang w:eastAsia="pl-PL"/>
              </w:rPr>
            </w:pPr>
          </w:p>
        </w:tc>
      </w:tr>
      <w:tr w:rsidR="006B760D" w:rsidRPr="001A60E6" w14:paraId="07DF7CFC" w14:textId="77777777" w:rsidTr="00D715AD">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5869C2" w14:textId="77777777" w:rsidR="006B760D" w:rsidRPr="001A60E6" w:rsidRDefault="006B760D" w:rsidP="00776277">
            <w:pPr>
              <w:textAlignment w:val="baseline"/>
              <w:rPr>
                <w:b/>
                <w:sz w:val="18"/>
                <w:szCs w:val="18"/>
                <w:lang w:eastAsia="pl-PL"/>
              </w:rPr>
            </w:pPr>
            <w:r w:rsidRPr="001A60E6">
              <w:rPr>
                <w:b/>
                <w:sz w:val="18"/>
                <w:szCs w:val="18"/>
                <w:lang w:eastAsia="pl-PL"/>
              </w:rPr>
              <w:t>Programowalne przyciski</w:t>
            </w:r>
            <w:r w:rsidR="00D715AD" w:rsidRPr="001A60E6">
              <w:rPr>
                <w:b/>
                <w:sz w:val="18"/>
                <w:szCs w:val="18"/>
                <w:lang w:eastAsia="pl-PL"/>
              </w:rPr>
              <w:t>:</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DE0600" w14:textId="77777777" w:rsidR="006B760D" w:rsidRPr="001A60E6" w:rsidRDefault="00930D16" w:rsidP="00776277">
            <w:pPr>
              <w:textAlignment w:val="baseline"/>
              <w:rPr>
                <w:sz w:val="18"/>
                <w:szCs w:val="18"/>
                <w:lang w:eastAsia="pl-PL"/>
              </w:rPr>
            </w:pPr>
            <w:r w:rsidRPr="001A60E6">
              <w:rPr>
                <w:sz w:val="18"/>
                <w:szCs w:val="18"/>
                <w:lang w:eastAsia="pl-PL"/>
              </w:rPr>
              <w:t>T</w:t>
            </w:r>
            <w:r w:rsidR="006B760D" w:rsidRPr="001A60E6">
              <w:rPr>
                <w:sz w:val="18"/>
                <w:szCs w:val="18"/>
                <w:lang w:eastAsia="pl-PL"/>
              </w:rPr>
              <w:t>ak</w:t>
            </w:r>
          </w:p>
        </w:tc>
        <w:tc>
          <w:tcPr>
            <w:tcW w:w="1489" w:type="pct"/>
            <w:tcBorders>
              <w:top w:val="single" w:sz="6" w:space="0" w:color="000000"/>
              <w:left w:val="single" w:sz="6" w:space="0" w:color="000000"/>
              <w:bottom w:val="single" w:sz="6" w:space="0" w:color="000000"/>
              <w:right w:val="single" w:sz="6" w:space="0" w:color="000000"/>
            </w:tcBorders>
          </w:tcPr>
          <w:p w14:paraId="2C9915A1" w14:textId="77777777" w:rsidR="006B760D" w:rsidRPr="001A60E6" w:rsidRDefault="006B760D" w:rsidP="006B760D">
            <w:pPr>
              <w:suppressAutoHyphens w:val="0"/>
              <w:rPr>
                <w:sz w:val="18"/>
                <w:szCs w:val="18"/>
                <w:lang w:eastAsia="pl-PL"/>
              </w:rPr>
            </w:pPr>
          </w:p>
        </w:tc>
      </w:tr>
      <w:tr w:rsidR="006B760D" w:rsidRPr="001A60E6" w14:paraId="7D6C31D4"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CA8B91" w14:textId="77777777" w:rsidR="006B760D" w:rsidRPr="001A60E6" w:rsidRDefault="006B760D" w:rsidP="00D715AD">
            <w:pPr>
              <w:ind w:right="-240"/>
              <w:rPr>
                <w:b/>
                <w:bCs/>
                <w:sz w:val="18"/>
                <w:szCs w:val="18"/>
                <w:lang w:eastAsia="pl-PL"/>
              </w:rPr>
            </w:pPr>
            <w:r w:rsidRPr="001A60E6">
              <w:rPr>
                <w:b/>
                <w:sz w:val="18"/>
                <w:szCs w:val="18"/>
                <w:lang w:eastAsia="pl-PL"/>
              </w:rPr>
              <w:t>Komunikacja z komputerem:</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59001C" w14:textId="77777777" w:rsidR="006B760D" w:rsidRPr="001A60E6" w:rsidRDefault="006B760D" w:rsidP="00776277">
            <w:pPr>
              <w:textAlignment w:val="baseline"/>
              <w:rPr>
                <w:sz w:val="18"/>
                <w:szCs w:val="18"/>
                <w:lang w:eastAsia="pl-PL"/>
              </w:rPr>
            </w:pPr>
            <w:r w:rsidRPr="001A60E6">
              <w:rPr>
                <w:sz w:val="18"/>
                <w:szCs w:val="18"/>
                <w:lang w:eastAsia="pl-PL"/>
              </w:rPr>
              <w:t xml:space="preserve">min. 500 </w:t>
            </w:r>
            <w:proofErr w:type="spellStart"/>
            <w:r w:rsidRPr="001A60E6">
              <w:rPr>
                <w:sz w:val="18"/>
                <w:szCs w:val="18"/>
                <w:lang w:eastAsia="pl-PL"/>
              </w:rPr>
              <w:t>Hz</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D66021E" w14:textId="77777777" w:rsidR="006B760D" w:rsidRPr="001A60E6" w:rsidRDefault="006B760D" w:rsidP="006B760D">
            <w:pPr>
              <w:suppressAutoHyphens w:val="0"/>
              <w:rPr>
                <w:sz w:val="18"/>
                <w:szCs w:val="18"/>
                <w:lang w:eastAsia="pl-PL"/>
              </w:rPr>
            </w:pPr>
          </w:p>
        </w:tc>
      </w:tr>
      <w:tr w:rsidR="006B760D" w:rsidRPr="001A60E6" w14:paraId="22D5D26E"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C098D0" w14:textId="77777777" w:rsidR="006B760D" w:rsidRPr="001A60E6" w:rsidRDefault="00930D16" w:rsidP="00E41729">
            <w:pPr>
              <w:rPr>
                <w:b/>
                <w:bCs/>
                <w:sz w:val="18"/>
                <w:szCs w:val="18"/>
                <w:lang w:eastAsia="pl-PL"/>
              </w:rPr>
            </w:pPr>
            <w:r w:rsidRPr="001A60E6">
              <w:rPr>
                <w:b/>
                <w:sz w:val="18"/>
                <w:szCs w:val="18"/>
                <w:lang w:eastAsia="pl-PL"/>
              </w:rPr>
              <w:t xml:space="preserve">Kolor: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B334B7" w14:textId="77777777" w:rsidR="006B760D" w:rsidRPr="001A60E6" w:rsidRDefault="00E41729" w:rsidP="00776277">
            <w:pPr>
              <w:textAlignment w:val="baseline"/>
              <w:rPr>
                <w:sz w:val="18"/>
                <w:szCs w:val="18"/>
                <w:lang w:eastAsia="pl-PL"/>
              </w:rPr>
            </w:pPr>
            <w:r w:rsidRPr="001A60E6">
              <w:rPr>
                <w:sz w:val="18"/>
                <w:szCs w:val="18"/>
                <w:lang w:eastAsia="pl-PL"/>
              </w:rPr>
              <w:t>Preferowany c</w:t>
            </w:r>
            <w:r w:rsidR="006B760D" w:rsidRPr="001A60E6">
              <w:rPr>
                <w:sz w:val="18"/>
                <w:szCs w:val="18"/>
                <w:lang w:eastAsia="pl-PL"/>
              </w:rPr>
              <w:t>zarny</w:t>
            </w:r>
          </w:p>
        </w:tc>
        <w:tc>
          <w:tcPr>
            <w:tcW w:w="1489" w:type="pct"/>
            <w:tcBorders>
              <w:top w:val="single" w:sz="6" w:space="0" w:color="000000"/>
              <w:left w:val="single" w:sz="6" w:space="0" w:color="000000"/>
              <w:bottom w:val="single" w:sz="6" w:space="0" w:color="000000"/>
              <w:right w:val="single" w:sz="6" w:space="0" w:color="000000"/>
            </w:tcBorders>
          </w:tcPr>
          <w:p w14:paraId="3AF9F918" w14:textId="77777777" w:rsidR="006B760D" w:rsidRPr="001A60E6" w:rsidRDefault="006B760D" w:rsidP="006B760D">
            <w:pPr>
              <w:suppressAutoHyphens w:val="0"/>
              <w:rPr>
                <w:sz w:val="18"/>
                <w:szCs w:val="18"/>
                <w:lang w:eastAsia="pl-PL"/>
              </w:rPr>
            </w:pPr>
          </w:p>
        </w:tc>
      </w:tr>
      <w:tr w:rsidR="006B760D" w:rsidRPr="001A60E6" w14:paraId="75568541"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F68F16" w14:textId="77777777" w:rsidR="006B760D" w:rsidRPr="001A60E6" w:rsidRDefault="00930D16" w:rsidP="00776277">
            <w:pPr>
              <w:rPr>
                <w:b/>
                <w:bCs/>
                <w:sz w:val="18"/>
                <w:szCs w:val="18"/>
                <w:lang w:eastAsia="pl-PL"/>
              </w:rPr>
            </w:pPr>
            <w:r w:rsidRPr="001A60E6">
              <w:rPr>
                <w:b/>
                <w:sz w:val="18"/>
                <w:szCs w:val="18"/>
                <w:lang w:eastAsia="pl-PL"/>
              </w:rPr>
              <w:t>Długość: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DC49FC" w14:textId="77777777" w:rsidR="006B760D" w:rsidRPr="001A60E6" w:rsidRDefault="006B760D" w:rsidP="00776277">
            <w:pPr>
              <w:textAlignment w:val="baseline"/>
              <w:rPr>
                <w:sz w:val="18"/>
                <w:szCs w:val="18"/>
                <w:lang w:eastAsia="pl-PL"/>
              </w:rPr>
            </w:pPr>
            <w:r w:rsidRPr="001A60E6">
              <w:rPr>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0E0F204B" w14:textId="77777777" w:rsidR="006B760D" w:rsidRPr="001A60E6" w:rsidRDefault="006B760D" w:rsidP="006B760D">
            <w:pPr>
              <w:suppressAutoHyphens w:val="0"/>
              <w:rPr>
                <w:sz w:val="18"/>
                <w:szCs w:val="18"/>
                <w:lang w:eastAsia="pl-PL"/>
              </w:rPr>
            </w:pPr>
          </w:p>
        </w:tc>
      </w:tr>
      <w:tr w:rsidR="006B760D" w:rsidRPr="001A60E6" w14:paraId="0400972C"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430EAB" w14:textId="77777777" w:rsidR="006B760D" w:rsidRPr="001A60E6" w:rsidRDefault="00930D16" w:rsidP="00776277">
            <w:pPr>
              <w:rPr>
                <w:b/>
                <w:bCs/>
                <w:sz w:val="18"/>
                <w:szCs w:val="18"/>
                <w:lang w:eastAsia="pl-PL"/>
              </w:rPr>
            </w:pPr>
            <w:r w:rsidRPr="001A60E6">
              <w:rPr>
                <w:b/>
                <w:sz w:val="18"/>
                <w:szCs w:val="18"/>
                <w:lang w:eastAsia="pl-PL"/>
              </w:rPr>
              <w:t xml:space="preserve">Szerokość: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679EF" w14:textId="77777777" w:rsidR="006B760D" w:rsidRPr="001A60E6" w:rsidRDefault="006B760D" w:rsidP="00776277">
            <w:pPr>
              <w:textAlignment w:val="baseline"/>
              <w:rPr>
                <w:sz w:val="18"/>
                <w:szCs w:val="18"/>
                <w:lang w:eastAsia="pl-PL"/>
              </w:rPr>
            </w:pPr>
            <w:r w:rsidRPr="001A60E6">
              <w:rPr>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3DD08810" w14:textId="77777777" w:rsidR="006B760D" w:rsidRPr="001A60E6" w:rsidRDefault="006B760D" w:rsidP="006B760D">
            <w:pPr>
              <w:suppressAutoHyphens w:val="0"/>
              <w:rPr>
                <w:sz w:val="18"/>
                <w:szCs w:val="18"/>
                <w:lang w:eastAsia="pl-PL"/>
              </w:rPr>
            </w:pPr>
          </w:p>
        </w:tc>
      </w:tr>
      <w:tr w:rsidR="006B760D" w:rsidRPr="001A60E6" w14:paraId="667849DB"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B41FCB" w14:textId="77777777" w:rsidR="006B760D" w:rsidRPr="001A60E6" w:rsidRDefault="00930D16" w:rsidP="00776277">
            <w:pPr>
              <w:rPr>
                <w:b/>
                <w:bCs/>
                <w:sz w:val="18"/>
                <w:szCs w:val="18"/>
                <w:lang w:eastAsia="pl-PL"/>
              </w:rPr>
            </w:pPr>
            <w:r w:rsidRPr="001A60E6">
              <w:rPr>
                <w:b/>
                <w:sz w:val="18"/>
                <w:szCs w:val="18"/>
                <w:lang w:eastAsia="pl-PL"/>
              </w:rPr>
              <w:t>Wysokość: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47A0D" w14:textId="77777777" w:rsidR="006B760D" w:rsidRPr="001A60E6" w:rsidRDefault="006B760D" w:rsidP="00776277">
            <w:pPr>
              <w:rPr>
                <w:sz w:val="18"/>
                <w:szCs w:val="18"/>
                <w:lang w:eastAsia="pl-PL"/>
              </w:rPr>
            </w:pPr>
            <w:r w:rsidRPr="001A60E6">
              <w:rPr>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1A3B0D42" w14:textId="77777777" w:rsidR="006B760D" w:rsidRPr="001A60E6" w:rsidRDefault="006B760D" w:rsidP="006B760D">
            <w:pPr>
              <w:suppressAutoHyphens w:val="0"/>
              <w:rPr>
                <w:sz w:val="18"/>
                <w:szCs w:val="18"/>
                <w:lang w:eastAsia="pl-PL"/>
              </w:rPr>
            </w:pPr>
          </w:p>
        </w:tc>
      </w:tr>
      <w:tr w:rsidR="006B760D" w:rsidRPr="001A60E6" w14:paraId="1222A0EF"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B64F32" w14:textId="77777777" w:rsidR="006B760D" w:rsidRPr="001A60E6" w:rsidRDefault="006B760D" w:rsidP="00776277">
            <w:pPr>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08F594" w14:textId="77777777" w:rsidR="006B760D" w:rsidRPr="001A60E6" w:rsidRDefault="006B760D" w:rsidP="00776277">
            <w:pPr>
              <w:rPr>
                <w:sz w:val="18"/>
                <w:szCs w:val="18"/>
                <w:lang w:eastAsia="pl-PL"/>
              </w:rPr>
            </w:pPr>
            <w:r w:rsidRPr="001A60E6">
              <w:rPr>
                <w:sz w:val="18"/>
                <w:szCs w:val="18"/>
                <w:lang w:eastAsia="pl-PL"/>
              </w:rPr>
              <w:t xml:space="preserve">Minimum 24 </w:t>
            </w:r>
            <w:r w:rsidR="00930D16" w:rsidRPr="001A60E6">
              <w:rPr>
                <w:sz w:val="18"/>
                <w:szCs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72C1DC05" w14:textId="77777777" w:rsidR="006B760D" w:rsidRPr="001A60E6" w:rsidRDefault="006B760D" w:rsidP="006B760D">
            <w:pPr>
              <w:suppressAutoHyphens w:val="0"/>
              <w:rPr>
                <w:sz w:val="18"/>
                <w:szCs w:val="18"/>
                <w:lang w:eastAsia="pl-PL"/>
              </w:rPr>
            </w:pPr>
          </w:p>
        </w:tc>
      </w:tr>
    </w:tbl>
    <w:p w14:paraId="5584AE57" w14:textId="77777777" w:rsidR="00CE3FE8" w:rsidRPr="001A60E6" w:rsidRDefault="00CE3FE8"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930D16" w:rsidRPr="001A60E6">
        <w:rPr>
          <w:sz w:val="18"/>
          <w:szCs w:val="18"/>
          <w:lang w:eastAsia="zh-CN"/>
        </w:rPr>
        <w:t>Logitech G102  (910-004939)</w:t>
      </w:r>
    </w:p>
    <w:p w14:paraId="5E211E50" w14:textId="77777777" w:rsidR="00930D16" w:rsidRPr="001A60E6" w:rsidRDefault="00930D16" w:rsidP="008E2173">
      <w:pPr>
        <w:pStyle w:val="Akapitzlist"/>
        <w:keepNext/>
        <w:numPr>
          <w:ilvl w:val="6"/>
          <w:numId w:val="67"/>
        </w:numPr>
        <w:ind w:left="284" w:hanging="284"/>
        <w:rPr>
          <w:b/>
          <w:sz w:val="22"/>
          <w:szCs w:val="22"/>
        </w:rPr>
      </w:pPr>
      <w:r w:rsidRPr="001A60E6">
        <w:rPr>
          <w:b/>
          <w:sz w:val="22"/>
          <w:szCs w:val="22"/>
        </w:rPr>
        <w:t>Pamięć flash (pendrive) – 1 sztuka</w:t>
      </w:r>
    </w:p>
    <w:p w14:paraId="3794D3AE" w14:textId="77777777" w:rsidR="00930D16" w:rsidRPr="001A60E6" w:rsidRDefault="00930D16" w:rsidP="00930D16">
      <w:pPr>
        <w:keepNext/>
        <w:suppressAutoHyphens w:val="0"/>
        <w:autoSpaceDE w:val="0"/>
        <w:rPr>
          <w:sz w:val="22"/>
          <w:szCs w:val="22"/>
        </w:rPr>
      </w:pPr>
      <w:r w:rsidRPr="001A60E6">
        <w:rPr>
          <w:sz w:val="22"/>
          <w:szCs w:val="22"/>
        </w:rPr>
        <w:t>(Kod CPV: 30234600-4 Pamięć flash)</w:t>
      </w:r>
    </w:p>
    <w:p w14:paraId="63899446"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0A2802"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CE3FE8" w:rsidRPr="001A60E6" w14:paraId="64920DB8"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ADA1C2" w14:textId="77777777" w:rsidR="00CE3FE8" w:rsidRPr="001A60E6" w:rsidRDefault="00CE3FE8"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233876"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39EE6C"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537C59E8"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930D16" w:rsidRPr="001A60E6" w14:paraId="00B7EC14"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253006" w14:textId="77777777" w:rsidR="00930D16" w:rsidRPr="001A60E6" w:rsidRDefault="00930D16" w:rsidP="00776277">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7B02A65" w14:textId="77777777" w:rsidR="00930D16" w:rsidRPr="001A60E6" w:rsidRDefault="00930D16" w:rsidP="00776277">
            <w:pPr>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3C576B30" w14:textId="77777777" w:rsidR="00930D16" w:rsidRPr="001A60E6" w:rsidRDefault="00930D16" w:rsidP="00930D16">
            <w:pPr>
              <w:suppressAutoHyphens w:val="0"/>
              <w:rPr>
                <w:sz w:val="18"/>
                <w:szCs w:val="18"/>
                <w:lang w:eastAsia="pl-PL"/>
              </w:rPr>
            </w:pPr>
          </w:p>
        </w:tc>
      </w:tr>
      <w:tr w:rsidR="00930D16" w:rsidRPr="001A60E6" w14:paraId="6AEA90AA"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E8745D" w14:textId="77777777" w:rsidR="00930D16" w:rsidRPr="001A60E6" w:rsidRDefault="00930D16" w:rsidP="00776277">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2C4D700" w14:textId="77777777" w:rsidR="00930D16" w:rsidRPr="001A60E6" w:rsidRDefault="00930D16" w:rsidP="00776277">
            <w:pPr>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4478D75B" w14:textId="77777777" w:rsidR="00930D16" w:rsidRPr="001A60E6" w:rsidRDefault="00930D16" w:rsidP="00930D16">
            <w:pPr>
              <w:suppressAutoHyphens w:val="0"/>
              <w:rPr>
                <w:sz w:val="18"/>
                <w:szCs w:val="18"/>
                <w:lang w:eastAsia="pl-PL"/>
              </w:rPr>
            </w:pPr>
          </w:p>
        </w:tc>
      </w:tr>
      <w:tr w:rsidR="00930D16" w:rsidRPr="001A60E6" w14:paraId="0EBCD478"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BCC0BE" w14:textId="77777777" w:rsidR="00930D16" w:rsidRPr="001A60E6" w:rsidRDefault="00930D16" w:rsidP="00776277">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3B23F2" w14:textId="77777777" w:rsidR="00930D16" w:rsidRPr="001A60E6" w:rsidRDefault="00930D16" w:rsidP="00776277">
            <w:pPr>
              <w:rPr>
                <w:sz w:val="18"/>
                <w:szCs w:val="18"/>
                <w:lang w:eastAsia="pl-PL"/>
              </w:rPr>
            </w:pPr>
            <w:r w:rsidRPr="001A60E6">
              <w:rPr>
                <w:sz w:val="18"/>
                <w:szCs w:val="18"/>
                <w:lang w:eastAsia="pl-PL"/>
              </w:rPr>
              <w:t>Min. 256 GB</w:t>
            </w:r>
          </w:p>
        </w:tc>
        <w:tc>
          <w:tcPr>
            <w:tcW w:w="1489" w:type="pct"/>
            <w:tcBorders>
              <w:top w:val="single" w:sz="6" w:space="0" w:color="000000"/>
              <w:left w:val="single" w:sz="6" w:space="0" w:color="000000"/>
              <w:bottom w:val="single" w:sz="6" w:space="0" w:color="000000"/>
              <w:right w:val="single" w:sz="6" w:space="0" w:color="000000"/>
            </w:tcBorders>
          </w:tcPr>
          <w:p w14:paraId="66DEDC78" w14:textId="77777777" w:rsidR="00930D16" w:rsidRPr="001A60E6" w:rsidRDefault="00930D16" w:rsidP="00930D16">
            <w:pPr>
              <w:suppressAutoHyphens w:val="0"/>
              <w:rPr>
                <w:sz w:val="18"/>
                <w:szCs w:val="18"/>
                <w:lang w:eastAsia="pl-PL"/>
              </w:rPr>
            </w:pPr>
          </w:p>
        </w:tc>
      </w:tr>
      <w:tr w:rsidR="00930D16" w:rsidRPr="001A60E6" w14:paraId="0C57590C"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2FB025" w14:textId="77777777" w:rsidR="00930D16" w:rsidRPr="001A60E6" w:rsidRDefault="00930D16" w:rsidP="00776277">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857042" w14:textId="77777777" w:rsidR="00930D16" w:rsidRPr="001A60E6" w:rsidRDefault="00930D16" w:rsidP="00776277">
            <w:pPr>
              <w:textAlignment w:val="baseline"/>
              <w:rPr>
                <w:sz w:val="18"/>
                <w:szCs w:val="18"/>
                <w:lang w:eastAsia="pl-PL"/>
              </w:rPr>
            </w:pPr>
            <w:r w:rsidRPr="001A60E6">
              <w:rPr>
                <w:sz w:val="18"/>
                <w:szCs w:val="18"/>
                <w:lang w:eastAsia="pl-PL"/>
              </w:rPr>
              <w:t>Zapis: min. 200 MB/s</w:t>
            </w:r>
          </w:p>
          <w:p w14:paraId="7F304E58" w14:textId="77777777" w:rsidR="00930D16" w:rsidRPr="001A60E6" w:rsidRDefault="00930D16" w:rsidP="00776277">
            <w:pPr>
              <w:rPr>
                <w:sz w:val="18"/>
                <w:szCs w:val="18"/>
                <w:lang w:eastAsia="pl-PL"/>
              </w:rPr>
            </w:pPr>
            <w:r w:rsidRPr="001A60E6">
              <w:rPr>
                <w:sz w:val="18"/>
                <w:szCs w:val="18"/>
                <w:lang w:eastAsia="pl-PL"/>
              </w:rPr>
              <w:t>Odczyt: min. 400 MB/S</w:t>
            </w:r>
          </w:p>
        </w:tc>
        <w:tc>
          <w:tcPr>
            <w:tcW w:w="1489" w:type="pct"/>
            <w:tcBorders>
              <w:top w:val="single" w:sz="6" w:space="0" w:color="000000"/>
              <w:left w:val="single" w:sz="6" w:space="0" w:color="000000"/>
              <w:bottom w:val="single" w:sz="6" w:space="0" w:color="000000"/>
              <w:right w:val="single" w:sz="6" w:space="0" w:color="000000"/>
            </w:tcBorders>
          </w:tcPr>
          <w:p w14:paraId="7B3A72E9" w14:textId="77777777" w:rsidR="00930D16" w:rsidRPr="001A60E6" w:rsidRDefault="00930D16" w:rsidP="00930D16">
            <w:pPr>
              <w:suppressAutoHyphens w:val="0"/>
              <w:rPr>
                <w:sz w:val="18"/>
                <w:szCs w:val="18"/>
                <w:lang w:eastAsia="pl-PL"/>
              </w:rPr>
            </w:pPr>
          </w:p>
        </w:tc>
      </w:tr>
      <w:tr w:rsidR="00930D16" w:rsidRPr="001A60E6" w14:paraId="2CDF4FBA"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FFD357" w14:textId="77777777" w:rsidR="00930D16" w:rsidRPr="001A60E6" w:rsidRDefault="00930D16" w:rsidP="00776277">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5B6A01" w14:textId="77777777" w:rsidR="00930D16" w:rsidRPr="001A60E6" w:rsidRDefault="00930D16" w:rsidP="00776277">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FFE6116" w14:textId="77777777" w:rsidR="00930D16" w:rsidRPr="001A60E6" w:rsidRDefault="00930D16" w:rsidP="00930D16">
            <w:pPr>
              <w:suppressAutoHyphens w:val="0"/>
              <w:rPr>
                <w:sz w:val="18"/>
                <w:szCs w:val="18"/>
                <w:lang w:eastAsia="pl-PL"/>
              </w:rPr>
            </w:pPr>
          </w:p>
        </w:tc>
      </w:tr>
    </w:tbl>
    <w:p w14:paraId="0E025808" w14:textId="77777777" w:rsidR="00CE3FE8" w:rsidRPr="001A60E6" w:rsidRDefault="00CE3FE8" w:rsidP="00CE3FE8">
      <w:pPr>
        <w:pStyle w:val="Tekstpodstawowywcity"/>
        <w:tabs>
          <w:tab w:val="left" w:pos="3750"/>
        </w:tabs>
        <w:spacing w:after="360"/>
        <w:ind w:left="0"/>
        <w:rPr>
          <w:sz w:val="18"/>
          <w:szCs w:val="18"/>
          <w:lang w:eastAsia="zh-CN"/>
        </w:rPr>
      </w:pPr>
      <w:r w:rsidRPr="001A60E6">
        <w:rPr>
          <w:sz w:val="18"/>
          <w:szCs w:val="18"/>
          <w:lang w:eastAsia="zh-CN"/>
        </w:rPr>
        <w:t>Przykładowy sprzęt spełniający wymagania:</w:t>
      </w:r>
      <w:r w:rsidR="00776277" w:rsidRPr="001A60E6">
        <w:rPr>
          <w:sz w:val="18"/>
          <w:szCs w:val="18"/>
          <w:lang w:eastAsia="zh-CN"/>
        </w:rPr>
        <w:t xml:space="preserve"> </w:t>
      </w:r>
      <w:proofErr w:type="spellStart"/>
      <w:r w:rsidR="00930D16" w:rsidRPr="001A60E6">
        <w:rPr>
          <w:sz w:val="18"/>
          <w:szCs w:val="18"/>
          <w:lang w:eastAsia="zh-CN"/>
        </w:rPr>
        <w:t>Patriot</w:t>
      </w:r>
      <w:proofErr w:type="spellEnd"/>
      <w:r w:rsidR="00930D16" w:rsidRPr="001A60E6">
        <w:rPr>
          <w:sz w:val="18"/>
          <w:szCs w:val="18"/>
          <w:lang w:eastAsia="zh-CN"/>
        </w:rPr>
        <w:t xml:space="preserve"> </w:t>
      </w:r>
      <w:proofErr w:type="spellStart"/>
      <w:r w:rsidR="00930D16" w:rsidRPr="001A60E6">
        <w:rPr>
          <w:sz w:val="18"/>
          <w:szCs w:val="18"/>
          <w:lang w:eastAsia="zh-CN"/>
        </w:rPr>
        <w:t>Supersonic</w:t>
      </w:r>
      <w:proofErr w:type="spellEnd"/>
      <w:r w:rsidR="00930D16" w:rsidRPr="001A60E6">
        <w:rPr>
          <w:sz w:val="18"/>
          <w:szCs w:val="18"/>
          <w:lang w:eastAsia="zh-CN"/>
        </w:rPr>
        <w:t xml:space="preserve"> </w:t>
      </w:r>
      <w:proofErr w:type="spellStart"/>
      <w:r w:rsidR="00930D16" w:rsidRPr="001A60E6">
        <w:rPr>
          <w:sz w:val="18"/>
          <w:szCs w:val="18"/>
          <w:lang w:eastAsia="zh-CN"/>
        </w:rPr>
        <w:t>Rage</w:t>
      </w:r>
      <w:proofErr w:type="spellEnd"/>
      <w:r w:rsidR="00930D16" w:rsidRPr="001A60E6">
        <w:rPr>
          <w:sz w:val="18"/>
          <w:szCs w:val="18"/>
          <w:lang w:eastAsia="zh-CN"/>
        </w:rPr>
        <w:t xml:space="preserve"> ELITE 256GB USB 3.0 PEF256GSRE3USB</w:t>
      </w:r>
    </w:p>
    <w:p w14:paraId="0AF7ECFF" w14:textId="77777777" w:rsidR="00CE3FE8" w:rsidRPr="001A60E6" w:rsidRDefault="00930D16" w:rsidP="008E2173">
      <w:pPr>
        <w:pStyle w:val="Akapitzlist"/>
        <w:keepNext/>
        <w:numPr>
          <w:ilvl w:val="6"/>
          <w:numId w:val="67"/>
        </w:numPr>
        <w:ind w:left="284" w:hanging="284"/>
        <w:rPr>
          <w:b/>
          <w:sz w:val="22"/>
          <w:szCs w:val="22"/>
        </w:rPr>
      </w:pPr>
      <w:r w:rsidRPr="001A60E6">
        <w:rPr>
          <w:b/>
          <w:sz w:val="22"/>
          <w:szCs w:val="22"/>
        </w:rPr>
        <w:lastRenderedPageBreak/>
        <w:t>Zasilacz do laptopa – 1 sztuka</w:t>
      </w:r>
    </w:p>
    <w:p w14:paraId="644BAE0E"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30237100-0 Części komputerów</w:t>
      </w:r>
      <w:r w:rsidRPr="001A60E6">
        <w:rPr>
          <w:sz w:val="22"/>
          <w:szCs w:val="22"/>
        </w:rPr>
        <w:t>)</w:t>
      </w:r>
    </w:p>
    <w:p w14:paraId="46612A80"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8A83B0E"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CE3FE8" w:rsidRPr="001A60E6" w14:paraId="34655AA2"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EE57AA" w14:textId="77777777" w:rsidR="00CE3FE8" w:rsidRPr="001A60E6" w:rsidRDefault="00CE3FE8"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A5C47D"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6FBDF0"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4DD66173"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930D16" w:rsidRPr="001A60E6" w14:paraId="6344582C"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F52DB3C" w14:textId="77777777" w:rsidR="00930D16" w:rsidRPr="001A60E6" w:rsidRDefault="00930D16" w:rsidP="00930D16">
            <w:pPr>
              <w:rPr>
                <w:b/>
                <w:bCs/>
                <w:sz w:val="18"/>
                <w:szCs w:val="18"/>
                <w:lang w:eastAsia="pl-PL"/>
              </w:rPr>
            </w:pPr>
            <w:r w:rsidRPr="001A60E6">
              <w:rPr>
                <w:b/>
                <w:bCs/>
                <w:sz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8B1533B" w14:textId="77777777" w:rsidR="00930D16" w:rsidRPr="001A60E6" w:rsidRDefault="00930D16" w:rsidP="00930D16">
            <w:pPr>
              <w:rPr>
                <w:sz w:val="18"/>
                <w:szCs w:val="18"/>
                <w:lang w:eastAsia="pl-PL"/>
              </w:rPr>
            </w:pPr>
            <w:r w:rsidRPr="001A60E6">
              <w:rPr>
                <w:sz w:val="18"/>
                <w:lang w:eastAsia="pl-PL"/>
              </w:rPr>
              <w:t>Zasilacz do laptopa</w:t>
            </w:r>
          </w:p>
        </w:tc>
        <w:tc>
          <w:tcPr>
            <w:tcW w:w="1489" w:type="pct"/>
            <w:tcBorders>
              <w:top w:val="single" w:sz="6" w:space="0" w:color="000000"/>
              <w:left w:val="single" w:sz="6" w:space="0" w:color="000000"/>
              <w:right w:val="single" w:sz="6" w:space="0" w:color="000000"/>
            </w:tcBorders>
          </w:tcPr>
          <w:p w14:paraId="65D2CE61" w14:textId="77777777" w:rsidR="00930D16" w:rsidRPr="001A60E6" w:rsidRDefault="00930D16" w:rsidP="00930D16">
            <w:pPr>
              <w:suppressAutoHyphens w:val="0"/>
              <w:rPr>
                <w:sz w:val="18"/>
                <w:szCs w:val="18"/>
                <w:lang w:eastAsia="pl-PL"/>
              </w:rPr>
            </w:pPr>
          </w:p>
        </w:tc>
      </w:tr>
      <w:tr w:rsidR="00930D16" w:rsidRPr="001A60E6" w14:paraId="693B1628"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FF77044" w14:textId="77777777" w:rsidR="00930D16" w:rsidRPr="001A60E6" w:rsidRDefault="00930D16" w:rsidP="00930D16">
            <w:pPr>
              <w:rPr>
                <w:b/>
                <w:bCs/>
                <w:sz w:val="18"/>
                <w:szCs w:val="18"/>
                <w:lang w:eastAsia="pl-PL"/>
              </w:rPr>
            </w:pPr>
            <w:r w:rsidRPr="001A60E6">
              <w:rPr>
                <w:b/>
                <w:bCs/>
                <w:sz w:val="18"/>
                <w:lang w:eastAsia="pl-PL"/>
              </w:rPr>
              <w:t>Napięcie wejściowe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29ACA33" w14:textId="77777777" w:rsidR="00930D16" w:rsidRPr="001A60E6" w:rsidRDefault="00930D16" w:rsidP="00930D16">
            <w:pPr>
              <w:rPr>
                <w:sz w:val="18"/>
                <w:szCs w:val="18"/>
                <w:lang w:eastAsia="pl-PL"/>
              </w:rPr>
            </w:pPr>
            <w:r w:rsidRPr="001A60E6">
              <w:rPr>
                <w:sz w:val="18"/>
                <w:lang w:eastAsia="pl-PL"/>
              </w:rPr>
              <w:t>100-240V AC</w:t>
            </w:r>
          </w:p>
        </w:tc>
        <w:tc>
          <w:tcPr>
            <w:tcW w:w="1489" w:type="pct"/>
            <w:tcBorders>
              <w:top w:val="single" w:sz="6" w:space="0" w:color="000000"/>
              <w:left w:val="single" w:sz="6" w:space="0" w:color="000000"/>
              <w:bottom w:val="single" w:sz="6" w:space="0" w:color="000000"/>
              <w:right w:val="single" w:sz="6" w:space="0" w:color="000000"/>
            </w:tcBorders>
          </w:tcPr>
          <w:p w14:paraId="674BFD23" w14:textId="77777777" w:rsidR="00930D16" w:rsidRPr="001A60E6" w:rsidRDefault="00930D16" w:rsidP="00930D16">
            <w:pPr>
              <w:suppressAutoHyphens w:val="0"/>
              <w:rPr>
                <w:sz w:val="18"/>
                <w:szCs w:val="18"/>
                <w:lang w:eastAsia="pl-PL"/>
              </w:rPr>
            </w:pPr>
          </w:p>
        </w:tc>
      </w:tr>
      <w:tr w:rsidR="00930D16" w:rsidRPr="001A60E6" w14:paraId="2EA8101A"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CDF2B2" w14:textId="77777777" w:rsidR="00930D16" w:rsidRPr="001A60E6" w:rsidRDefault="00930D16" w:rsidP="00930D16">
            <w:pPr>
              <w:rPr>
                <w:b/>
                <w:bCs/>
                <w:sz w:val="18"/>
                <w:szCs w:val="18"/>
                <w:lang w:eastAsia="pl-PL"/>
              </w:rPr>
            </w:pPr>
            <w:r w:rsidRPr="001A60E6">
              <w:rPr>
                <w:b/>
                <w:bCs/>
                <w:sz w:val="18"/>
                <w:lang w:eastAsia="pl-PL"/>
              </w:rPr>
              <w:t>Napięcie wyjściowe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E45B4C" w14:textId="77777777" w:rsidR="00930D16" w:rsidRPr="001A60E6" w:rsidRDefault="00930D16" w:rsidP="00930D16">
            <w:pPr>
              <w:rPr>
                <w:sz w:val="18"/>
                <w:szCs w:val="18"/>
                <w:lang w:eastAsia="pl-PL"/>
              </w:rPr>
            </w:pPr>
            <w:r w:rsidRPr="001A60E6">
              <w:rPr>
                <w:sz w:val="18"/>
                <w:lang w:eastAsia="pl-PL"/>
              </w:rPr>
              <w:t>19,5 V DC</w:t>
            </w:r>
          </w:p>
        </w:tc>
        <w:tc>
          <w:tcPr>
            <w:tcW w:w="1489" w:type="pct"/>
            <w:tcBorders>
              <w:top w:val="single" w:sz="6" w:space="0" w:color="000000"/>
              <w:left w:val="single" w:sz="6" w:space="0" w:color="000000"/>
              <w:bottom w:val="single" w:sz="6" w:space="0" w:color="000000"/>
              <w:right w:val="single" w:sz="6" w:space="0" w:color="000000"/>
            </w:tcBorders>
          </w:tcPr>
          <w:p w14:paraId="788F5B22" w14:textId="77777777" w:rsidR="00930D16" w:rsidRPr="001A60E6" w:rsidRDefault="00930D16" w:rsidP="00930D16">
            <w:pPr>
              <w:suppressAutoHyphens w:val="0"/>
              <w:rPr>
                <w:sz w:val="18"/>
                <w:szCs w:val="18"/>
                <w:lang w:eastAsia="pl-PL"/>
              </w:rPr>
            </w:pPr>
          </w:p>
        </w:tc>
      </w:tr>
      <w:tr w:rsidR="00930D16" w:rsidRPr="001A60E6" w14:paraId="5438150A"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7E8CE4" w14:textId="77777777" w:rsidR="00930D16" w:rsidRPr="001A60E6" w:rsidRDefault="00930D16" w:rsidP="00930D16">
            <w:pPr>
              <w:rPr>
                <w:b/>
                <w:bCs/>
                <w:sz w:val="18"/>
                <w:szCs w:val="18"/>
                <w:lang w:eastAsia="pl-PL"/>
              </w:rPr>
            </w:pPr>
            <w:r w:rsidRPr="001A60E6">
              <w:rPr>
                <w:b/>
                <w:bCs/>
                <w:sz w:val="18"/>
                <w:lang w:eastAsia="pl-PL"/>
              </w:rPr>
              <w:t>Natężenie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EFB955" w14:textId="77777777" w:rsidR="00930D16" w:rsidRPr="001A60E6" w:rsidRDefault="00930D16" w:rsidP="00930D16">
            <w:pPr>
              <w:rPr>
                <w:sz w:val="18"/>
                <w:szCs w:val="18"/>
                <w:lang w:eastAsia="pl-PL"/>
              </w:rPr>
            </w:pPr>
            <w:r w:rsidRPr="001A60E6">
              <w:rPr>
                <w:sz w:val="18"/>
                <w:lang w:eastAsia="pl-PL"/>
              </w:rPr>
              <w:t>Min. 6,7A</w:t>
            </w:r>
          </w:p>
        </w:tc>
        <w:tc>
          <w:tcPr>
            <w:tcW w:w="1489" w:type="pct"/>
            <w:tcBorders>
              <w:top w:val="single" w:sz="6" w:space="0" w:color="000000"/>
              <w:left w:val="single" w:sz="6" w:space="0" w:color="000000"/>
              <w:bottom w:val="single" w:sz="6" w:space="0" w:color="000000"/>
              <w:right w:val="single" w:sz="6" w:space="0" w:color="000000"/>
            </w:tcBorders>
          </w:tcPr>
          <w:p w14:paraId="34A5B5B1" w14:textId="77777777" w:rsidR="00930D16" w:rsidRPr="001A60E6" w:rsidRDefault="00930D16" w:rsidP="00930D16">
            <w:pPr>
              <w:suppressAutoHyphens w:val="0"/>
              <w:rPr>
                <w:sz w:val="18"/>
                <w:szCs w:val="18"/>
                <w:lang w:eastAsia="pl-PL"/>
              </w:rPr>
            </w:pPr>
          </w:p>
        </w:tc>
      </w:tr>
      <w:tr w:rsidR="00930D16" w:rsidRPr="001A60E6" w14:paraId="16A82FF2"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8BF8A4" w14:textId="77777777" w:rsidR="00930D16" w:rsidRPr="001A60E6" w:rsidRDefault="00930D16" w:rsidP="00930D16">
            <w:pPr>
              <w:rPr>
                <w:b/>
                <w:bCs/>
                <w:sz w:val="18"/>
                <w:szCs w:val="18"/>
                <w:lang w:eastAsia="pl-PL"/>
              </w:rPr>
            </w:pPr>
            <w:r w:rsidRPr="001A60E6">
              <w:rPr>
                <w:b/>
                <w:bCs/>
                <w:sz w:val="18"/>
                <w:lang w:eastAsia="pl-PL"/>
              </w:rPr>
              <w:t>Moc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CE58D6" w14:textId="77777777" w:rsidR="00930D16" w:rsidRPr="001A60E6" w:rsidRDefault="00930D16" w:rsidP="00930D16">
            <w:pPr>
              <w:rPr>
                <w:sz w:val="18"/>
                <w:szCs w:val="18"/>
                <w:lang w:eastAsia="pl-PL"/>
              </w:rPr>
            </w:pPr>
            <w:r w:rsidRPr="001A60E6">
              <w:rPr>
                <w:sz w:val="18"/>
                <w:lang w:eastAsia="pl-PL"/>
              </w:rPr>
              <w:t>Min. 130W</w:t>
            </w:r>
          </w:p>
        </w:tc>
        <w:tc>
          <w:tcPr>
            <w:tcW w:w="1489" w:type="pct"/>
            <w:tcBorders>
              <w:top w:val="single" w:sz="6" w:space="0" w:color="000000"/>
              <w:left w:val="single" w:sz="6" w:space="0" w:color="000000"/>
              <w:bottom w:val="single" w:sz="6" w:space="0" w:color="000000"/>
              <w:right w:val="single" w:sz="6" w:space="0" w:color="000000"/>
            </w:tcBorders>
          </w:tcPr>
          <w:p w14:paraId="0132D87F" w14:textId="77777777" w:rsidR="00930D16" w:rsidRPr="001A60E6" w:rsidRDefault="00930D16" w:rsidP="00930D16">
            <w:pPr>
              <w:suppressAutoHyphens w:val="0"/>
              <w:rPr>
                <w:sz w:val="18"/>
                <w:szCs w:val="18"/>
                <w:lang w:eastAsia="pl-PL"/>
              </w:rPr>
            </w:pPr>
          </w:p>
        </w:tc>
      </w:tr>
      <w:tr w:rsidR="00930D16" w:rsidRPr="001A60E6" w14:paraId="20F87214"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44060B" w14:textId="77777777" w:rsidR="00930D16" w:rsidRPr="001A60E6" w:rsidRDefault="00930D16" w:rsidP="00930D16">
            <w:pPr>
              <w:rPr>
                <w:b/>
                <w:bCs/>
                <w:sz w:val="18"/>
                <w:szCs w:val="18"/>
                <w:lang w:eastAsia="pl-PL"/>
              </w:rPr>
            </w:pPr>
            <w:r w:rsidRPr="001A60E6">
              <w:rPr>
                <w:b/>
                <w:bCs/>
                <w:sz w:val="18"/>
                <w:lang w:eastAsia="pl-PL"/>
              </w:rPr>
              <w:t>Rozmiar złącza DC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A8C301" w14:textId="77777777" w:rsidR="00930D16" w:rsidRPr="001A60E6" w:rsidRDefault="00930D16" w:rsidP="00930D16">
            <w:pPr>
              <w:rPr>
                <w:sz w:val="18"/>
                <w:szCs w:val="18"/>
                <w:lang w:eastAsia="pl-PL"/>
              </w:rPr>
            </w:pPr>
            <w:r w:rsidRPr="001A60E6">
              <w:rPr>
                <w:sz w:val="18"/>
                <w:lang w:eastAsia="pl-PL"/>
              </w:rPr>
              <w:t>Okrągły 5.0mm/7.4mm z pinem</w:t>
            </w:r>
          </w:p>
        </w:tc>
        <w:tc>
          <w:tcPr>
            <w:tcW w:w="1489" w:type="pct"/>
            <w:tcBorders>
              <w:top w:val="single" w:sz="6" w:space="0" w:color="000000"/>
              <w:left w:val="single" w:sz="6" w:space="0" w:color="000000"/>
              <w:bottom w:val="single" w:sz="6" w:space="0" w:color="000000"/>
              <w:right w:val="single" w:sz="6" w:space="0" w:color="000000"/>
            </w:tcBorders>
          </w:tcPr>
          <w:p w14:paraId="764DC7D7" w14:textId="77777777" w:rsidR="00930D16" w:rsidRPr="001A60E6" w:rsidRDefault="00930D16" w:rsidP="00930D16">
            <w:pPr>
              <w:suppressAutoHyphens w:val="0"/>
              <w:rPr>
                <w:sz w:val="18"/>
                <w:szCs w:val="18"/>
                <w:lang w:eastAsia="pl-PL"/>
              </w:rPr>
            </w:pPr>
          </w:p>
        </w:tc>
      </w:tr>
      <w:tr w:rsidR="00930D16" w:rsidRPr="001A60E6" w14:paraId="10371C8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3D1D30" w14:textId="77777777" w:rsidR="00930D16" w:rsidRPr="001A60E6" w:rsidRDefault="00930D16" w:rsidP="00930D16">
            <w:pPr>
              <w:rPr>
                <w:b/>
                <w:bCs/>
                <w:sz w:val="18"/>
                <w:szCs w:val="18"/>
                <w:lang w:eastAsia="pl-PL"/>
              </w:rPr>
            </w:pPr>
            <w:r w:rsidRPr="001A60E6">
              <w:rPr>
                <w:b/>
                <w:bCs/>
                <w:sz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5B5EC" w14:textId="77777777" w:rsidR="00930D16" w:rsidRPr="001A60E6" w:rsidRDefault="00930D16" w:rsidP="00930D16">
            <w:pPr>
              <w:rPr>
                <w:sz w:val="18"/>
                <w:szCs w:val="18"/>
                <w:lang w:eastAsia="pl-PL"/>
              </w:rPr>
            </w:pPr>
            <w:r w:rsidRPr="001A60E6">
              <w:rPr>
                <w:sz w:val="18"/>
                <w:lang w:eastAsia="pl-PL"/>
              </w:rPr>
              <w:t>Dell Precision M4400</w:t>
            </w:r>
          </w:p>
        </w:tc>
        <w:tc>
          <w:tcPr>
            <w:tcW w:w="1489" w:type="pct"/>
            <w:tcBorders>
              <w:top w:val="single" w:sz="6" w:space="0" w:color="000000"/>
              <w:left w:val="single" w:sz="6" w:space="0" w:color="000000"/>
              <w:bottom w:val="single" w:sz="6" w:space="0" w:color="000000"/>
              <w:right w:val="single" w:sz="6" w:space="0" w:color="000000"/>
            </w:tcBorders>
          </w:tcPr>
          <w:p w14:paraId="0770DF67" w14:textId="77777777" w:rsidR="00930D16" w:rsidRPr="001A60E6" w:rsidRDefault="00930D16" w:rsidP="00930D16">
            <w:pPr>
              <w:suppressAutoHyphens w:val="0"/>
              <w:rPr>
                <w:sz w:val="18"/>
                <w:szCs w:val="18"/>
                <w:lang w:eastAsia="pl-PL"/>
              </w:rPr>
            </w:pPr>
          </w:p>
        </w:tc>
      </w:tr>
      <w:tr w:rsidR="00930D16" w:rsidRPr="001A60E6" w14:paraId="78303887"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4E4408" w14:textId="77777777" w:rsidR="00930D16" w:rsidRPr="001A60E6" w:rsidRDefault="00930D16" w:rsidP="00930D16">
            <w:pPr>
              <w:rPr>
                <w:b/>
                <w:bCs/>
                <w:sz w:val="18"/>
                <w:szCs w:val="18"/>
                <w:lang w:eastAsia="pl-PL"/>
              </w:rPr>
            </w:pPr>
            <w:r w:rsidRPr="001A60E6">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94AA58" w14:textId="77777777" w:rsidR="00930D16" w:rsidRPr="001A60E6" w:rsidRDefault="00930D16" w:rsidP="00930D16">
            <w:pPr>
              <w:rPr>
                <w:sz w:val="18"/>
                <w:szCs w:val="18"/>
                <w:lang w:eastAsia="pl-PL"/>
              </w:rPr>
            </w:pPr>
            <w:r w:rsidRPr="001A60E6">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857B7BB" w14:textId="77777777" w:rsidR="00930D16" w:rsidRPr="001A60E6" w:rsidRDefault="00930D16" w:rsidP="00930D16">
            <w:pPr>
              <w:suppressAutoHyphens w:val="0"/>
              <w:rPr>
                <w:sz w:val="18"/>
                <w:szCs w:val="18"/>
                <w:lang w:eastAsia="pl-PL"/>
              </w:rPr>
            </w:pPr>
          </w:p>
        </w:tc>
      </w:tr>
    </w:tbl>
    <w:p w14:paraId="6CF58AB3" w14:textId="77777777" w:rsidR="00CE3FE8" w:rsidRPr="001A60E6" w:rsidRDefault="00CE3FE8"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930D16" w:rsidRPr="001A60E6">
        <w:rPr>
          <w:sz w:val="18"/>
          <w:szCs w:val="18"/>
          <w:lang w:eastAsia="zh-CN"/>
        </w:rPr>
        <w:t>Dell FA130PE1-00 lub Green Cell  zasilacz do laptopa Dell FA130PE1-00</w:t>
      </w:r>
    </w:p>
    <w:p w14:paraId="22D6F86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C0364C0" w14:textId="77777777" w:rsidR="00E35D33" w:rsidRPr="001A60E6" w:rsidRDefault="00E35D33" w:rsidP="00E35D33">
      <w:pPr>
        <w:jc w:val="both"/>
        <w:rPr>
          <w:bCs/>
          <w:sz w:val="22"/>
          <w:szCs w:val="22"/>
          <w:u w:val="single"/>
        </w:rPr>
      </w:pPr>
    </w:p>
    <w:p w14:paraId="193CE67B" w14:textId="77777777" w:rsidR="00E35D33" w:rsidRPr="001A60E6" w:rsidRDefault="00E35D33" w:rsidP="00E35D33">
      <w:pPr>
        <w:pStyle w:val="Tekstpodstawowywcity"/>
        <w:ind w:left="0"/>
        <w:rPr>
          <w:sz w:val="22"/>
          <w:szCs w:val="22"/>
          <w:lang w:eastAsia="zh-CN"/>
        </w:rPr>
      </w:pPr>
    </w:p>
    <w:p w14:paraId="5062B02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50CE690" w14:textId="77777777" w:rsidR="00E35D33" w:rsidRPr="001A60E6" w:rsidRDefault="00E35D33" w:rsidP="00E35D33">
      <w:pPr>
        <w:widowControl w:val="0"/>
        <w:overflowPunct w:val="0"/>
        <w:autoSpaceDE w:val="0"/>
        <w:jc w:val="both"/>
        <w:rPr>
          <w:sz w:val="22"/>
          <w:szCs w:val="22"/>
        </w:rPr>
      </w:pPr>
    </w:p>
    <w:p w14:paraId="0AF6221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F85B47A" w14:textId="77777777" w:rsidR="00E35D33" w:rsidRPr="001A60E6" w:rsidRDefault="00E35D33" w:rsidP="00E35D33">
      <w:pPr>
        <w:tabs>
          <w:tab w:val="left" w:pos="360"/>
        </w:tabs>
        <w:jc w:val="both"/>
        <w:rPr>
          <w:sz w:val="22"/>
          <w:szCs w:val="22"/>
        </w:rPr>
      </w:pPr>
    </w:p>
    <w:p w14:paraId="67697F0A" w14:textId="77777777" w:rsidR="00E35D33" w:rsidRPr="001A60E6" w:rsidRDefault="00E35D33" w:rsidP="00E35D33">
      <w:pPr>
        <w:tabs>
          <w:tab w:val="left" w:pos="360"/>
        </w:tabs>
        <w:jc w:val="both"/>
        <w:rPr>
          <w:sz w:val="22"/>
          <w:szCs w:val="22"/>
        </w:rPr>
      </w:pPr>
    </w:p>
    <w:p w14:paraId="553B90DA" w14:textId="77777777" w:rsidR="00930D16" w:rsidRPr="001A60E6" w:rsidRDefault="00930D16" w:rsidP="00930D16">
      <w:pPr>
        <w:tabs>
          <w:tab w:val="left" w:pos="360"/>
        </w:tabs>
        <w:jc w:val="both"/>
        <w:rPr>
          <w:sz w:val="22"/>
          <w:szCs w:val="22"/>
        </w:rPr>
      </w:pPr>
      <w:r w:rsidRPr="001A60E6">
        <w:rPr>
          <w:sz w:val="22"/>
          <w:szCs w:val="22"/>
        </w:rPr>
        <w:t>Serwis gwarancyjny wykonywany będzie przez :….......................................................................</w:t>
      </w:r>
      <w:r w:rsidR="007906AC" w:rsidRPr="001A60E6">
        <w:rPr>
          <w:sz w:val="22"/>
          <w:szCs w:val="22"/>
        </w:rPr>
        <w:t>...............................</w:t>
      </w:r>
      <w:r w:rsidRPr="001A60E6">
        <w:rPr>
          <w:sz w:val="22"/>
          <w:szCs w:val="22"/>
        </w:rPr>
        <w:t xml:space="preserve">, </w:t>
      </w:r>
    </w:p>
    <w:p w14:paraId="6930DC73" w14:textId="77777777" w:rsidR="00930D16" w:rsidRPr="001A60E6" w:rsidRDefault="00930D16" w:rsidP="00930D16">
      <w:pPr>
        <w:tabs>
          <w:tab w:val="left" w:pos="360"/>
        </w:tabs>
        <w:jc w:val="both"/>
        <w:rPr>
          <w:sz w:val="22"/>
          <w:szCs w:val="22"/>
        </w:rPr>
      </w:pPr>
      <w:r w:rsidRPr="001A60E6">
        <w:rPr>
          <w:sz w:val="22"/>
          <w:szCs w:val="22"/>
        </w:rPr>
        <w:t>adres: …...........................................................................................................................................................................</w:t>
      </w:r>
    </w:p>
    <w:p w14:paraId="12861F24" w14:textId="77777777" w:rsidR="00930D16" w:rsidRPr="001A60E6" w:rsidRDefault="00930D16" w:rsidP="00930D16">
      <w:pPr>
        <w:jc w:val="both"/>
        <w:rPr>
          <w:sz w:val="22"/>
          <w:szCs w:val="22"/>
        </w:rPr>
      </w:pPr>
      <w:r w:rsidRPr="001A60E6">
        <w:rPr>
          <w:sz w:val="22"/>
          <w:szCs w:val="22"/>
        </w:rPr>
        <w:t>Nr telefonu pod który należy zgłaszać awarie sprzętu …..........................................................</w:t>
      </w:r>
    </w:p>
    <w:p w14:paraId="3E65691E" w14:textId="77777777" w:rsidR="00930D16" w:rsidRPr="001A60E6" w:rsidRDefault="00930D16" w:rsidP="00930D16">
      <w:pPr>
        <w:jc w:val="both"/>
        <w:rPr>
          <w:sz w:val="22"/>
          <w:szCs w:val="22"/>
        </w:rPr>
      </w:pPr>
      <w:r w:rsidRPr="001A60E6">
        <w:rPr>
          <w:sz w:val="22"/>
          <w:szCs w:val="22"/>
        </w:rPr>
        <w:t>Serwis dostępny będzie jak niżej:</w:t>
      </w:r>
    </w:p>
    <w:p w14:paraId="537E70D9" w14:textId="77777777" w:rsidR="00930D16" w:rsidRPr="001A60E6" w:rsidRDefault="00930D16" w:rsidP="00930D16">
      <w:pPr>
        <w:jc w:val="both"/>
        <w:rPr>
          <w:sz w:val="22"/>
          <w:szCs w:val="22"/>
        </w:rPr>
      </w:pPr>
      <w:r w:rsidRPr="001A60E6">
        <w:rPr>
          <w:sz w:val="22"/>
          <w:szCs w:val="22"/>
        </w:rPr>
        <w:t xml:space="preserve">  -w następujące dni tygodnia….................................................................................................</w:t>
      </w:r>
    </w:p>
    <w:p w14:paraId="34BC2394" w14:textId="77777777" w:rsidR="00930D16" w:rsidRPr="001A60E6" w:rsidRDefault="00930D16" w:rsidP="00930D16">
      <w:pPr>
        <w:jc w:val="both"/>
        <w:rPr>
          <w:sz w:val="22"/>
          <w:szCs w:val="22"/>
        </w:rPr>
      </w:pPr>
      <w:r w:rsidRPr="001A60E6">
        <w:rPr>
          <w:sz w:val="22"/>
          <w:szCs w:val="22"/>
        </w:rPr>
        <w:t xml:space="preserve"> - w następujących godzinach …................................................................................................</w:t>
      </w:r>
    </w:p>
    <w:p w14:paraId="30ADAA13" w14:textId="77777777" w:rsidR="00E35D33" w:rsidRPr="001A60E6" w:rsidRDefault="00E35D33" w:rsidP="00E35D33">
      <w:pPr>
        <w:pStyle w:val="Tekstpodstawowywcity"/>
        <w:ind w:left="0"/>
        <w:rPr>
          <w:sz w:val="22"/>
          <w:szCs w:val="22"/>
        </w:rPr>
      </w:pPr>
    </w:p>
    <w:p w14:paraId="1162756B" w14:textId="77777777" w:rsidR="00E35D33" w:rsidRPr="001A60E6" w:rsidRDefault="00E35D33" w:rsidP="00E35D33">
      <w:pPr>
        <w:pStyle w:val="Tekstpodstawowywcity"/>
        <w:jc w:val="right"/>
        <w:rPr>
          <w:sz w:val="22"/>
          <w:szCs w:val="22"/>
        </w:rPr>
      </w:pPr>
    </w:p>
    <w:p w14:paraId="093F4D89" w14:textId="77777777" w:rsidR="00D715AD" w:rsidRPr="001A60E6" w:rsidRDefault="00D715AD" w:rsidP="00E35D33">
      <w:pPr>
        <w:pStyle w:val="Tekstpodstawowywcity"/>
        <w:jc w:val="right"/>
        <w:rPr>
          <w:sz w:val="22"/>
          <w:szCs w:val="22"/>
        </w:rPr>
      </w:pPr>
    </w:p>
    <w:p w14:paraId="5C8E3511" w14:textId="77777777" w:rsidR="00E35D33" w:rsidRPr="001A60E6" w:rsidRDefault="00E35D33" w:rsidP="00E35D33">
      <w:pPr>
        <w:pStyle w:val="Tekstpodstawowywcity"/>
        <w:jc w:val="right"/>
        <w:rPr>
          <w:sz w:val="22"/>
          <w:szCs w:val="22"/>
        </w:rPr>
      </w:pPr>
    </w:p>
    <w:p w14:paraId="5696C523" w14:textId="77777777" w:rsidR="00E35D33" w:rsidRPr="001A60E6" w:rsidRDefault="00E35D33" w:rsidP="00D715AD">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7115A222"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3.11.</w:t>
      </w:r>
    </w:p>
    <w:p w14:paraId="65F9EB0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316CFE4" w14:textId="77777777" w:rsidTr="00E35D33">
        <w:tc>
          <w:tcPr>
            <w:tcW w:w="6946" w:type="dxa"/>
            <w:shd w:val="clear" w:color="auto" w:fill="auto"/>
          </w:tcPr>
          <w:p w14:paraId="3FBB9044"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99A572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10EFDF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732A5E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D147F30" w14:textId="77777777" w:rsidR="00E35D33" w:rsidRPr="001A60E6" w:rsidRDefault="00E35D33" w:rsidP="00E35D33">
            <w:pPr>
              <w:jc w:val="both"/>
              <w:rPr>
                <w:i/>
                <w:sz w:val="18"/>
                <w:szCs w:val="22"/>
              </w:rPr>
            </w:pPr>
            <w:r w:rsidRPr="001A60E6">
              <w:rPr>
                <w:i/>
                <w:sz w:val="18"/>
                <w:szCs w:val="22"/>
              </w:rPr>
              <w:t xml:space="preserve">odpowiednim rejestrze np. KRS) </w:t>
            </w:r>
          </w:p>
          <w:p w14:paraId="16604B94" w14:textId="77777777" w:rsidR="00E35D33" w:rsidRPr="001A60E6" w:rsidRDefault="00E35D33" w:rsidP="00E35D33">
            <w:pPr>
              <w:ind w:right="2302"/>
              <w:rPr>
                <w:i/>
                <w:sz w:val="18"/>
                <w:szCs w:val="22"/>
              </w:rPr>
            </w:pPr>
          </w:p>
        </w:tc>
        <w:tc>
          <w:tcPr>
            <w:tcW w:w="4606" w:type="dxa"/>
            <w:shd w:val="clear" w:color="auto" w:fill="auto"/>
          </w:tcPr>
          <w:p w14:paraId="0740190D" w14:textId="77777777" w:rsidR="00E35D33" w:rsidRPr="001A60E6" w:rsidRDefault="00E35D33" w:rsidP="00E35D33">
            <w:pPr>
              <w:jc w:val="both"/>
              <w:rPr>
                <w:sz w:val="22"/>
                <w:szCs w:val="22"/>
              </w:rPr>
            </w:pPr>
            <w:r w:rsidRPr="001A60E6">
              <w:rPr>
                <w:sz w:val="22"/>
                <w:szCs w:val="22"/>
              </w:rPr>
              <w:t>........................................................</w:t>
            </w:r>
          </w:p>
          <w:p w14:paraId="410DC89C"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8D5EE0D" w14:textId="77777777" w:rsidR="00E35D33" w:rsidRPr="001A60E6" w:rsidRDefault="00E35D33" w:rsidP="00E35D33">
            <w:pPr>
              <w:spacing w:line="360" w:lineRule="auto"/>
              <w:jc w:val="both"/>
              <w:rPr>
                <w:i/>
                <w:sz w:val="22"/>
                <w:szCs w:val="22"/>
                <w:lang w:eastAsia="pl-PL"/>
              </w:rPr>
            </w:pPr>
          </w:p>
          <w:p w14:paraId="521A3958" w14:textId="77777777" w:rsidR="00E35D33" w:rsidRPr="001A60E6" w:rsidRDefault="00E35D33" w:rsidP="00E35D33">
            <w:pPr>
              <w:spacing w:line="360" w:lineRule="auto"/>
              <w:jc w:val="both"/>
              <w:rPr>
                <w:b/>
                <w:i/>
                <w:sz w:val="22"/>
                <w:szCs w:val="22"/>
              </w:rPr>
            </w:pPr>
          </w:p>
        </w:tc>
      </w:tr>
    </w:tbl>
    <w:p w14:paraId="2D323F63" w14:textId="77777777" w:rsidR="00E35D33" w:rsidRPr="001A60E6" w:rsidRDefault="00E35D33" w:rsidP="00E35D33">
      <w:pPr>
        <w:pStyle w:val="Nagwek5"/>
        <w:numPr>
          <w:ilvl w:val="0"/>
          <w:numId w:val="0"/>
        </w:numPr>
        <w:rPr>
          <w:sz w:val="22"/>
          <w:szCs w:val="22"/>
        </w:rPr>
      </w:pPr>
    </w:p>
    <w:p w14:paraId="7BB67F7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3451BE0" w14:textId="77777777" w:rsidR="00E35D33" w:rsidRPr="001A60E6" w:rsidRDefault="00E35D33" w:rsidP="00E35D33">
      <w:pPr>
        <w:tabs>
          <w:tab w:val="left" w:pos="5387"/>
        </w:tabs>
        <w:jc w:val="center"/>
        <w:rPr>
          <w:b/>
          <w:sz w:val="22"/>
          <w:szCs w:val="22"/>
        </w:rPr>
      </w:pPr>
      <w:r w:rsidRPr="001A60E6">
        <w:rPr>
          <w:b/>
          <w:sz w:val="22"/>
          <w:szCs w:val="22"/>
        </w:rPr>
        <w:t>DLA PAKIETU XI</w:t>
      </w:r>
    </w:p>
    <w:p w14:paraId="2D4B2ED4" w14:textId="77777777" w:rsidR="00E35D33" w:rsidRPr="001A60E6" w:rsidRDefault="00E35D33" w:rsidP="00E35D33">
      <w:pPr>
        <w:rPr>
          <w:sz w:val="16"/>
          <w:szCs w:val="16"/>
        </w:rPr>
      </w:pPr>
    </w:p>
    <w:p w14:paraId="38503550" w14:textId="77777777" w:rsidR="00E35D33" w:rsidRPr="001A60E6" w:rsidRDefault="00930D16" w:rsidP="008E2173">
      <w:pPr>
        <w:pStyle w:val="Akapitzlist"/>
        <w:keepNext/>
        <w:numPr>
          <w:ilvl w:val="6"/>
          <w:numId w:val="68"/>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 sztuka</w:t>
      </w:r>
    </w:p>
    <w:p w14:paraId="7819FDAC"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1825B7D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A0B168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B1EA1A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6B842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B9504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4A005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EFC2B87"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3C71D0D"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2D3634" w14:textId="77777777" w:rsidR="00232BA0" w:rsidRPr="001A60E6" w:rsidRDefault="00232BA0" w:rsidP="008450A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851FE3" w14:textId="77777777" w:rsidR="00232BA0" w:rsidRPr="001A60E6" w:rsidRDefault="00232BA0" w:rsidP="008450A5">
            <w:pPr>
              <w:rPr>
                <w:sz w:val="18"/>
                <w:szCs w:val="18"/>
                <w:lang w:eastAsia="pl-PL"/>
              </w:rPr>
            </w:pPr>
            <w:r w:rsidRPr="001A60E6">
              <w:rPr>
                <w:sz w:val="18"/>
                <w:szCs w:val="18"/>
                <w:lang w:eastAsia="pl-PL"/>
              </w:rPr>
              <w:t xml:space="preserve">Zapewniający minimum  </w:t>
            </w:r>
            <w:r w:rsidRPr="001A60E6">
              <w:rPr>
                <w:b/>
                <w:sz w:val="18"/>
                <w:szCs w:val="18"/>
                <w:lang w:eastAsia="pl-PL"/>
              </w:rPr>
              <w:t>15647</w:t>
            </w:r>
            <w:r w:rsidRPr="001A60E6">
              <w:rPr>
                <w:sz w:val="18"/>
                <w:szCs w:val="18"/>
                <w:lang w:eastAsia="pl-PL"/>
              </w:rPr>
              <w:t xml:space="preserve"> punktów wg testu PassMark dostępnego na stronie https://www.cpubenchmark.net/high_end_cpus.html z dnia  29.06.2020</w:t>
            </w:r>
          </w:p>
          <w:p w14:paraId="14252DBF" w14:textId="77777777" w:rsidR="00232BA0" w:rsidRPr="001A60E6" w:rsidRDefault="00232BA0" w:rsidP="008450A5">
            <w:pPr>
              <w:rPr>
                <w:sz w:val="18"/>
                <w:szCs w:val="18"/>
                <w:lang w:eastAsia="pl-PL"/>
              </w:rPr>
            </w:pPr>
            <w:r w:rsidRPr="001A60E6">
              <w:rPr>
                <w:sz w:val="18"/>
                <w:szCs w:val="18"/>
                <w:lang w:eastAsia="pl-PL"/>
              </w:rPr>
              <w:t>Min 8 rdzenie (16 wątków)</w:t>
            </w:r>
          </w:p>
        </w:tc>
        <w:tc>
          <w:tcPr>
            <w:tcW w:w="1489" w:type="pct"/>
            <w:tcBorders>
              <w:top w:val="single" w:sz="6" w:space="0" w:color="000000"/>
              <w:left w:val="single" w:sz="6" w:space="0" w:color="000000"/>
              <w:right w:val="single" w:sz="6" w:space="0" w:color="000000"/>
            </w:tcBorders>
          </w:tcPr>
          <w:p w14:paraId="7158B500" w14:textId="77777777" w:rsidR="00232BA0" w:rsidRPr="001A60E6" w:rsidRDefault="00232BA0" w:rsidP="008450A5">
            <w:pPr>
              <w:suppressAutoHyphens w:val="0"/>
              <w:rPr>
                <w:sz w:val="18"/>
                <w:szCs w:val="18"/>
                <w:lang w:eastAsia="pl-PL"/>
              </w:rPr>
            </w:pPr>
            <w:r w:rsidRPr="001A60E6">
              <w:rPr>
                <w:sz w:val="18"/>
                <w:szCs w:val="18"/>
                <w:lang w:eastAsia="pl-PL"/>
              </w:rPr>
              <w:t>Liczba punktów:</w:t>
            </w:r>
          </w:p>
          <w:p w14:paraId="7324BF2D" w14:textId="77777777" w:rsidR="00232BA0" w:rsidRPr="001A60E6" w:rsidRDefault="00232BA0" w:rsidP="008450A5">
            <w:pPr>
              <w:suppressAutoHyphens w:val="0"/>
              <w:rPr>
                <w:sz w:val="18"/>
                <w:szCs w:val="18"/>
                <w:lang w:eastAsia="pl-PL"/>
              </w:rPr>
            </w:pPr>
            <w:r w:rsidRPr="001A60E6">
              <w:rPr>
                <w:sz w:val="18"/>
                <w:szCs w:val="18"/>
                <w:lang w:eastAsia="pl-PL"/>
              </w:rPr>
              <w:t>Liczba rdzeni:</w:t>
            </w:r>
          </w:p>
        </w:tc>
      </w:tr>
      <w:tr w:rsidR="00232BA0" w:rsidRPr="001A60E6" w14:paraId="5A2043DF"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68B277BA" w14:textId="77777777" w:rsidR="00232BA0" w:rsidRPr="001A60E6" w:rsidRDefault="00232BA0" w:rsidP="008450A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1A80C04"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right w:val="single" w:sz="6" w:space="0" w:color="000000"/>
            </w:tcBorders>
          </w:tcPr>
          <w:p w14:paraId="46E1A914" w14:textId="77777777" w:rsidR="00232BA0" w:rsidRPr="001A60E6" w:rsidRDefault="00232BA0" w:rsidP="008450A5">
            <w:pPr>
              <w:suppressAutoHyphens w:val="0"/>
              <w:rPr>
                <w:sz w:val="18"/>
                <w:szCs w:val="18"/>
                <w:lang w:eastAsia="pl-PL"/>
              </w:rPr>
            </w:pPr>
            <w:r w:rsidRPr="001A60E6">
              <w:rPr>
                <w:sz w:val="18"/>
                <w:szCs w:val="18"/>
                <w:lang w:eastAsia="pl-PL"/>
              </w:rPr>
              <w:t>Producent i model:</w:t>
            </w:r>
          </w:p>
        </w:tc>
      </w:tr>
      <w:tr w:rsidR="008450A5" w:rsidRPr="001A60E6" w14:paraId="04E4A73B"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D8B986" w14:textId="77777777" w:rsidR="008450A5" w:rsidRPr="001A60E6" w:rsidRDefault="008450A5" w:rsidP="008450A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5218A7" w14:textId="77777777" w:rsidR="008450A5" w:rsidRPr="001A60E6" w:rsidRDefault="008450A5" w:rsidP="008450A5">
            <w:pPr>
              <w:rPr>
                <w:sz w:val="18"/>
                <w:szCs w:val="18"/>
                <w:lang w:val="en-US" w:eastAsia="pl-PL"/>
              </w:rPr>
            </w:pPr>
            <w:r w:rsidRPr="001A60E6">
              <w:rPr>
                <w:sz w:val="18"/>
                <w:szCs w:val="18"/>
                <w:lang w:val="en-US" w:eastAsia="pl-PL"/>
              </w:rPr>
              <w:t>Minimum 16 GB SO-DIMM DDR4, 2933MHz</w:t>
            </w:r>
          </w:p>
        </w:tc>
        <w:tc>
          <w:tcPr>
            <w:tcW w:w="1489" w:type="pct"/>
            <w:tcBorders>
              <w:top w:val="single" w:sz="6" w:space="0" w:color="000000"/>
              <w:left w:val="single" w:sz="6" w:space="0" w:color="000000"/>
              <w:bottom w:val="single" w:sz="6" w:space="0" w:color="000000"/>
              <w:right w:val="single" w:sz="6" w:space="0" w:color="000000"/>
            </w:tcBorders>
          </w:tcPr>
          <w:p w14:paraId="3B88A9BE" w14:textId="77777777" w:rsidR="008450A5" w:rsidRPr="001A60E6" w:rsidRDefault="008450A5" w:rsidP="008450A5">
            <w:pPr>
              <w:suppressAutoHyphens w:val="0"/>
              <w:rPr>
                <w:sz w:val="18"/>
                <w:szCs w:val="18"/>
                <w:lang w:val="en-US" w:eastAsia="pl-PL"/>
              </w:rPr>
            </w:pPr>
          </w:p>
        </w:tc>
      </w:tr>
      <w:tr w:rsidR="008450A5" w:rsidRPr="001A60E6" w14:paraId="07AD913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F047AB" w14:textId="77777777" w:rsidR="008450A5" w:rsidRPr="001A60E6" w:rsidRDefault="008450A5" w:rsidP="008450A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FA3EAA" w14:textId="77777777" w:rsidR="008450A5" w:rsidRPr="001A60E6" w:rsidRDefault="008450A5" w:rsidP="008450A5">
            <w:pPr>
              <w:rPr>
                <w:sz w:val="18"/>
                <w:szCs w:val="18"/>
                <w:lang w:eastAsia="pl-PL"/>
              </w:rPr>
            </w:pPr>
            <w:r w:rsidRPr="001A60E6">
              <w:rPr>
                <w:sz w:val="18"/>
                <w:szCs w:val="18"/>
                <w:lang w:eastAsia="pl-PL"/>
              </w:rPr>
              <w:t xml:space="preserve">Minimum 480 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942EDE7" w14:textId="77777777" w:rsidR="008450A5" w:rsidRPr="001A60E6" w:rsidRDefault="008450A5" w:rsidP="008450A5">
            <w:pPr>
              <w:suppressAutoHyphens w:val="0"/>
              <w:rPr>
                <w:sz w:val="18"/>
                <w:szCs w:val="18"/>
                <w:lang w:eastAsia="pl-PL"/>
              </w:rPr>
            </w:pPr>
          </w:p>
        </w:tc>
      </w:tr>
      <w:tr w:rsidR="008450A5" w:rsidRPr="001A60E6" w14:paraId="0B4A974C"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A87360" w14:textId="77777777" w:rsidR="008450A5" w:rsidRPr="001A60E6" w:rsidRDefault="008450A5" w:rsidP="008450A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5EEA89" w14:textId="77777777" w:rsidR="008450A5" w:rsidRPr="001A60E6" w:rsidRDefault="008450A5" w:rsidP="008450A5">
            <w:pPr>
              <w:rPr>
                <w:sz w:val="18"/>
                <w:szCs w:val="18"/>
                <w:lang w:eastAsia="pl-PL"/>
              </w:rPr>
            </w:pPr>
            <w:r w:rsidRPr="001A60E6">
              <w:rPr>
                <w:sz w:val="18"/>
                <w:szCs w:val="18"/>
                <w:lang w:eastAsia="pl-PL"/>
              </w:rPr>
              <w:t>matowy, LED, WVA</w:t>
            </w:r>
          </w:p>
        </w:tc>
        <w:tc>
          <w:tcPr>
            <w:tcW w:w="1489" w:type="pct"/>
            <w:tcBorders>
              <w:top w:val="single" w:sz="6" w:space="0" w:color="000000"/>
              <w:left w:val="single" w:sz="6" w:space="0" w:color="000000"/>
              <w:bottom w:val="single" w:sz="6" w:space="0" w:color="000000"/>
              <w:right w:val="single" w:sz="6" w:space="0" w:color="000000"/>
            </w:tcBorders>
          </w:tcPr>
          <w:p w14:paraId="1158809C" w14:textId="77777777" w:rsidR="008450A5" w:rsidRPr="001A60E6" w:rsidRDefault="008450A5" w:rsidP="008450A5">
            <w:pPr>
              <w:suppressAutoHyphens w:val="0"/>
              <w:rPr>
                <w:sz w:val="18"/>
                <w:szCs w:val="18"/>
                <w:lang w:eastAsia="pl-PL"/>
              </w:rPr>
            </w:pPr>
          </w:p>
        </w:tc>
      </w:tr>
      <w:tr w:rsidR="008450A5" w:rsidRPr="001A60E6" w14:paraId="17F5E139"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9B020B" w14:textId="77777777" w:rsidR="008450A5" w:rsidRPr="001A60E6" w:rsidRDefault="008450A5" w:rsidP="008450A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AA4C1F" w14:textId="77777777" w:rsidR="008450A5" w:rsidRPr="001A60E6" w:rsidRDefault="008450A5" w:rsidP="008450A5">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036F8DC" w14:textId="77777777" w:rsidR="008450A5" w:rsidRPr="001A60E6" w:rsidRDefault="008450A5" w:rsidP="008450A5">
            <w:pPr>
              <w:suppressAutoHyphens w:val="0"/>
              <w:rPr>
                <w:sz w:val="18"/>
                <w:szCs w:val="18"/>
                <w:lang w:eastAsia="pl-PL"/>
              </w:rPr>
            </w:pPr>
          </w:p>
        </w:tc>
      </w:tr>
      <w:tr w:rsidR="008450A5" w:rsidRPr="001A60E6" w14:paraId="0F65B3D6"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DFE41" w14:textId="77777777" w:rsidR="008450A5" w:rsidRPr="001A60E6" w:rsidRDefault="008450A5" w:rsidP="008450A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FE671" w14:textId="77777777" w:rsidR="008450A5" w:rsidRPr="001A60E6" w:rsidRDefault="008450A5" w:rsidP="008450A5">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4586D4B" w14:textId="77777777" w:rsidR="008450A5" w:rsidRPr="001A60E6" w:rsidRDefault="008450A5" w:rsidP="008450A5">
            <w:pPr>
              <w:suppressAutoHyphens w:val="0"/>
              <w:rPr>
                <w:sz w:val="18"/>
                <w:szCs w:val="18"/>
                <w:lang w:eastAsia="pl-PL"/>
              </w:rPr>
            </w:pPr>
          </w:p>
        </w:tc>
      </w:tr>
      <w:tr w:rsidR="008450A5" w:rsidRPr="001A60E6" w14:paraId="055BFB1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0C733" w14:textId="77777777" w:rsidR="008450A5" w:rsidRPr="001A60E6" w:rsidRDefault="008450A5" w:rsidP="008450A5">
            <w:pPr>
              <w:rPr>
                <w:b/>
                <w:bCs/>
                <w:sz w:val="18"/>
                <w:szCs w:val="18"/>
                <w:lang w:eastAsia="pl-PL"/>
              </w:rPr>
            </w:pPr>
            <w:r w:rsidRPr="001A60E6">
              <w:rPr>
                <w:b/>
                <w:bCs/>
                <w:sz w:val="18"/>
                <w:szCs w:val="18"/>
                <w:lang w:eastAsia="pl-PL"/>
              </w:rPr>
              <w:t>Częstotliwość odświeżania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6BAAE" w14:textId="77777777" w:rsidR="008450A5" w:rsidRPr="001A60E6" w:rsidRDefault="008450A5" w:rsidP="008450A5">
            <w:pPr>
              <w:rPr>
                <w:sz w:val="18"/>
                <w:szCs w:val="18"/>
                <w:lang w:eastAsia="pl-PL"/>
              </w:rPr>
            </w:pPr>
            <w:r w:rsidRPr="001A60E6">
              <w:rPr>
                <w:sz w:val="18"/>
                <w:szCs w:val="18"/>
                <w:lang w:eastAsia="pl-PL"/>
              </w:rPr>
              <w:t xml:space="preserve">Min. 300 </w:t>
            </w:r>
            <w:proofErr w:type="spellStart"/>
            <w:r w:rsidRPr="001A60E6">
              <w:rPr>
                <w:sz w:val="18"/>
                <w:szCs w:val="18"/>
                <w:lang w:eastAsia="pl-PL"/>
              </w:rPr>
              <w:t>Hz</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3C4862B" w14:textId="77777777" w:rsidR="008450A5" w:rsidRPr="001A60E6" w:rsidRDefault="008450A5" w:rsidP="008450A5">
            <w:pPr>
              <w:suppressAutoHyphens w:val="0"/>
              <w:rPr>
                <w:sz w:val="18"/>
                <w:szCs w:val="18"/>
                <w:lang w:eastAsia="pl-PL"/>
              </w:rPr>
            </w:pPr>
          </w:p>
        </w:tc>
      </w:tr>
      <w:tr w:rsidR="00232BA0" w:rsidRPr="001A60E6" w14:paraId="2294C82B"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BD32B2" w14:textId="77777777" w:rsidR="00232BA0" w:rsidRPr="001A60E6" w:rsidRDefault="00232BA0" w:rsidP="008450A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4EA21E" w14:textId="77777777" w:rsidR="00232BA0" w:rsidRPr="001A60E6" w:rsidRDefault="00232BA0" w:rsidP="008450A5">
            <w:pPr>
              <w:rPr>
                <w:sz w:val="18"/>
                <w:szCs w:val="18"/>
                <w:lang w:eastAsia="pl-PL"/>
              </w:rPr>
            </w:pPr>
            <w:r w:rsidRPr="001A60E6">
              <w:rPr>
                <w:sz w:val="18"/>
                <w:szCs w:val="18"/>
                <w:lang w:eastAsia="pl-PL"/>
              </w:rPr>
              <w:t>Zapewniająca minimum</w:t>
            </w:r>
            <w:r w:rsidRPr="001A60E6">
              <w:rPr>
                <w:b/>
                <w:sz w:val="18"/>
                <w:szCs w:val="18"/>
                <w:lang w:eastAsia="pl-PL"/>
              </w:rPr>
              <w:t xml:space="preserve"> 15112 </w:t>
            </w:r>
            <w:r w:rsidRPr="001A60E6">
              <w:rPr>
                <w:sz w:val="18"/>
                <w:szCs w:val="18"/>
                <w:lang w:eastAsia="pl-PL"/>
              </w:rPr>
              <w:t xml:space="preserve"> punktów wg testu PassMark dostępnego na stronie </w:t>
            </w:r>
          </w:p>
          <w:p w14:paraId="38AE2F5E" w14:textId="77777777" w:rsidR="00232BA0" w:rsidRPr="001A60E6" w:rsidRDefault="00232BA0" w:rsidP="005C5E0C">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0D5BF428" w14:textId="77777777" w:rsidR="00232BA0" w:rsidRPr="001A60E6" w:rsidRDefault="00232BA0" w:rsidP="008450A5">
            <w:pPr>
              <w:suppressAutoHyphens w:val="0"/>
              <w:rPr>
                <w:sz w:val="18"/>
                <w:szCs w:val="18"/>
                <w:lang w:eastAsia="pl-PL"/>
              </w:rPr>
            </w:pPr>
            <w:r w:rsidRPr="001A60E6">
              <w:rPr>
                <w:sz w:val="18"/>
                <w:szCs w:val="18"/>
                <w:lang w:eastAsia="pl-PL"/>
              </w:rPr>
              <w:t>Liczba punktów:</w:t>
            </w:r>
          </w:p>
          <w:p w14:paraId="1BB24F31" w14:textId="77777777" w:rsidR="00232BA0" w:rsidRPr="001A60E6" w:rsidRDefault="00232BA0" w:rsidP="008450A5">
            <w:pPr>
              <w:suppressAutoHyphens w:val="0"/>
              <w:rPr>
                <w:sz w:val="18"/>
                <w:szCs w:val="18"/>
                <w:lang w:eastAsia="pl-PL"/>
              </w:rPr>
            </w:pPr>
          </w:p>
        </w:tc>
      </w:tr>
      <w:tr w:rsidR="00232BA0" w:rsidRPr="001A60E6" w14:paraId="33A1445F"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CFEA65" w14:textId="77777777" w:rsidR="00232BA0" w:rsidRPr="001A60E6" w:rsidRDefault="00232BA0" w:rsidP="008450A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5FF731"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39AC5C1" w14:textId="77777777" w:rsidR="00232BA0" w:rsidRPr="001A60E6" w:rsidRDefault="00232BA0" w:rsidP="008450A5">
            <w:pPr>
              <w:suppressAutoHyphens w:val="0"/>
              <w:rPr>
                <w:sz w:val="18"/>
                <w:szCs w:val="18"/>
                <w:lang w:eastAsia="pl-PL"/>
              </w:rPr>
            </w:pPr>
            <w:r w:rsidRPr="001A60E6">
              <w:rPr>
                <w:sz w:val="18"/>
                <w:szCs w:val="18"/>
                <w:lang w:eastAsia="pl-PL"/>
              </w:rPr>
              <w:t>Producent i model:</w:t>
            </w:r>
          </w:p>
        </w:tc>
      </w:tr>
      <w:tr w:rsidR="008450A5" w:rsidRPr="001A60E6" w14:paraId="7DB7D46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C8C063" w14:textId="77777777" w:rsidR="008450A5" w:rsidRPr="001A60E6" w:rsidRDefault="008450A5" w:rsidP="008450A5">
            <w:pPr>
              <w:ind w:right="10"/>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96191" w14:textId="77777777" w:rsidR="008450A5" w:rsidRPr="001A60E6" w:rsidRDefault="008450A5" w:rsidP="008450A5">
            <w:pPr>
              <w:rPr>
                <w:sz w:val="18"/>
                <w:szCs w:val="18"/>
                <w:lang w:eastAsia="pl-PL"/>
              </w:rPr>
            </w:pPr>
            <w:r w:rsidRPr="001A60E6">
              <w:rPr>
                <w:sz w:val="18"/>
                <w:szCs w:val="18"/>
                <w:lang w:eastAsia="pl-PL"/>
              </w:rPr>
              <w:t>8192 MB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4D70DC14" w14:textId="77777777" w:rsidR="008450A5" w:rsidRPr="001A60E6" w:rsidRDefault="008450A5" w:rsidP="008450A5">
            <w:pPr>
              <w:suppressAutoHyphens w:val="0"/>
              <w:rPr>
                <w:sz w:val="18"/>
                <w:szCs w:val="18"/>
                <w:lang w:eastAsia="pl-PL"/>
              </w:rPr>
            </w:pPr>
          </w:p>
        </w:tc>
      </w:tr>
      <w:tr w:rsidR="008450A5" w:rsidRPr="001A60E6" w14:paraId="4FBD0621"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5BD41A" w14:textId="77777777" w:rsidR="008450A5" w:rsidRPr="001A60E6" w:rsidRDefault="008450A5" w:rsidP="008450A5">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E49FEB" w14:textId="77777777" w:rsidR="008450A5" w:rsidRPr="001A60E6" w:rsidRDefault="008450A5" w:rsidP="008450A5">
            <w:pPr>
              <w:rPr>
                <w:sz w:val="18"/>
                <w:szCs w:val="18"/>
                <w:lang w:eastAsia="pl-PL"/>
              </w:rPr>
            </w:pPr>
            <w:r w:rsidRPr="001A60E6">
              <w:rPr>
                <w:sz w:val="18"/>
                <w:szCs w:val="18"/>
                <w:lang w:eastAsia="pl-PL"/>
              </w:rPr>
              <w:t>Wbudowane głośniki stereo</w:t>
            </w:r>
          </w:p>
          <w:p w14:paraId="36D7D63C" w14:textId="77777777" w:rsidR="008450A5" w:rsidRPr="001A60E6" w:rsidRDefault="008450A5" w:rsidP="008450A5">
            <w:pPr>
              <w:rPr>
                <w:sz w:val="18"/>
                <w:szCs w:val="18"/>
                <w:lang w:eastAsia="pl-PL"/>
              </w:rPr>
            </w:pPr>
            <w:r w:rsidRPr="001A60E6">
              <w:rPr>
                <w:sz w:val="18"/>
                <w:szCs w:val="18"/>
                <w:lang w:eastAsia="pl-PL"/>
              </w:rPr>
              <w:t>Wbudowane dwa mikrofony</w:t>
            </w:r>
          </w:p>
          <w:p w14:paraId="114289CD" w14:textId="77777777" w:rsidR="008450A5" w:rsidRPr="001A60E6" w:rsidRDefault="008450A5" w:rsidP="008450A5">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40AD3452" w14:textId="77777777" w:rsidR="008450A5" w:rsidRPr="001A60E6" w:rsidRDefault="008450A5" w:rsidP="008450A5">
            <w:pPr>
              <w:suppressAutoHyphens w:val="0"/>
              <w:rPr>
                <w:sz w:val="18"/>
                <w:szCs w:val="18"/>
                <w:lang w:eastAsia="pl-PL"/>
              </w:rPr>
            </w:pPr>
          </w:p>
        </w:tc>
      </w:tr>
      <w:tr w:rsidR="008450A5" w:rsidRPr="001A60E6" w14:paraId="696706E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A0FFC0" w14:textId="77777777" w:rsidR="008450A5" w:rsidRPr="001A60E6" w:rsidRDefault="008450A5" w:rsidP="008450A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802179" w14:textId="77777777" w:rsidR="008450A5" w:rsidRPr="001A60E6" w:rsidRDefault="008450A5" w:rsidP="008450A5">
            <w:pPr>
              <w:rPr>
                <w:sz w:val="18"/>
                <w:szCs w:val="18"/>
                <w:lang w:eastAsia="pl-PL"/>
              </w:rPr>
            </w:pPr>
            <w:r w:rsidRPr="001A60E6">
              <w:rPr>
                <w:sz w:val="18"/>
                <w:szCs w:val="18"/>
                <w:lang w:eastAsia="pl-PL"/>
              </w:rPr>
              <w:t>Kamera na podczerwień</w:t>
            </w:r>
          </w:p>
          <w:p w14:paraId="2690E5B1" w14:textId="77777777" w:rsidR="008450A5" w:rsidRPr="001A60E6" w:rsidRDefault="008450A5" w:rsidP="008450A5">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1FC87CC3" w14:textId="77777777" w:rsidR="008450A5" w:rsidRPr="001A60E6" w:rsidRDefault="008450A5" w:rsidP="008450A5">
            <w:pPr>
              <w:suppressAutoHyphens w:val="0"/>
              <w:rPr>
                <w:sz w:val="18"/>
                <w:szCs w:val="18"/>
                <w:lang w:eastAsia="pl-PL"/>
              </w:rPr>
            </w:pPr>
          </w:p>
        </w:tc>
      </w:tr>
      <w:tr w:rsidR="008450A5" w:rsidRPr="001A60E6" w14:paraId="0E012A9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8193E1" w14:textId="77777777" w:rsidR="008450A5" w:rsidRPr="001A60E6" w:rsidRDefault="008450A5" w:rsidP="008450A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2FA26" w14:textId="77777777" w:rsidR="008450A5" w:rsidRPr="001A60E6" w:rsidRDefault="008450A5" w:rsidP="008450A5">
            <w:pPr>
              <w:rPr>
                <w:sz w:val="18"/>
                <w:szCs w:val="18"/>
                <w:lang w:val="en-US" w:eastAsia="pl-PL"/>
              </w:rPr>
            </w:pPr>
            <w:r w:rsidRPr="001A60E6">
              <w:rPr>
                <w:sz w:val="18"/>
                <w:szCs w:val="18"/>
                <w:lang w:val="en-US" w:eastAsia="pl-PL"/>
              </w:rPr>
              <w:t>Wi-Fi 802.11 a/b/g/n/ac</w:t>
            </w:r>
          </w:p>
          <w:p w14:paraId="511374B9" w14:textId="77777777" w:rsidR="008450A5" w:rsidRPr="001A60E6" w:rsidRDefault="008450A5" w:rsidP="008450A5">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7271ACDA" w14:textId="77777777" w:rsidR="008450A5" w:rsidRPr="001A60E6" w:rsidRDefault="008450A5" w:rsidP="008450A5">
            <w:pPr>
              <w:suppressAutoHyphens w:val="0"/>
              <w:rPr>
                <w:sz w:val="18"/>
                <w:szCs w:val="18"/>
                <w:lang w:val="en-US" w:eastAsia="pl-PL"/>
              </w:rPr>
            </w:pPr>
          </w:p>
        </w:tc>
      </w:tr>
      <w:tr w:rsidR="008450A5" w:rsidRPr="001A60E6" w14:paraId="4DB31BB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CCE050" w14:textId="77777777" w:rsidR="008450A5" w:rsidRPr="001A60E6" w:rsidRDefault="008450A5" w:rsidP="008450A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C65301" w14:textId="77777777" w:rsidR="008450A5" w:rsidRPr="001A60E6" w:rsidRDefault="008450A5" w:rsidP="008450A5">
            <w:pPr>
              <w:rPr>
                <w:sz w:val="18"/>
                <w:szCs w:val="18"/>
                <w:lang w:eastAsia="pl-PL"/>
              </w:rPr>
            </w:pPr>
            <w:r w:rsidRPr="001A60E6">
              <w:rPr>
                <w:sz w:val="18"/>
                <w:szCs w:val="18"/>
                <w:lang w:eastAsia="pl-PL"/>
              </w:rPr>
              <w:t>USB 3.1 Gen. 2 – min  3 szt.</w:t>
            </w:r>
          </w:p>
          <w:p w14:paraId="2E6AFD18" w14:textId="77777777" w:rsidR="008450A5" w:rsidRPr="001A60E6" w:rsidRDefault="008450A5" w:rsidP="008450A5">
            <w:pPr>
              <w:rPr>
                <w:sz w:val="18"/>
                <w:szCs w:val="18"/>
                <w:lang w:eastAsia="pl-PL"/>
              </w:rPr>
            </w:pPr>
            <w:r w:rsidRPr="001A60E6">
              <w:rPr>
                <w:sz w:val="18"/>
                <w:szCs w:val="18"/>
                <w:lang w:eastAsia="pl-PL"/>
              </w:rPr>
              <w:t>USB Typu-C – min. 1 szt.</w:t>
            </w:r>
          </w:p>
          <w:p w14:paraId="597C503E" w14:textId="77777777" w:rsidR="008450A5" w:rsidRPr="001A60E6" w:rsidRDefault="008450A5" w:rsidP="008450A5">
            <w:pPr>
              <w:rPr>
                <w:sz w:val="18"/>
                <w:szCs w:val="18"/>
                <w:lang w:eastAsia="pl-PL"/>
              </w:rPr>
            </w:pPr>
            <w:r w:rsidRPr="001A60E6">
              <w:rPr>
                <w:sz w:val="18"/>
                <w:szCs w:val="18"/>
                <w:lang w:eastAsia="pl-PL"/>
              </w:rPr>
              <w:t xml:space="preserve">USB Typu-C (z </w:t>
            </w:r>
            <w:proofErr w:type="spellStart"/>
            <w:r w:rsidRPr="001A60E6">
              <w:rPr>
                <w:sz w:val="18"/>
                <w:szCs w:val="18"/>
                <w:lang w:eastAsia="pl-PL"/>
              </w:rPr>
              <w:t>Thunderbolt</w:t>
            </w:r>
            <w:proofErr w:type="spellEnd"/>
            <w:r w:rsidRPr="001A60E6">
              <w:rPr>
                <w:sz w:val="18"/>
                <w:szCs w:val="18"/>
                <w:lang w:eastAsia="pl-PL"/>
              </w:rPr>
              <w:t xml:space="preserve"> 3) – min. 1 szt.</w:t>
            </w:r>
          </w:p>
          <w:p w14:paraId="111F4227" w14:textId="77777777" w:rsidR="008450A5" w:rsidRPr="001A60E6" w:rsidRDefault="008450A5" w:rsidP="008450A5">
            <w:pPr>
              <w:rPr>
                <w:sz w:val="18"/>
                <w:szCs w:val="18"/>
                <w:lang w:eastAsia="pl-PL"/>
              </w:rPr>
            </w:pPr>
            <w:r w:rsidRPr="001A60E6">
              <w:rPr>
                <w:sz w:val="18"/>
                <w:szCs w:val="18"/>
                <w:lang w:eastAsia="pl-PL"/>
              </w:rPr>
              <w:t>HDMI 2.0 - 1 szt.</w:t>
            </w:r>
          </w:p>
          <w:p w14:paraId="77398DA8" w14:textId="77777777" w:rsidR="008450A5" w:rsidRPr="001A60E6" w:rsidRDefault="008450A5" w:rsidP="008450A5">
            <w:pPr>
              <w:rPr>
                <w:sz w:val="18"/>
                <w:szCs w:val="18"/>
                <w:lang w:eastAsia="pl-PL"/>
              </w:rPr>
            </w:pPr>
            <w:r w:rsidRPr="001A60E6">
              <w:rPr>
                <w:sz w:val="18"/>
                <w:szCs w:val="18"/>
                <w:lang w:eastAsia="pl-PL"/>
              </w:rPr>
              <w:t>Czytnik kart pamięci - 1 szt.</w:t>
            </w:r>
          </w:p>
          <w:p w14:paraId="75FC6EC6" w14:textId="77777777" w:rsidR="008450A5" w:rsidRPr="001A60E6" w:rsidRDefault="008450A5" w:rsidP="008450A5">
            <w:pPr>
              <w:rPr>
                <w:sz w:val="18"/>
                <w:szCs w:val="18"/>
                <w:lang w:eastAsia="pl-PL"/>
              </w:rPr>
            </w:pPr>
            <w:r w:rsidRPr="001A60E6">
              <w:rPr>
                <w:sz w:val="18"/>
                <w:szCs w:val="18"/>
                <w:lang w:eastAsia="pl-PL"/>
              </w:rPr>
              <w:t>Wyjście słuchawkowe/wejście mikrofonowe - 1 szt.</w:t>
            </w:r>
          </w:p>
          <w:p w14:paraId="70328ECC" w14:textId="77777777" w:rsidR="008450A5" w:rsidRPr="001A60E6" w:rsidRDefault="008450A5" w:rsidP="008450A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E9D2576" w14:textId="77777777" w:rsidR="008450A5" w:rsidRPr="001A60E6" w:rsidRDefault="008450A5" w:rsidP="008450A5">
            <w:pPr>
              <w:suppressAutoHyphens w:val="0"/>
              <w:rPr>
                <w:sz w:val="18"/>
                <w:szCs w:val="18"/>
                <w:lang w:eastAsia="pl-PL"/>
              </w:rPr>
            </w:pPr>
          </w:p>
        </w:tc>
      </w:tr>
      <w:tr w:rsidR="008450A5" w:rsidRPr="001A60E6" w14:paraId="3D151E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3B6BB6" w14:textId="77777777" w:rsidR="008450A5" w:rsidRPr="001A60E6" w:rsidRDefault="008450A5" w:rsidP="008450A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A00759" w14:textId="77777777" w:rsidR="008450A5" w:rsidRPr="001A60E6" w:rsidRDefault="008450A5" w:rsidP="008450A5">
            <w:pPr>
              <w:rPr>
                <w:sz w:val="18"/>
                <w:szCs w:val="18"/>
                <w:lang w:eastAsia="pl-PL"/>
              </w:rPr>
            </w:pPr>
            <w:r w:rsidRPr="001A60E6">
              <w:rPr>
                <w:sz w:val="18"/>
                <w:szCs w:val="18"/>
                <w:lang w:eastAsia="pl-PL"/>
              </w:rPr>
              <w:t>Układ US międzynarodowy QWERTY, wydzielona klawiatura numeryczna</w:t>
            </w:r>
          </w:p>
          <w:p w14:paraId="5346C044" w14:textId="77777777" w:rsidR="008450A5" w:rsidRPr="001A60E6" w:rsidRDefault="008450A5" w:rsidP="008450A5">
            <w:pPr>
              <w:rPr>
                <w:sz w:val="18"/>
                <w:szCs w:val="18"/>
                <w:lang w:eastAsia="pl-PL"/>
              </w:rPr>
            </w:pPr>
            <w:r w:rsidRPr="001A60E6">
              <w:rPr>
                <w:sz w:val="18"/>
                <w:szCs w:val="18"/>
                <w:lang w:eastAsia="pl-PL"/>
              </w:rPr>
              <w:t>Podświetlana RGB</w:t>
            </w:r>
          </w:p>
        </w:tc>
        <w:tc>
          <w:tcPr>
            <w:tcW w:w="1489" w:type="pct"/>
            <w:tcBorders>
              <w:top w:val="single" w:sz="6" w:space="0" w:color="000000"/>
              <w:left w:val="single" w:sz="6" w:space="0" w:color="000000"/>
              <w:bottom w:val="single" w:sz="6" w:space="0" w:color="000000"/>
              <w:right w:val="single" w:sz="6" w:space="0" w:color="000000"/>
            </w:tcBorders>
          </w:tcPr>
          <w:p w14:paraId="5C4ACFDC" w14:textId="77777777" w:rsidR="008450A5" w:rsidRPr="001A60E6" w:rsidRDefault="008450A5" w:rsidP="008450A5">
            <w:pPr>
              <w:suppressAutoHyphens w:val="0"/>
              <w:rPr>
                <w:sz w:val="18"/>
                <w:szCs w:val="18"/>
                <w:lang w:eastAsia="pl-PL"/>
              </w:rPr>
            </w:pPr>
          </w:p>
        </w:tc>
      </w:tr>
      <w:tr w:rsidR="008450A5" w:rsidRPr="001A60E6" w14:paraId="4530F9F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2913F" w14:textId="77777777" w:rsidR="008450A5" w:rsidRPr="001A60E6" w:rsidRDefault="008450A5" w:rsidP="008450A5">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9B06B5" w14:textId="77777777" w:rsidR="008450A5" w:rsidRPr="001A60E6" w:rsidRDefault="008450A5" w:rsidP="008450A5">
            <w:pPr>
              <w:rPr>
                <w:sz w:val="18"/>
                <w:szCs w:val="18"/>
                <w:lang w:eastAsia="pl-PL"/>
              </w:rPr>
            </w:pPr>
            <w:r w:rsidRPr="001A60E6">
              <w:rPr>
                <w:sz w:val="18"/>
                <w:szCs w:val="18"/>
                <w:lang w:eastAsia="pl-PL"/>
              </w:rPr>
              <w:t xml:space="preserve">18,6  mm +- 1 mm </w:t>
            </w:r>
          </w:p>
        </w:tc>
        <w:tc>
          <w:tcPr>
            <w:tcW w:w="1489" w:type="pct"/>
            <w:tcBorders>
              <w:top w:val="single" w:sz="6" w:space="0" w:color="000000"/>
              <w:left w:val="single" w:sz="6" w:space="0" w:color="000000"/>
              <w:bottom w:val="single" w:sz="6" w:space="0" w:color="000000"/>
              <w:right w:val="single" w:sz="6" w:space="0" w:color="000000"/>
            </w:tcBorders>
          </w:tcPr>
          <w:p w14:paraId="065D5275" w14:textId="77777777" w:rsidR="008450A5" w:rsidRPr="001A60E6" w:rsidRDefault="008450A5" w:rsidP="008450A5">
            <w:pPr>
              <w:suppressAutoHyphens w:val="0"/>
              <w:rPr>
                <w:sz w:val="18"/>
                <w:szCs w:val="18"/>
                <w:lang w:eastAsia="pl-PL"/>
              </w:rPr>
            </w:pPr>
          </w:p>
        </w:tc>
      </w:tr>
      <w:tr w:rsidR="008450A5" w:rsidRPr="001A60E6" w14:paraId="771BA99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F3548D" w14:textId="77777777" w:rsidR="008450A5" w:rsidRPr="001A60E6" w:rsidRDefault="008450A5" w:rsidP="008450A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FF5F71" w14:textId="77777777" w:rsidR="008450A5" w:rsidRPr="001A60E6" w:rsidRDefault="008450A5" w:rsidP="008450A5">
            <w:pPr>
              <w:rPr>
                <w:b/>
                <w:sz w:val="18"/>
                <w:szCs w:val="18"/>
                <w:lang w:eastAsia="pl-PL"/>
              </w:rPr>
            </w:pPr>
            <w:r w:rsidRPr="001A60E6">
              <w:rPr>
                <w:sz w:val="18"/>
                <w:szCs w:val="18"/>
                <w:lang w:eastAsia="pl-PL"/>
              </w:rPr>
              <w:t>355 mm +- 3 mm</w:t>
            </w:r>
          </w:p>
        </w:tc>
        <w:tc>
          <w:tcPr>
            <w:tcW w:w="1489" w:type="pct"/>
            <w:tcBorders>
              <w:top w:val="single" w:sz="6" w:space="0" w:color="000000"/>
              <w:left w:val="single" w:sz="6" w:space="0" w:color="000000"/>
              <w:bottom w:val="single" w:sz="6" w:space="0" w:color="000000"/>
              <w:right w:val="single" w:sz="6" w:space="0" w:color="000000"/>
            </w:tcBorders>
          </w:tcPr>
          <w:p w14:paraId="1EFD5111" w14:textId="77777777" w:rsidR="008450A5" w:rsidRPr="001A60E6" w:rsidRDefault="008450A5" w:rsidP="008450A5">
            <w:pPr>
              <w:suppressAutoHyphens w:val="0"/>
              <w:rPr>
                <w:sz w:val="18"/>
                <w:szCs w:val="18"/>
                <w:lang w:eastAsia="pl-PL"/>
              </w:rPr>
            </w:pPr>
          </w:p>
        </w:tc>
      </w:tr>
      <w:tr w:rsidR="008450A5" w:rsidRPr="001A60E6" w14:paraId="6F4A3FA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579A4" w14:textId="77777777" w:rsidR="008450A5" w:rsidRPr="001A60E6" w:rsidRDefault="008450A5" w:rsidP="008450A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8718E" w14:textId="77777777" w:rsidR="008450A5" w:rsidRPr="001A60E6" w:rsidRDefault="008450A5" w:rsidP="008450A5">
            <w:pPr>
              <w:rPr>
                <w:sz w:val="18"/>
                <w:szCs w:val="18"/>
                <w:lang w:eastAsia="pl-PL"/>
              </w:rPr>
            </w:pPr>
            <w:r w:rsidRPr="001A60E6">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63091A7E" w14:textId="77777777" w:rsidR="008450A5" w:rsidRPr="001A60E6" w:rsidRDefault="008450A5" w:rsidP="008450A5">
            <w:pPr>
              <w:suppressAutoHyphens w:val="0"/>
              <w:rPr>
                <w:sz w:val="18"/>
                <w:szCs w:val="18"/>
                <w:lang w:eastAsia="pl-PL"/>
              </w:rPr>
            </w:pPr>
          </w:p>
        </w:tc>
      </w:tr>
      <w:tr w:rsidR="008450A5" w:rsidRPr="001A60E6" w14:paraId="3A0EE0B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9728B" w14:textId="77777777" w:rsidR="008450A5" w:rsidRPr="001A60E6" w:rsidRDefault="008450A5" w:rsidP="008450A5">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BF5DE" w14:textId="77777777" w:rsidR="008450A5" w:rsidRPr="001A60E6" w:rsidRDefault="008450A5" w:rsidP="008450A5">
            <w:pPr>
              <w:rPr>
                <w:sz w:val="18"/>
                <w:szCs w:val="18"/>
                <w:lang w:eastAsia="pl-PL"/>
              </w:rPr>
            </w:pPr>
            <w:r w:rsidRPr="001A60E6">
              <w:rPr>
                <w:sz w:val="18"/>
                <w:szCs w:val="18"/>
                <w:lang w:eastAsia="pl-PL"/>
              </w:rPr>
              <w:t>2,12 kg  (z baterią)  +- 0,1 kg</w:t>
            </w:r>
          </w:p>
        </w:tc>
        <w:tc>
          <w:tcPr>
            <w:tcW w:w="1489" w:type="pct"/>
            <w:tcBorders>
              <w:top w:val="single" w:sz="6" w:space="0" w:color="000000"/>
              <w:left w:val="single" w:sz="6" w:space="0" w:color="000000"/>
              <w:bottom w:val="single" w:sz="6" w:space="0" w:color="000000"/>
              <w:right w:val="single" w:sz="6" w:space="0" w:color="000000"/>
            </w:tcBorders>
          </w:tcPr>
          <w:p w14:paraId="05842868" w14:textId="77777777" w:rsidR="008450A5" w:rsidRPr="001A60E6" w:rsidRDefault="008450A5" w:rsidP="008450A5">
            <w:pPr>
              <w:suppressAutoHyphens w:val="0"/>
              <w:rPr>
                <w:sz w:val="18"/>
                <w:szCs w:val="18"/>
                <w:lang w:eastAsia="pl-PL"/>
              </w:rPr>
            </w:pPr>
          </w:p>
        </w:tc>
      </w:tr>
      <w:tr w:rsidR="008450A5" w:rsidRPr="001A60E6" w14:paraId="087CA07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EC801" w14:textId="77777777" w:rsidR="008450A5" w:rsidRPr="001A60E6" w:rsidRDefault="008450A5" w:rsidP="008450A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DBC92D" w14:textId="77777777" w:rsidR="008450A5" w:rsidRPr="001A60E6" w:rsidRDefault="008450A5" w:rsidP="008450A5">
            <w:pPr>
              <w:rPr>
                <w:sz w:val="18"/>
                <w:szCs w:val="18"/>
                <w:lang w:eastAsia="pl-PL"/>
              </w:rPr>
            </w:pPr>
            <w:r w:rsidRPr="001A60E6">
              <w:rPr>
                <w:sz w:val="18"/>
                <w:szCs w:val="18"/>
                <w:lang w:eastAsia="pl-PL"/>
              </w:rPr>
              <w:t>Aluminiowa pokrywa matrycy</w:t>
            </w:r>
          </w:p>
          <w:p w14:paraId="44C16BA9" w14:textId="77777777" w:rsidR="008450A5" w:rsidRPr="001A60E6" w:rsidRDefault="008450A5" w:rsidP="008450A5">
            <w:pPr>
              <w:rPr>
                <w:sz w:val="18"/>
                <w:szCs w:val="18"/>
                <w:lang w:eastAsia="pl-PL"/>
              </w:rPr>
            </w:pPr>
            <w:r w:rsidRPr="001A60E6">
              <w:rPr>
                <w:sz w:val="18"/>
                <w:szCs w:val="18"/>
                <w:lang w:eastAsia="pl-PL"/>
              </w:rPr>
              <w:t>Aluminiowa obudowa</w:t>
            </w:r>
          </w:p>
          <w:p w14:paraId="4B4C0199" w14:textId="77777777" w:rsidR="008450A5" w:rsidRPr="001A60E6" w:rsidRDefault="008450A5" w:rsidP="008450A5">
            <w:pPr>
              <w:rPr>
                <w:sz w:val="18"/>
                <w:szCs w:val="18"/>
                <w:lang w:eastAsia="pl-PL"/>
              </w:rPr>
            </w:pPr>
            <w:r w:rsidRPr="001A60E6">
              <w:rPr>
                <w:sz w:val="18"/>
                <w:szCs w:val="18"/>
                <w:lang w:eastAsia="pl-PL"/>
              </w:rPr>
              <w:t>Aluminiowe wnętrze laptopa</w:t>
            </w:r>
          </w:p>
          <w:p w14:paraId="3DE614D6" w14:textId="77777777" w:rsidR="008450A5" w:rsidRPr="001A60E6" w:rsidRDefault="008450A5" w:rsidP="008450A5">
            <w:pPr>
              <w:rPr>
                <w:sz w:val="18"/>
                <w:szCs w:val="18"/>
                <w:lang w:eastAsia="pl-PL"/>
              </w:rPr>
            </w:pPr>
            <w:r w:rsidRPr="001A60E6">
              <w:rPr>
                <w:sz w:val="18"/>
                <w:szCs w:val="18"/>
                <w:lang w:eastAsia="pl-PL"/>
              </w:rPr>
              <w:t xml:space="preserve">Wielodotykowy, intuicyjny </w:t>
            </w:r>
            <w:proofErr w:type="spellStart"/>
            <w:r w:rsidRPr="001A60E6">
              <w:rPr>
                <w:sz w:val="18"/>
                <w:szCs w:val="18"/>
                <w:lang w:eastAsia="pl-PL"/>
              </w:rPr>
              <w:t>touchpad</w:t>
            </w:r>
            <w:proofErr w:type="spellEnd"/>
          </w:p>
          <w:p w14:paraId="3EBA2FCE" w14:textId="77777777" w:rsidR="008450A5" w:rsidRPr="001A60E6" w:rsidRDefault="008450A5" w:rsidP="008450A5">
            <w:pPr>
              <w:rPr>
                <w:sz w:val="18"/>
                <w:szCs w:val="18"/>
                <w:lang w:eastAsia="pl-PL"/>
              </w:rPr>
            </w:pPr>
            <w:r w:rsidRPr="001A60E6">
              <w:rPr>
                <w:sz w:val="18"/>
                <w:szCs w:val="18"/>
                <w:lang w:eastAsia="pl-PL"/>
              </w:rPr>
              <w:t>Wielokolorowe podświetlenie klawiatury</w:t>
            </w:r>
          </w:p>
          <w:p w14:paraId="07C8D86B" w14:textId="77777777" w:rsidR="008450A5" w:rsidRPr="001A60E6" w:rsidRDefault="008450A5" w:rsidP="008450A5">
            <w:pPr>
              <w:rPr>
                <w:sz w:val="18"/>
                <w:szCs w:val="18"/>
                <w:lang w:eastAsia="pl-PL"/>
              </w:rPr>
            </w:pPr>
            <w:r w:rsidRPr="001A60E6">
              <w:rPr>
                <w:sz w:val="18"/>
                <w:szCs w:val="18"/>
                <w:lang w:eastAsia="pl-PL"/>
              </w:rPr>
              <w:t xml:space="preserve">Możliwość zabezpieczenia linką </w:t>
            </w:r>
          </w:p>
          <w:p w14:paraId="3F232789" w14:textId="77777777" w:rsidR="008450A5" w:rsidRPr="001A60E6" w:rsidRDefault="008450A5" w:rsidP="008450A5">
            <w:pPr>
              <w:rPr>
                <w:sz w:val="18"/>
                <w:szCs w:val="18"/>
                <w:lang w:eastAsia="pl-PL"/>
              </w:rPr>
            </w:pPr>
            <w:r w:rsidRPr="001A60E6">
              <w:rPr>
                <w:sz w:val="18"/>
                <w:szCs w:val="18"/>
                <w:lang w:eastAsia="pl-PL"/>
              </w:rPr>
              <w:t>Szyfrowanie TPM</w:t>
            </w:r>
          </w:p>
        </w:tc>
        <w:tc>
          <w:tcPr>
            <w:tcW w:w="1489" w:type="pct"/>
            <w:tcBorders>
              <w:top w:val="single" w:sz="6" w:space="0" w:color="000000"/>
              <w:left w:val="single" w:sz="6" w:space="0" w:color="000000"/>
              <w:bottom w:val="single" w:sz="6" w:space="0" w:color="000000"/>
              <w:right w:val="single" w:sz="6" w:space="0" w:color="000000"/>
            </w:tcBorders>
          </w:tcPr>
          <w:p w14:paraId="42B0821E" w14:textId="77777777" w:rsidR="008450A5" w:rsidRPr="001A60E6" w:rsidRDefault="008450A5" w:rsidP="008450A5">
            <w:pPr>
              <w:suppressAutoHyphens w:val="0"/>
              <w:rPr>
                <w:sz w:val="18"/>
                <w:szCs w:val="18"/>
                <w:lang w:eastAsia="pl-PL"/>
              </w:rPr>
            </w:pPr>
          </w:p>
        </w:tc>
      </w:tr>
      <w:tr w:rsidR="008450A5" w:rsidRPr="001A60E6" w14:paraId="582C1A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2436AB" w14:textId="77777777" w:rsidR="008450A5" w:rsidRPr="001A60E6" w:rsidRDefault="008450A5" w:rsidP="008450A5">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1FE42" w14:textId="77777777" w:rsidR="008450A5" w:rsidRPr="001A60E6" w:rsidRDefault="008450A5" w:rsidP="008450A5">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C941665" w14:textId="77777777" w:rsidR="008450A5" w:rsidRPr="001A60E6" w:rsidRDefault="008450A5" w:rsidP="008450A5">
            <w:pPr>
              <w:suppressAutoHyphens w:val="0"/>
              <w:rPr>
                <w:sz w:val="18"/>
                <w:szCs w:val="18"/>
                <w:lang w:eastAsia="pl-PL"/>
              </w:rPr>
            </w:pPr>
          </w:p>
        </w:tc>
      </w:tr>
      <w:tr w:rsidR="008450A5" w:rsidRPr="001A60E6" w14:paraId="3B3CF1F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054DCE" w14:textId="77777777" w:rsidR="008450A5" w:rsidRPr="001A60E6" w:rsidRDefault="00E41729" w:rsidP="008450A5">
            <w:pPr>
              <w:rPr>
                <w:b/>
                <w:bCs/>
                <w:sz w:val="18"/>
                <w:szCs w:val="18"/>
                <w:lang w:eastAsia="pl-PL"/>
              </w:rPr>
            </w:pPr>
            <w:r w:rsidRPr="001A60E6">
              <w:rPr>
                <w:b/>
                <w:bCs/>
                <w:sz w:val="18"/>
                <w:szCs w:val="18"/>
                <w:lang w:eastAsia="pl-PL"/>
              </w:rPr>
              <w:t>K</w:t>
            </w:r>
            <w:r w:rsidR="008450A5"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8692BA" w14:textId="77777777" w:rsidR="008450A5" w:rsidRPr="001A60E6" w:rsidRDefault="00E41729" w:rsidP="008450A5">
            <w:pPr>
              <w:rPr>
                <w:sz w:val="18"/>
                <w:szCs w:val="18"/>
                <w:lang w:eastAsia="pl-PL"/>
              </w:rPr>
            </w:pPr>
            <w:r w:rsidRPr="001A60E6">
              <w:rPr>
                <w:bCs/>
                <w:sz w:val="18"/>
                <w:szCs w:val="18"/>
                <w:lang w:eastAsia="pl-PL"/>
              </w:rPr>
              <w:t xml:space="preserve">Preferowany </w:t>
            </w:r>
            <w:r w:rsidR="008450A5"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AB7E0EF" w14:textId="77777777" w:rsidR="008450A5" w:rsidRPr="001A60E6" w:rsidRDefault="008450A5" w:rsidP="008450A5">
            <w:pPr>
              <w:suppressAutoHyphens w:val="0"/>
              <w:rPr>
                <w:sz w:val="18"/>
                <w:szCs w:val="18"/>
                <w:lang w:eastAsia="pl-PL"/>
              </w:rPr>
            </w:pPr>
          </w:p>
        </w:tc>
      </w:tr>
      <w:tr w:rsidR="00232BA0" w:rsidRPr="001A60E6" w14:paraId="13C7B00F"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1A581C" w14:textId="77777777" w:rsidR="00232BA0" w:rsidRPr="001A60E6" w:rsidRDefault="00232BA0" w:rsidP="008450A5">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B2EE6F" w14:textId="77777777" w:rsidR="00232BA0" w:rsidRPr="001A60E6" w:rsidRDefault="00232BA0" w:rsidP="008450A5">
            <w:pPr>
              <w:rPr>
                <w:sz w:val="18"/>
                <w:szCs w:val="18"/>
                <w:lang w:eastAsia="pl-PL"/>
              </w:rPr>
            </w:pPr>
            <w:r w:rsidRPr="001A60E6">
              <w:rPr>
                <w:sz w:val="18"/>
                <w:szCs w:val="18"/>
                <w:lang w:eastAsia="pl-PL"/>
              </w:rPr>
              <w:t>- Preinstalowany przez  producenta sprzętu</w:t>
            </w:r>
          </w:p>
          <w:p w14:paraId="3071DE02" w14:textId="77777777" w:rsidR="00232BA0" w:rsidRPr="001A60E6" w:rsidRDefault="00232BA0" w:rsidP="008450A5">
            <w:pPr>
              <w:rPr>
                <w:sz w:val="18"/>
                <w:szCs w:val="18"/>
                <w:lang w:eastAsia="pl-PL"/>
              </w:rPr>
            </w:pPr>
            <w:r w:rsidRPr="001A60E6">
              <w:rPr>
                <w:sz w:val="18"/>
                <w:szCs w:val="18"/>
                <w:lang w:eastAsia="pl-PL"/>
              </w:rPr>
              <w:t>- Posiadający wsparcie producenta sprzętu (sterowniki)</w:t>
            </w:r>
          </w:p>
          <w:p w14:paraId="1B5EC9B9" w14:textId="77777777" w:rsidR="00232BA0" w:rsidRPr="001A60E6" w:rsidRDefault="00232BA0" w:rsidP="008450A5">
            <w:pPr>
              <w:rPr>
                <w:sz w:val="18"/>
                <w:szCs w:val="18"/>
                <w:lang w:eastAsia="pl-PL"/>
              </w:rPr>
            </w:pPr>
            <w:r w:rsidRPr="001A60E6">
              <w:rPr>
                <w:sz w:val="18"/>
                <w:szCs w:val="18"/>
                <w:lang w:eastAsia="pl-PL"/>
              </w:rPr>
              <w:t>- Posiadający wsparcie producenta systemu operacyjnego</w:t>
            </w:r>
          </w:p>
          <w:p w14:paraId="1E6D6D44" w14:textId="77777777" w:rsidR="00232BA0" w:rsidRPr="001A60E6" w:rsidRDefault="00232BA0" w:rsidP="008450A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7057FE0" w14:textId="77777777" w:rsidR="00232BA0" w:rsidRPr="001A60E6" w:rsidRDefault="00232BA0" w:rsidP="008450A5">
            <w:pPr>
              <w:suppressAutoHyphens w:val="0"/>
              <w:rPr>
                <w:sz w:val="18"/>
                <w:szCs w:val="18"/>
                <w:lang w:eastAsia="pl-PL"/>
              </w:rPr>
            </w:pPr>
            <w:r w:rsidRPr="001A60E6">
              <w:rPr>
                <w:sz w:val="18"/>
                <w:szCs w:val="18"/>
                <w:lang w:eastAsia="pl-PL"/>
              </w:rPr>
              <w:t>Parametry oferowane:</w:t>
            </w:r>
          </w:p>
          <w:p w14:paraId="59079ABA" w14:textId="77777777" w:rsidR="00232BA0" w:rsidRPr="001A60E6" w:rsidRDefault="00232BA0" w:rsidP="008450A5">
            <w:pPr>
              <w:suppressAutoHyphens w:val="0"/>
              <w:rPr>
                <w:sz w:val="18"/>
                <w:szCs w:val="18"/>
                <w:lang w:eastAsia="pl-PL"/>
              </w:rPr>
            </w:pPr>
          </w:p>
        </w:tc>
      </w:tr>
      <w:tr w:rsidR="00232BA0" w:rsidRPr="001A60E6" w14:paraId="30E5873F"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B9E4CC" w14:textId="77777777" w:rsidR="00232BA0" w:rsidRPr="001A60E6" w:rsidRDefault="00232BA0" w:rsidP="008450A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B4C89"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704094C" w14:textId="77777777" w:rsidR="00232BA0" w:rsidRPr="001A60E6" w:rsidRDefault="00232BA0" w:rsidP="008450A5">
            <w:pPr>
              <w:suppressAutoHyphens w:val="0"/>
              <w:rPr>
                <w:sz w:val="18"/>
                <w:szCs w:val="18"/>
                <w:lang w:eastAsia="pl-PL"/>
              </w:rPr>
            </w:pPr>
            <w:r w:rsidRPr="001A60E6">
              <w:rPr>
                <w:sz w:val="18"/>
                <w:szCs w:val="18"/>
                <w:lang w:eastAsia="pl-PL"/>
              </w:rPr>
              <w:t>Producent i nazwa:</w:t>
            </w:r>
          </w:p>
        </w:tc>
      </w:tr>
      <w:tr w:rsidR="008450A5" w:rsidRPr="001A60E6" w14:paraId="5B48CB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823F2B" w14:textId="77777777" w:rsidR="008450A5" w:rsidRPr="001A60E6" w:rsidRDefault="008450A5" w:rsidP="008450A5">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BE592B" w14:textId="77777777" w:rsidR="008450A5" w:rsidRPr="001A60E6" w:rsidRDefault="008450A5" w:rsidP="008450A5">
            <w:pPr>
              <w:ind w:right="-136"/>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46FACE6" w14:textId="77777777" w:rsidR="008450A5" w:rsidRPr="001A60E6" w:rsidRDefault="008450A5" w:rsidP="008450A5">
            <w:pPr>
              <w:suppressAutoHyphens w:val="0"/>
              <w:rPr>
                <w:sz w:val="18"/>
                <w:szCs w:val="18"/>
                <w:lang w:eastAsia="pl-PL"/>
              </w:rPr>
            </w:pPr>
          </w:p>
        </w:tc>
      </w:tr>
    </w:tbl>
    <w:p w14:paraId="12A3516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008450A5" w:rsidRPr="001A60E6">
        <w:rPr>
          <w:sz w:val="18"/>
          <w:szCs w:val="18"/>
          <w:lang w:eastAsia="zh-CN"/>
        </w:rPr>
        <w:t>Razer</w:t>
      </w:r>
      <w:proofErr w:type="spellEnd"/>
      <w:r w:rsidR="008450A5" w:rsidRPr="001A60E6">
        <w:rPr>
          <w:sz w:val="18"/>
          <w:szCs w:val="18"/>
          <w:lang w:eastAsia="zh-CN"/>
        </w:rPr>
        <w:t xml:space="preserve"> Blade 15 Advanced i7/16/512/Win10 RTX2070 Super RZ09-03304E42-R3E1</w:t>
      </w:r>
    </w:p>
    <w:p w14:paraId="1E758F91" w14:textId="77777777" w:rsidR="00E35D33" w:rsidRPr="001A60E6" w:rsidRDefault="008450A5" w:rsidP="008E2173">
      <w:pPr>
        <w:pStyle w:val="Akapitzlist"/>
        <w:keepNext/>
        <w:numPr>
          <w:ilvl w:val="6"/>
          <w:numId w:val="68"/>
        </w:numPr>
        <w:ind w:left="284" w:hanging="284"/>
        <w:rPr>
          <w:b/>
          <w:sz w:val="22"/>
          <w:szCs w:val="22"/>
        </w:rPr>
      </w:pPr>
      <w:r w:rsidRPr="001A60E6">
        <w:rPr>
          <w:b/>
          <w:sz w:val="22"/>
          <w:szCs w:val="22"/>
        </w:rPr>
        <w:t>Stacja dokująca – 1</w:t>
      </w:r>
      <w:r w:rsidR="00E35D33" w:rsidRPr="001A60E6">
        <w:rPr>
          <w:b/>
          <w:sz w:val="22"/>
          <w:szCs w:val="22"/>
        </w:rPr>
        <w:t xml:space="preserve"> sztuk</w:t>
      </w:r>
      <w:r w:rsidRPr="001A60E6">
        <w:rPr>
          <w:b/>
          <w:sz w:val="22"/>
          <w:szCs w:val="22"/>
        </w:rPr>
        <w:t>a</w:t>
      </w:r>
    </w:p>
    <w:p w14:paraId="1F11704A"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7B0D8CB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1DC2D6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6D7787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C6E26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E820F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44BF1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2642476"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5E1DF4E"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345C06" w14:textId="77777777" w:rsidR="00232BA0" w:rsidRPr="001A60E6" w:rsidRDefault="00232BA0" w:rsidP="00232BA0">
            <w:pPr>
              <w:rPr>
                <w:b/>
                <w:bCs/>
                <w:sz w:val="18"/>
                <w:szCs w:val="18"/>
                <w:lang w:eastAsia="pl-PL"/>
              </w:rPr>
            </w:pPr>
            <w:r w:rsidRPr="001A60E6">
              <w:rPr>
                <w:b/>
                <w:bCs/>
                <w:lang w:eastAsia="pl-PL"/>
              </w:rPr>
              <w:t>Interfejs hosta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BB1BE9" w14:textId="77777777" w:rsidR="00232BA0" w:rsidRPr="001A60E6" w:rsidRDefault="00232BA0" w:rsidP="00232BA0">
            <w:pPr>
              <w:rPr>
                <w:sz w:val="18"/>
                <w:szCs w:val="18"/>
                <w:lang w:eastAsia="pl-PL"/>
              </w:rPr>
            </w:pPr>
            <w:r w:rsidRPr="001A60E6">
              <w:t xml:space="preserve">Bezprzewodowy, </w:t>
            </w:r>
            <w:proofErr w:type="spellStart"/>
            <w:r w:rsidRPr="001A60E6">
              <w:t>WiGig</w:t>
            </w:r>
            <w:proofErr w:type="spellEnd"/>
          </w:p>
        </w:tc>
        <w:tc>
          <w:tcPr>
            <w:tcW w:w="1489" w:type="pct"/>
            <w:tcBorders>
              <w:top w:val="single" w:sz="6" w:space="0" w:color="000000"/>
              <w:left w:val="single" w:sz="6" w:space="0" w:color="000000"/>
              <w:right w:val="single" w:sz="6" w:space="0" w:color="000000"/>
            </w:tcBorders>
          </w:tcPr>
          <w:p w14:paraId="672A894B" w14:textId="77777777" w:rsidR="00232BA0" w:rsidRPr="001A60E6" w:rsidRDefault="00232BA0" w:rsidP="00232BA0">
            <w:pPr>
              <w:suppressAutoHyphens w:val="0"/>
              <w:rPr>
                <w:sz w:val="18"/>
                <w:szCs w:val="18"/>
                <w:lang w:eastAsia="pl-PL"/>
              </w:rPr>
            </w:pPr>
          </w:p>
        </w:tc>
      </w:tr>
      <w:tr w:rsidR="00232BA0" w:rsidRPr="001A60E6" w14:paraId="3B9874F0"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40A41B" w14:textId="77777777" w:rsidR="00232BA0" w:rsidRPr="001A60E6" w:rsidRDefault="00232BA0" w:rsidP="00232BA0">
            <w:pPr>
              <w:rPr>
                <w:b/>
                <w:bCs/>
                <w:sz w:val="18"/>
                <w:szCs w:val="18"/>
                <w:lang w:eastAsia="pl-PL"/>
              </w:rPr>
            </w:pPr>
            <w:r w:rsidRPr="001A60E6">
              <w:rPr>
                <w:b/>
                <w:bCs/>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E46172" w14:textId="77777777" w:rsidR="00232BA0" w:rsidRPr="001A60E6" w:rsidRDefault="00232BA0" w:rsidP="00232BA0">
            <w:pPr>
              <w:ind w:left="708" w:hanging="708"/>
              <w:rPr>
                <w:b/>
                <w:lang w:eastAsia="pl-PL"/>
              </w:rPr>
            </w:pPr>
            <w:r w:rsidRPr="001A60E6">
              <w:rPr>
                <w:b/>
                <w:lang w:eastAsia="pl-PL"/>
              </w:rPr>
              <w:t>Minimum:</w:t>
            </w:r>
          </w:p>
          <w:p w14:paraId="437B30C0" w14:textId="77777777" w:rsidR="00232BA0" w:rsidRPr="001A60E6" w:rsidRDefault="00ED3FA3" w:rsidP="00232BA0">
            <w:pPr>
              <w:ind w:left="708" w:hanging="708"/>
              <w:rPr>
                <w:lang w:eastAsia="pl-PL"/>
              </w:rPr>
            </w:pPr>
            <w:r w:rsidRPr="001A60E6">
              <w:rPr>
                <w:lang w:eastAsia="pl-PL"/>
              </w:rPr>
              <w:t xml:space="preserve">Złącze HDMI </w:t>
            </w:r>
            <w:r w:rsidR="00232BA0" w:rsidRPr="001A60E6">
              <w:rPr>
                <w:lang w:eastAsia="pl-PL"/>
              </w:rPr>
              <w:t>min. 1 szt.</w:t>
            </w:r>
          </w:p>
          <w:p w14:paraId="680A0386" w14:textId="77777777" w:rsidR="00232BA0" w:rsidRPr="001A60E6" w:rsidRDefault="00ED3FA3" w:rsidP="00232BA0">
            <w:pPr>
              <w:ind w:left="708" w:hanging="708"/>
              <w:rPr>
                <w:lang w:eastAsia="pl-PL"/>
              </w:rPr>
            </w:pPr>
            <w:r w:rsidRPr="001A60E6">
              <w:rPr>
                <w:lang w:eastAsia="pl-PL"/>
              </w:rPr>
              <w:t xml:space="preserve">Złącze </w:t>
            </w:r>
            <w:proofErr w:type="spellStart"/>
            <w:r w:rsidRPr="001A60E6">
              <w:rPr>
                <w:lang w:eastAsia="pl-PL"/>
              </w:rPr>
              <w:t>DisplayPort</w:t>
            </w:r>
            <w:proofErr w:type="spellEnd"/>
            <w:r w:rsidRPr="001A60E6">
              <w:rPr>
                <w:lang w:eastAsia="pl-PL"/>
              </w:rPr>
              <w:t xml:space="preserve"> min. </w:t>
            </w:r>
            <w:r w:rsidR="00232BA0" w:rsidRPr="001A60E6">
              <w:rPr>
                <w:lang w:eastAsia="pl-PL"/>
              </w:rPr>
              <w:t>1 szt.</w:t>
            </w:r>
          </w:p>
          <w:p w14:paraId="63361A59" w14:textId="77777777" w:rsidR="00232BA0" w:rsidRPr="001A60E6" w:rsidRDefault="00ED3FA3" w:rsidP="00232BA0">
            <w:pPr>
              <w:ind w:left="708" w:hanging="708"/>
              <w:rPr>
                <w:lang w:eastAsia="pl-PL"/>
              </w:rPr>
            </w:pPr>
            <w:r w:rsidRPr="001A60E6">
              <w:rPr>
                <w:lang w:eastAsia="pl-PL"/>
              </w:rPr>
              <w:t xml:space="preserve">Złącze audio (wyjście) </w:t>
            </w:r>
            <w:r w:rsidR="00232BA0" w:rsidRPr="001A60E6">
              <w:rPr>
                <w:lang w:eastAsia="pl-PL"/>
              </w:rPr>
              <w:t>min. 1 szt.</w:t>
            </w:r>
          </w:p>
          <w:p w14:paraId="2D9DAD09" w14:textId="77777777" w:rsidR="00232BA0" w:rsidRPr="001A60E6" w:rsidRDefault="00ED3FA3" w:rsidP="00232BA0">
            <w:pPr>
              <w:ind w:left="708" w:hanging="708"/>
              <w:rPr>
                <w:lang w:eastAsia="pl-PL"/>
              </w:rPr>
            </w:pPr>
            <w:r w:rsidRPr="001A60E6">
              <w:rPr>
                <w:lang w:eastAsia="pl-PL"/>
              </w:rPr>
              <w:t xml:space="preserve">Złącze USB 2.0 (standard) </w:t>
            </w:r>
            <w:r w:rsidR="00232BA0" w:rsidRPr="001A60E6">
              <w:rPr>
                <w:lang w:eastAsia="pl-PL"/>
              </w:rPr>
              <w:t>min. 2 szt.</w:t>
            </w:r>
          </w:p>
          <w:p w14:paraId="150410E8" w14:textId="77777777" w:rsidR="00232BA0" w:rsidRPr="001A60E6" w:rsidRDefault="00ED3FA3" w:rsidP="00232BA0">
            <w:pPr>
              <w:ind w:left="708" w:hanging="708"/>
              <w:rPr>
                <w:lang w:eastAsia="pl-PL"/>
              </w:rPr>
            </w:pPr>
            <w:r w:rsidRPr="001A60E6">
              <w:rPr>
                <w:lang w:eastAsia="pl-PL"/>
              </w:rPr>
              <w:t xml:space="preserve">Złącze USB 3.0 (standard) </w:t>
            </w:r>
            <w:r w:rsidR="00232BA0" w:rsidRPr="001A60E6">
              <w:rPr>
                <w:lang w:eastAsia="pl-PL"/>
              </w:rPr>
              <w:t>min. 1 szt.</w:t>
            </w:r>
          </w:p>
          <w:p w14:paraId="58095791" w14:textId="77777777" w:rsidR="00232BA0" w:rsidRPr="001A60E6" w:rsidRDefault="00ED3FA3" w:rsidP="00232BA0">
            <w:pPr>
              <w:ind w:left="708" w:hanging="708"/>
              <w:rPr>
                <w:lang w:eastAsia="pl-PL"/>
              </w:rPr>
            </w:pPr>
            <w:r w:rsidRPr="001A60E6">
              <w:rPr>
                <w:lang w:eastAsia="pl-PL"/>
              </w:rPr>
              <w:t>Złącze USB 3.0 (</w:t>
            </w:r>
            <w:proofErr w:type="spellStart"/>
            <w:r w:rsidRPr="001A60E6">
              <w:rPr>
                <w:lang w:eastAsia="pl-PL"/>
              </w:rPr>
              <w:t>powered</w:t>
            </w:r>
            <w:proofErr w:type="spellEnd"/>
            <w:r w:rsidRPr="001A60E6">
              <w:rPr>
                <w:lang w:eastAsia="pl-PL"/>
              </w:rPr>
              <w:t xml:space="preserve">) </w:t>
            </w:r>
            <w:r w:rsidR="00232BA0" w:rsidRPr="001A60E6">
              <w:rPr>
                <w:lang w:eastAsia="pl-PL"/>
              </w:rPr>
              <w:t>min. 2 szt.</w:t>
            </w:r>
          </w:p>
          <w:p w14:paraId="797133DC" w14:textId="77777777" w:rsidR="00232BA0" w:rsidRPr="001A60E6" w:rsidRDefault="00ED3FA3" w:rsidP="00232BA0">
            <w:pPr>
              <w:ind w:left="708" w:hanging="708"/>
              <w:rPr>
                <w:lang w:eastAsia="pl-PL"/>
              </w:rPr>
            </w:pPr>
            <w:r w:rsidRPr="001A60E6">
              <w:rPr>
                <w:lang w:eastAsia="pl-PL"/>
              </w:rPr>
              <w:t xml:space="preserve">Złącze RJ-45 </w:t>
            </w:r>
            <w:r w:rsidR="00232BA0" w:rsidRPr="001A60E6">
              <w:rPr>
                <w:lang w:eastAsia="pl-PL"/>
              </w:rPr>
              <w:t>min. 1 szt.</w:t>
            </w:r>
          </w:p>
          <w:p w14:paraId="06DF6521" w14:textId="77777777" w:rsidR="00232BA0" w:rsidRPr="001A60E6" w:rsidRDefault="00ED3FA3" w:rsidP="00232BA0">
            <w:pPr>
              <w:rPr>
                <w:sz w:val="18"/>
                <w:szCs w:val="18"/>
                <w:lang w:eastAsia="pl-PL"/>
              </w:rPr>
            </w:pPr>
            <w:r w:rsidRPr="001A60E6">
              <w:rPr>
                <w:lang w:eastAsia="pl-PL"/>
              </w:rPr>
              <w:t xml:space="preserve">Złącze zasilania </w:t>
            </w:r>
            <w:r w:rsidR="00232BA0" w:rsidRPr="001A60E6">
              <w:rPr>
                <w:lang w:eastAsia="pl-PL"/>
              </w:rPr>
              <w:t>1 szt.</w:t>
            </w:r>
          </w:p>
        </w:tc>
        <w:tc>
          <w:tcPr>
            <w:tcW w:w="1489" w:type="pct"/>
            <w:tcBorders>
              <w:top w:val="single" w:sz="6" w:space="0" w:color="000000"/>
              <w:left w:val="single" w:sz="6" w:space="0" w:color="000000"/>
              <w:bottom w:val="single" w:sz="6" w:space="0" w:color="000000"/>
              <w:right w:val="single" w:sz="6" w:space="0" w:color="000000"/>
            </w:tcBorders>
          </w:tcPr>
          <w:p w14:paraId="43374D2C" w14:textId="77777777" w:rsidR="00232BA0" w:rsidRPr="001A60E6" w:rsidRDefault="00232BA0" w:rsidP="00232BA0">
            <w:pPr>
              <w:suppressAutoHyphens w:val="0"/>
              <w:rPr>
                <w:sz w:val="18"/>
                <w:szCs w:val="18"/>
                <w:lang w:eastAsia="pl-PL"/>
              </w:rPr>
            </w:pPr>
          </w:p>
        </w:tc>
      </w:tr>
      <w:tr w:rsidR="00232BA0" w:rsidRPr="001A60E6" w14:paraId="256FFCC7"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CB00DD" w14:textId="77777777" w:rsidR="00232BA0" w:rsidRPr="001A60E6" w:rsidRDefault="00232BA0" w:rsidP="00232BA0">
            <w:pPr>
              <w:rPr>
                <w:b/>
                <w:bCs/>
                <w:sz w:val="18"/>
                <w:szCs w:val="18"/>
                <w:lang w:eastAsia="pl-PL"/>
              </w:rPr>
            </w:pPr>
            <w:r w:rsidRPr="001A60E6">
              <w:rPr>
                <w:b/>
                <w:bCs/>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ED0AC9" w14:textId="77777777" w:rsidR="00232BA0" w:rsidRPr="001A60E6" w:rsidRDefault="00232BA0" w:rsidP="00232BA0">
            <w:pPr>
              <w:rPr>
                <w:sz w:val="18"/>
                <w:szCs w:val="18"/>
                <w:lang w:eastAsia="pl-PL"/>
              </w:rPr>
            </w:pPr>
            <w:r w:rsidRPr="001A60E6">
              <w:rPr>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40C37518" w14:textId="77777777" w:rsidR="00232BA0" w:rsidRPr="001A60E6" w:rsidRDefault="00232BA0" w:rsidP="00232BA0">
            <w:pPr>
              <w:suppressAutoHyphens w:val="0"/>
              <w:rPr>
                <w:sz w:val="18"/>
                <w:szCs w:val="18"/>
                <w:lang w:eastAsia="pl-PL"/>
              </w:rPr>
            </w:pPr>
          </w:p>
        </w:tc>
      </w:tr>
    </w:tbl>
    <w:p w14:paraId="544116B7"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 xml:space="preserve">40A60045EU Lenovo </w:t>
      </w:r>
      <w:proofErr w:type="spellStart"/>
      <w:r w:rsidR="00232BA0" w:rsidRPr="001A60E6">
        <w:rPr>
          <w:sz w:val="18"/>
          <w:szCs w:val="18"/>
          <w:lang w:eastAsia="zh-CN"/>
        </w:rPr>
        <w:t>ThinkPad</w:t>
      </w:r>
      <w:proofErr w:type="spellEnd"/>
      <w:r w:rsidR="00232BA0" w:rsidRPr="001A60E6">
        <w:rPr>
          <w:sz w:val="18"/>
          <w:szCs w:val="18"/>
          <w:lang w:eastAsia="zh-CN"/>
        </w:rPr>
        <w:t xml:space="preserve"> </w:t>
      </w:r>
      <w:proofErr w:type="spellStart"/>
      <w:r w:rsidR="00232BA0" w:rsidRPr="001A60E6">
        <w:rPr>
          <w:sz w:val="18"/>
          <w:szCs w:val="18"/>
          <w:lang w:eastAsia="zh-CN"/>
        </w:rPr>
        <w:t>WiGig</w:t>
      </w:r>
      <w:proofErr w:type="spellEnd"/>
      <w:r w:rsidR="00232BA0" w:rsidRPr="001A60E6">
        <w:rPr>
          <w:sz w:val="18"/>
          <w:szCs w:val="18"/>
          <w:lang w:eastAsia="zh-CN"/>
        </w:rPr>
        <w:t xml:space="preserve"> </w:t>
      </w:r>
      <w:proofErr w:type="spellStart"/>
      <w:r w:rsidR="00232BA0" w:rsidRPr="001A60E6">
        <w:rPr>
          <w:sz w:val="18"/>
          <w:szCs w:val="18"/>
          <w:lang w:eastAsia="zh-CN"/>
        </w:rPr>
        <w:t>Dock</w:t>
      </w:r>
      <w:proofErr w:type="spellEnd"/>
      <w:r w:rsidR="00232BA0" w:rsidRPr="001A60E6">
        <w:rPr>
          <w:sz w:val="18"/>
          <w:szCs w:val="18"/>
          <w:lang w:eastAsia="zh-CN"/>
        </w:rPr>
        <w:t xml:space="preserve"> - EU</w:t>
      </w:r>
    </w:p>
    <w:p w14:paraId="60113BB3" w14:textId="77777777" w:rsidR="008450A5" w:rsidRPr="001A60E6" w:rsidRDefault="00232BA0" w:rsidP="008E2173">
      <w:pPr>
        <w:pStyle w:val="Akapitzlist"/>
        <w:keepNext/>
        <w:numPr>
          <w:ilvl w:val="6"/>
          <w:numId w:val="68"/>
        </w:numPr>
        <w:ind w:left="284" w:hanging="284"/>
        <w:rPr>
          <w:b/>
          <w:sz w:val="22"/>
          <w:szCs w:val="22"/>
        </w:rPr>
      </w:pPr>
      <w:r w:rsidRPr="001A60E6">
        <w:rPr>
          <w:b/>
          <w:sz w:val="22"/>
          <w:szCs w:val="22"/>
        </w:rPr>
        <w:t>Mysz komputerowa  – 1</w:t>
      </w:r>
      <w:r w:rsidR="008450A5" w:rsidRPr="001A60E6">
        <w:rPr>
          <w:b/>
          <w:sz w:val="22"/>
          <w:szCs w:val="22"/>
        </w:rPr>
        <w:t xml:space="preserve"> sztuk</w:t>
      </w:r>
      <w:r w:rsidRPr="001A60E6">
        <w:rPr>
          <w:b/>
          <w:sz w:val="22"/>
          <w:szCs w:val="22"/>
        </w:rPr>
        <w:t>a</w:t>
      </w:r>
    </w:p>
    <w:p w14:paraId="102C3E56" w14:textId="77777777" w:rsidR="008450A5" w:rsidRPr="001A60E6" w:rsidRDefault="008450A5" w:rsidP="008450A5">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0C6029D5" w14:textId="77777777" w:rsidR="008450A5" w:rsidRPr="001A60E6" w:rsidRDefault="008450A5" w:rsidP="008450A5">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03199E2" w14:textId="77777777" w:rsidR="008450A5" w:rsidRPr="001A60E6" w:rsidRDefault="008450A5" w:rsidP="008450A5">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450A5" w:rsidRPr="001A60E6" w14:paraId="2752B13F" w14:textId="77777777" w:rsidTr="00232BA0">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E95435" w14:textId="77777777" w:rsidR="008450A5" w:rsidRPr="001A60E6" w:rsidRDefault="008450A5" w:rsidP="00232BA0">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7505EAE" w14:textId="77777777" w:rsidR="008450A5" w:rsidRPr="001A60E6" w:rsidRDefault="008450A5" w:rsidP="00232BA0">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4D027E" w14:textId="77777777" w:rsidR="008450A5" w:rsidRPr="001A60E6" w:rsidRDefault="008450A5" w:rsidP="00232BA0">
            <w:pPr>
              <w:keepNext/>
              <w:widowControl w:val="0"/>
              <w:suppressAutoHyphens w:val="0"/>
              <w:overflowPunct w:val="0"/>
              <w:autoSpaceDE w:val="0"/>
              <w:snapToGrid w:val="0"/>
              <w:jc w:val="center"/>
              <w:rPr>
                <w:b/>
              </w:rPr>
            </w:pPr>
            <w:r w:rsidRPr="001A60E6">
              <w:rPr>
                <w:b/>
              </w:rPr>
              <w:t>Parametry  oferowane</w:t>
            </w:r>
          </w:p>
          <w:p w14:paraId="226567FA" w14:textId="77777777" w:rsidR="008450A5" w:rsidRPr="001A60E6" w:rsidRDefault="008450A5" w:rsidP="00232BA0">
            <w:pPr>
              <w:pStyle w:val="Zawartotabeli"/>
              <w:keepNext/>
              <w:suppressAutoHyphens w:val="0"/>
              <w:snapToGrid w:val="0"/>
              <w:jc w:val="center"/>
              <w:rPr>
                <w:b/>
              </w:rPr>
            </w:pPr>
            <w:r w:rsidRPr="001A60E6">
              <w:rPr>
                <w:b/>
              </w:rPr>
              <w:t>(wymagane podanie parametrów oferowanych)</w:t>
            </w:r>
          </w:p>
        </w:tc>
      </w:tr>
      <w:tr w:rsidR="00232BA0" w:rsidRPr="001A60E6" w14:paraId="0CAB9262"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66860B" w14:textId="77777777" w:rsidR="00232BA0" w:rsidRPr="001A60E6" w:rsidRDefault="00232BA0" w:rsidP="00232BA0">
            <w:pPr>
              <w:rPr>
                <w:b/>
                <w:bCs/>
                <w:sz w:val="18"/>
                <w:szCs w:val="18"/>
                <w:lang w:eastAsia="pl-PL"/>
              </w:rPr>
            </w:pPr>
            <w:r w:rsidRPr="001A60E6">
              <w:rPr>
                <w:b/>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A312AC4" w14:textId="77777777" w:rsidR="00232BA0" w:rsidRPr="001A60E6" w:rsidRDefault="00232BA0" w:rsidP="00232BA0">
            <w:pPr>
              <w:rPr>
                <w:sz w:val="18"/>
                <w:szCs w:val="18"/>
                <w:lang w:eastAsia="pl-PL"/>
              </w:rPr>
            </w:pPr>
            <w:r w:rsidRPr="001A60E6">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0B4261B8" w14:textId="77777777" w:rsidR="00232BA0" w:rsidRPr="001A60E6" w:rsidRDefault="00232BA0" w:rsidP="00232BA0">
            <w:pPr>
              <w:suppressAutoHyphens w:val="0"/>
              <w:rPr>
                <w:sz w:val="18"/>
                <w:szCs w:val="18"/>
                <w:lang w:eastAsia="pl-PL"/>
              </w:rPr>
            </w:pPr>
          </w:p>
        </w:tc>
      </w:tr>
      <w:tr w:rsidR="00232BA0" w:rsidRPr="001A60E6" w14:paraId="71B99BCF"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D1B7878" w14:textId="77777777" w:rsidR="00232BA0" w:rsidRPr="001A60E6" w:rsidRDefault="00232BA0" w:rsidP="00232BA0">
            <w:pPr>
              <w:rPr>
                <w:b/>
                <w:bCs/>
                <w:sz w:val="18"/>
                <w:szCs w:val="18"/>
                <w:lang w:eastAsia="pl-PL"/>
              </w:rPr>
            </w:pPr>
            <w:r w:rsidRPr="001A60E6">
              <w:rPr>
                <w:b/>
                <w:sz w:val="18"/>
                <w:szCs w:val="18"/>
                <w:lang w:eastAsia="pl-PL"/>
              </w:rPr>
              <w:t>Liczba przycisków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1E95648" w14:textId="77777777" w:rsidR="00232BA0" w:rsidRPr="001A60E6" w:rsidRDefault="00232BA0" w:rsidP="00232BA0">
            <w:pPr>
              <w:rPr>
                <w:sz w:val="18"/>
                <w:szCs w:val="18"/>
                <w:lang w:eastAsia="pl-PL"/>
              </w:rPr>
            </w:pPr>
            <w:r w:rsidRPr="001A60E6">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3F9FD4F5" w14:textId="77777777" w:rsidR="00232BA0" w:rsidRPr="001A60E6" w:rsidRDefault="00232BA0" w:rsidP="00232BA0">
            <w:pPr>
              <w:suppressAutoHyphens w:val="0"/>
              <w:rPr>
                <w:sz w:val="18"/>
                <w:szCs w:val="18"/>
                <w:lang w:eastAsia="pl-PL"/>
              </w:rPr>
            </w:pPr>
          </w:p>
        </w:tc>
      </w:tr>
      <w:tr w:rsidR="00232BA0" w:rsidRPr="001A60E6" w14:paraId="41714232"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9B481C" w14:textId="77777777" w:rsidR="00232BA0" w:rsidRPr="001A60E6" w:rsidRDefault="00232BA0" w:rsidP="00232BA0">
            <w:pPr>
              <w:rPr>
                <w:b/>
                <w:bCs/>
                <w:sz w:val="18"/>
                <w:szCs w:val="18"/>
                <w:lang w:eastAsia="pl-PL"/>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2A5A5F" w14:textId="77777777" w:rsidR="00232BA0" w:rsidRPr="001A60E6" w:rsidRDefault="00232BA0" w:rsidP="00232BA0">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BD9E6A0" w14:textId="77777777" w:rsidR="00232BA0" w:rsidRPr="001A60E6" w:rsidRDefault="00232BA0" w:rsidP="00232BA0">
            <w:pPr>
              <w:suppressAutoHyphens w:val="0"/>
              <w:rPr>
                <w:sz w:val="18"/>
                <w:szCs w:val="18"/>
                <w:lang w:eastAsia="pl-PL"/>
              </w:rPr>
            </w:pPr>
          </w:p>
        </w:tc>
      </w:tr>
      <w:tr w:rsidR="00232BA0" w:rsidRPr="001A60E6" w14:paraId="144AF5E6"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05493D" w14:textId="77777777" w:rsidR="00232BA0" w:rsidRPr="001A60E6" w:rsidRDefault="00232BA0" w:rsidP="00232BA0">
            <w:pPr>
              <w:rPr>
                <w:b/>
                <w:bCs/>
                <w:sz w:val="18"/>
                <w:szCs w:val="18"/>
                <w:lang w:eastAsia="pl-PL"/>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D7712B" w14:textId="77777777" w:rsidR="00232BA0" w:rsidRPr="001A60E6" w:rsidRDefault="00232BA0" w:rsidP="00232BA0">
            <w:pPr>
              <w:rPr>
                <w:sz w:val="18"/>
                <w:szCs w:val="18"/>
                <w:lang w:eastAsia="pl-PL"/>
              </w:rPr>
            </w:pPr>
            <w:r w:rsidRPr="001A60E6">
              <w:rPr>
                <w:sz w:val="18"/>
                <w:szCs w:val="18"/>
                <w:lang w:eastAsia="pl-PL"/>
              </w:rPr>
              <w:t xml:space="preserve">Min. 1000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E1D4774" w14:textId="77777777" w:rsidR="00232BA0" w:rsidRPr="001A60E6" w:rsidRDefault="00232BA0" w:rsidP="00232BA0">
            <w:pPr>
              <w:suppressAutoHyphens w:val="0"/>
              <w:rPr>
                <w:sz w:val="18"/>
                <w:szCs w:val="18"/>
                <w:lang w:eastAsia="pl-PL"/>
              </w:rPr>
            </w:pPr>
          </w:p>
        </w:tc>
      </w:tr>
      <w:tr w:rsidR="00232BA0" w:rsidRPr="001A60E6" w14:paraId="5F042E7C"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C83A58" w14:textId="77777777" w:rsidR="00232BA0" w:rsidRPr="001A60E6" w:rsidRDefault="00232BA0" w:rsidP="00232BA0">
            <w:pPr>
              <w:rPr>
                <w:b/>
                <w:bCs/>
                <w:sz w:val="18"/>
                <w:szCs w:val="18"/>
                <w:lang w:eastAsia="pl-PL"/>
              </w:rPr>
            </w:pPr>
            <w:r w:rsidRPr="001A60E6">
              <w:rPr>
                <w:b/>
                <w:sz w:val="18"/>
                <w:szCs w:val="18"/>
                <w:lang w:eastAsia="pl-PL"/>
              </w:rPr>
              <w:t xml:space="preserve">Zasilanie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7307E1" w14:textId="77777777" w:rsidR="00232BA0" w:rsidRPr="001A60E6" w:rsidRDefault="00232BA0" w:rsidP="00232BA0">
            <w:pPr>
              <w:rPr>
                <w:sz w:val="18"/>
                <w:szCs w:val="18"/>
                <w:lang w:eastAsia="pl-PL"/>
              </w:rPr>
            </w:pPr>
            <w:r w:rsidRPr="001A60E6">
              <w:rPr>
                <w:sz w:val="18"/>
                <w:szCs w:val="18"/>
                <w:lang w:eastAsia="pl-PL"/>
              </w:rPr>
              <w:t>Bateria AA</w:t>
            </w:r>
          </w:p>
        </w:tc>
        <w:tc>
          <w:tcPr>
            <w:tcW w:w="1489" w:type="pct"/>
            <w:tcBorders>
              <w:top w:val="single" w:sz="6" w:space="0" w:color="000000"/>
              <w:left w:val="single" w:sz="6" w:space="0" w:color="000000"/>
              <w:bottom w:val="single" w:sz="6" w:space="0" w:color="000000"/>
              <w:right w:val="single" w:sz="6" w:space="0" w:color="000000"/>
            </w:tcBorders>
          </w:tcPr>
          <w:p w14:paraId="6E020845" w14:textId="77777777" w:rsidR="00232BA0" w:rsidRPr="001A60E6" w:rsidRDefault="00232BA0" w:rsidP="00232BA0">
            <w:pPr>
              <w:suppressAutoHyphens w:val="0"/>
              <w:rPr>
                <w:sz w:val="18"/>
                <w:szCs w:val="18"/>
                <w:lang w:eastAsia="pl-PL"/>
              </w:rPr>
            </w:pPr>
          </w:p>
        </w:tc>
      </w:tr>
      <w:tr w:rsidR="00232BA0" w:rsidRPr="001A60E6" w14:paraId="21F09694"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7828C8" w14:textId="77777777" w:rsidR="00232BA0" w:rsidRPr="001A60E6" w:rsidRDefault="00232BA0" w:rsidP="00232BA0">
            <w:pPr>
              <w:rPr>
                <w:b/>
                <w:bCs/>
                <w:sz w:val="18"/>
                <w:szCs w:val="18"/>
                <w:lang w:eastAsia="pl-PL"/>
              </w:rPr>
            </w:pPr>
            <w:r w:rsidRPr="001A60E6">
              <w:rPr>
                <w:b/>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C1636A" w14:textId="77777777" w:rsidR="00232BA0" w:rsidRPr="001A60E6" w:rsidRDefault="00232BA0" w:rsidP="00232BA0">
            <w:pPr>
              <w:rPr>
                <w:sz w:val="18"/>
                <w:szCs w:val="18"/>
                <w:lang w:eastAsia="pl-PL"/>
              </w:rPr>
            </w:pPr>
            <w:r w:rsidRPr="001A60E6">
              <w:rPr>
                <w:sz w:val="18"/>
                <w:szCs w:val="18"/>
                <w:lang w:eastAsia="pl-PL"/>
              </w:rPr>
              <w:t>Min. 5 000 000 : 1</w:t>
            </w:r>
          </w:p>
        </w:tc>
        <w:tc>
          <w:tcPr>
            <w:tcW w:w="1489" w:type="pct"/>
            <w:tcBorders>
              <w:top w:val="single" w:sz="6" w:space="0" w:color="000000"/>
              <w:left w:val="single" w:sz="6" w:space="0" w:color="000000"/>
              <w:bottom w:val="single" w:sz="6" w:space="0" w:color="000000"/>
              <w:right w:val="single" w:sz="6" w:space="0" w:color="000000"/>
            </w:tcBorders>
          </w:tcPr>
          <w:p w14:paraId="700F9C6B" w14:textId="77777777" w:rsidR="00232BA0" w:rsidRPr="001A60E6" w:rsidRDefault="00232BA0" w:rsidP="00232BA0">
            <w:pPr>
              <w:suppressAutoHyphens w:val="0"/>
              <w:rPr>
                <w:sz w:val="18"/>
                <w:szCs w:val="18"/>
                <w:lang w:eastAsia="pl-PL"/>
              </w:rPr>
            </w:pPr>
          </w:p>
        </w:tc>
      </w:tr>
      <w:tr w:rsidR="00232BA0" w:rsidRPr="001A60E6" w14:paraId="18DC610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CD8036" w14:textId="77777777" w:rsidR="00232BA0" w:rsidRPr="001A60E6" w:rsidRDefault="00232BA0" w:rsidP="00232BA0">
            <w:pPr>
              <w:rPr>
                <w:b/>
                <w:bCs/>
                <w:sz w:val="18"/>
                <w:szCs w:val="18"/>
                <w:lang w:eastAsia="pl-PL"/>
              </w:rPr>
            </w:pPr>
            <w:r w:rsidRPr="001A60E6">
              <w:rPr>
                <w:b/>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BC664A" w14:textId="77777777" w:rsidR="00232BA0" w:rsidRPr="001A60E6" w:rsidRDefault="00232BA0" w:rsidP="00232BA0">
            <w:pPr>
              <w:rPr>
                <w:sz w:val="18"/>
                <w:szCs w:val="18"/>
                <w:lang w:eastAsia="pl-PL"/>
              </w:rPr>
            </w:pPr>
            <w:r w:rsidRPr="001A60E6">
              <w:rPr>
                <w:sz w:val="18"/>
                <w:szCs w:val="18"/>
                <w:lang w:eastAsia="pl-PL"/>
              </w:rPr>
              <w:t>106</w:t>
            </w:r>
            <w:r w:rsidR="00ED3FA3" w:rsidRPr="001A60E6">
              <w:rPr>
                <w:sz w:val="18"/>
                <w:szCs w:val="18"/>
                <w:lang w:eastAsia="pl-PL"/>
              </w:rPr>
              <w:t xml:space="preserve"> </w:t>
            </w:r>
            <w:r w:rsidRPr="001A60E6">
              <w:rPr>
                <w:sz w:val="18"/>
                <w:szCs w:val="18"/>
                <w:lang w:eastAsia="pl-PL"/>
              </w:rPr>
              <w:t>x</w:t>
            </w:r>
            <w:r w:rsidR="00ED3FA3" w:rsidRPr="001A60E6">
              <w:rPr>
                <w:sz w:val="18"/>
                <w:szCs w:val="18"/>
                <w:lang w:eastAsia="pl-PL"/>
              </w:rPr>
              <w:t xml:space="preserve"> </w:t>
            </w:r>
            <w:r w:rsidRPr="001A60E6">
              <w:rPr>
                <w:sz w:val="18"/>
                <w:szCs w:val="18"/>
                <w:lang w:eastAsia="pl-PL"/>
              </w:rPr>
              <w:t>68</w:t>
            </w:r>
            <w:r w:rsidR="00ED3FA3" w:rsidRPr="001A60E6">
              <w:rPr>
                <w:sz w:val="18"/>
                <w:szCs w:val="18"/>
                <w:lang w:eastAsia="pl-PL"/>
              </w:rPr>
              <w:t xml:space="preserve"> </w:t>
            </w:r>
            <w:r w:rsidRPr="001A60E6">
              <w:rPr>
                <w:sz w:val="18"/>
                <w:szCs w:val="18"/>
                <w:lang w:eastAsia="pl-PL"/>
              </w:rPr>
              <w:t>x</w:t>
            </w:r>
            <w:r w:rsidR="00ED3FA3" w:rsidRPr="001A60E6">
              <w:rPr>
                <w:sz w:val="18"/>
                <w:szCs w:val="18"/>
                <w:lang w:eastAsia="pl-PL"/>
              </w:rPr>
              <w:t xml:space="preserve"> </w:t>
            </w:r>
            <w:r w:rsidRPr="001A60E6">
              <w:rPr>
                <w:sz w:val="18"/>
                <w:szCs w:val="18"/>
                <w:lang w:eastAsia="pl-PL"/>
              </w:rPr>
              <w:t>39 mm +-2 mm</w:t>
            </w:r>
          </w:p>
        </w:tc>
        <w:tc>
          <w:tcPr>
            <w:tcW w:w="1489" w:type="pct"/>
            <w:tcBorders>
              <w:top w:val="single" w:sz="6" w:space="0" w:color="000000"/>
              <w:left w:val="single" w:sz="6" w:space="0" w:color="000000"/>
              <w:bottom w:val="single" w:sz="6" w:space="0" w:color="000000"/>
              <w:right w:val="single" w:sz="6" w:space="0" w:color="000000"/>
            </w:tcBorders>
          </w:tcPr>
          <w:p w14:paraId="71AD1A71" w14:textId="77777777" w:rsidR="00232BA0" w:rsidRPr="001A60E6" w:rsidRDefault="00232BA0" w:rsidP="00232BA0">
            <w:pPr>
              <w:suppressAutoHyphens w:val="0"/>
              <w:rPr>
                <w:sz w:val="18"/>
                <w:szCs w:val="18"/>
                <w:lang w:eastAsia="pl-PL"/>
              </w:rPr>
            </w:pPr>
          </w:p>
        </w:tc>
      </w:tr>
      <w:tr w:rsidR="00232BA0" w:rsidRPr="001A60E6" w14:paraId="641E55A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832CAC" w14:textId="77777777" w:rsidR="00232BA0" w:rsidRPr="001A60E6" w:rsidRDefault="00232BA0" w:rsidP="00232BA0">
            <w:pPr>
              <w:rPr>
                <w:b/>
                <w:bCs/>
                <w:sz w:val="18"/>
                <w:szCs w:val="18"/>
                <w:lang w:eastAsia="pl-PL"/>
              </w:rPr>
            </w:pPr>
            <w:r w:rsidRPr="001A60E6">
              <w:rPr>
                <w:b/>
                <w:sz w:val="18"/>
                <w:szCs w:val="18"/>
                <w:lang w:eastAsia="pl-PL"/>
              </w:rPr>
              <w:t xml:space="preserve">Nadajnik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55A83D" w14:textId="77777777" w:rsidR="00232BA0" w:rsidRPr="001A60E6" w:rsidRDefault="00232BA0" w:rsidP="00232BA0">
            <w:pPr>
              <w:rPr>
                <w:sz w:val="18"/>
                <w:szCs w:val="18"/>
                <w:lang w:eastAsia="pl-PL"/>
              </w:rPr>
            </w:pPr>
            <w:r w:rsidRPr="001A60E6">
              <w:rPr>
                <w:sz w:val="18"/>
                <w:szCs w:val="18"/>
                <w:lang w:eastAsia="pl-PL"/>
              </w:rPr>
              <w:t>Wymiary  14,4 mm x 18,7 mm x 6,1 mm +- 0,2 mm</w:t>
            </w:r>
          </w:p>
        </w:tc>
        <w:tc>
          <w:tcPr>
            <w:tcW w:w="1489" w:type="pct"/>
            <w:tcBorders>
              <w:top w:val="single" w:sz="6" w:space="0" w:color="000000"/>
              <w:left w:val="single" w:sz="6" w:space="0" w:color="000000"/>
              <w:bottom w:val="single" w:sz="6" w:space="0" w:color="000000"/>
              <w:right w:val="single" w:sz="6" w:space="0" w:color="000000"/>
            </w:tcBorders>
          </w:tcPr>
          <w:p w14:paraId="2923F943" w14:textId="77777777" w:rsidR="00232BA0" w:rsidRPr="001A60E6" w:rsidRDefault="00232BA0" w:rsidP="00232BA0">
            <w:pPr>
              <w:suppressAutoHyphens w:val="0"/>
              <w:rPr>
                <w:sz w:val="18"/>
                <w:szCs w:val="18"/>
                <w:lang w:eastAsia="pl-PL"/>
              </w:rPr>
            </w:pPr>
          </w:p>
        </w:tc>
      </w:tr>
      <w:tr w:rsidR="00232BA0" w:rsidRPr="001A60E6" w14:paraId="683AD4A6"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C8F175" w14:textId="77777777" w:rsidR="00232BA0" w:rsidRPr="001A60E6" w:rsidRDefault="00E41729" w:rsidP="00232BA0">
            <w:pPr>
              <w:ind w:right="10"/>
              <w:rPr>
                <w:b/>
                <w:bCs/>
                <w:sz w:val="18"/>
                <w:szCs w:val="18"/>
                <w:lang w:eastAsia="pl-PL"/>
              </w:rPr>
            </w:pPr>
            <w:r w:rsidRPr="001A60E6">
              <w:rPr>
                <w:b/>
                <w:sz w:val="18"/>
                <w:szCs w:val="18"/>
                <w:lang w:eastAsia="pl-PL"/>
              </w:rPr>
              <w:lastRenderedPageBreak/>
              <w:t>K</w:t>
            </w:r>
            <w:r w:rsidR="00232BA0" w:rsidRPr="001A60E6">
              <w:rPr>
                <w:b/>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E41722" w14:textId="77777777" w:rsidR="00232BA0" w:rsidRPr="001A60E6" w:rsidRDefault="00E41729" w:rsidP="00232BA0">
            <w:pPr>
              <w:rPr>
                <w:sz w:val="18"/>
                <w:szCs w:val="18"/>
                <w:lang w:eastAsia="pl-PL"/>
              </w:rPr>
            </w:pPr>
            <w:r w:rsidRPr="001A60E6">
              <w:rPr>
                <w:sz w:val="18"/>
                <w:szCs w:val="18"/>
                <w:lang w:eastAsia="pl-PL"/>
              </w:rPr>
              <w:t xml:space="preserve">Preferowany </w:t>
            </w:r>
            <w:r w:rsidR="00232BA0"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E58301F" w14:textId="77777777" w:rsidR="00232BA0" w:rsidRPr="001A60E6" w:rsidRDefault="00232BA0" w:rsidP="00232BA0">
            <w:pPr>
              <w:suppressAutoHyphens w:val="0"/>
              <w:rPr>
                <w:sz w:val="18"/>
                <w:szCs w:val="18"/>
                <w:lang w:eastAsia="pl-PL"/>
              </w:rPr>
            </w:pPr>
          </w:p>
        </w:tc>
      </w:tr>
      <w:tr w:rsidR="00232BA0" w:rsidRPr="001A60E6" w14:paraId="6C2C2619" w14:textId="77777777" w:rsidTr="00232BA0">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3FCD7C5" w14:textId="77777777" w:rsidR="00232BA0" w:rsidRPr="001A60E6" w:rsidRDefault="00232BA0" w:rsidP="00232BA0">
            <w:pPr>
              <w:rPr>
                <w:b/>
                <w:bCs/>
                <w:sz w:val="18"/>
                <w:szCs w:val="18"/>
                <w:lang w:eastAsia="pl-PL"/>
              </w:rPr>
            </w:pPr>
            <w:r w:rsidRPr="001A60E6">
              <w:rPr>
                <w:b/>
                <w:sz w:val="18"/>
                <w:szCs w:val="18"/>
                <w:lang w:eastAsia="pl-PL"/>
              </w:rPr>
              <w:t>Dodatkowe informacje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5EE76E3" w14:textId="77777777" w:rsidR="00232BA0" w:rsidRPr="001A60E6" w:rsidRDefault="00232BA0" w:rsidP="00232BA0">
            <w:pPr>
              <w:ind w:left="21" w:hanging="21"/>
              <w:rPr>
                <w:sz w:val="18"/>
                <w:szCs w:val="18"/>
                <w:lang w:eastAsia="pl-PL"/>
              </w:rPr>
            </w:pPr>
            <w:r w:rsidRPr="001A60E6">
              <w:rPr>
                <w:sz w:val="18"/>
                <w:szCs w:val="18"/>
                <w:lang w:eastAsia="pl-PL"/>
              </w:rPr>
              <w:t>Obsługa technologii „</w:t>
            </w:r>
            <w:proofErr w:type="spellStart"/>
            <w:r w:rsidRPr="001A60E6">
              <w:rPr>
                <w:sz w:val="18"/>
                <w:szCs w:val="18"/>
                <w:lang w:eastAsia="pl-PL"/>
              </w:rPr>
              <w:t>unifying</w:t>
            </w:r>
            <w:proofErr w:type="spellEnd"/>
            <w:r w:rsidRPr="001A60E6">
              <w:rPr>
                <w:sz w:val="18"/>
                <w:szCs w:val="18"/>
                <w:lang w:eastAsia="pl-PL"/>
              </w:rPr>
              <w:t>”  - (możliwość parowania wielu urządzeń do jednego nadajnika)</w:t>
            </w:r>
          </w:p>
          <w:p w14:paraId="28539F88" w14:textId="77777777" w:rsidR="00232BA0" w:rsidRPr="001A60E6" w:rsidRDefault="00232BA0" w:rsidP="00232BA0">
            <w:pPr>
              <w:rPr>
                <w:sz w:val="18"/>
                <w:szCs w:val="18"/>
                <w:lang w:eastAsia="pl-PL"/>
              </w:rPr>
            </w:pPr>
            <w:r w:rsidRPr="001A60E6">
              <w:rPr>
                <w:sz w:val="18"/>
                <w:szCs w:val="18"/>
                <w:lang w:eastAsia="pl-PL"/>
              </w:rPr>
              <w:t>Ciche przyciski</w:t>
            </w:r>
          </w:p>
        </w:tc>
        <w:tc>
          <w:tcPr>
            <w:tcW w:w="1489" w:type="pct"/>
            <w:tcBorders>
              <w:top w:val="single" w:sz="6" w:space="0" w:color="000000"/>
              <w:left w:val="single" w:sz="6" w:space="0" w:color="000000"/>
              <w:bottom w:val="single" w:sz="6" w:space="0" w:color="000000"/>
              <w:right w:val="single" w:sz="6" w:space="0" w:color="000000"/>
            </w:tcBorders>
          </w:tcPr>
          <w:p w14:paraId="2B1BFFAC" w14:textId="77777777" w:rsidR="00232BA0" w:rsidRPr="001A60E6" w:rsidRDefault="00232BA0" w:rsidP="00232BA0">
            <w:pPr>
              <w:suppressAutoHyphens w:val="0"/>
              <w:rPr>
                <w:sz w:val="18"/>
                <w:szCs w:val="18"/>
                <w:lang w:eastAsia="pl-PL"/>
              </w:rPr>
            </w:pPr>
          </w:p>
        </w:tc>
      </w:tr>
      <w:tr w:rsidR="00232BA0" w:rsidRPr="001A60E6" w14:paraId="0268706D"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BE8B42" w14:textId="77777777" w:rsidR="00232BA0" w:rsidRPr="001A60E6" w:rsidRDefault="00232BA0" w:rsidP="00232BA0">
            <w:pPr>
              <w:rPr>
                <w:b/>
                <w:bCs/>
                <w:sz w:val="18"/>
                <w:szCs w:val="18"/>
                <w:lang w:eastAsia="pl-PL"/>
              </w:rPr>
            </w:pPr>
            <w:r w:rsidRPr="001A60E6">
              <w:rPr>
                <w:b/>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15EAF" w14:textId="77777777" w:rsidR="00232BA0" w:rsidRPr="001A60E6" w:rsidRDefault="00232BA0" w:rsidP="00232BA0">
            <w:pPr>
              <w:rPr>
                <w:sz w:val="18"/>
                <w:szCs w:val="18"/>
                <w:lang w:eastAsia="pl-PL"/>
              </w:rPr>
            </w:pPr>
            <w:r w:rsidRPr="001A60E6">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62CA3537" w14:textId="77777777" w:rsidR="00232BA0" w:rsidRPr="001A60E6" w:rsidRDefault="00232BA0" w:rsidP="00232BA0">
            <w:pPr>
              <w:suppressAutoHyphens w:val="0"/>
              <w:rPr>
                <w:sz w:val="18"/>
                <w:szCs w:val="18"/>
                <w:lang w:eastAsia="pl-PL"/>
              </w:rPr>
            </w:pPr>
          </w:p>
        </w:tc>
      </w:tr>
    </w:tbl>
    <w:p w14:paraId="7BADB938" w14:textId="77777777" w:rsidR="008450A5" w:rsidRPr="001A60E6" w:rsidRDefault="008450A5" w:rsidP="008450A5">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Logitech M330 SILENT PLUS</w:t>
      </w:r>
    </w:p>
    <w:p w14:paraId="52A79F5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397CEA8" w14:textId="77777777" w:rsidR="00E35D33" w:rsidRPr="001A60E6" w:rsidRDefault="00E35D33" w:rsidP="00E35D33">
      <w:pPr>
        <w:jc w:val="both"/>
        <w:rPr>
          <w:bCs/>
          <w:sz w:val="22"/>
          <w:szCs w:val="22"/>
          <w:u w:val="single"/>
        </w:rPr>
      </w:pPr>
    </w:p>
    <w:p w14:paraId="71DFA98B"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32BA0" w:rsidRPr="001A60E6">
        <w:rPr>
          <w:b/>
          <w:bCs/>
          <w:sz w:val="22"/>
          <w:szCs w:val="22"/>
          <w:u w:val="single"/>
        </w:rPr>
        <w:t>laptopa</w:t>
      </w:r>
      <w:r w:rsidRPr="001A60E6">
        <w:rPr>
          <w:b/>
          <w:bCs/>
          <w:sz w:val="22"/>
          <w:szCs w:val="22"/>
          <w:u w:val="single"/>
        </w:rPr>
        <w:t>, a także producenta i nazwę oferowanego systemu operacyjnego.</w:t>
      </w:r>
    </w:p>
    <w:p w14:paraId="2C782146" w14:textId="77777777" w:rsidR="00E35D33" w:rsidRPr="001A60E6" w:rsidRDefault="00E35D33" w:rsidP="00E35D33">
      <w:pPr>
        <w:pStyle w:val="Tekstpodstawowywcity"/>
        <w:ind w:left="0"/>
        <w:rPr>
          <w:sz w:val="22"/>
          <w:szCs w:val="22"/>
          <w:lang w:eastAsia="zh-CN"/>
        </w:rPr>
      </w:pPr>
    </w:p>
    <w:p w14:paraId="17A143F0"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0B808EF" w14:textId="77777777" w:rsidR="00E35D33" w:rsidRPr="001A60E6" w:rsidRDefault="00E35D33" w:rsidP="00E35D33">
      <w:pPr>
        <w:widowControl w:val="0"/>
        <w:overflowPunct w:val="0"/>
        <w:autoSpaceDE w:val="0"/>
        <w:jc w:val="both"/>
        <w:rPr>
          <w:sz w:val="22"/>
          <w:szCs w:val="22"/>
        </w:rPr>
      </w:pPr>
    </w:p>
    <w:p w14:paraId="4F3B7BE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80C7CBF" w14:textId="77777777" w:rsidR="00E35D33" w:rsidRPr="001A60E6" w:rsidRDefault="00E35D33" w:rsidP="00E35D33">
      <w:pPr>
        <w:tabs>
          <w:tab w:val="left" w:pos="360"/>
        </w:tabs>
        <w:jc w:val="both"/>
        <w:rPr>
          <w:sz w:val="22"/>
          <w:szCs w:val="22"/>
        </w:rPr>
      </w:pPr>
    </w:p>
    <w:p w14:paraId="521A7797" w14:textId="77777777" w:rsidR="00E35D33" w:rsidRPr="001A60E6" w:rsidRDefault="00E35D33" w:rsidP="00E35D33">
      <w:pPr>
        <w:tabs>
          <w:tab w:val="left" w:pos="360"/>
        </w:tabs>
        <w:jc w:val="both"/>
        <w:rPr>
          <w:sz w:val="22"/>
          <w:szCs w:val="22"/>
        </w:rPr>
      </w:pPr>
    </w:p>
    <w:p w14:paraId="5C6AAB47" w14:textId="77777777" w:rsidR="00232BA0" w:rsidRPr="001A60E6" w:rsidRDefault="00232BA0" w:rsidP="00232BA0">
      <w:pPr>
        <w:tabs>
          <w:tab w:val="left" w:pos="360"/>
        </w:tabs>
        <w:jc w:val="both"/>
        <w:rPr>
          <w:sz w:val="22"/>
          <w:szCs w:val="22"/>
        </w:rPr>
      </w:pPr>
      <w:r w:rsidRPr="001A60E6">
        <w:rPr>
          <w:sz w:val="22"/>
          <w:szCs w:val="22"/>
        </w:rPr>
        <w:t>Serwis gwarancyjny wykonywany będzie przez :….......................................................................</w:t>
      </w:r>
      <w:r w:rsidR="007906AC" w:rsidRPr="001A60E6">
        <w:rPr>
          <w:sz w:val="22"/>
          <w:szCs w:val="22"/>
        </w:rPr>
        <w:t>...............................</w:t>
      </w:r>
      <w:r w:rsidRPr="001A60E6">
        <w:rPr>
          <w:sz w:val="22"/>
          <w:szCs w:val="22"/>
        </w:rPr>
        <w:t xml:space="preserve">, </w:t>
      </w:r>
    </w:p>
    <w:p w14:paraId="0339B151" w14:textId="77777777" w:rsidR="00232BA0" w:rsidRPr="001A60E6" w:rsidRDefault="00232BA0" w:rsidP="00232BA0">
      <w:pPr>
        <w:tabs>
          <w:tab w:val="left" w:pos="360"/>
        </w:tabs>
        <w:jc w:val="both"/>
        <w:rPr>
          <w:sz w:val="22"/>
          <w:szCs w:val="22"/>
        </w:rPr>
      </w:pPr>
      <w:r w:rsidRPr="001A60E6">
        <w:rPr>
          <w:sz w:val="22"/>
          <w:szCs w:val="22"/>
        </w:rPr>
        <w:t>adres: …...........................................................................................................................................................................</w:t>
      </w:r>
    </w:p>
    <w:p w14:paraId="575420D4" w14:textId="77777777" w:rsidR="00232BA0" w:rsidRPr="001A60E6" w:rsidRDefault="00232BA0" w:rsidP="00232BA0">
      <w:pPr>
        <w:jc w:val="both"/>
        <w:rPr>
          <w:sz w:val="22"/>
          <w:szCs w:val="22"/>
        </w:rPr>
      </w:pPr>
      <w:r w:rsidRPr="001A60E6">
        <w:rPr>
          <w:sz w:val="22"/>
          <w:szCs w:val="22"/>
        </w:rPr>
        <w:t>Nr telefonu pod który należy zgłaszać awarie sprzętu …..........................................................</w:t>
      </w:r>
    </w:p>
    <w:p w14:paraId="517C4BE5" w14:textId="77777777" w:rsidR="00232BA0" w:rsidRPr="001A60E6" w:rsidRDefault="00232BA0" w:rsidP="00232BA0">
      <w:pPr>
        <w:jc w:val="both"/>
        <w:rPr>
          <w:sz w:val="22"/>
          <w:szCs w:val="22"/>
        </w:rPr>
      </w:pPr>
      <w:r w:rsidRPr="001A60E6">
        <w:rPr>
          <w:sz w:val="22"/>
          <w:szCs w:val="22"/>
        </w:rPr>
        <w:t>Serwis dostępny będzie jak niżej:</w:t>
      </w:r>
    </w:p>
    <w:p w14:paraId="287869BC" w14:textId="77777777" w:rsidR="00232BA0" w:rsidRPr="001A60E6" w:rsidRDefault="00232BA0" w:rsidP="00232BA0">
      <w:pPr>
        <w:jc w:val="both"/>
        <w:rPr>
          <w:sz w:val="22"/>
          <w:szCs w:val="22"/>
        </w:rPr>
      </w:pPr>
      <w:r w:rsidRPr="001A60E6">
        <w:rPr>
          <w:sz w:val="22"/>
          <w:szCs w:val="22"/>
        </w:rPr>
        <w:t xml:space="preserve">  -w następujące dni tygodnia….................................................................................................</w:t>
      </w:r>
    </w:p>
    <w:p w14:paraId="2E7D0719" w14:textId="77777777" w:rsidR="00232BA0" w:rsidRPr="001A60E6" w:rsidRDefault="00232BA0" w:rsidP="00232BA0">
      <w:pPr>
        <w:jc w:val="both"/>
        <w:rPr>
          <w:sz w:val="22"/>
          <w:szCs w:val="22"/>
        </w:rPr>
      </w:pPr>
      <w:r w:rsidRPr="001A60E6">
        <w:rPr>
          <w:sz w:val="22"/>
          <w:szCs w:val="22"/>
        </w:rPr>
        <w:t xml:space="preserve"> - w następujących godzinach …................................................................................................</w:t>
      </w:r>
    </w:p>
    <w:p w14:paraId="0D860D99" w14:textId="77777777" w:rsidR="00E35D33" w:rsidRPr="001A60E6" w:rsidRDefault="00E35D33" w:rsidP="00E35D33">
      <w:pPr>
        <w:pStyle w:val="Tekstpodstawowywcity"/>
        <w:ind w:left="0"/>
        <w:rPr>
          <w:sz w:val="22"/>
          <w:szCs w:val="22"/>
        </w:rPr>
      </w:pPr>
    </w:p>
    <w:p w14:paraId="6AC44CF1" w14:textId="77777777" w:rsidR="00E35D33" w:rsidRPr="001A60E6" w:rsidRDefault="00E35D33" w:rsidP="00E35D33">
      <w:pPr>
        <w:pStyle w:val="Tekstpodstawowywcity"/>
        <w:jc w:val="right"/>
        <w:rPr>
          <w:sz w:val="22"/>
          <w:szCs w:val="22"/>
        </w:rPr>
      </w:pPr>
    </w:p>
    <w:p w14:paraId="07C8B9C2" w14:textId="77777777" w:rsidR="00232BA0" w:rsidRPr="001A60E6" w:rsidRDefault="00232BA0" w:rsidP="00E35D33">
      <w:pPr>
        <w:pStyle w:val="Tekstpodstawowywcity"/>
        <w:jc w:val="right"/>
        <w:rPr>
          <w:sz w:val="22"/>
          <w:szCs w:val="22"/>
        </w:rPr>
      </w:pPr>
    </w:p>
    <w:p w14:paraId="3A8AF2DC" w14:textId="77777777" w:rsidR="00232BA0" w:rsidRPr="001A60E6" w:rsidRDefault="00232BA0" w:rsidP="00E35D33">
      <w:pPr>
        <w:pStyle w:val="Tekstpodstawowywcity"/>
        <w:jc w:val="right"/>
        <w:rPr>
          <w:sz w:val="22"/>
          <w:szCs w:val="22"/>
        </w:rPr>
      </w:pPr>
    </w:p>
    <w:p w14:paraId="7F93C247" w14:textId="77777777" w:rsidR="00E35D33" w:rsidRPr="001A60E6" w:rsidRDefault="00E35D33" w:rsidP="00E35D33">
      <w:pPr>
        <w:pStyle w:val="Tekstpodstawowywcity"/>
        <w:jc w:val="right"/>
        <w:rPr>
          <w:sz w:val="22"/>
          <w:szCs w:val="22"/>
        </w:rPr>
      </w:pPr>
    </w:p>
    <w:p w14:paraId="62910E42" w14:textId="77777777" w:rsidR="00E35D33" w:rsidRPr="001A60E6" w:rsidRDefault="00E35D33" w:rsidP="00ED3FA3">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71DCEC8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3.12.</w:t>
      </w:r>
    </w:p>
    <w:p w14:paraId="436B5FEC"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84C4B9F" w14:textId="77777777" w:rsidTr="00E35D33">
        <w:tc>
          <w:tcPr>
            <w:tcW w:w="6946" w:type="dxa"/>
            <w:shd w:val="clear" w:color="auto" w:fill="auto"/>
          </w:tcPr>
          <w:p w14:paraId="094BA8E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69B099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4CBF31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F39C89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6D23AA0" w14:textId="77777777" w:rsidR="00E35D33" w:rsidRPr="001A60E6" w:rsidRDefault="00E35D33" w:rsidP="00E35D33">
            <w:pPr>
              <w:jc w:val="both"/>
              <w:rPr>
                <w:i/>
                <w:sz w:val="18"/>
                <w:szCs w:val="22"/>
              </w:rPr>
            </w:pPr>
            <w:r w:rsidRPr="001A60E6">
              <w:rPr>
                <w:i/>
                <w:sz w:val="18"/>
                <w:szCs w:val="22"/>
              </w:rPr>
              <w:t xml:space="preserve">odpowiednim rejestrze np. KRS) </w:t>
            </w:r>
          </w:p>
          <w:p w14:paraId="7A1FF52C" w14:textId="77777777" w:rsidR="00E35D33" w:rsidRPr="001A60E6" w:rsidRDefault="00E35D33" w:rsidP="00E35D33">
            <w:pPr>
              <w:ind w:right="2302"/>
              <w:rPr>
                <w:i/>
                <w:sz w:val="18"/>
                <w:szCs w:val="22"/>
              </w:rPr>
            </w:pPr>
          </w:p>
        </w:tc>
        <w:tc>
          <w:tcPr>
            <w:tcW w:w="4606" w:type="dxa"/>
            <w:shd w:val="clear" w:color="auto" w:fill="auto"/>
          </w:tcPr>
          <w:p w14:paraId="370D8C4D" w14:textId="77777777" w:rsidR="00E35D33" w:rsidRPr="001A60E6" w:rsidRDefault="00E35D33" w:rsidP="00E35D33">
            <w:pPr>
              <w:jc w:val="both"/>
              <w:rPr>
                <w:sz w:val="22"/>
                <w:szCs w:val="22"/>
              </w:rPr>
            </w:pPr>
            <w:r w:rsidRPr="001A60E6">
              <w:rPr>
                <w:sz w:val="22"/>
                <w:szCs w:val="22"/>
              </w:rPr>
              <w:t>........................................................</w:t>
            </w:r>
          </w:p>
          <w:p w14:paraId="1DCC2E6E"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D1DFE3D" w14:textId="77777777" w:rsidR="00E35D33" w:rsidRPr="001A60E6" w:rsidRDefault="00E35D33" w:rsidP="00E35D33">
            <w:pPr>
              <w:spacing w:line="360" w:lineRule="auto"/>
              <w:jc w:val="both"/>
              <w:rPr>
                <w:i/>
                <w:sz w:val="22"/>
                <w:szCs w:val="22"/>
                <w:lang w:eastAsia="pl-PL"/>
              </w:rPr>
            </w:pPr>
          </w:p>
          <w:p w14:paraId="42AF408D" w14:textId="77777777" w:rsidR="00E35D33" w:rsidRPr="001A60E6" w:rsidRDefault="00E35D33" w:rsidP="00E35D33">
            <w:pPr>
              <w:spacing w:line="360" w:lineRule="auto"/>
              <w:jc w:val="both"/>
              <w:rPr>
                <w:b/>
                <w:i/>
                <w:sz w:val="22"/>
                <w:szCs w:val="22"/>
              </w:rPr>
            </w:pPr>
          </w:p>
        </w:tc>
      </w:tr>
    </w:tbl>
    <w:p w14:paraId="01FDE9E8" w14:textId="77777777" w:rsidR="00E35D33" w:rsidRPr="001A60E6" w:rsidRDefault="00E35D33" w:rsidP="00E35D33">
      <w:pPr>
        <w:pStyle w:val="Nagwek5"/>
        <w:numPr>
          <w:ilvl w:val="0"/>
          <w:numId w:val="0"/>
        </w:numPr>
        <w:rPr>
          <w:sz w:val="22"/>
          <w:szCs w:val="22"/>
        </w:rPr>
      </w:pPr>
    </w:p>
    <w:p w14:paraId="05032647"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4E01FB9" w14:textId="77777777" w:rsidR="00E35D33" w:rsidRPr="001A60E6" w:rsidRDefault="00E35D33" w:rsidP="00E35D33">
      <w:pPr>
        <w:tabs>
          <w:tab w:val="left" w:pos="5387"/>
        </w:tabs>
        <w:jc w:val="center"/>
        <w:rPr>
          <w:b/>
          <w:sz w:val="22"/>
          <w:szCs w:val="22"/>
        </w:rPr>
      </w:pPr>
      <w:r w:rsidRPr="001A60E6">
        <w:rPr>
          <w:b/>
          <w:sz w:val="22"/>
          <w:szCs w:val="22"/>
        </w:rPr>
        <w:t>DLA PAKIETU XII</w:t>
      </w:r>
    </w:p>
    <w:p w14:paraId="052DFA4E" w14:textId="77777777" w:rsidR="00E35D33" w:rsidRPr="001A60E6" w:rsidRDefault="00E35D33" w:rsidP="00E35D33">
      <w:pPr>
        <w:rPr>
          <w:sz w:val="16"/>
          <w:szCs w:val="16"/>
        </w:rPr>
      </w:pPr>
    </w:p>
    <w:p w14:paraId="4FE8416D" w14:textId="77777777" w:rsidR="00E35D33" w:rsidRPr="001A60E6" w:rsidRDefault="00232BA0" w:rsidP="008E2173">
      <w:pPr>
        <w:pStyle w:val="Akapitzlist"/>
        <w:keepNext/>
        <w:numPr>
          <w:ilvl w:val="6"/>
          <w:numId w:val="69"/>
        </w:numPr>
        <w:ind w:left="284" w:hanging="284"/>
        <w:rPr>
          <w:b/>
          <w:sz w:val="22"/>
          <w:szCs w:val="22"/>
        </w:rPr>
      </w:pPr>
      <w:r w:rsidRPr="001A60E6">
        <w:rPr>
          <w:b/>
          <w:sz w:val="22"/>
          <w:szCs w:val="22"/>
        </w:rPr>
        <w:t>Laptop nr 1</w:t>
      </w:r>
      <w:r w:rsidR="00E35D33" w:rsidRPr="001A60E6">
        <w:rPr>
          <w:b/>
          <w:sz w:val="22"/>
          <w:szCs w:val="22"/>
        </w:rPr>
        <w:t xml:space="preserve"> – 3 sztuki</w:t>
      </w:r>
    </w:p>
    <w:p w14:paraId="1C22CA31"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32BA0" w:rsidRPr="001A60E6">
        <w:rPr>
          <w:sz w:val="22"/>
          <w:szCs w:val="22"/>
        </w:rPr>
        <w:t>30213100-6 Komputery przenośne</w:t>
      </w:r>
      <w:r w:rsidRPr="001A60E6">
        <w:rPr>
          <w:sz w:val="22"/>
          <w:szCs w:val="22"/>
        </w:rPr>
        <w:t>)</w:t>
      </w:r>
    </w:p>
    <w:p w14:paraId="7DB37A3C"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65581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538EA0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FF153C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27E8F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200B8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E678A7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D02AA25"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77CC3E" w14:textId="77777777" w:rsidR="00232BA0" w:rsidRPr="001A60E6" w:rsidRDefault="00232BA0" w:rsidP="00232BA0">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E31FFE" w14:textId="77777777" w:rsidR="00232BA0" w:rsidRPr="001A60E6" w:rsidRDefault="00232BA0" w:rsidP="00232BA0">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ED3FA3" w:rsidRPr="001A60E6">
              <w:rPr>
                <w:sz w:val="18"/>
                <w:szCs w:val="18"/>
                <w:lang w:eastAsia="pl-PL"/>
              </w:rPr>
              <w:t xml:space="preserve">https://www.cpubenchmark.net/high_end_cpus.html </w:t>
            </w:r>
            <w:r w:rsidRPr="001A60E6">
              <w:rPr>
                <w:sz w:val="18"/>
                <w:szCs w:val="18"/>
                <w:lang w:eastAsia="pl-PL"/>
              </w:rPr>
              <w:t>z dnia  29.06.2020</w:t>
            </w:r>
          </w:p>
          <w:p w14:paraId="254F3954" w14:textId="77777777" w:rsidR="00232BA0" w:rsidRPr="001A60E6" w:rsidRDefault="00232BA0" w:rsidP="00232BA0">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6B570E46"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p w14:paraId="05CB8D91" w14:textId="77777777" w:rsidR="00232BA0" w:rsidRPr="001A60E6" w:rsidRDefault="00232BA0" w:rsidP="00232BA0">
            <w:pPr>
              <w:suppressAutoHyphens w:val="0"/>
              <w:rPr>
                <w:sz w:val="18"/>
                <w:szCs w:val="18"/>
                <w:lang w:eastAsia="pl-PL"/>
              </w:rPr>
            </w:pPr>
            <w:r w:rsidRPr="001A60E6">
              <w:rPr>
                <w:sz w:val="18"/>
                <w:szCs w:val="18"/>
                <w:lang w:eastAsia="pl-PL"/>
              </w:rPr>
              <w:t>Liczba rdzeni:</w:t>
            </w:r>
          </w:p>
        </w:tc>
      </w:tr>
      <w:tr w:rsidR="00232BA0" w:rsidRPr="001A60E6" w14:paraId="36CDF114"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1A464FAB" w14:textId="77777777" w:rsidR="00232BA0" w:rsidRPr="001A60E6" w:rsidRDefault="00232BA0" w:rsidP="00232BA0">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166B2146"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right w:val="single" w:sz="6" w:space="0" w:color="000000"/>
            </w:tcBorders>
          </w:tcPr>
          <w:p w14:paraId="26E83F37"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53FB342C"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A66CC7" w14:textId="77777777" w:rsidR="00232BA0" w:rsidRPr="001A60E6" w:rsidRDefault="00232BA0" w:rsidP="00232BA0">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A7BFF9" w14:textId="77777777" w:rsidR="00232BA0" w:rsidRPr="001A60E6" w:rsidRDefault="00232BA0" w:rsidP="00232BA0">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3A7C7758" w14:textId="77777777" w:rsidR="00232BA0" w:rsidRPr="001A60E6" w:rsidRDefault="00232BA0" w:rsidP="00232BA0">
            <w:pPr>
              <w:suppressAutoHyphens w:val="0"/>
              <w:rPr>
                <w:sz w:val="18"/>
                <w:szCs w:val="18"/>
                <w:lang w:eastAsia="pl-PL"/>
              </w:rPr>
            </w:pPr>
          </w:p>
        </w:tc>
      </w:tr>
      <w:tr w:rsidR="00232BA0" w:rsidRPr="001A60E6" w14:paraId="730C00C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D6794" w14:textId="77777777" w:rsidR="00232BA0" w:rsidRPr="001A60E6" w:rsidRDefault="00232BA0" w:rsidP="00232BA0">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4B92AD" w14:textId="77777777" w:rsidR="00232BA0" w:rsidRPr="001A60E6" w:rsidRDefault="00232BA0" w:rsidP="00232BA0">
            <w:pPr>
              <w:rPr>
                <w:sz w:val="18"/>
                <w:szCs w:val="18"/>
                <w:lang w:eastAsia="pl-PL"/>
              </w:rPr>
            </w:pPr>
            <w:r w:rsidRPr="001A60E6">
              <w:rPr>
                <w:sz w:val="18"/>
                <w:szCs w:val="18"/>
                <w:lang w:eastAsia="pl-PL"/>
              </w:rPr>
              <w:t xml:space="preserve">Minimum 256GB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646BEA1" w14:textId="77777777" w:rsidR="00232BA0" w:rsidRPr="001A60E6" w:rsidRDefault="00232BA0" w:rsidP="00232BA0">
            <w:pPr>
              <w:suppressAutoHyphens w:val="0"/>
              <w:rPr>
                <w:sz w:val="18"/>
                <w:szCs w:val="18"/>
                <w:lang w:eastAsia="pl-PL"/>
              </w:rPr>
            </w:pPr>
          </w:p>
        </w:tc>
      </w:tr>
      <w:tr w:rsidR="00232BA0" w:rsidRPr="001A60E6" w14:paraId="1D876BA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86A76A" w14:textId="77777777" w:rsidR="00232BA0" w:rsidRPr="001A60E6" w:rsidRDefault="00232BA0" w:rsidP="00232BA0">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D14E2B" w14:textId="77777777" w:rsidR="00232BA0" w:rsidRPr="001A60E6" w:rsidRDefault="00232BA0" w:rsidP="00232BA0">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EB0BE75" w14:textId="77777777" w:rsidR="00232BA0" w:rsidRPr="001A60E6" w:rsidRDefault="00232BA0" w:rsidP="00232BA0">
            <w:pPr>
              <w:suppressAutoHyphens w:val="0"/>
              <w:rPr>
                <w:sz w:val="18"/>
                <w:szCs w:val="18"/>
                <w:lang w:eastAsia="pl-PL"/>
              </w:rPr>
            </w:pPr>
          </w:p>
        </w:tc>
      </w:tr>
      <w:tr w:rsidR="00232BA0" w:rsidRPr="001A60E6" w14:paraId="5183CAA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3943F3" w14:textId="77777777" w:rsidR="00232BA0" w:rsidRPr="001A60E6" w:rsidRDefault="00232BA0" w:rsidP="00232BA0">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F0A529" w14:textId="77777777" w:rsidR="00232BA0" w:rsidRPr="001A60E6" w:rsidRDefault="00232BA0" w:rsidP="00232BA0">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64FCCE50" w14:textId="77777777" w:rsidR="00232BA0" w:rsidRPr="001A60E6" w:rsidRDefault="00232BA0" w:rsidP="00232BA0">
            <w:pPr>
              <w:suppressAutoHyphens w:val="0"/>
              <w:rPr>
                <w:sz w:val="18"/>
                <w:szCs w:val="18"/>
                <w:lang w:eastAsia="pl-PL"/>
              </w:rPr>
            </w:pPr>
          </w:p>
        </w:tc>
      </w:tr>
      <w:tr w:rsidR="00232BA0" w:rsidRPr="001A60E6" w14:paraId="1BB7940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022F40" w14:textId="77777777" w:rsidR="00232BA0" w:rsidRPr="001A60E6" w:rsidRDefault="00232BA0" w:rsidP="00232BA0">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B8823" w14:textId="77777777" w:rsidR="00232BA0" w:rsidRPr="001A60E6" w:rsidRDefault="00232BA0" w:rsidP="00232BA0">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7F02710A" w14:textId="77777777" w:rsidR="00232BA0" w:rsidRPr="001A60E6" w:rsidRDefault="00232BA0" w:rsidP="00232BA0">
            <w:pPr>
              <w:suppressAutoHyphens w:val="0"/>
              <w:rPr>
                <w:sz w:val="18"/>
                <w:szCs w:val="18"/>
                <w:lang w:eastAsia="pl-PL"/>
              </w:rPr>
            </w:pPr>
          </w:p>
        </w:tc>
      </w:tr>
      <w:tr w:rsidR="00232BA0" w:rsidRPr="001A60E6" w14:paraId="6AB1414A"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B6B312" w14:textId="77777777" w:rsidR="00232BA0" w:rsidRPr="001A60E6" w:rsidRDefault="00232BA0" w:rsidP="00232BA0">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00B446" w14:textId="77777777" w:rsidR="00232BA0" w:rsidRPr="001A60E6" w:rsidRDefault="00232BA0" w:rsidP="00232BA0">
            <w:pPr>
              <w:rPr>
                <w:sz w:val="18"/>
                <w:szCs w:val="18"/>
                <w:lang w:eastAsia="pl-PL"/>
              </w:rPr>
            </w:pPr>
            <w:r w:rsidRPr="001A60E6">
              <w:rPr>
                <w:sz w:val="18"/>
                <w:szCs w:val="18"/>
                <w:lang w:eastAsia="pl-PL"/>
              </w:rPr>
              <w:t>zapewniająca minimum</w:t>
            </w:r>
            <w:r w:rsidR="00ED3FA3" w:rsidRPr="001A60E6">
              <w:rPr>
                <w:sz w:val="18"/>
                <w:szCs w:val="18"/>
                <w:lang w:eastAsia="pl-PL"/>
              </w:rPr>
              <w:t xml:space="preserve"> </w:t>
            </w:r>
            <w:r w:rsidRPr="001A60E6">
              <w:rPr>
                <w:b/>
                <w:sz w:val="18"/>
                <w:szCs w:val="18"/>
                <w:lang w:eastAsia="pl-PL"/>
              </w:rPr>
              <w:t>1997</w:t>
            </w:r>
            <w:r w:rsidRPr="001A60E6">
              <w:rPr>
                <w:sz w:val="18"/>
                <w:szCs w:val="18"/>
                <w:lang w:eastAsia="pl-PL"/>
              </w:rPr>
              <w:t xml:space="preserve"> punktów wg testu PassMark dostępnego na stronie </w:t>
            </w:r>
          </w:p>
          <w:p w14:paraId="0E10A94A" w14:textId="77777777" w:rsidR="00232BA0" w:rsidRPr="001A60E6" w:rsidRDefault="00232BA0" w:rsidP="00ED3FA3">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303B36C7"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tc>
      </w:tr>
      <w:tr w:rsidR="00232BA0" w:rsidRPr="001A60E6" w14:paraId="07023CEB"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229B49"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AC0C79"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A674657"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471A07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7B785" w14:textId="77777777" w:rsidR="00232BA0" w:rsidRPr="001A60E6" w:rsidRDefault="00232BA0" w:rsidP="00232BA0">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785358" w14:textId="77777777" w:rsidR="00232BA0" w:rsidRPr="001A60E6" w:rsidRDefault="00232BA0" w:rsidP="00232BA0">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3A220B58" w14:textId="77777777" w:rsidR="00232BA0" w:rsidRPr="001A60E6" w:rsidRDefault="00232BA0" w:rsidP="00232BA0">
            <w:pPr>
              <w:suppressAutoHyphens w:val="0"/>
              <w:rPr>
                <w:sz w:val="18"/>
                <w:szCs w:val="18"/>
                <w:lang w:eastAsia="pl-PL"/>
              </w:rPr>
            </w:pPr>
          </w:p>
        </w:tc>
      </w:tr>
      <w:tr w:rsidR="00232BA0" w:rsidRPr="001A60E6" w14:paraId="1FB051D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9FE112" w14:textId="77777777" w:rsidR="00232BA0" w:rsidRPr="001A60E6" w:rsidRDefault="00232BA0" w:rsidP="00232BA0">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8A4243" w14:textId="77777777" w:rsidR="00232BA0" w:rsidRPr="001A60E6" w:rsidRDefault="00232BA0" w:rsidP="00232BA0">
            <w:pPr>
              <w:rPr>
                <w:sz w:val="18"/>
                <w:szCs w:val="18"/>
                <w:lang w:eastAsia="pl-PL"/>
              </w:rPr>
            </w:pPr>
            <w:r w:rsidRPr="001A60E6">
              <w:rPr>
                <w:sz w:val="18"/>
                <w:szCs w:val="18"/>
                <w:lang w:eastAsia="pl-PL"/>
              </w:rPr>
              <w:t>Wbudowane głośniki stereo</w:t>
            </w:r>
          </w:p>
          <w:p w14:paraId="4F1CCC32" w14:textId="77777777" w:rsidR="00232BA0" w:rsidRPr="001A60E6" w:rsidRDefault="00232BA0" w:rsidP="00232BA0">
            <w:pPr>
              <w:rPr>
                <w:sz w:val="18"/>
                <w:szCs w:val="18"/>
                <w:lang w:eastAsia="pl-PL"/>
              </w:rPr>
            </w:pPr>
            <w:r w:rsidRPr="001A60E6">
              <w:rPr>
                <w:sz w:val="18"/>
                <w:szCs w:val="18"/>
                <w:lang w:eastAsia="pl-PL"/>
              </w:rPr>
              <w:t>Wbudowany mikrofon</w:t>
            </w:r>
          </w:p>
          <w:p w14:paraId="1ED27B6C" w14:textId="77777777" w:rsidR="00232BA0" w:rsidRPr="001A60E6" w:rsidRDefault="00232BA0" w:rsidP="00232BA0">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BD5AF3C" w14:textId="77777777" w:rsidR="00232BA0" w:rsidRPr="001A60E6" w:rsidRDefault="00232BA0" w:rsidP="00232BA0">
            <w:pPr>
              <w:suppressAutoHyphens w:val="0"/>
              <w:rPr>
                <w:sz w:val="18"/>
                <w:szCs w:val="18"/>
                <w:lang w:eastAsia="pl-PL"/>
              </w:rPr>
            </w:pPr>
          </w:p>
        </w:tc>
      </w:tr>
      <w:tr w:rsidR="00232BA0" w:rsidRPr="001A60E6" w14:paraId="562C7BA2"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404BB1" w14:textId="77777777" w:rsidR="00232BA0" w:rsidRPr="001A60E6" w:rsidRDefault="00232BA0" w:rsidP="00232BA0">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A4B40C" w14:textId="77777777" w:rsidR="00232BA0" w:rsidRPr="001A60E6" w:rsidRDefault="00232BA0" w:rsidP="00232BA0">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C9BF5AC" w14:textId="77777777" w:rsidR="00232BA0" w:rsidRPr="001A60E6" w:rsidRDefault="00232BA0" w:rsidP="00232BA0">
            <w:pPr>
              <w:suppressAutoHyphens w:val="0"/>
              <w:rPr>
                <w:sz w:val="18"/>
                <w:szCs w:val="18"/>
                <w:lang w:eastAsia="pl-PL"/>
              </w:rPr>
            </w:pPr>
          </w:p>
        </w:tc>
      </w:tr>
      <w:tr w:rsidR="00232BA0" w:rsidRPr="001A60E6" w14:paraId="779BABA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FDFE1" w14:textId="77777777" w:rsidR="00232BA0" w:rsidRPr="001A60E6" w:rsidRDefault="00232BA0" w:rsidP="00232BA0">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8C6F0A" w14:textId="77777777" w:rsidR="00232BA0" w:rsidRPr="001A60E6" w:rsidRDefault="00232BA0" w:rsidP="00232BA0">
            <w:pPr>
              <w:rPr>
                <w:sz w:val="18"/>
                <w:szCs w:val="18"/>
                <w:lang w:val="en-US" w:eastAsia="pl-PL"/>
              </w:rPr>
            </w:pPr>
            <w:r w:rsidRPr="001A60E6">
              <w:rPr>
                <w:sz w:val="18"/>
                <w:szCs w:val="18"/>
                <w:lang w:val="en-US" w:eastAsia="pl-PL"/>
              </w:rPr>
              <w:t>LAN 10/100/1000 Mbps</w:t>
            </w:r>
          </w:p>
          <w:p w14:paraId="438CA43B" w14:textId="77777777" w:rsidR="00232BA0" w:rsidRPr="001A60E6" w:rsidRDefault="00232BA0" w:rsidP="00232BA0">
            <w:pPr>
              <w:rPr>
                <w:sz w:val="18"/>
                <w:szCs w:val="18"/>
                <w:lang w:val="en-US" w:eastAsia="pl-PL"/>
              </w:rPr>
            </w:pPr>
            <w:r w:rsidRPr="001A60E6">
              <w:rPr>
                <w:sz w:val="18"/>
                <w:szCs w:val="18"/>
                <w:lang w:val="en-US" w:eastAsia="pl-PL"/>
              </w:rPr>
              <w:t>Wi-Fi 802.11 a/b/g/n/ac</w:t>
            </w:r>
          </w:p>
          <w:p w14:paraId="05853DDC" w14:textId="77777777" w:rsidR="00232BA0" w:rsidRPr="001A60E6" w:rsidRDefault="00232BA0" w:rsidP="00232BA0">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63A2CCE7" w14:textId="77777777" w:rsidR="00232BA0" w:rsidRPr="001A60E6" w:rsidRDefault="00232BA0" w:rsidP="00232BA0">
            <w:pPr>
              <w:suppressAutoHyphens w:val="0"/>
              <w:rPr>
                <w:sz w:val="18"/>
                <w:szCs w:val="18"/>
                <w:lang w:val="en-US" w:eastAsia="pl-PL"/>
              </w:rPr>
            </w:pPr>
          </w:p>
        </w:tc>
      </w:tr>
      <w:tr w:rsidR="00232BA0" w:rsidRPr="001A60E6" w14:paraId="6ED0BEF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541E5" w14:textId="77777777" w:rsidR="00232BA0" w:rsidRPr="001A60E6" w:rsidRDefault="00232BA0" w:rsidP="00232BA0">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DBD65" w14:textId="77777777" w:rsidR="00232BA0" w:rsidRPr="001A60E6" w:rsidRDefault="00232BA0" w:rsidP="00232BA0">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34A77EF2" w14:textId="77777777" w:rsidR="00232BA0" w:rsidRPr="001A60E6" w:rsidRDefault="00232BA0" w:rsidP="00232BA0">
            <w:pPr>
              <w:rPr>
                <w:sz w:val="18"/>
                <w:szCs w:val="18"/>
                <w:lang w:eastAsia="pl-PL"/>
              </w:rPr>
            </w:pPr>
            <w:r w:rsidRPr="001A60E6">
              <w:rPr>
                <w:sz w:val="18"/>
                <w:szCs w:val="18"/>
                <w:lang w:eastAsia="pl-PL"/>
              </w:rPr>
              <w:t>USB Typu-C –min. 1 szt.</w:t>
            </w:r>
          </w:p>
          <w:p w14:paraId="18BDC6AF" w14:textId="77777777" w:rsidR="00232BA0" w:rsidRPr="001A60E6" w:rsidRDefault="00232BA0" w:rsidP="00232BA0">
            <w:pPr>
              <w:rPr>
                <w:sz w:val="18"/>
                <w:szCs w:val="18"/>
                <w:lang w:eastAsia="pl-PL"/>
              </w:rPr>
            </w:pPr>
            <w:r w:rsidRPr="001A60E6">
              <w:rPr>
                <w:sz w:val="18"/>
                <w:szCs w:val="18"/>
                <w:lang w:eastAsia="pl-PL"/>
              </w:rPr>
              <w:t>HDMI - 1 szt.</w:t>
            </w:r>
          </w:p>
          <w:p w14:paraId="437BE6F7" w14:textId="77777777" w:rsidR="00232BA0" w:rsidRPr="001A60E6" w:rsidRDefault="00232BA0" w:rsidP="00232BA0">
            <w:pPr>
              <w:rPr>
                <w:sz w:val="18"/>
                <w:szCs w:val="18"/>
                <w:lang w:eastAsia="pl-PL"/>
              </w:rPr>
            </w:pPr>
            <w:r w:rsidRPr="001A60E6">
              <w:rPr>
                <w:sz w:val="18"/>
                <w:szCs w:val="18"/>
                <w:lang w:eastAsia="pl-PL"/>
              </w:rPr>
              <w:t>Czytnik kart pamięci - 1 szt.</w:t>
            </w:r>
          </w:p>
          <w:p w14:paraId="03585ED6" w14:textId="77777777" w:rsidR="00232BA0" w:rsidRPr="001A60E6" w:rsidRDefault="00232BA0" w:rsidP="00232BA0">
            <w:pPr>
              <w:rPr>
                <w:sz w:val="18"/>
                <w:szCs w:val="18"/>
                <w:lang w:eastAsia="pl-PL"/>
              </w:rPr>
            </w:pPr>
            <w:r w:rsidRPr="001A60E6">
              <w:rPr>
                <w:sz w:val="18"/>
                <w:szCs w:val="18"/>
                <w:lang w:eastAsia="pl-PL"/>
              </w:rPr>
              <w:t>USB 2.0 –min. 1 szt.</w:t>
            </w:r>
          </w:p>
          <w:p w14:paraId="703AE7B2" w14:textId="77777777" w:rsidR="00232BA0" w:rsidRPr="001A60E6" w:rsidRDefault="00232BA0" w:rsidP="00232BA0">
            <w:pPr>
              <w:rPr>
                <w:sz w:val="18"/>
                <w:szCs w:val="18"/>
                <w:lang w:eastAsia="pl-PL"/>
              </w:rPr>
            </w:pPr>
            <w:r w:rsidRPr="001A60E6">
              <w:rPr>
                <w:sz w:val="18"/>
                <w:szCs w:val="18"/>
                <w:lang w:eastAsia="pl-PL"/>
              </w:rPr>
              <w:t>RJ-45 (LAN) - 1 szt.</w:t>
            </w:r>
          </w:p>
          <w:p w14:paraId="1ED77B19" w14:textId="77777777" w:rsidR="00232BA0" w:rsidRPr="001A60E6" w:rsidRDefault="00232BA0" w:rsidP="00232BA0">
            <w:pPr>
              <w:rPr>
                <w:sz w:val="18"/>
                <w:szCs w:val="18"/>
                <w:lang w:eastAsia="pl-PL"/>
              </w:rPr>
            </w:pPr>
            <w:r w:rsidRPr="001A60E6">
              <w:rPr>
                <w:sz w:val="18"/>
                <w:szCs w:val="18"/>
                <w:lang w:eastAsia="pl-PL"/>
              </w:rPr>
              <w:t>Wyjście słuchawkowe/wejście mikrofonowe - 1 szt.</w:t>
            </w:r>
          </w:p>
          <w:p w14:paraId="4B9A230E" w14:textId="77777777" w:rsidR="00232BA0" w:rsidRPr="001A60E6" w:rsidRDefault="00232BA0" w:rsidP="00232BA0">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33FBA08" w14:textId="77777777" w:rsidR="00232BA0" w:rsidRPr="001A60E6" w:rsidRDefault="00232BA0" w:rsidP="00232BA0">
            <w:pPr>
              <w:suppressAutoHyphens w:val="0"/>
              <w:rPr>
                <w:sz w:val="18"/>
                <w:szCs w:val="18"/>
                <w:lang w:eastAsia="pl-PL"/>
              </w:rPr>
            </w:pPr>
          </w:p>
        </w:tc>
      </w:tr>
      <w:tr w:rsidR="00232BA0" w:rsidRPr="001A60E6" w14:paraId="3396B92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3ADF86" w14:textId="77777777" w:rsidR="00232BA0" w:rsidRPr="001A60E6" w:rsidRDefault="00232BA0" w:rsidP="00232BA0">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9DF0C5" w14:textId="77777777" w:rsidR="00232BA0" w:rsidRPr="001A60E6" w:rsidRDefault="00232BA0" w:rsidP="00232BA0">
            <w:pPr>
              <w:rPr>
                <w:sz w:val="18"/>
                <w:szCs w:val="18"/>
                <w:lang w:eastAsia="pl-PL"/>
              </w:rPr>
            </w:pPr>
            <w:r w:rsidRPr="001A60E6">
              <w:rPr>
                <w:sz w:val="18"/>
                <w:szCs w:val="18"/>
                <w:lang w:eastAsia="pl-PL"/>
              </w:rPr>
              <w:t>Układ US międzynarodowy QWERTY, wydzielona klawiatura numeryczna</w:t>
            </w:r>
          </w:p>
          <w:p w14:paraId="402A8E48" w14:textId="77777777" w:rsidR="00232BA0" w:rsidRPr="001A60E6" w:rsidRDefault="00232BA0" w:rsidP="00232BA0">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3BA13C65" w14:textId="77777777" w:rsidR="00232BA0" w:rsidRPr="001A60E6" w:rsidRDefault="00232BA0" w:rsidP="00232BA0">
            <w:pPr>
              <w:suppressAutoHyphens w:val="0"/>
              <w:rPr>
                <w:sz w:val="18"/>
                <w:szCs w:val="18"/>
                <w:lang w:eastAsia="pl-PL"/>
              </w:rPr>
            </w:pPr>
          </w:p>
        </w:tc>
      </w:tr>
      <w:tr w:rsidR="00232BA0" w:rsidRPr="001A60E6" w14:paraId="2F50471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4A9597" w14:textId="77777777" w:rsidR="00232BA0" w:rsidRPr="001A60E6" w:rsidRDefault="00232BA0" w:rsidP="00232BA0">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599C12" w14:textId="77777777" w:rsidR="00232BA0" w:rsidRPr="001A60E6" w:rsidRDefault="00232BA0" w:rsidP="00232BA0">
            <w:pPr>
              <w:rPr>
                <w:sz w:val="18"/>
                <w:szCs w:val="18"/>
                <w:lang w:eastAsia="pl-PL"/>
              </w:rPr>
            </w:pPr>
            <w:r w:rsidRPr="001A60E6">
              <w:rPr>
                <w:sz w:val="18"/>
                <w:szCs w:val="18"/>
                <w:lang w:eastAsia="pl-PL"/>
              </w:rPr>
              <w:t>20,6  mm +- 1 mm</w:t>
            </w:r>
          </w:p>
        </w:tc>
        <w:tc>
          <w:tcPr>
            <w:tcW w:w="1489" w:type="pct"/>
            <w:tcBorders>
              <w:top w:val="single" w:sz="6" w:space="0" w:color="000000"/>
              <w:left w:val="single" w:sz="6" w:space="0" w:color="000000"/>
              <w:bottom w:val="single" w:sz="6" w:space="0" w:color="000000"/>
              <w:right w:val="single" w:sz="6" w:space="0" w:color="000000"/>
            </w:tcBorders>
          </w:tcPr>
          <w:p w14:paraId="28C52CB1" w14:textId="77777777" w:rsidR="00232BA0" w:rsidRPr="001A60E6" w:rsidRDefault="00232BA0" w:rsidP="00232BA0">
            <w:pPr>
              <w:suppressAutoHyphens w:val="0"/>
              <w:rPr>
                <w:sz w:val="18"/>
                <w:szCs w:val="18"/>
                <w:lang w:eastAsia="pl-PL"/>
              </w:rPr>
            </w:pPr>
          </w:p>
        </w:tc>
      </w:tr>
      <w:tr w:rsidR="00232BA0" w:rsidRPr="001A60E6" w14:paraId="45F59D6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3E717" w14:textId="77777777" w:rsidR="00232BA0" w:rsidRPr="001A60E6" w:rsidRDefault="00232BA0" w:rsidP="00232BA0">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853DDD" w14:textId="77777777" w:rsidR="00232BA0" w:rsidRPr="001A60E6" w:rsidRDefault="00232BA0" w:rsidP="00232BA0">
            <w:pPr>
              <w:rPr>
                <w:sz w:val="18"/>
                <w:szCs w:val="18"/>
                <w:lang w:eastAsia="pl-PL"/>
              </w:rPr>
            </w:pPr>
            <w:r w:rsidRPr="001A60E6">
              <w:rPr>
                <w:sz w:val="18"/>
                <w:szCs w:val="18"/>
                <w:lang w:eastAsia="pl-PL"/>
              </w:rPr>
              <w:t>380 mm +- 3 mm</w:t>
            </w:r>
          </w:p>
        </w:tc>
        <w:tc>
          <w:tcPr>
            <w:tcW w:w="1489" w:type="pct"/>
            <w:tcBorders>
              <w:top w:val="single" w:sz="6" w:space="0" w:color="000000"/>
              <w:left w:val="single" w:sz="6" w:space="0" w:color="000000"/>
              <w:bottom w:val="single" w:sz="6" w:space="0" w:color="000000"/>
              <w:right w:val="single" w:sz="6" w:space="0" w:color="000000"/>
            </w:tcBorders>
          </w:tcPr>
          <w:p w14:paraId="0DA31F54" w14:textId="77777777" w:rsidR="00232BA0" w:rsidRPr="001A60E6" w:rsidRDefault="00232BA0" w:rsidP="00232BA0">
            <w:pPr>
              <w:suppressAutoHyphens w:val="0"/>
              <w:rPr>
                <w:sz w:val="18"/>
                <w:szCs w:val="18"/>
                <w:lang w:eastAsia="pl-PL"/>
              </w:rPr>
            </w:pPr>
          </w:p>
        </w:tc>
      </w:tr>
      <w:tr w:rsidR="00232BA0" w:rsidRPr="001A60E6" w14:paraId="23DED9E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A4419F" w14:textId="77777777" w:rsidR="00232BA0" w:rsidRPr="001A60E6" w:rsidRDefault="00232BA0" w:rsidP="00232BA0">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765C5D" w14:textId="77777777" w:rsidR="00232BA0" w:rsidRPr="001A60E6" w:rsidRDefault="00232BA0" w:rsidP="00232BA0">
            <w:pPr>
              <w:rPr>
                <w:b/>
                <w:sz w:val="18"/>
                <w:szCs w:val="18"/>
                <w:lang w:eastAsia="pl-PL"/>
              </w:rPr>
            </w:pPr>
            <w:r w:rsidRPr="001A60E6">
              <w:rPr>
                <w:sz w:val="18"/>
                <w:szCs w:val="18"/>
                <w:lang w:eastAsia="pl-PL"/>
              </w:rPr>
              <w:t>258 mm +- 3 mm</w:t>
            </w:r>
          </w:p>
        </w:tc>
        <w:tc>
          <w:tcPr>
            <w:tcW w:w="1489" w:type="pct"/>
            <w:tcBorders>
              <w:top w:val="single" w:sz="6" w:space="0" w:color="000000"/>
              <w:left w:val="single" w:sz="6" w:space="0" w:color="000000"/>
              <w:bottom w:val="single" w:sz="6" w:space="0" w:color="000000"/>
              <w:right w:val="single" w:sz="6" w:space="0" w:color="000000"/>
            </w:tcBorders>
          </w:tcPr>
          <w:p w14:paraId="79C208F7" w14:textId="77777777" w:rsidR="00232BA0" w:rsidRPr="001A60E6" w:rsidRDefault="00232BA0" w:rsidP="00232BA0">
            <w:pPr>
              <w:suppressAutoHyphens w:val="0"/>
              <w:rPr>
                <w:sz w:val="18"/>
                <w:szCs w:val="18"/>
                <w:lang w:eastAsia="pl-PL"/>
              </w:rPr>
            </w:pPr>
          </w:p>
        </w:tc>
      </w:tr>
      <w:tr w:rsidR="00232BA0" w:rsidRPr="001A60E6" w14:paraId="40CDF65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5940D0" w14:textId="77777777" w:rsidR="00232BA0" w:rsidRPr="001A60E6" w:rsidRDefault="00232BA0" w:rsidP="00232BA0">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84E9D" w14:textId="77777777" w:rsidR="00232BA0" w:rsidRPr="001A60E6" w:rsidRDefault="00232BA0" w:rsidP="00232BA0">
            <w:pPr>
              <w:rPr>
                <w:sz w:val="18"/>
                <w:szCs w:val="18"/>
                <w:lang w:eastAsia="pl-PL"/>
              </w:rPr>
            </w:pPr>
            <w:r w:rsidRPr="001A60E6">
              <w:rPr>
                <w:sz w:val="18"/>
                <w:szCs w:val="18"/>
                <w:lang w:eastAsia="pl-PL"/>
              </w:rPr>
              <w:t xml:space="preserve">Maksimum 1,9 kg  (z baterią) </w:t>
            </w:r>
          </w:p>
        </w:tc>
        <w:tc>
          <w:tcPr>
            <w:tcW w:w="1489" w:type="pct"/>
            <w:tcBorders>
              <w:top w:val="single" w:sz="6" w:space="0" w:color="000000"/>
              <w:left w:val="single" w:sz="6" w:space="0" w:color="000000"/>
              <w:bottom w:val="single" w:sz="6" w:space="0" w:color="000000"/>
              <w:right w:val="single" w:sz="6" w:space="0" w:color="000000"/>
            </w:tcBorders>
          </w:tcPr>
          <w:p w14:paraId="1D8CE22F" w14:textId="77777777" w:rsidR="00232BA0" w:rsidRPr="001A60E6" w:rsidRDefault="00232BA0" w:rsidP="00232BA0">
            <w:pPr>
              <w:suppressAutoHyphens w:val="0"/>
              <w:rPr>
                <w:sz w:val="18"/>
                <w:szCs w:val="18"/>
                <w:lang w:eastAsia="pl-PL"/>
              </w:rPr>
            </w:pPr>
          </w:p>
        </w:tc>
      </w:tr>
      <w:tr w:rsidR="00232BA0" w:rsidRPr="001A60E6" w14:paraId="53F04F4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71776C" w14:textId="77777777" w:rsidR="00232BA0" w:rsidRPr="001A60E6" w:rsidRDefault="00232BA0" w:rsidP="00232BA0">
            <w:pPr>
              <w:rPr>
                <w:b/>
                <w:bCs/>
                <w:sz w:val="18"/>
                <w:szCs w:val="18"/>
                <w:lang w:eastAsia="pl-PL"/>
              </w:rPr>
            </w:pPr>
            <w:r w:rsidRPr="001A60E6">
              <w:rPr>
                <w:b/>
                <w:bCs/>
                <w:sz w:val="18"/>
                <w:szCs w:val="18"/>
                <w:lang w:eastAsia="pl-PL"/>
              </w:rPr>
              <w:lastRenderedPageBreak/>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F4D10" w14:textId="77777777" w:rsidR="00232BA0" w:rsidRPr="001A60E6" w:rsidRDefault="00232BA0" w:rsidP="00232BA0">
            <w:pPr>
              <w:rPr>
                <w:sz w:val="18"/>
                <w:szCs w:val="18"/>
                <w:lang w:eastAsia="pl-PL"/>
              </w:rPr>
            </w:pPr>
            <w:r w:rsidRPr="001A60E6">
              <w:rPr>
                <w:sz w:val="18"/>
                <w:szCs w:val="18"/>
                <w:lang w:eastAsia="pl-PL"/>
              </w:rPr>
              <w:t>Wydzielona klawiatura numeryczna</w:t>
            </w:r>
          </w:p>
          <w:p w14:paraId="243C4F0F" w14:textId="77777777" w:rsidR="00232BA0" w:rsidRPr="001A60E6" w:rsidRDefault="00232BA0" w:rsidP="00232BA0">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38B1A9D2" w14:textId="77777777" w:rsidR="00232BA0" w:rsidRPr="001A60E6" w:rsidRDefault="00232BA0" w:rsidP="00232BA0">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12CCC00C" w14:textId="77777777" w:rsidR="00232BA0" w:rsidRPr="001A60E6" w:rsidRDefault="00232BA0" w:rsidP="00232BA0">
            <w:pPr>
              <w:suppressAutoHyphens w:val="0"/>
              <w:rPr>
                <w:sz w:val="18"/>
                <w:szCs w:val="18"/>
                <w:lang w:eastAsia="pl-PL"/>
              </w:rPr>
            </w:pPr>
          </w:p>
        </w:tc>
      </w:tr>
      <w:tr w:rsidR="00232BA0" w:rsidRPr="001A60E6" w14:paraId="1C54D46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1DEBC6" w14:textId="77777777" w:rsidR="00232BA0" w:rsidRPr="001A60E6" w:rsidRDefault="00232BA0" w:rsidP="00232BA0">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ADF60" w14:textId="77777777" w:rsidR="00232BA0" w:rsidRPr="001A60E6" w:rsidRDefault="00232BA0" w:rsidP="00232BA0">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888348C" w14:textId="77777777" w:rsidR="00232BA0" w:rsidRPr="001A60E6" w:rsidRDefault="00232BA0" w:rsidP="00232BA0">
            <w:pPr>
              <w:suppressAutoHyphens w:val="0"/>
              <w:rPr>
                <w:sz w:val="18"/>
                <w:szCs w:val="18"/>
                <w:lang w:eastAsia="pl-PL"/>
              </w:rPr>
            </w:pPr>
          </w:p>
        </w:tc>
      </w:tr>
      <w:tr w:rsidR="00232BA0" w:rsidRPr="001A60E6" w14:paraId="2772B49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60CEC" w14:textId="77777777" w:rsidR="00232BA0" w:rsidRPr="001A60E6" w:rsidRDefault="00E41729" w:rsidP="00232BA0">
            <w:pPr>
              <w:rPr>
                <w:b/>
                <w:bCs/>
                <w:sz w:val="18"/>
                <w:szCs w:val="18"/>
                <w:lang w:eastAsia="pl-PL"/>
              </w:rPr>
            </w:pPr>
            <w:r w:rsidRPr="001A60E6">
              <w:rPr>
                <w:b/>
                <w:bCs/>
                <w:sz w:val="18"/>
                <w:szCs w:val="18"/>
                <w:lang w:eastAsia="pl-PL"/>
              </w:rPr>
              <w:t>K</w:t>
            </w:r>
            <w:r w:rsidR="00232BA0"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AA3D5" w14:textId="77777777" w:rsidR="00232BA0" w:rsidRPr="001A60E6" w:rsidRDefault="00E41729" w:rsidP="00232BA0">
            <w:pPr>
              <w:rPr>
                <w:sz w:val="18"/>
                <w:szCs w:val="18"/>
                <w:lang w:eastAsia="pl-PL"/>
              </w:rPr>
            </w:pPr>
            <w:r w:rsidRPr="001A60E6">
              <w:rPr>
                <w:bCs/>
                <w:sz w:val="18"/>
                <w:szCs w:val="18"/>
                <w:lang w:eastAsia="pl-PL"/>
              </w:rPr>
              <w:t>Preferowany</w:t>
            </w:r>
            <w:r w:rsidRPr="001A60E6">
              <w:rPr>
                <w:sz w:val="18"/>
                <w:szCs w:val="18"/>
                <w:lang w:eastAsia="pl-PL"/>
              </w:rPr>
              <w:t xml:space="preserve">: </w:t>
            </w:r>
            <w:r w:rsidR="00232BA0"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663C0402" w14:textId="77777777" w:rsidR="00232BA0" w:rsidRPr="001A60E6" w:rsidRDefault="00232BA0" w:rsidP="00232BA0">
            <w:pPr>
              <w:suppressAutoHyphens w:val="0"/>
              <w:rPr>
                <w:sz w:val="18"/>
                <w:szCs w:val="18"/>
                <w:lang w:eastAsia="pl-PL"/>
              </w:rPr>
            </w:pPr>
          </w:p>
        </w:tc>
      </w:tr>
      <w:tr w:rsidR="00232BA0" w:rsidRPr="001A60E6" w14:paraId="40DCCD76"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85F178" w14:textId="77777777" w:rsidR="00232BA0" w:rsidRPr="001A60E6" w:rsidRDefault="00232BA0" w:rsidP="00232BA0">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8D7DC9" w14:textId="77777777" w:rsidR="00232BA0" w:rsidRPr="001A60E6" w:rsidRDefault="00232BA0" w:rsidP="00232BA0">
            <w:pPr>
              <w:rPr>
                <w:sz w:val="18"/>
                <w:szCs w:val="18"/>
                <w:lang w:eastAsia="pl-PL"/>
              </w:rPr>
            </w:pPr>
            <w:r w:rsidRPr="001A60E6">
              <w:rPr>
                <w:sz w:val="18"/>
                <w:szCs w:val="18"/>
                <w:lang w:eastAsia="pl-PL"/>
              </w:rPr>
              <w:t>- Preinstalowany przez  producenta sprzętu</w:t>
            </w:r>
          </w:p>
          <w:p w14:paraId="4E1F3ECB" w14:textId="77777777" w:rsidR="00232BA0" w:rsidRPr="001A60E6" w:rsidRDefault="00232BA0" w:rsidP="00232BA0">
            <w:pPr>
              <w:rPr>
                <w:sz w:val="18"/>
                <w:szCs w:val="18"/>
                <w:lang w:eastAsia="pl-PL"/>
              </w:rPr>
            </w:pPr>
            <w:r w:rsidRPr="001A60E6">
              <w:rPr>
                <w:sz w:val="18"/>
                <w:szCs w:val="18"/>
                <w:lang w:eastAsia="pl-PL"/>
              </w:rPr>
              <w:t>- Posiadający wsparcie producenta sprzętu (sterowniki)</w:t>
            </w:r>
          </w:p>
          <w:p w14:paraId="1FB8C31F" w14:textId="77777777" w:rsidR="00232BA0" w:rsidRPr="001A60E6" w:rsidRDefault="00232BA0" w:rsidP="00232BA0">
            <w:pPr>
              <w:rPr>
                <w:sz w:val="18"/>
                <w:szCs w:val="18"/>
                <w:lang w:eastAsia="pl-PL"/>
              </w:rPr>
            </w:pPr>
            <w:r w:rsidRPr="001A60E6">
              <w:rPr>
                <w:sz w:val="18"/>
                <w:szCs w:val="18"/>
                <w:lang w:eastAsia="pl-PL"/>
              </w:rPr>
              <w:t>- Posiadający wsparcie producenta systemu operacyjnego</w:t>
            </w:r>
          </w:p>
          <w:p w14:paraId="0E2239C8" w14:textId="77777777" w:rsidR="00232BA0" w:rsidRPr="001A60E6" w:rsidRDefault="00232BA0" w:rsidP="00232BA0">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20F6600" w14:textId="77777777" w:rsidR="00232BA0" w:rsidRPr="001A60E6" w:rsidRDefault="00232BA0" w:rsidP="00232BA0">
            <w:pPr>
              <w:suppressAutoHyphens w:val="0"/>
              <w:rPr>
                <w:sz w:val="18"/>
                <w:szCs w:val="18"/>
                <w:lang w:eastAsia="pl-PL"/>
              </w:rPr>
            </w:pPr>
            <w:r w:rsidRPr="001A60E6">
              <w:rPr>
                <w:sz w:val="18"/>
                <w:szCs w:val="18"/>
                <w:lang w:eastAsia="pl-PL"/>
              </w:rPr>
              <w:t>Parametry oferowane:</w:t>
            </w:r>
          </w:p>
          <w:p w14:paraId="33C8FE9E" w14:textId="77777777" w:rsidR="00232BA0" w:rsidRPr="001A60E6" w:rsidRDefault="00232BA0" w:rsidP="00232BA0">
            <w:pPr>
              <w:suppressAutoHyphens w:val="0"/>
              <w:rPr>
                <w:sz w:val="18"/>
                <w:szCs w:val="18"/>
                <w:lang w:eastAsia="pl-PL"/>
              </w:rPr>
            </w:pPr>
          </w:p>
        </w:tc>
      </w:tr>
      <w:tr w:rsidR="00232BA0" w:rsidRPr="001A60E6" w14:paraId="7D2DEE9A"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C30E71"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0DF870"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A00D667" w14:textId="77777777" w:rsidR="00232BA0" w:rsidRPr="001A60E6" w:rsidRDefault="00232BA0" w:rsidP="00232BA0">
            <w:pPr>
              <w:suppressAutoHyphens w:val="0"/>
              <w:rPr>
                <w:sz w:val="18"/>
                <w:szCs w:val="18"/>
                <w:lang w:eastAsia="pl-PL"/>
              </w:rPr>
            </w:pPr>
            <w:r w:rsidRPr="001A60E6">
              <w:rPr>
                <w:sz w:val="18"/>
                <w:szCs w:val="18"/>
                <w:lang w:eastAsia="pl-PL"/>
              </w:rPr>
              <w:t>Producent i nazwa:</w:t>
            </w:r>
          </w:p>
        </w:tc>
      </w:tr>
      <w:tr w:rsidR="00232BA0" w:rsidRPr="001A60E6" w14:paraId="7AA56B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78B32" w14:textId="77777777" w:rsidR="00232BA0" w:rsidRPr="001A60E6" w:rsidRDefault="00232BA0" w:rsidP="00232BA0">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13E3BE" w14:textId="77777777" w:rsidR="00232BA0" w:rsidRPr="001A60E6" w:rsidRDefault="00232BA0" w:rsidP="00232BA0">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414BD0D" w14:textId="77777777" w:rsidR="00232BA0" w:rsidRPr="001A60E6" w:rsidRDefault="00232BA0" w:rsidP="00232BA0">
            <w:pPr>
              <w:suppressAutoHyphens w:val="0"/>
              <w:rPr>
                <w:sz w:val="18"/>
                <w:szCs w:val="18"/>
                <w:lang w:eastAsia="pl-PL"/>
              </w:rPr>
            </w:pPr>
          </w:p>
        </w:tc>
      </w:tr>
    </w:tbl>
    <w:p w14:paraId="37097917"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 xml:space="preserve">Dell </w:t>
      </w:r>
      <w:proofErr w:type="spellStart"/>
      <w:r w:rsidR="00232BA0" w:rsidRPr="001A60E6">
        <w:rPr>
          <w:sz w:val="18"/>
          <w:szCs w:val="18"/>
          <w:lang w:eastAsia="zh-CN"/>
        </w:rPr>
        <w:t>Inspiron</w:t>
      </w:r>
      <w:proofErr w:type="spellEnd"/>
      <w:r w:rsidR="00232BA0" w:rsidRPr="001A60E6">
        <w:rPr>
          <w:sz w:val="18"/>
          <w:szCs w:val="18"/>
          <w:lang w:eastAsia="zh-CN"/>
        </w:rPr>
        <w:t xml:space="preserve"> 3593 i5-1035G1/8GB/256/Win10 MX230</w:t>
      </w:r>
    </w:p>
    <w:p w14:paraId="01774266" w14:textId="77777777" w:rsidR="00E35D33" w:rsidRPr="001A60E6" w:rsidRDefault="00232BA0" w:rsidP="008E2173">
      <w:pPr>
        <w:pStyle w:val="Akapitzlist"/>
        <w:keepNext/>
        <w:numPr>
          <w:ilvl w:val="6"/>
          <w:numId w:val="69"/>
        </w:numPr>
        <w:ind w:left="284" w:hanging="284"/>
        <w:rPr>
          <w:b/>
          <w:sz w:val="22"/>
          <w:szCs w:val="22"/>
        </w:rPr>
      </w:pPr>
      <w:r w:rsidRPr="001A60E6">
        <w:rPr>
          <w:b/>
          <w:sz w:val="22"/>
          <w:szCs w:val="22"/>
        </w:rPr>
        <w:t>Laptop nr 2</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573AEAC4"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32BA0" w:rsidRPr="001A60E6">
        <w:rPr>
          <w:sz w:val="22"/>
          <w:szCs w:val="22"/>
        </w:rPr>
        <w:t>30213100-6 Komputery przenośne</w:t>
      </w:r>
      <w:r w:rsidRPr="001A60E6">
        <w:rPr>
          <w:sz w:val="22"/>
          <w:szCs w:val="22"/>
        </w:rPr>
        <w:t>)</w:t>
      </w:r>
    </w:p>
    <w:p w14:paraId="0A4D456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16BA04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7C5B4E5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F0E8A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198012"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52F7A0"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7F27AB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1E196A95"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D87954" w14:textId="77777777" w:rsidR="00232BA0" w:rsidRPr="001A60E6" w:rsidRDefault="00232BA0" w:rsidP="00232BA0">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B367C0" w14:textId="77777777" w:rsidR="00232BA0" w:rsidRPr="001A60E6" w:rsidRDefault="00232BA0" w:rsidP="00232BA0">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D85413" w:rsidRPr="001A60E6">
              <w:rPr>
                <w:sz w:val="18"/>
                <w:szCs w:val="18"/>
                <w:lang w:eastAsia="pl-PL"/>
              </w:rPr>
              <w:t xml:space="preserve">https://www.cpubenchmark.net/high_end_cpus.html </w:t>
            </w:r>
            <w:r w:rsidRPr="001A60E6">
              <w:rPr>
                <w:sz w:val="18"/>
                <w:szCs w:val="18"/>
                <w:lang w:eastAsia="pl-PL"/>
              </w:rPr>
              <w:t>z dnia  29.06.2020</w:t>
            </w:r>
          </w:p>
          <w:p w14:paraId="39A02198" w14:textId="77777777" w:rsidR="00232BA0" w:rsidRPr="001A60E6" w:rsidRDefault="00232BA0" w:rsidP="00232BA0">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4F358CF9"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p w14:paraId="546E149B" w14:textId="77777777" w:rsidR="00232BA0" w:rsidRPr="001A60E6" w:rsidRDefault="00232BA0" w:rsidP="00232BA0">
            <w:pPr>
              <w:suppressAutoHyphens w:val="0"/>
              <w:rPr>
                <w:sz w:val="18"/>
                <w:szCs w:val="18"/>
                <w:lang w:eastAsia="pl-PL"/>
              </w:rPr>
            </w:pPr>
            <w:r w:rsidRPr="001A60E6">
              <w:rPr>
                <w:sz w:val="18"/>
                <w:szCs w:val="18"/>
                <w:lang w:eastAsia="pl-PL"/>
              </w:rPr>
              <w:t>Liczba rdzeni:</w:t>
            </w:r>
          </w:p>
        </w:tc>
      </w:tr>
      <w:tr w:rsidR="00232BA0" w:rsidRPr="001A60E6" w14:paraId="6BCB847E"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01A9BA9" w14:textId="77777777" w:rsidR="00232BA0" w:rsidRPr="001A60E6" w:rsidRDefault="00232BA0" w:rsidP="00232BA0">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7D291D1"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right w:val="single" w:sz="6" w:space="0" w:color="000000"/>
            </w:tcBorders>
          </w:tcPr>
          <w:p w14:paraId="5430B639"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66D8F67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A6C32A" w14:textId="77777777" w:rsidR="00232BA0" w:rsidRPr="001A60E6" w:rsidRDefault="00232BA0" w:rsidP="00232BA0">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9A29F5" w14:textId="77777777" w:rsidR="00232BA0" w:rsidRPr="001A60E6" w:rsidRDefault="00232BA0" w:rsidP="00232BA0">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6E484DAE" w14:textId="77777777" w:rsidR="00232BA0" w:rsidRPr="001A60E6" w:rsidRDefault="00232BA0" w:rsidP="00232BA0">
            <w:pPr>
              <w:suppressAutoHyphens w:val="0"/>
              <w:rPr>
                <w:sz w:val="18"/>
                <w:szCs w:val="18"/>
                <w:lang w:eastAsia="pl-PL"/>
              </w:rPr>
            </w:pPr>
          </w:p>
        </w:tc>
      </w:tr>
      <w:tr w:rsidR="00232BA0" w:rsidRPr="001A60E6" w14:paraId="0E48389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3D639" w14:textId="77777777" w:rsidR="00232BA0" w:rsidRPr="001A60E6" w:rsidRDefault="00232BA0" w:rsidP="00232BA0">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EE1BE0" w14:textId="77777777" w:rsidR="00232BA0" w:rsidRPr="001A60E6" w:rsidRDefault="00232BA0" w:rsidP="00232BA0">
            <w:pPr>
              <w:rPr>
                <w:sz w:val="18"/>
                <w:szCs w:val="18"/>
                <w:lang w:eastAsia="pl-PL"/>
              </w:rPr>
            </w:pPr>
            <w:r w:rsidRPr="001A60E6">
              <w:rPr>
                <w:sz w:val="18"/>
                <w:szCs w:val="18"/>
                <w:lang w:eastAsia="pl-PL"/>
              </w:rPr>
              <w:t xml:space="preserve">Minimum 480GB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3B0520B" w14:textId="77777777" w:rsidR="00232BA0" w:rsidRPr="001A60E6" w:rsidRDefault="00232BA0" w:rsidP="00232BA0">
            <w:pPr>
              <w:suppressAutoHyphens w:val="0"/>
              <w:rPr>
                <w:sz w:val="18"/>
                <w:szCs w:val="18"/>
                <w:lang w:eastAsia="pl-PL"/>
              </w:rPr>
            </w:pPr>
          </w:p>
        </w:tc>
      </w:tr>
      <w:tr w:rsidR="00232BA0" w:rsidRPr="001A60E6" w14:paraId="204C318B"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0462A" w14:textId="77777777" w:rsidR="00232BA0" w:rsidRPr="001A60E6" w:rsidRDefault="00232BA0" w:rsidP="00232BA0">
            <w:pPr>
              <w:rPr>
                <w:b/>
                <w:bCs/>
                <w:sz w:val="18"/>
                <w:szCs w:val="18"/>
                <w:lang w:eastAsia="pl-PL"/>
              </w:rPr>
            </w:pPr>
            <w:r w:rsidRPr="001A60E6">
              <w:rPr>
                <w:b/>
                <w:bCs/>
                <w:sz w:val="18"/>
                <w:szCs w:val="18"/>
                <w:lang w:eastAsia="pl-PL"/>
              </w:rPr>
              <w:t>Dysk HDD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0610C" w14:textId="77777777" w:rsidR="00232BA0" w:rsidRPr="001A60E6" w:rsidRDefault="00232BA0" w:rsidP="00232BA0">
            <w:pPr>
              <w:rPr>
                <w:sz w:val="18"/>
                <w:szCs w:val="18"/>
                <w:lang w:eastAsia="pl-PL"/>
              </w:rPr>
            </w:pPr>
            <w:r w:rsidRPr="001A60E6">
              <w:rPr>
                <w:sz w:val="18"/>
                <w:szCs w:val="18"/>
                <w:lang w:eastAsia="pl-PL"/>
              </w:rPr>
              <w:t>Minimum 1 TB</w:t>
            </w:r>
          </w:p>
        </w:tc>
        <w:tc>
          <w:tcPr>
            <w:tcW w:w="1489" w:type="pct"/>
            <w:tcBorders>
              <w:top w:val="single" w:sz="6" w:space="0" w:color="000000"/>
              <w:left w:val="single" w:sz="6" w:space="0" w:color="000000"/>
              <w:bottom w:val="single" w:sz="6" w:space="0" w:color="000000"/>
              <w:right w:val="single" w:sz="6" w:space="0" w:color="000000"/>
            </w:tcBorders>
          </w:tcPr>
          <w:p w14:paraId="0417CE26" w14:textId="77777777" w:rsidR="00232BA0" w:rsidRPr="001A60E6" w:rsidRDefault="00232BA0" w:rsidP="00232BA0">
            <w:pPr>
              <w:suppressAutoHyphens w:val="0"/>
              <w:rPr>
                <w:sz w:val="18"/>
                <w:szCs w:val="18"/>
                <w:lang w:eastAsia="pl-PL"/>
              </w:rPr>
            </w:pPr>
          </w:p>
        </w:tc>
      </w:tr>
      <w:tr w:rsidR="00232BA0" w:rsidRPr="001A60E6" w14:paraId="19BD4E83"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155BA4" w14:textId="77777777" w:rsidR="00232BA0" w:rsidRPr="001A60E6" w:rsidRDefault="00232BA0" w:rsidP="00232BA0">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697A9F" w14:textId="77777777" w:rsidR="00232BA0" w:rsidRPr="001A60E6" w:rsidRDefault="00232BA0" w:rsidP="00232BA0">
            <w:pPr>
              <w:rPr>
                <w:sz w:val="18"/>
                <w:szCs w:val="18"/>
                <w:lang w:eastAsia="pl-PL"/>
              </w:rPr>
            </w:pPr>
            <w:r w:rsidRPr="001A60E6">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1591E9A6" w14:textId="77777777" w:rsidR="00232BA0" w:rsidRPr="001A60E6" w:rsidRDefault="00232BA0" w:rsidP="00232BA0">
            <w:pPr>
              <w:suppressAutoHyphens w:val="0"/>
              <w:rPr>
                <w:sz w:val="18"/>
                <w:szCs w:val="18"/>
                <w:lang w:eastAsia="pl-PL"/>
              </w:rPr>
            </w:pPr>
          </w:p>
        </w:tc>
      </w:tr>
      <w:tr w:rsidR="00232BA0" w:rsidRPr="001A60E6" w14:paraId="04DC1B24"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9BCD4" w14:textId="77777777" w:rsidR="00232BA0" w:rsidRPr="001A60E6" w:rsidRDefault="00232BA0" w:rsidP="00232BA0">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DBE32" w14:textId="77777777" w:rsidR="00232BA0" w:rsidRPr="001A60E6" w:rsidRDefault="00232BA0" w:rsidP="00232BA0">
            <w:pPr>
              <w:rPr>
                <w:sz w:val="18"/>
                <w:szCs w:val="18"/>
                <w:lang w:eastAsia="pl-PL"/>
              </w:rPr>
            </w:pPr>
            <w:r w:rsidRPr="001A60E6">
              <w:rPr>
                <w:sz w:val="18"/>
                <w:szCs w:val="18"/>
                <w:lang w:eastAsia="pl-PL"/>
              </w:rPr>
              <w:t>17,3”</w:t>
            </w:r>
          </w:p>
        </w:tc>
        <w:tc>
          <w:tcPr>
            <w:tcW w:w="1489" w:type="pct"/>
            <w:tcBorders>
              <w:top w:val="single" w:sz="6" w:space="0" w:color="000000"/>
              <w:left w:val="single" w:sz="6" w:space="0" w:color="000000"/>
              <w:bottom w:val="single" w:sz="6" w:space="0" w:color="000000"/>
              <w:right w:val="single" w:sz="6" w:space="0" w:color="000000"/>
            </w:tcBorders>
          </w:tcPr>
          <w:p w14:paraId="14867250" w14:textId="77777777" w:rsidR="00232BA0" w:rsidRPr="001A60E6" w:rsidRDefault="00232BA0" w:rsidP="00232BA0">
            <w:pPr>
              <w:suppressAutoHyphens w:val="0"/>
              <w:rPr>
                <w:sz w:val="18"/>
                <w:szCs w:val="18"/>
                <w:lang w:eastAsia="pl-PL"/>
              </w:rPr>
            </w:pPr>
          </w:p>
        </w:tc>
      </w:tr>
      <w:tr w:rsidR="00232BA0" w:rsidRPr="001A60E6" w14:paraId="61FA3A5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9F0C6" w14:textId="77777777" w:rsidR="00232BA0" w:rsidRPr="001A60E6" w:rsidRDefault="00232BA0" w:rsidP="00232BA0">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66945A" w14:textId="77777777" w:rsidR="00232BA0" w:rsidRPr="001A60E6" w:rsidRDefault="00232BA0" w:rsidP="00232BA0">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555611EB" w14:textId="77777777" w:rsidR="00232BA0" w:rsidRPr="001A60E6" w:rsidRDefault="00232BA0" w:rsidP="00232BA0">
            <w:pPr>
              <w:suppressAutoHyphens w:val="0"/>
              <w:rPr>
                <w:sz w:val="18"/>
                <w:szCs w:val="18"/>
                <w:lang w:eastAsia="pl-PL"/>
              </w:rPr>
            </w:pPr>
          </w:p>
        </w:tc>
      </w:tr>
      <w:tr w:rsidR="00232BA0" w:rsidRPr="001A60E6" w14:paraId="21A59DDD"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9BF603" w14:textId="77777777" w:rsidR="00232BA0" w:rsidRPr="001A60E6" w:rsidRDefault="00232BA0" w:rsidP="00232BA0">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39C0F6" w14:textId="77777777" w:rsidR="00232BA0" w:rsidRPr="001A60E6" w:rsidRDefault="00232BA0" w:rsidP="00232BA0">
            <w:pPr>
              <w:rPr>
                <w:sz w:val="18"/>
                <w:szCs w:val="18"/>
                <w:lang w:eastAsia="pl-PL"/>
              </w:rPr>
            </w:pPr>
            <w:r w:rsidRPr="001A60E6">
              <w:rPr>
                <w:sz w:val="18"/>
                <w:szCs w:val="18"/>
                <w:lang w:eastAsia="pl-PL"/>
              </w:rPr>
              <w:t>Zapewniająca minimum</w:t>
            </w:r>
            <w:r w:rsidR="00D87472" w:rsidRPr="001A60E6">
              <w:rPr>
                <w:sz w:val="18"/>
                <w:szCs w:val="18"/>
                <w:lang w:eastAsia="pl-PL"/>
              </w:rPr>
              <w:t xml:space="preserve"> </w:t>
            </w:r>
            <w:r w:rsidRPr="001A60E6">
              <w:rPr>
                <w:b/>
                <w:sz w:val="18"/>
                <w:szCs w:val="18"/>
                <w:lang w:eastAsia="pl-PL"/>
              </w:rPr>
              <w:t>1997</w:t>
            </w:r>
            <w:r w:rsidRPr="001A60E6">
              <w:rPr>
                <w:sz w:val="18"/>
                <w:szCs w:val="18"/>
                <w:lang w:eastAsia="pl-PL"/>
              </w:rPr>
              <w:t xml:space="preserve"> punktów wg testu PassMark dostępnego na stronie </w:t>
            </w:r>
          </w:p>
          <w:p w14:paraId="63AC581C" w14:textId="77777777" w:rsidR="00232BA0" w:rsidRPr="001A60E6" w:rsidRDefault="00232BA0" w:rsidP="00D87472">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65BD1398"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tc>
      </w:tr>
      <w:tr w:rsidR="00232BA0" w:rsidRPr="001A60E6" w14:paraId="2C6B3C53"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A5F37C"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7AD1D6"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8D0C6E5"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11C235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F5FCAB" w14:textId="77777777" w:rsidR="00232BA0" w:rsidRPr="001A60E6" w:rsidRDefault="00232BA0" w:rsidP="00232BA0">
            <w:pPr>
              <w:ind w:right="10"/>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EAEEA7" w14:textId="77777777" w:rsidR="00232BA0" w:rsidRPr="001A60E6" w:rsidRDefault="00232BA0" w:rsidP="00232BA0">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72D28842" w14:textId="77777777" w:rsidR="00232BA0" w:rsidRPr="001A60E6" w:rsidRDefault="00232BA0" w:rsidP="00232BA0">
            <w:pPr>
              <w:suppressAutoHyphens w:val="0"/>
              <w:rPr>
                <w:sz w:val="18"/>
                <w:szCs w:val="18"/>
                <w:lang w:eastAsia="pl-PL"/>
              </w:rPr>
            </w:pPr>
          </w:p>
        </w:tc>
      </w:tr>
      <w:tr w:rsidR="00232BA0" w:rsidRPr="001A60E6" w14:paraId="3506EC1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7BFA4A" w14:textId="77777777" w:rsidR="00232BA0" w:rsidRPr="001A60E6" w:rsidRDefault="00232BA0" w:rsidP="00232BA0">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3DCC8A" w14:textId="77777777" w:rsidR="00232BA0" w:rsidRPr="001A60E6" w:rsidRDefault="00232BA0" w:rsidP="00232BA0">
            <w:pPr>
              <w:rPr>
                <w:sz w:val="18"/>
                <w:szCs w:val="18"/>
                <w:lang w:eastAsia="pl-PL"/>
              </w:rPr>
            </w:pPr>
            <w:r w:rsidRPr="001A60E6">
              <w:rPr>
                <w:sz w:val="18"/>
                <w:szCs w:val="18"/>
                <w:lang w:eastAsia="pl-PL"/>
              </w:rPr>
              <w:t>Wbudowane głośniki stereo</w:t>
            </w:r>
          </w:p>
          <w:p w14:paraId="62DC93EF" w14:textId="77777777" w:rsidR="00232BA0" w:rsidRPr="001A60E6" w:rsidRDefault="00232BA0" w:rsidP="00232BA0">
            <w:pPr>
              <w:rPr>
                <w:sz w:val="18"/>
                <w:szCs w:val="18"/>
                <w:lang w:eastAsia="pl-PL"/>
              </w:rPr>
            </w:pPr>
            <w:r w:rsidRPr="001A60E6">
              <w:rPr>
                <w:sz w:val="18"/>
                <w:szCs w:val="18"/>
                <w:lang w:eastAsia="pl-PL"/>
              </w:rPr>
              <w:t>Wbudowane dwa mikrofony</w:t>
            </w:r>
          </w:p>
          <w:p w14:paraId="432434CE" w14:textId="77777777" w:rsidR="00232BA0" w:rsidRPr="001A60E6" w:rsidRDefault="00232BA0" w:rsidP="00232BA0">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F0A9BC6" w14:textId="77777777" w:rsidR="00232BA0" w:rsidRPr="001A60E6" w:rsidRDefault="00232BA0" w:rsidP="00232BA0">
            <w:pPr>
              <w:suppressAutoHyphens w:val="0"/>
              <w:rPr>
                <w:sz w:val="18"/>
                <w:szCs w:val="18"/>
                <w:lang w:eastAsia="pl-PL"/>
              </w:rPr>
            </w:pPr>
          </w:p>
        </w:tc>
      </w:tr>
      <w:tr w:rsidR="00232BA0" w:rsidRPr="001A60E6" w14:paraId="2B08EA4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9B5304" w14:textId="77777777" w:rsidR="00232BA0" w:rsidRPr="001A60E6" w:rsidRDefault="00232BA0" w:rsidP="00232BA0">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CCB08D" w14:textId="77777777" w:rsidR="00232BA0" w:rsidRPr="001A60E6" w:rsidRDefault="00232BA0" w:rsidP="00232BA0">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19DBA82" w14:textId="77777777" w:rsidR="00232BA0" w:rsidRPr="001A60E6" w:rsidRDefault="00232BA0" w:rsidP="00232BA0">
            <w:pPr>
              <w:suppressAutoHyphens w:val="0"/>
              <w:rPr>
                <w:sz w:val="18"/>
                <w:szCs w:val="18"/>
                <w:lang w:eastAsia="pl-PL"/>
              </w:rPr>
            </w:pPr>
          </w:p>
        </w:tc>
      </w:tr>
      <w:tr w:rsidR="00232BA0" w:rsidRPr="001A60E6" w14:paraId="4E09F96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10E34A" w14:textId="77777777" w:rsidR="00232BA0" w:rsidRPr="001A60E6" w:rsidRDefault="00232BA0" w:rsidP="00232BA0">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EC4F84" w14:textId="77777777" w:rsidR="00232BA0" w:rsidRPr="001A60E6" w:rsidRDefault="00232BA0" w:rsidP="00232BA0">
            <w:pPr>
              <w:rPr>
                <w:sz w:val="18"/>
                <w:szCs w:val="18"/>
                <w:lang w:val="en-US" w:eastAsia="pl-PL"/>
              </w:rPr>
            </w:pPr>
            <w:r w:rsidRPr="001A60E6">
              <w:rPr>
                <w:sz w:val="18"/>
                <w:szCs w:val="18"/>
                <w:lang w:val="en-US" w:eastAsia="pl-PL"/>
              </w:rPr>
              <w:t>LAN 10/100/1000 Mbps</w:t>
            </w:r>
          </w:p>
          <w:p w14:paraId="6EB37FA6" w14:textId="77777777" w:rsidR="00232BA0" w:rsidRPr="001A60E6" w:rsidRDefault="00232BA0" w:rsidP="00232BA0">
            <w:pPr>
              <w:rPr>
                <w:sz w:val="18"/>
                <w:szCs w:val="18"/>
                <w:lang w:val="en-US" w:eastAsia="pl-PL"/>
              </w:rPr>
            </w:pPr>
            <w:r w:rsidRPr="001A60E6">
              <w:rPr>
                <w:sz w:val="18"/>
                <w:szCs w:val="18"/>
                <w:lang w:val="en-US" w:eastAsia="pl-PL"/>
              </w:rPr>
              <w:t>Wi-Fi 802.11 a/b/g/n/ac</w:t>
            </w:r>
          </w:p>
          <w:p w14:paraId="7734F784" w14:textId="77777777" w:rsidR="00232BA0" w:rsidRPr="001A60E6" w:rsidRDefault="00232BA0" w:rsidP="00232BA0">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460878AA" w14:textId="77777777" w:rsidR="00232BA0" w:rsidRPr="001A60E6" w:rsidRDefault="00232BA0" w:rsidP="00232BA0">
            <w:pPr>
              <w:suppressAutoHyphens w:val="0"/>
              <w:rPr>
                <w:sz w:val="18"/>
                <w:szCs w:val="18"/>
                <w:lang w:val="en-US" w:eastAsia="pl-PL"/>
              </w:rPr>
            </w:pPr>
          </w:p>
        </w:tc>
      </w:tr>
      <w:tr w:rsidR="00232BA0" w:rsidRPr="001A60E6" w14:paraId="4DBBB0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B10675" w14:textId="77777777" w:rsidR="00232BA0" w:rsidRPr="001A60E6" w:rsidRDefault="00232BA0" w:rsidP="00232BA0">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5198E2" w14:textId="77777777" w:rsidR="00232BA0" w:rsidRPr="001A60E6" w:rsidRDefault="00232BA0" w:rsidP="00232BA0">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566302F9" w14:textId="77777777" w:rsidR="00232BA0" w:rsidRPr="001A60E6" w:rsidRDefault="00232BA0" w:rsidP="00232BA0">
            <w:pPr>
              <w:rPr>
                <w:sz w:val="18"/>
                <w:szCs w:val="18"/>
                <w:lang w:eastAsia="pl-PL"/>
              </w:rPr>
            </w:pPr>
            <w:r w:rsidRPr="001A60E6">
              <w:rPr>
                <w:sz w:val="18"/>
                <w:szCs w:val="18"/>
                <w:lang w:eastAsia="pl-PL"/>
              </w:rPr>
              <w:t>USB Typu-C –min. 1 szt.</w:t>
            </w:r>
          </w:p>
          <w:p w14:paraId="2F75E173" w14:textId="77777777" w:rsidR="00232BA0" w:rsidRPr="001A60E6" w:rsidRDefault="00232BA0" w:rsidP="00232BA0">
            <w:pPr>
              <w:rPr>
                <w:sz w:val="18"/>
                <w:szCs w:val="18"/>
                <w:lang w:eastAsia="pl-PL"/>
              </w:rPr>
            </w:pPr>
            <w:r w:rsidRPr="001A60E6">
              <w:rPr>
                <w:sz w:val="18"/>
                <w:szCs w:val="18"/>
                <w:lang w:eastAsia="pl-PL"/>
              </w:rPr>
              <w:t>HDMI - 1 szt.</w:t>
            </w:r>
          </w:p>
          <w:p w14:paraId="5856CE32" w14:textId="77777777" w:rsidR="00232BA0" w:rsidRPr="001A60E6" w:rsidRDefault="00232BA0" w:rsidP="00232BA0">
            <w:pPr>
              <w:rPr>
                <w:sz w:val="18"/>
                <w:szCs w:val="18"/>
                <w:lang w:eastAsia="pl-PL"/>
              </w:rPr>
            </w:pPr>
            <w:r w:rsidRPr="001A60E6">
              <w:rPr>
                <w:sz w:val="18"/>
                <w:szCs w:val="18"/>
                <w:lang w:eastAsia="pl-PL"/>
              </w:rPr>
              <w:t>Czytnik kart pamięci - 1 szt.</w:t>
            </w:r>
          </w:p>
          <w:p w14:paraId="153130B4" w14:textId="77777777" w:rsidR="00232BA0" w:rsidRPr="001A60E6" w:rsidRDefault="00232BA0" w:rsidP="00232BA0">
            <w:pPr>
              <w:rPr>
                <w:sz w:val="18"/>
                <w:szCs w:val="18"/>
                <w:lang w:eastAsia="pl-PL"/>
              </w:rPr>
            </w:pPr>
            <w:r w:rsidRPr="001A60E6">
              <w:rPr>
                <w:sz w:val="18"/>
                <w:szCs w:val="18"/>
                <w:lang w:eastAsia="pl-PL"/>
              </w:rPr>
              <w:t>USB 2.0 –min. 1 szt.</w:t>
            </w:r>
          </w:p>
          <w:p w14:paraId="1B262962" w14:textId="77777777" w:rsidR="00232BA0" w:rsidRPr="001A60E6" w:rsidRDefault="00232BA0" w:rsidP="00232BA0">
            <w:pPr>
              <w:rPr>
                <w:sz w:val="18"/>
                <w:szCs w:val="18"/>
                <w:lang w:eastAsia="pl-PL"/>
              </w:rPr>
            </w:pPr>
            <w:r w:rsidRPr="001A60E6">
              <w:rPr>
                <w:sz w:val="18"/>
                <w:szCs w:val="18"/>
                <w:lang w:eastAsia="pl-PL"/>
              </w:rPr>
              <w:t>RJ-45 (LAN) - 1 szt.</w:t>
            </w:r>
          </w:p>
          <w:p w14:paraId="220E4CBA" w14:textId="77777777" w:rsidR="00232BA0" w:rsidRPr="001A60E6" w:rsidRDefault="00232BA0" w:rsidP="00232BA0">
            <w:pPr>
              <w:rPr>
                <w:sz w:val="18"/>
                <w:szCs w:val="18"/>
                <w:lang w:eastAsia="pl-PL"/>
              </w:rPr>
            </w:pPr>
            <w:r w:rsidRPr="001A60E6">
              <w:rPr>
                <w:sz w:val="18"/>
                <w:szCs w:val="18"/>
                <w:lang w:eastAsia="pl-PL"/>
              </w:rPr>
              <w:t>Wyjście słuchawkowe/wejście mikrofonowe - 1 szt.</w:t>
            </w:r>
          </w:p>
          <w:p w14:paraId="19A230EC" w14:textId="77777777" w:rsidR="00232BA0" w:rsidRPr="001A60E6" w:rsidRDefault="00232BA0" w:rsidP="00232BA0">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E3B8DCB" w14:textId="77777777" w:rsidR="00232BA0" w:rsidRPr="001A60E6" w:rsidRDefault="00232BA0" w:rsidP="00232BA0">
            <w:pPr>
              <w:suppressAutoHyphens w:val="0"/>
              <w:rPr>
                <w:sz w:val="18"/>
                <w:szCs w:val="18"/>
                <w:lang w:eastAsia="pl-PL"/>
              </w:rPr>
            </w:pPr>
          </w:p>
        </w:tc>
      </w:tr>
      <w:tr w:rsidR="00232BA0" w:rsidRPr="001A60E6" w14:paraId="548F2F1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15C0E" w14:textId="77777777" w:rsidR="00232BA0" w:rsidRPr="001A60E6" w:rsidRDefault="00232BA0" w:rsidP="00232BA0">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55375" w14:textId="77777777" w:rsidR="00232BA0" w:rsidRPr="001A60E6" w:rsidRDefault="00232BA0" w:rsidP="00232BA0">
            <w:pPr>
              <w:rPr>
                <w:sz w:val="18"/>
                <w:szCs w:val="18"/>
                <w:lang w:eastAsia="pl-PL"/>
              </w:rPr>
            </w:pPr>
            <w:r w:rsidRPr="001A60E6">
              <w:rPr>
                <w:sz w:val="18"/>
                <w:szCs w:val="18"/>
                <w:lang w:eastAsia="pl-PL"/>
              </w:rPr>
              <w:t>Układ US międzynarodowy QWERTY, wydzielona klawiatura numeryczna</w:t>
            </w:r>
          </w:p>
          <w:p w14:paraId="27BFAF8F" w14:textId="77777777" w:rsidR="00232BA0" w:rsidRPr="001A60E6" w:rsidRDefault="00232BA0" w:rsidP="00232BA0">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7FBEC4C1" w14:textId="77777777" w:rsidR="00232BA0" w:rsidRPr="001A60E6" w:rsidRDefault="00232BA0" w:rsidP="00232BA0">
            <w:pPr>
              <w:suppressAutoHyphens w:val="0"/>
              <w:rPr>
                <w:sz w:val="18"/>
                <w:szCs w:val="18"/>
                <w:lang w:eastAsia="pl-PL"/>
              </w:rPr>
            </w:pPr>
          </w:p>
        </w:tc>
      </w:tr>
      <w:tr w:rsidR="00232BA0" w:rsidRPr="001A60E6" w14:paraId="239403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DDBA0" w14:textId="77777777" w:rsidR="00232BA0" w:rsidRPr="001A60E6" w:rsidRDefault="00232BA0" w:rsidP="00232BA0">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F35EE" w14:textId="77777777" w:rsidR="00232BA0" w:rsidRPr="001A60E6" w:rsidRDefault="00232BA0" w:rsidP="00232BA0">
            <w:pPr>
              <w:rPr>
                <w:sz w:val="18"/>
                <w:szCs w:val="18"/>
                <w:lang w:eastAsia="pl-PL"/>
              </w:rPr>
            </w:pPr>
            <w:r w:rsidRPr="001A60E6">
              <w:rPr>
                <w:sz w:val="18"/>
                <w:szCs w:val="18"/>
                <w:lang w:eastAsia="pl-PL"/>
              </w:rPr>
              <w:t>26,1  mm +- 1 mm</w:t>
            </w:r>
          </w:p>
        </w:tc>
        <w:tc>
          <w:tcPr>
            <w:tcW w:w="1489" w:type="pct"/>
            <w:tcBorders>
              <w:top w:val="single" w:sz="6" w:space="0" w:color="000000"/>
              <w:left w:val="single" w:sz="6" w:space="0" w:color="000000"/>
              <w:bottom w:val="single" w:sz="6" w:space="0" w:color="000000"/>
              <w:right w:val="single" w:sz="6" w:space="0" w:color="000000"/>
            </w:tcBorders>
          </w:tcPr>
          <w:p w14:paraId="46B4DD21" w14:textId="77777777" w:rsidR="00232BA0" w:rsidRPr="001A60E6" w:rsidRDefault="00232BA0" w:rsidP="00232BA0">
            <w:pPr>
              <w:suppressAutoHyphens w:val="0"/>
              <w:rPr>
                <w:sz w:val="18"/>
                <w:szCs w:val="18"/>
                <w:lang w:eastAsia="pl-PL"/>
              </w:rPr>
            </w:pPr>
          </w:p>
        </w:tc>
      </w:tr>
      <w:tr w:rsidR="00232BA0" w:rsidRPr="001A60E6" w14:paraId="30992B4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AB870" w14:textId="77777777" w:rsidR="00232BA0" w:rsidRPr="001A60E6" w:rsidRDefault="00232BA0" w:rsidP="00232BA0">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62487A" w14:textId="77777777" w:rsidR="00232BA0" w:rsidRPr="001A60E6" w:rsidRDefault="00232BA0" w:rsidP="00232BA0">
            <w:pPr>
              <w:rPr>
                <w:b/>
                <w:sz w:val="18"/>
                <w:szCs w:val="18"/>
                <w:lang w:eastAsia="pl-PL"/>
              </w:rPr>
            </w:pPr>
            <w:r w:rsidRPr="001A60E6">
              <w:rPr>
                <w:sz w:val="18"/>
                <w:szCs w:val="18"/>
                <w:lang w:eastAsia="pl-PL"/>
              </w:rPr>
              <w:t>415 mm +- 3 mm</w:t>
            </w:r>
          </w:p>
        </w:tc>
        <w:tc>
          <w:tcPr>
            <w:tcW w:w="1489" w:type="pct"/>
            <w:tcBorders>
              <w:top w:val="single" w:sz="6" w:space="0" w:color="000000"/>
              <w:left w:val="single" w:sz="6" w:space="0" w:color="000000"/>
              <w:bottom w:val="single" w:sz="6" w:space="0" w:color="000000"/>
              <w:right w:val="single" w:sz="6" w:space="0" w:color="000000"/>
            </w:tcBorders>
          </w:tcPr>
          <w:p w14:paraId="5C83351B" w14:textId="77777777" w:rsidR="00232BA0" w:rsidRPr="001A60E6" w:rsidRDefault="00232BA0" w:rsidP="00232BA0">
            <w:pPr>
              <w:suppressAutoHyphens w:val="0"/>
              <w:rPr>
                <w:sz w:val="18"/>
                <w:szCs w:val="18"/>
                <w:lang w:eastAsia="pl-PL"/>
              </w:rPr>
            </w:pPr>
          </w:p>
        </w:tc>
      </w:tr>
      <w:tr w:rsidR="00232BA0" w:rsidRPr="001A60E6" w14:paraId="3EA0AEF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EB7F4" w14:textId="77777777" w:rsidR="00232BA0" w:rsidRPr="001A60E6" w:rsidRDefault="00232BA0" w:rsidP="00232BA0">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84186E" w14:textId="77777777" w:rsidR="00232BA0" w:rsidRPr="001A60E6" w:rsidRDefault="00232BA0" w:rsidP="00232BA0">
            <w:pPr>
              <w:rPr>
                <w:sz w:val="18"/>
                <w:szCs w:val="18"/>
                <w:lang w:eastAsia="pl-PL"/>
              </w:rPr>
            </w:pPr>
            <w:r w:rsidRPr="001A60E6">
              <w:rPr>
                <w:sz w:val="18"/>
                <w:szCs w:val="18"/>
                <w:lang w:eastAsia="pl-PL"/>
              </w:rPr>
              <w:t>279 mm +- 3 mm</w:t>
            </w:r>
          </w:p>
        </w:tc>
        <w:tc>
          <w:tcPr>
            <w:tcW w:w="1489" w:type="pct"/>
            <w:tcBorders>
              <w:top w:val="single" w:sz="6" w:space="0" w:color="000000"/>
              <w:left w:val="single" w:sz="6" w:space="0" w:color="000000"/>
              <w:bottom w:val="single" w:sz="6" w:space="0" w:color="000000"/>
              <w:right w:val="single" w:sz="6" w:space="0" w:color="000000"/>
            </w:tcBorders>
          </w:tcPr>
          <w:p w14:paraId="5EAA197D" w14:textId="77777777" w:rsidR="00232BA0" w:rsidRPr="001A60E6" w:rsidRDefault="00232BA0" w:rsidP="00232BA0">
            <w:pPr>
              <w:suppressAutoHyphens w:val="0"/>
              <w:rPr>
                <w:sz w:val="18"/>
                <w:szCs w:val="18"/>
                <w:lang w:eastAsia="pl-PL"/>
              </w:rPr>
            </w:pPr>
          </w:p>
        </w:tc>
      </w:tr>
      <w:tr w:rsidR="00232BA0" w:rsidRPr="001A60E6" w14:paraId="6F940D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542C6" w14:textId="77777777" w:rsidR="00232BA0" w:rsidRPr="001A60E6" w:rsidRDefault="00232BA0" w:rsidP="00232BA0">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BF883D" w14:textId="77777777" w:rsidR="00232BA0" w:rsidRPr="001A60E6" w:rsidRDefault="00232BA0" w:rsidP="00232BA0">
            <w:pPr>
              <w:rPr>
                <w:sz w:val="18"/>
                <w:szCs w:val="18"/>
                <w:lang w:eastAsia="pl-PL"/>
              </w:rPr>
            </w:pPr>
            <w:r w:rsidRPr="001A60E6">
              <w:rPr>
                <w:sz w:val="18"/>
                <w:szCs w:val="18"/>
                <w:lang w:eastAsia="pl-PL"/>
              </w:rPr>
              <w:t xml:space="preserve">Maksimum 2,6 kg  (z baterią) </w:t>
            </w:r>
          </w:p>
        </w:tc>
        <w:tc>
          <w:tcPr>
            <w:tcW w:w="1489" w:type="pct"/>
            <w:tcBorders>
              <w:top w:val="single" w:sz="6" w:space="0" w:color="000000"/>
              <w:left w:val="single" w:sz="6" w:space="0" w:color="000000"/>
              <w:bottom w:val="single" w:sz="6" w:space="0" w:color="000000"/>
              <w:right w:val="single" w:sz="6" w:space="0" w:color="000000"/>
            </w:tcBorders>
          </w:tcPr>
          <w:p w14:paraId="36DA4BA0" w14:textId="77777777" w:rsidR="00232BA0" w:rsidRPr="001A60E6" w:rsidRDefault="00232BA0" w:rsidP="00232BA0">
            <w:pPr>
              <w:suppressAutoHyphens w:val="0"/>
              <w:rPr>
                <w:sz w:val="18"/>
                <w:szCs w:val="18"/>
                <w:lang w:eastAsia="pl-PL"/>
              </w:rPr>
            </w:pPr>
          </w:p>
        </w:tc>
      </w:tr>
      <w:tr w:rsidR="00232BA0" w:rsidRPr="001A60E6" w14:paraId="10679DD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CB095D" w14:textId="77777777" w:rsidR="00232BA0" w:rsidRPr="001A60E6" w:rsidRDefault="00232BA0" w:rsidP="00232BA0">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32F24E" w14:textId="77777777" w:rsidR="00232BA0" w:rsidRPr="001A60E6" w:rsidRDefault="00232BA0" w:rsidP="00232BA0">
            <w:pPr>
              <w:rPr>
                <w:sz w:val="18"/>
                <w:szCs w:val="18"/>
                <w:lang w:eastAsia="pl-PL"/>
              </w:rPr>
            </w:pPr>
            <w:r w:rsidRPr="001A60E6">
              <w:rPr>
                <w:sz w:val="18"/>
                <w:szCs w:val="18"/>
                <w:lang w:eastAsia="pl-PL"/>
              </w:rPr>
              <w:t>Wydzielona klawiatura numeryczna</w:t>
            </w:r>
          </w:p>
          <w:p w14:paraId="6A8652AE" w14:textId="77777777" w:rsidR="00232BA0" w:rsidRPr="001A60E6" w:rsidRDefault="00232BA0" w:rsidP="00232BA0">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3E1ECDD4" w14:textId="77777777" w:rsidR="00232BA0" w:rsidRPr="001A60E6" w:rsidRDefault="00232BA0" w:rsidP="00232BA0">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ECB1814" w14:textId="77777777" w:rsidR="00232BA0" w:rsidRPr="001A60E6" w:rsidRDefault="00232BA0" w:rsidP="00232BA0">
            <w:pPr>
              <w:suppressAutoHyphens w:val="0"/>
              <w:rPr>
                <w:sz w:val="18"/>
                <w:szCs w:val="18"/>
                <w:lang w:eastAsia="pl-PL"/>
              </w:rPr>
            </w:pPr>
          </w:p>
        </w:tc>
      </w:tr>
      <w:tr w:rsidR="00232BA0" w:rsidRPr="001A60E6" w14:paraId="4FF587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1F347E" w14:textId="77777777" w:rsidR="00232BA0" w:rsidRPr="001A60E6" w:rsidRDefault="00232BA0" w:rsidP="00232BA0">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2DBB7D" w14:textId="77777777" w:rsidR="00232BA0" w:rsidRPr="001A60E6" w:rsidRDefault="00232BA0" w:rsidP="00232BA0">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F7E6BAD" w14:textId="77777777" w:rsidR="00232BA0" w:rsidRPr="001A60E6" w:rsidRDefault="00232BA0" w:rsidP="00232BA0">
            <w:pPr>
              <w:suppressAutoHyphens w:val="0"/>
              <w:rPr>
                <w:sz w:val="18"/>
                <w:szCs w:val="18"/>
                <w:lang w:eastAsia="pl-PL"/>
              </w:rPr>
            </w:pPr>
          </w:p>
        </w:tc>
      </w:tr>
      <w:tr w:rsidR="00232BA0" w:rsidRPr="001A60E6" w14:paraId="4F15AA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55F6FD" w14:textId="77777777" w:rsidR="00232BA0" w:rsidRPr="001A60E6" w:rsidRDefault="00E41729" w:rsidP="00232BA0">
            <w:pPr>
              <w:rPr>
                <w:b/>
                <w:bCs/>
                <w:sz w:val="18"/>
                <w:szCs w:val="18"/>
                <w:lang w:eastAsia="pl-PL"/>
              </w:rPr>
            </w:pPr>
            <w:r w:rsidRPr="001A60E6">
              <w:rPr>
                <w:b/>
                <w:bCs/>
                <w:sz w:val="18"/>
                <w:szCs w:val="18"/>
                <w:lang w:eastAsia="pl-PL"/>
              </w:rPr>
              <w:t>K</w:t>
            </w:r>
            <w:r w:rsidR="00232BA0"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F10E59" w14:textId="77777777" w:rsidR="00232BA0" w:rsidRPr="001A60E6" w:rsidRDefault="00E41729" w:rsidP="00232BA0">
            <w:pPr>
              <w:rPr>
                <w:sz w:val="18"/>
                <w:szCs w:val="18"/>
                <w:lang w:eastAsia="pl-PL"/>
              </w:rPr>
            </w:pPr>
            <w:r w:rsidRPr="001A60E6">
              <w:rPr>
                <w:bCs/>
                <w:sz w:val="18"/>
                <w:szCs w:val="18"/>
                <w:lang w:eastAsia="pl-PL"/>
              </w:rPr>
              <w:t>Preferowany:</w:t>
            </w:r>
            <w:r w:rsidRPr="001A60E6">
              <w:rPr>
                <w:sz w:val="18"/>
                <w:szCs w:val="18"/>
                <w:lang w:eastAsia="pl-PL"/>
              </w:rPr>
              <w:t xml:space="preserve"> </w:t>
            </w:r>
            <w:r w:rsidR="00232BA0"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67C015EA" w14:textId="77777777" w:rsidR="00232BA0" w:rsidRPr="001A60E6" w:rsidRDefault="00232BA0" w:rsidP="00232BA0">
            <w:pPr>
              <w:suppressAutoHyphens w:val="0"/>
              <w:rPr>
                <w:sz w:val="18"/>
                <w:szCs w:val="18"/>
                <w:lang w:eastAsia="pl-PL"/>
              </w:rPr>
            </w:pPr>
          </w:p>
        </w:tc>
      </w:tr>
      <w:tr w:rsidR="00F07052" w:rsidRPr="001A60E6" w14:paraId="433EB625"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4BBFD6" w14:textId="77777777" w:rsidR="00F07052" w:rsidRPr="001A60E6" w:rsidRDefault="00F07052" w:rsidP="00232BA0">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0B37E1" w14:textId="77777777" w:rsidR="00F07052" w:rsidRPr="001A60E6" w:rsidRDefault="00F07052" w:rsidP="00232BA0">
            <w:pPr>
              <w:rPr>
                <w:sz w:val="18"/>
                <w:szCs w:val="18"/>
                <w:lang w:eastAsia="pl-PL"/>
              </w:rPr>
            </w:pPr>
            <w:r w:rsidRPr="001A60E6">
              <w:rPr>
                <w:sz w:val="18"/>
                <w:szCs w:val="18"/>
                <w:lang w:eastAsia="pl-PL"/>
              </w:rPr>
              <w:t>- Preinstalowany przez  producenta sprzętu</w:t>
            </w:r>
          </w:p>
          <w:p w14:paraId="7F6B82FC" w14:textId="77777777" w:rsidR="00F07052" w:rsidRPr="001A60E6" w:rsidRDefault="00F07052" w:rsidP="00232BA0">
            <w:pPr>
              <w:rPr>
                <w:sz w:val="18"/>
                <w:szCs w:val="18"/>
                <w:lang w:eastAsia="pl-PL"/>
              </w:rPr>
            </w:pPr>
            <w:r w:rsidRPr="001A60E6">
              <w:rPr>
                <w:sz w:val="18"/>
                <w:szCs w:val="18"/>
                <w:lang w:eastAsia="pl-PL"/>
              </w:rPr>
              <w:t>- Posiadający wsparcie producenta sprzętu (sterowniki)</w:t>
            </w:r>
          </w:p>
          <w:p w14:paraId="5A8CEBFD" w14:textId="77777777" w:rsidR="00F07052" w:rsidRPr="001A60E6" w:rsidRDefault="00F07052" w:rsidP="00232BA0">
            <w:pPr>
              <w:rPr>
                <w:sz w:val="18"/>
                <w:szCs w:val="18"/>
                <w:lang w:eastAsia="pl-PL"/>
              </w:rPr>
            </w:pPr>
            <w:r w:rsidRPr="001A60E6">
              <w:rPr>
                <w:sz w:val="18"/>
                <w:szCs w:val="18"/>
                <w:lang w:eastAsia="pl-PL"/>
              </w:rPr>
              <w:t>- Posiadający wsparcie producenta systemu operacyjnego</w:t>
            </w:r>
          </w:p>
          <w:p w14:paraId="6B463F38" w14:textId="77777777" w:rsidR="00F07052" w:rsidRPr="001A60E6" w:rsidRDefault="00F07052" w:rsidP="00232BA0">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0F44048" w14:textId="77777777" w:rsidR="00F07052" w:rsidRPr="001A60E6" w:rsidRDefault="00F07052" w:rsidP="00232BA0">
            <w:pPr>
              <w:suppressAutoHyphens w:val="0"/>
              <w:rPr>
                <w:sz w:val="18"/>
                <w:szCs w:val="18"/>
                <w:lang w:eastAsia="pl-PL"/>
              </w:rPr>
            </w:pPr>
            <w:r w:rsidRPr="001A60E6">
              <w:rPr>
                <w:sz w:val="18"/>
                <w:szCs w:val="18"/>
                <w:lang w:eastAsia="pl-PL"/>
              </w:rPr>
              <w:t>Parametry oferowane:</w:t>
            </w:r>
          </w:p>
          <w:p w14:paraId="3552C43A" w14:textId="77777777" w:rsidR="00F4643D" w:rsidRPr="001A60E6" w:rsidRDefault="00F4643D" w:rsidP="00232BA0">
            <w:pPr>
              <w:suppressAutoHyphens w:val="0"/>
              <w:rPr>
                <w:sz w:val="18"/>
                <w:szCs w:val="18"/>
                <w:lang w:eastAsia="pl-PL"/>
              </w:rPr>
            </w:pPr>
          </w:p>
        </w:tc>
      </w:tr>
      <w:tr w:rsidR="00F07052" w:rsidRPr="001A60E6" w14:paraId="58E0C7D1"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E7CF3" w14:textId="77777777" w:rsidR="00F07052" w:rsidRPr="001A60E6" w:rsidRDefault="00F07052"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6C4DCC" w14:textId="77777777" w:rsidR="00F07052" w:rsidRPr="001A60E6" w:rsidRDefault="00F07052"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EF14495" w14:textId="77777777" w:rsidR="00F07052" w:rsidRPr="001A60E6" w:rsidRDefault="00F07052" w:rsidP="00232BA0">
            <w:pPr>
              <w:suppressAutoHyphens w:val="0"/>
              <w:rPr>
                <w:sz w:val="18"/>
                <w:szCs w:val="18"/>
                <w:lang w:eastAsia="pl-PL"/>
              </w:rPr>
            </w:pPr>
            <w:r w:rsidRPr="001A60E6">
              <w:rPr>
                <w:sz w:val="18"/>
                <w:szCs w:val="18"/>
                <w:lang w:eastAsia="pl-PL"/>
              </w:rPr>
              <w:t>Producent i nazwa:</w:t>
            </w:r>
          </w:p>
        </w:tc>
      </w:tr>
      <w:tr w:rsidR="00232BA0" w:rsidRPr="001A60E6" w14:paraId="1C91F66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E85E7" w14:textId="77777777" w:rsidR="00232BA0" w:rsidRPr="001A60E6" w:rsidRDefault="00232BA0" w:rsidP="00232BA0">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3B4C0" w14:textId="77777777" w:rsidR="00232BA0" w:rsidRPr="001A60E6" w:rsidRDefault="00232BA0" w:rsidP="00232BA0">
            <w:pPr>
              <w:ind w:right="-136"/>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37A0EAE" w14:textId="77777777" w:rsidR="00232BA0" w:rsidRPr="001A60E6" w:rsidRDefault="00232BA0" w:rsidP="00232BA0">
            <w:pPr>
              <w:suppressAutoHyphens w:val="0"/>
              <w:rPr>
                <w:sz w:val="18"/>
                <w:szCs w:val="18"/>
                <w:lang w:eastAsia="pl-PL"/>
              </w:rPr>
            </w:pPr>
          </w:p>
        </w:tc>
      </w:tr>
    </w:tbl>
    <w:p w14:paraId="26A6114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F07052" w:rsidRPr="001A60E6">
        <w:rPr>
          <w:sz w:val="18"/>
          <w:szCs w:val="18"/>
          <w:lang w:eastAsia="zh-CN"/>
        </w:rPr>
        <w:t xml:space="preserve">Dell </w:t>
      </w:r>
      <w:proofErr w:type="spellStart"/>
      <w:r w:rsidR="00F07052" w:rsidRPr="001A60E6">
        <w:rPr>
          <w:sz w:val="18"/>
          <w:szCs w:val="18"/>
          <w:lang w:eastAsia="zh-CN"/>
        </w:rPr>
        <w:t>Inspiron</w:t>
      </w:r>
      <w:proofErr w:type="spellEnd"/>
      <w:r w:rsidR="00F07052" w:rsidRPr="001A60E6">
        <w:rPr>
          <w:sz w:val="18"/>
          <w:szCs w:val="18"/>
          <w:lang w:eastAsia="zh-CN"/>
        </w:rPr>
        <w:t xml:space="preserve"> 3793 i5-1035G1/16GB/480+1TB/Win10 MX230</w:t>
      </w:r>
    </w:p>
    <w:p w14:paraId="4BF0A38F" w14:textId="77777777" w:rsidR="00F07052" w:rsidRPr="001A60E6" w:rsidRDefault="00F07052" w:rsidP="008E2173">
      <w:pPr>
        <w:pStyle w:val="Akapitzlist"/>
        <w:keepNext/>
        <w:numPr>
          <w:ilvl w:val="6"/>
          <w:numId w:val="69"/>
        </w:numPr>
        <w:ind w:left="284" w:hanging="284"/>
        <w:rPr>
          <w:b/>
          <w:sz w:val="22"/>
          <w:szCs w:val="22"/>
        </w:rPr>
      </w:pPr>
      <w:r w:rsidRPr="001A60E6">
        <w:rPr>
          <w:b/>
          <w:sz w:val="22"/>
          <w:szCs w:val="22"/>
        </w:rPr>
        <w:t>Pamięć flash (pendrive) – 4 sztuki</w:t>
      </w:r>
    </w:p>
    <w:p w14:paraId="69BF8096" w14:textId="77777777" w:rsidR="00F07052" w:rsidRPr="001A60E6" w:rsidRDefault="00F07052" w:rsidP="00F07052">
      <w:pPr>
        <w:keepNext/>
        <w:suppressAutoHyphens w:val="0"/>
        <w:autoSpaceDE w:val="0"/>
        <w:rPr>
          <w:sz w:val="22"/>
          <w:szCs w:val="22"/>
        </w:rPr>
      </w:pPr>
      <w:r w:rsidRPr="001A60E6">
        <w:rPr>
          <w:sz w:val="22"/>
          <w:szCs w:val="22"/>
        </w:rPr>
        <w:t>(Kod CPV: 30234600-4 Pamięć flash)</w:t>
      </w:r>
    </w:p>
    <w:p w14:paraId="72B4D9F3" w14:textId="77777777" w:rsidR="00F07052" w:rsidRPr="001A60E6" w:rsidRDefault="00F07052" w:rsidP="00F07052">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F1A28DB" w14:textId="77777777" w:rsidR="00F07052" w:rsidRPr="001A60E6" w:rsidRDefault="00F07052" w:rsidP="00F07052">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07052" w:rsidRPr="001A60E6" w14:paraId="6DDEF77F" w14:textId="77777777" w:rsidTr="0081515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9E0A7D" w14:textId="77777777" w:rsidR="00F07052" w:rsidRPr="001A60E6" w:rsidRDefault="00F07052" w:rsidP="0081515C">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F052856" w14:textId="77777777" w:rsidR="00F07052" w:rsidRPr="001A60E6" w:rsidRDefault="00F07052" w:rsidP="0081515C">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E95DA9" w14:textId="77777777" w:rsidR="00F07052" w:rsidRPr="001A60E6" w:rsidRDefault="00F07052" w:rsidP="0081515C">
            <w:pPr>
              <w:keepNext/>
              <w:widowControl w:val="0"/>
              <w:suppressAutoHyphens w:val="0"/>
              <w:overflowPunct w:val="0"/>
              <w:autoSpaceDE w:val="0"/>
              <w:snapToGrid w:val="0"/>
              <w:jc w:val="center"/>
              <w:rPr>
                <w:b/>
              </w:rPr>
            </w:pPr>
            <w:r w:rsidRPr="001A60E6">
              <w:rPr>
                <w:b/>
              </w:rPr>
              <w:t>Parametry  oferowane</w:t>
            </w:r>
          </w:p>
          <w:p w14:paraId="7ABADDE1" w14:textId="77777777" w:rsidR="00F07052" w:rsidRPr="001A60E6" w:rsidRDefault="00F07052" w:rsidP="0081515C">
            <w:pPr>
              <w:pStyle w:val="Zawartotabeli"/>
              <w:keepNext/>
              <w:suppressAutoHyphens w:val="0"/>
              <w:snapToGrid w:val="0"/>
              <w:jc w:val="center"/>
              <w:rPr>
                <w:b/>
              </w:rPr>
            </w:pPr>
            <w:r w:rsidRPr="001A60E6">
              <w:rPr>
                <w:b/>
              </w:rPr>
              <w:t>(wymagane podanie parametrów oferowanych)</w:t>
            </w:r>
          </w:p>
        </w:tc>
      </w:tr>
      <w:tr w:rsidR="00F07052" w:rsidRPr="001A60E6" w14:paraId="69CDC40D" w14:textId="77777777" w:rsidTr="0081515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DC9BF98" w14:textId="77777777" w:rsidR="00F07052" w:rsidRPr="001A60E6" w:rsidRDefault="00F07052" w:rsidP="00F4643D">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FC7F8D1" w14:textId="77777777" w:rsidR="00F07052" w:rsidRPr="001A60E6" w:rsidRDefault="00F07052" w:rsidP="00F4643D">
            <w:pPr>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15A15886" w14:textId="77777777" w:rsidR="00F07052" w:rsidRPr="001A60E6" w:rsidRDefault="00F07052" w:rsidP="00F07052">
            <w:pPr>
              <w:suppressAutoHyphens w:val="0"/>
              <w:rPr>
                <w:sz w:val="18"/>
                <w:szCs w:val="18"/>
                <w:lang w:eastAsia="pl-PL"/>
              </w:rPr>
            </w:pPr>
          </w:p>
        </w:tc>
      </w:tr>
      <w:tr w:rsidR="00F07052" w:rsidRPr="001A60E6" w14:paraId="7B4A068A" w14:textId="77777777" w:rsidTr="0081515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5E7097B" w14:textId="77777777" w:rsidR="00F07052" w:rsidRPr="001A60E6" w:rsidRDefault="00F07052" w:rsidP="00F4643D">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B637698" w14:textId="77777777" w:rsidR="00F07052" w:rsidRPr="001A60E6" w:rsidRDefault="00F07052" w:rsidP="00F4643D">
            <w:pPr>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11C986EE" w14:textId="77777777" w:rsidR="00F07052" w:rsidRPr="001A60E6" w:rsidRDefault="00F07052" w:rsidP="00F07052">
            <w:pPr>
              <w:suppressAutoHyphens w:val="0"/>
              <w:rPr>
                <w:sz w:val="18"/>
                <w:szCs w:val="18"/>
                <w:lang w:eastAsia="pl-PL"/>
              </w:rPr>
            </w:pPr>
          </w:p>
        </w:tc>
      </w:tr>
      <w:tr w:rsidR="00F07052" w:rsidRPr="001A60E6" w14:paraId="07E5DEDA" w14:textId="77777777" w:rsidTr="0081515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E9D12B" w14:textId="77777777" w:rsidR="00F07052" w:rsidRPr="001A60E6" w:rsidRDefault="00F07052" w:rsidP="00F4643D">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0A5455" w14:textId="77777777" w:rsidR="00F07052" w:rsidRPr="001A60E6" w:rsidRDefault="00F07052" w:rsidP="00F4643D">
            <w:pPr>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4152286E" w14:textId="77777777" w:rsidR="00F07052" w:rsidRPr="001A60E6" w:rsidRDefault="00F07052" w:rsidP="00F07052">
            <w:pPr>
              <w:suppressAutoHyphens w:val="0"/>
              <w:rPr>
                <w:sz w:val="18"/>
                <w:szCs w:val="18"/>
                <w:lang w:eastAsia="pl-PL"/>
              </w:rPr>
            </w:pPr>
          </w:p>
        </w:tc>
      </w:tr>
      <w:tr w:rsidR="00F07052" w:rsidRPr="001A60E6" w14:paraId="3FFA807B" w14:textId="77777777" w:rsidTr="0081515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A31156" w14:textId="77777777" w:rsidR="00F07052" w:rsidRPr="001A60E6" w:rsidRDefault="00F07052" w:rsidP="00F4643D">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DCD64D" w14:textId="77777777" w:rsidR="00F07052" w:rsidRPr="001A60E6" w:rsidRDefault="00F07052" w:rsidP="00F4643D">
            <w:pPr>
              <w:textAlignment w:val="baseline"/>
              <w:rPr>
                <w:sz w:val="18"/>
                <w:szCs w:val="18"/>
                <w:lang w:eastAsia="pl-PL"/>
              </w:rPr>
            </w:pPr>
            <w:r w:rsidRPr="001A60E6">
              <w:rPr>
                <w:sz w:val="18"/>
                <w:szCs w:val="18"/>
                <w:lang w:eastAsia="pl-PL"/>
              </w:rPr>
              <w:t>Zapis: min. 50 MB/s</w:t>
            </w:r>
          </w:p>
          <w:p w14:paraId="2D161B72" w14:textId="77777777" w:rsidR="00F07052" w:rsidRPr="001A60E6" w:rsidRDefault="00F07052" w:rsidP="00F4643D">
            <w:pPr>
              <w:rPr>
                <w:sz w:val="18"/>
                <w:szCs w:val="18"/>
                <w:lang w:eastAsia="pl-PL"/>
              </w:rPr>
            </w:pPr>
            <w:r w:rsidRPr="001A60E6">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4427A53A" w14:textId="77777777" w:rsidR="00F07052" w:rsidRPr="001A60E6" w:rsidRDefault="00F07052" w:rsidP="00F07052">
            <w:pPr>
              <w:suppressAutoHyphens w:val="0"/>
              <w:rPr>
                <w:sz w:val="18"/>
                <w:szCs w:val="18"/>
                <w:lang w:eastAsia="pl-PL"/>
              </w:rPr>
            </w:pPr>
          </w:p>
        </w:tc>
      </w:tr>
      <w:tr w:rsidR="00F07052" w:rsidRPr="001A60E6" w14:paraId="01A1886F" w14:textId="77777777" w:rsidTr="0081515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1FC36E" w14:textId="77777777" w:rsidR="00F07052" w:rsidRPr="001A60E6" w:rsidRDefault="00F07052" w:rsidP="00F4643D">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991725" w14:textId="77777777" w:rsidR="00F07052" w:rsidRPr="001A60E6" w:rsidRDefault="00F07052" w:rsidP="00F4643D">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D19CB86" w14:textId="77777777" w:rsidR="00F07052" w:rsidRPr="001A60E6" w:rsidRDefault="00F07052" w:rsidP="00F07052">
            <w:pPr>
              <w:suppressAutoHyphens w:val="0"/>
              <w:rPr>
                <w:sz w:val="18"/>
                <w:szCs w:val="18"/>
                <w:lang w:eastAsia="pl-PL"/>
              </w:rPr>
            </w:pPr>
          </w:p>
        </w:tc>
      </w:tr>
    </w:tbl>
    <w:p w14:paraId="2CFBB902" w14:textId="77777777" w:rsidR="00F07052" w:rsidRPr="001A60E6" w:rsidRDefault="00F07052" w:rsidP="00F07052">
      <w:pPr>
        <w:pStyle w:val="Tekstpodstawowywcity"/>
        <w:tabs>
          <w:tab w:val="left" w:pos="3750"/>
        </w:tabs>
        <w:spacing w:after="360"/>
        <w:ind w:left="0"/>
        <w:rPr>
          <w:sz w:val="18"/>
          <w:szCs w:val="18"/>
          <w:lang w:eastAsia="zh-CN"/>
        </w:rPr>
      </w:pPr>
      <w:r w:rsidRPr="001A60E6">
        <w:rPr>
          <w:sz w:val="18"/>
          <w:szCs w:val="18"/>
          <w:lang w:eastAsia="zh-CN"/>
        </w:rPr>
        <w:t>Przykładowy sprzęt spełniający wymagania:</w:t>
      </w:r>
      <w:r w:rsidR="00F4643D" w:rsidRPr="001A60E6">
        <w:rPr>
          <w:sz w:val="18"/>
          <w:szCs w:val="18"/>
          <w:lang w:eastAsia="zh-CN"/>
        </w:rPr>
        <w:t xml:space="preserve"> </w:t>
      </w:r>
      <w:r w:rsidRPr="001A60E6">
        <w:rPr>
          <w:sz w:val="18"/>
          <w:szCs w:val="18"/>
          <w:lang w:eastAsia="zh-CN"/>
        </w:rPr>
        <w:t>PATRIOT RAGE XT 64GB (PEF64GSRUSB)</w:t>
      </w:r>
    </w:p>
    <w:p w14:paraId="4FF53B6C"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DF57E55" w14:textId="77777777" w:rsidR="00E35D33" w:rsidRPr="001A60E6" w:rsidRDefault="00E35D33" w:rsidP="00E35D33">
      <w:pPr>
        <w:jc w:val="both"/>
        <w:rPr>
          <w:bCs/>
          <w:sz w:val="22"/>
          <w:szCs w:val="22"/>
          <w:u w:val="single"/>
        </w:rPr>
      </w:pPr>
    </w:p>
    <w:p w14:paraId="1DFC47D1"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F07052" w:rsidRPr="001A60E6">
        <w:rPr>
          <w:b/>
          <w:bCs/>
          <w:sz w:val="22"/>
          <w:szCs w:val="22"/>
          <w:u w:val="single"/>
        </w:rPr>
        <w:t>laptopa</w:t>
      </w:r>
      <w:r w:rsidRPr="001A60E6">
        <w:rPr>
          <w:b/>
          <w:bCs/>
          <w:sz w:val="22"/>
          <w:szCs w:val="22"/>
          <w:u w:val="single"/>
        </w:rPr>
        <w:t>, a także producenta i nazwę oferowanego systemu operacyjnego.</w:t>
      </w:r>
    </w:p>
    <w:p w14:paraId="725BD498" w14:textId="77777777" w:rsidR="00E35D33" w:rsidRPr="001A60E6" w:rsidRDefault="00E35D33" w:rsidP="00E35D33">
      <w:pPr>
        <w:pStyle w:val="Tekstpodstawowywcity"/>
        <w:ind w:left="0"/>
        <w:rPr>
          <w:sz w:val="22"/>
          <w:szCs w:val="22"/>
          <w:lang w:eastAsia="zh-CN"/>
        </w:rPr>
      </w:pPr>
    </w:p>
    <w:p w14:paraId="47F7C9D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80762C7" w14:textId="77777777" w:rsidR="00E35D33" w:rsidRPr="001A60E6" w:rsidRDefault="00E35D33" w:rsidP="00E35D33">
      <w:pPr>
        <w:widowControl w:val="0"/>
        <w:overflowPunct w:val="0"/>
        <w:autoSpaceDE w:val="0"/>
        <w:jc w:val="both"/>
        <w:rPr>
          <w:sz w:val="22"/>
          <w:szCs w:val="22"/>
        </w:rPr>
      </w:pPr>
    </w:p>
    <w:p w14:paraId="1E6510B6"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63ED43C" w14:textId="77777777" w:rsidR="00E35D33" w:rsidRPr="001A60E6" w:rsidRDefault="00E35D33" w:rsidP="00E35D33">
      <w:pPr>
        <w:tabs>
          <w:tab w:val="left" w:pos="360"/>
        </w:tabs>
        <w:jc w:val="both"/>
        <w:rPr>
          <w:sz w:val="22"/>
          <w:szCs w:val="22"/>
        </w:rPr>
      </w:pPr>
    </w:p>
    <w:p w14:paraId="5360CB87" w14:textId="77777777" w:rsidR="00E35D33" w:rsidRPr="001A60E6" w:rsidRDefault="00E35D33" w:rsidP="00E35D33">
      <w:pPr>
        <w:tabs>
          <w:tab w:val="left" w:pos="360"/>
        </w:tabs>
        <w:jc w:val="both"/>
        <w:rPr>
          <w:sz w:val="22"/>
          <w:szCs w:val="22"/>
        </w:rPr>
      </w:pPr>
    </w:p>
    <w:p w14:paraId="436CC9B1"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F82685D" w14:textId="77777777" w:rsidR="00E35D33" w:rsidRPr="001A60E6" w:rsidRDefault="00E35D33" w:rsidP="00E35D33">
      <w:pPr>
        <w:tabs>
          <w:tab w:val="left" w:pos="360"/>
        </w:tabs>
        <w:jc w:val="both"/>
        <w:rPr>
          <w:sz w:val="22"/>
          <w:szCs w:val="22"/>
        </w:rPr>
      </w:pPr>
      <w:r w:rsidRPr="001A60E6">
        <w:rPr>
          <w:sz w:val="22"/>
          <w:szCs w:val="22"/>
        </w:rPr>
        <w:t>adres: …...........................................................................................................................................................................</w:t>
      </w:r>
    </w:p>
    <w:p w14:paraId="08EA823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7915371" w14:textId="77777777" w:rsidR="00E35D33" w:rsidRPr="001A60E6" w:rsidRDefault="00E35D33" w:rsidP="00E35D33">
      <w:pPr>
        <w:jc w:val="both"/>
        <w:rPr>
          <w:sz w:val="22"/>
          <w:szCs w:val="22"/>
        </w:rPr>
      </w:pPr>
      <w:r w:rsidRPr="001A60E6">
        <w:rPr>
          <w:sz w:val="22"/>
          <w:szCs w:val="22"/>
        </w:rPr>
        <w:t>Serwis dostępny będzie jak niżej:</w:t>
      </w:r>
    </w:p>
    <w:p w14:paraId="0D3ACE07" w14:textId="77777777" w:rsidR="00E35D33" w:rsidRPr="001A60E6" w:rsidRDefault="00E35D33" w:rsidP="00E35D33">
      <w:pPr>
        <w:jc w:val="both"/>
        <w:rPr>
          <w:sz w:val="22"/>
          <w:szCs w:val="22"/>
        </w:rPr>
      </w:pPr>
      <w:r w:rsidRPr="001A60E6">
        <w:rPr>
          <w:sz w:val="22"/>
          <w:szCs w:val="22"/>
        </w:rPr>
        <w:t xml:space="preserve">  -w następujące dni tygodnia…....................................</w:t>
      </w:r>
    </w:p>
    <w:p w14:paraId="23FE89F5" w14:textId="77777777" w:rsidR="00E35D33" w:rsidRPr="001A60E6" w:rsidRDefault="00E35D33" w:rsidP="00E35D33">
      <w:pPr>
        <w:jc w:val="both"/>
        <w:rPr>
          <w:sz w:val="22"/>
          <w:szCs w:val="22"/>
        </w:rPr>
      </w:pPr>
      <w:r w:rsidRPr="001A60E6">
        <w:rPr>
          <w:sz w:val="22"/>
          <w:szCs w:val="22"/>
        </w:rPr>
        <w:t xml:space="preserve"> - w następujących godzinach …...................................</w:t>
      </w:r>
    </w:p>
    <w:p w14:paraId="76FF444F" w14:textId="77777777" w:rsidR="00E35D33" w:rsidRPr="001A60E6" w:rsidRDefault="00E35D33" w:rsidP="00E35D33">
      <w:pPr>
        <w:pStyle w:val="Tekstpodstawowywcity"/>
        <w:ind w:left="0"/>
        <w:rPr>
          <w:sz w:val="22"/>
          <w:szCs w:val="22"/>
        </w:rPr>
      </w:pPr>
    </w:p>
    <w:p w14:paraId="39EC6F67" w14:textId="77777777" w:rsidR="00E35D33" w:rsidRPr="001A60E6" w:rsidRDefault="00E35D33" w:rsidP="00E35D33">
      <w:pPr>
        <w:pStyle w:val="Tekstpodstawowywcity"/>
        <w:jc w:val="right"/>
        <w:rPr>
          <w:sz w:val="22"/>
          <w:szCs w:val="22"/>
        </w:rPr>
      </w:pPr>
    </w:p>
    <w:p w14:paraId="3E7AA10E" w14:textId="77777777" w:rsidR="00E35D33" w:rsidRPr="001A60E6" w:rsidRDefault="00E35D33" w:rsidP="00E35D33">
      <w:pPr>
        <w:pStyle w:val="Tekstpodstawowywcity"/>
        <w:jc w:val="right"/>
        <w:rPr>
          <w:sz w:val="22"/>
          <w:szCs w:val="22"/>
        </w:rPr>
      </w:pPr>
    </w:p>
    <w:p w14:paraId="01815960" w14:textId="77777777" w:rsidR="00E35D33" w:rsidRPr="001A60E6" w:rsidRDefault="00E35D33" w:rsidP="00F07052">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A4E6FB2"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3.13.</w:t>
      </w:r>
    </w:p>
    <w:p w14:paraId="0E1FE5D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C2F8714" w14:textId="77777777" w:rsidTr="00E35D33">
        <w:tc>
          <w:tcPr>
            <w:tcW w:w="6946" w:type="dxa"/>
            <w:shd w:val="clear" w:color="auto" w:fill="auto"/>
          </w:tcPr>
          <w:p w14:paraId="78C251A8"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51C39C5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8513DE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FC166CB"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9914E56" w14:textId="77777777" w:rsidR="00E35D33" w:rsidRPr="001A60E6" w:rsidRDefault="00E35D33" w:rsidP="00E35D33">
            <w:pPr>
              <w:jc w:val="both"/>
              <w:rPr>
                <w:i/>
                <w:sz w:val="18"/>
                <w:szCs w:val="22"/>
              </w:rPr>
            </w:pPr>
            <w:r w:rsidRPr="001A60E6">
              <w:rPr>
                <w:i/>
                <w:sz w:val="18"/>
                <w:szCs w:val="22"/>
              </w:rPr>
              <w:t xml:space="preserve">odpowiednim rejestrze np. KRS) </w:t>
            </w:r>
          </w:p>
          <w:p w14:paraId="56773C37" w14:textId="77777777" w:rsidR="00E35D33" w:rsidRPr="001A60E6" w:rsidRDefault="00E35D33" w:rsidP="00E35D33">
            <w:pPr>
              <w:ind w:right="2302"/>
              <w:rPr>
                <w:i/>
                <w:sz w:val="18"/>
                <w:szCs w:val="22"/>
              </w:rPr>
            </w:pPr>
          </w:p>
        </w:tc>
        <w:tc>
          <w:tcPr>
            <w:tcW w:w="4606" w:type="dxa"/>
            <w:shd w:val="clear" w:color="auto" w:fill="auto"/>
          </w:tcPr>
          <w:p w14:paraId="374DF74D" w14:textId="77777777" w:rsidR="00E35D33" w:rsidRPr="001A60E6" w:rsidRDefault="00E35D33" w:rsidP="00E35D33">
            <w:pPr>
              <w:jc w:val="both"/>
              <w:rPr>
                <w:sz w:val="22"/>
                <w:szCs w:val="22"/>
              </w:rPr>
            </w:pPr>
            <w:r w:rsidRPr="001A60E6">
              <w:rPr>
                <w:sz w:val="22"/>
                <w:szCs w:val="22"/>
              </w:rPr>
              <w:t>........................................................</w:t>
            </w:r>
          </w:p>
          <w:p w14:paraId="45151F56"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6600254" w14:textId="77777777" w:rsidR="00E35D33" w:rsidRPr="001A60E6" w:rsidRDefault="00E35D33" w:rsidP="00E35D33">
            <w:pPr>
              <w:spacing w:line="360" w:lineRule="auto"/>
              <w:jc w:val="both"/>
              <w:rPr>
                <w:i/>
                <w:sz w:val="22"/>
                <w:szCs w:val="22"/>
                <w:lang w:eastAsia="pl-PL"/>
              </w:rPr>
            </w:pPr>
          </w:p>
          <w:p w14:paraId="3C46336C" w14:textId="77777777" w:rsidR="00E35D33" w:rsidRPr="001A60E6" w:rsidRDefault="00E35D33" w:rsidP="00E35D33">
            <w:pPr>
              <w:spacing w:line="360" w:lineRule="auto"/>
              <w:jc w:val="both"/>
              <w:rPr>
                <w:b/>
                <w:i/>
                <w:sz w:val="22"/>
                <w:szCs w:val="22"/>
              </w:rPr>
            </w:pPr>
          </w:p>
        </w:tc>
      </w:tr>
    </w:tbl>
    <w:p w14:paraId="765E0A17" w14:textId="77777777" w:rsidR="00E35D33" w:rsidRPr="001A60E6" w:rsidRDefault="00E35D33" w:rsidP="00E35D33">
      <w:pPr>
        <w:pStyle w:val="Nagwek5"/>
        <w:numPr>
          <w:ilvl w:val="0"/>
          <w:numId w:val="0"/>
        </w:numPr>
        <w:rPr>
          <w:sz w:val="22"/>
          <w:szCs w:val="22"/>
        </w:rPr>
      </w:pPr>
    </w:p>
    <w:p w14:paraId="10B61011"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33930B75" w14:textId="77777777" w:rsidR="00E35D33" w:rsidRPr="001A60E6" w:rsidRDefault="00E35D33" w:rsidP="00E35D33">
      <w:pPr>
        <w:tabs>
          <w:tab w:val="left" w:pos="5387"/>
        </w:tabs>
        <w:jc w:val="center"/>
        <w:rPr>
          <w:b/>
          <w:sz w:val="22"/>
          <w:szCs w:val="22"/>
        </w:rPr>
      </w:pPr>
      <w:r w:rsidRPr="001A60E6">
        <w:rPr>
          <w:b/>
          <w:sz w:val="22"/>
          <w:szCs w:val="22"/>
        </w:rPr>
        <w:t>DLA PAKIETU XIII</w:t>
      </w:r>
    </w:p>
    <w:p w14:paraId="2B2B5295" w14:textId="77777777" w:rsidR="00E35D33" w:rsidRPr="001A60E6" w:rsidRDefault="00E35D33" w:rsidP="00E35D33">
      <w:pPr>
        <w:rPr>
          <w:sz w:val="16"/>
          <w:szCs w:val="16"/>
        </w:rPr>
      </w:pPr>
    </w:p>
    <w:p w14:paraId="380BF81E" w14:textId="77777777" w:rsidR="00E35D33" w:rsidRPr="001A60E6" w:rsidRDefault="00F17165" w:rsidP="008E2173">
      <w:pPr>
        <w:pStyle w:val="Akapitzlist"/>
        <w:keepNext/>
        <w:numPr>
          <w:ilvl w:val="6"/>
          <w:numId w:val="70"/>
        </w:numPr>
        <w:ind w:left="284" w:hanging="284"/>
        <w:rPr>
          <w:b/>
          <w:sz w:val="22"/>
          <w:szCs w:val="22"/>
        </w:rPr>
      </w:pPr>
      <w:r w:rsidRPr="001A60E6">
        <w:rPr>
          <w:b/>
          <w:sz w:val="22"/>
          <w:szCs w:val="22"/>
        </w:rPr>
        <w:t xml:space="preserve">Komputer stacjonarny typu </w:t>
      </w:r>
      <w:proofErr w:type="spellStart"/>
      <w:r w:rsidRPr="001A60E6">
        <w:rPr>
          <w:b/>
          <w:sz w:val="22"/>
          <w:szCs w:val="22"/>
        </w:rPr>
        <w:t>all</w:t>
      </w:r>
      <w:proofErr w:type="spellEnd"/>
      <w:r w:rsidRPr="001A60E6">
        <w:rPr>
          <w:b/>
          <w:sz w:val="22"/>
          <w:szCs w:val="22"/>
        </w:rPr>
        <w:t>-in-one</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3E3A7682" w14:textId="77777777" w:rsidR="00D725AC" w:rsidRPr="001A60E6" w:rsidRDefault="00D725AC" w:rsidP="00D725AC">
      <w:pPr>
        <w:pStyle w:val="Akapitzlist"/>
        <w:ind w:left="0"/>
        <w:rPr>
          <w:sz w:val="22"/>
          <w:szCs w:val="22"/>
        </w:rPr>
      </w:pPr>
      <w:r w:rsidRPr="001A60E6">
        <w:rPr>
          <w:sz w:val="22"/>
          <w:szCs w:val="22"/>
        </w:rPr>
        <w:t>(Kod CPV: 30213000-5 Komputery osobiste)</w:t>
      </w:r>
    </w:p>
    <w:p w14:paraId="63E12A5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02373D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1A60E6" w:rsidRPr="001A60E6" w14:paraId="34BCC2F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2036E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E72B6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8793FC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E906698"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1A60E6" w:rsidRPr="001A60E6" w14:paraId="333D3CB4" w14:textId="77777777" w:rsidTr="00251F9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89141CC" w14:textId="77777777" w:rsidR="00F17165" w:rsidRPr="001A60E6" w:rsidRDefault="00F17165" w:rsidP="00F1716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795F971" w14:textId="77777777" w:rsidR="00F17165" w:rsidRPr="001A60E6" w:rsidRDefault="00F17165" w:rsidP="00F17165">
            <w:pPr>
              <w:rPr>
                <w:sz w:val="18"/>
                <w:szCs w:val="18"/>
                <w:lang w:eastAsia="pl-PL"/>
              </w:rPr>
            </w:pPr>
            <w:r w:rsidRPr="001A60E6">
              <w:rPr>
                <w:sz w:val="18"/>
                <w:szCs w:val="18"/>
                <w:lang w:eastAsia="pl-PL"/>
              </w:rPr>
              <w:t xml:space="preserve">Zapewniający minimum </w:t>
            </w:r>
            <w:r w:rsidRPr="001A60E6">
              <w:rPr>
                <w:b/>
                <w:sz w:val="18"/>
                <w:szCs w:val="18"/>
                <w:lang w:eastAsia="pl-PL"/>
              </w:rPr>
              <w:t>7875</w:t>
            </w:r>
            <w:r w:rsidRPr="001A60E6">
              <w:rPr>
                <w:sz w:val="18"/>
                <w:szCs w:val="18"/>
                <w:lang w:eastAsia="pl-PL"/>
              </w:rPr>
              <w:t xml:space="preserve"> punktów wg testu PassMark dostępnego na stronie https://www.cpubenchmark.net/high_end_cpus.html z dnia 29.06.2020</w:t>
            </w:r>
          </w:p>
          <w:p w14:paraId="1F8F1EB9" w14:textId="77777777" w:rsidR="00F17165" w:rsidRPr="001A60E6" w:rsidRDefault="00F17165" w:rsidP="00F17165">
            <w:pPr>
              <w:rPr>
                <w:sz w:val="18"/>
                <w:szCs w:val="18"/>
                <w:lang w:eastAsia="pl-PL"/>
              </w:rPr>
            </w:pPr>
            <w:r w:rsidRPr="001A60E6">
              <w:rPr>
                <w:sz w:val="18"/>
                <w:szCs w:val="18"/>
                <w:lang w:eastAsia="pl-PL"/>
              </w:rPr>
              <w:t>Ilość rdzeni: minimum 6</w:t>
            </w:r>
          </w:p>
        </w:tc>
        <w:tc>
          <w:tcPr>
            <w:tcW w:w="1489" w:type="pct"/>
            <w:tcBorders>
              <w:top w:val="single" w:sz="6" w:space="0" w:color="000000"/>
              <w:left w:val="single" w:sz="6" w:space="0" w:color="000000"/>
              <w:right w:val="single" w:sz="6" w:space="0" w:color="000000"/>
            </w:tcBorders>
          </w:tcPr>
          <w:p w14:paraId="509A5B4D" w14:textId="77777777" w:rsidR="00F17165" w:rsidRPr="001A60E6" w:rsidRDefault="00F17165" w:rsidP="00E35D33">
            <w:pPr>
              <w:suppressAutoHyphens w:val="0"/>
              <w:rPr>
                <w:sz w:val="18"/>
                <w:szCs w:val="18"/>
                <w:lang w:eastAsia="pl-PL"/>
              </w:rPr>
            </w:pPr>
            <w:r w:rsidRPr="001A60E6">
              <w:rPr>
                <w:sz w:val="18"/>
                <w:szCs w:val="18"/>
                <w:lang w:eastAsia="pl-PL"/>
              </w:rPr>
              <w:t>Liczba punktów:</w:t>
            </w:r>
          </w:p>
          <w:p w14:paraId="4CAD6660" w14:textId="77777777" w:rsidR="00F17165" w:rsidRPr="001A60E6" w:rsidRDefault="00F17165" w:rsidP="00E35D33">
            <w:pPr>
              <w:suppressAutoHyphens w:val="0"/>
              <w:rPr>
                <w:sz w:val="18"/>
                <w:szCs w:val="18"/>
                <w:lang w:eastAsia="pl-PL"/>
              </w:rPr>
            </w:pPr>
            <w:r w:rsidRPr="001A60E6">
              <w:rPr>
                <w:sz w:val="18"/>
                <w:szCs w:val="18"/>
                <w:lang w:eastAsia="pl-PL"/>
              </w:rPr>
              <w:t>Liczba rdzeni:</w:t>
            </w:r>
          </w:p>
        </w:tc>
      </w:tr>
      <w:tr w:rsidR="001A60E6" w:rsidRPr="001A60E6" w14:paraId="21509D1A" w14:textId="77777777" w:rsidTr="00251F93">
        <w:trPr>
          <w:trHeight w:val="201"/>
        </w:trPr>
        <w:tc>
          <w:tcPr>
            <w:tcW w:w="1246" w:type="pct"/>
            <w:vMerge/>
            <w:tcBorders>
              <w:left w:val="single" w:sz="6" w:space="0" w:color="000000"/>
              <w:right w:val="single" w:sz="6" w:space="0" w:color="000000"/>
            </w:tcBorders>
            <w:tcMar>
              <w:top w:w="45" w:type="dxa"/>
              <w:left w:w="240" w:type="dxa"/>
              <w:bottom w:w="45" w:type="dxa"/>
              <w:right w:w="240" w:type="dxa"/>
            </w:tcMar>
          </w:tcPr>
          <w:p w14:paraId="4F4E9856" w14:textId="77777777" w:rsidR="00F17165" w:rsidRPr="001A60E6" w:rsidRDefault="00F17165" w:rsidP="00F1716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1536F802"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right w:val="single" w:sz="6" w:space="0" w:color="000000"/>
            </w:tcBorders>
          </w:tcPr>
          <w:p w14:paraId="78D51341" w14:textId="77777777" w:rsidR="00F17165" w:rsidRPr="001A60E6" w:rsidRDefault="00F17165" w:rsidP="00E35D33">
            <w:pPr>
              <w:suppressAutoHyphens w:val="0"/>
              <w:rPr>
                <w:sz w:val="18"/>
                <w:szCs w:val="18"/>
                <w:lang w:eastAsia="pl-PL"/>
              </w:rPr>
            </w:pPr>
            <w:r w:rsidRPr="001A60E6">
              <w:rPr>
                <w:sz w:val="18"/>
                <w:szCs w:val="18"/>
                <w:lang w:eastAsia="pl-PL"/>
              </w:rPr>
              <w:t>Producent i model:</w:t>
            </w:r>
          </w:p>
        </w:tc>
      </w:tr>
      <w:tr w:rsidR="001A60E6" w:rsidRPr="001A60E6" w14:paraId="35644D52" w14:textId="77777777" w:rsidTr="00251F9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A7A4EB" w14:textId="77777777" w:rsidR="00F17165" w:rsidRPr="001A60E6" w:rsidRDefault="00F17165" w:rsidP="00F1716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66EA73C" w14:textId="77777777" w:rsidR="00F17165" w:rsidRPr="001A60E6" w:rsidRDefault="00F17165" w:rsidP="00F17165">
            <w:pPr>
              <w:rPr>
                <w:sz w:val="18"/>
                <w:szCs w:val="18"/>
                <w:lang w:val="en-US" w:eastAsia="pl-PL"/>
              </w:rPr>
            </w:pPr>
            <w:r w:rsidRPr="001A60E6">
              <w:rPr>
                <w:sz w:val="18"/>
                <w:szCs w:val="18"/>
                <w:lang w:val="en-US" w:eastAsia="pl-PL"/>
              </w:rPr>
              <w:t>Minimum 8 GB (SO-DIMM DDR4, 2666 MHz)</w:t>
            </w:r>
          </w:p>
        </w:tc>
        <w:tc>
          <w:tcPr>
            <w:tcW w:w="1489" w:type="pct"/>
            <w:tcBorders>
              <w:top w:val="single" w:sz="6" w:space="0" w:color="000000"/>
              <w:left w:val="single" w:sz="6" w:space="0" w:color="000000"/>
              <w:bottom w:val="single" w:sz="6" w:space="0" w:color="000000"/>
              <w:right w:val="single" w:sz="6" w:space="0" w:color="000000"/>
            </w:tcBorders>
          </w:tcPr>
          <w:p w14:paraId="4E1276CC" w14:textId="77777777" w:rsidR="00F17165" w:rsidRPr="001A60E6" w:rsidRDefault="00F17165" w:rsidP="00E35D33">
            <w:pPr>
              <w:suppressAutoHyphens w:val="0"/>
              <w:rPr>
                <w:sz w:val="18"/>
                <w:szCs w:val="18"/>
                <w:lang w:val="en-US" w:eastAsia="pl-PL"/>
              </w:rPr>
            </w:pPr>
          </w:p>
        </w:tc>
      </w:tr>
      <w:tr w:rsidR="001A60E6" w:rsidRPr="001A60E6" w14:paraId="3B1B4EB1" w14:textId="77777777" w:rsidTr="00251F9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71B21" w14:textId="77777777" w:rsidR="00F17165" w:rsidRPr="001A60E6" w:rsidRDefault="00F17165" w:rsidP="00F1716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D8A0C0" w14:textId="77777777" w:rsidR="00F17165" w:rsidRPr="001A60E6" w:rsidRDefault="00F17165" w:rsidP="00F17165">
            <w:pPr>
              <w:rPr>
                <w:sz w:val="18"/>
                <w:szCs w:val="18"/>
                <w:lang w:eastAsia="pl-PL"/>
              </w:rPr>
            </w:pPr>
            <w:r w:rsidRPr="001A60E6">
              <w:rPr>
                <w:sz w:val="18"/>
                <w:szCs w:val="18"/>
                <w:lang w:eastAsia="pl-PL"/>
              </w:rPr>
              <w:t xml:space="preserve">Minimum 512GB SSD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69B9E79" w14:textId="77777777" w:rsidR="00F17165" w:rsidRPr="001A60E6" w:rsidRDefault="00F17165" w:rsidP="00E35D33">
            <w:pPr>
              <w:suppressAutoHyphens w:val="0"/>
              <w:rPr>
                <w:sz w:val="18"/>
                <w:szCs w:val="18"/>
                <w:lang w:eastAsia="pl-PL"/>
              </w:rPr>
            </w:pPr>
          </w:p>
        </w:tc>
      </w:tr>
      <w:tr w:rsidR="001A60E6" w:rsidRPr="001A60E6" w14:paraId="0B51B328" w14:textId="77777777" w:rsidTr="00251F9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A6A1C3" w14:textId="77777777" w:rsidR="00F17165" w:rsidRPr="001A60E6" w:rsidRDefault="00F17165" w:rsidP="00F1716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9877EE" w14:textId="77777777" w:rsidR="00F17165" w:rsidRPr="001A60E6" w:rsidRDefault="00F17165" w:rsidP="00F17165">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bottom w:val="single" w:sz="6" w:space="0" w:color="000000"/>
              <w:right w:val="single" w:sz="6" w:space="0" w:color="000000"/>
            </w:tcBorders>
          </w:tcPr>
          <w:p w14:paraId="443DA0E1" w14:textId="77777777" w:rsidR="00F17165" w:rsidRPr="001A60E6" w:rsidRDefault="00F17165" w:rsidP="00E35D33">
            <w:pPr>
              <w:suppressAutoHyphens w:val="0"/>
              <w:rPr>
                <w:sz w:val="18"/>
                <w:szCs w:val="18"/>
                <w:lang w:eastAsia="pl-PL"/>
              </w:rPr>
            </w:pPr>
          </w:p>
        </w:tc>
      </w:tr>
      <w:tr w:rsidR="001A60E6" w:rsidRPr="001A60E6" w14:paraId="242A7F5A" w14:textId="77777777" w:rsidTr="00251F9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52A9B8" w14:textId="77777777" w:rsidR="00F17165" w:rsidRPr="001A60E6" w:rsidRDefault="00F17165" w:rsidP="00F1716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45EDC7" w14:textId="77777777" w:rsidR="00F17165" w:rsidRPr="001A60E6" w:rsidRDefault="00F17165" w:rsidP="00F17165">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3BFE7BF" w14:textId="77777777" w:rsidR="00F17165" w:rsidRPr="001A60E6" w:rsidRDefault="00F17165" w:rsidP="00E35D33">
            <w:pPr>
              <w:suppressAutoHyphens w:val="0"/>
              <w:rPr>
                <w:sz w:val="18"/>
                <w:szCs w:val="18"/>
                <w:lang w:eastAsia="pl-PL"/>
              </w:rPr>
            </w:pPr>
          </w:p>
        </w:tc>
      </w:tr>
      <w:tr w:rsidR="001A60E6" w:rsidRPr="001A60E6" w14:paraId="2C4053D5" w14:textId="77777777" w:rsidTr="00251F9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646801" w14:textId="77777777" w:rsidR="00F17165" w:rsidRPr="001A60E6" w:rsidRDefault="00F17165" w:rsidP="00F1716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F6ACB4" w14:textId="77777777" w:rsidR="00F17165" w:rsidRPr="001A60E6" w:rsidRDefault="00F17165" w:rsidP="00F17165">
            <w:pPr>
              <w:rPr>
                <w:sz w:val="18"/>
                <w:szCs w:val="18"/>
                <w:lang w:eastAsia="pl-PL"/>
              </w:rPr>
            </w:pPr>
            <w:r w:rsidRPr="001A60E6">
              <w:rPr>
                <w:sz w:val="18"/>
                <w:szCs w:val="18"/>
                <w:lang w:eastAsia="pl-PL"/>
              </w:rPr>
              <w:t>1920x1080 (</w:t>
            </w:r>
            <w:proofErr w:type="spellStart"/>
            <w:r w:rsidRPr="001A60E6">
              <w:rPr>
                <w:sz w:val="18"/>
                <w:szCs w:val="18"/>
                <w:lang w:eastAsia="pl-PL"/>
              </w:rPr>
              <w:t>FullHD</w:t>
            </w:r>
            <w:proofErr w:type="spellEnd"/>
            <w:r w:rsidRPr="001A60E6">
              <w:rPr>
                <w:sz w:val="18"/>
                <w:szCs w:val="18"/>
                <w:lang w:eastAsia="pl-PL"/>
              </w:rPr>
              <w:t>)</w:t>
            </w:r>
          </w:p>
        </w:tc>
        <w:tc>
          <w:tcPr>
            <w:tcW w:w="1489" w:type="pct"/>
            <w:tcBorders>
              <w:top w:val="single" w:sz="6" w:space="0" w:color="000000"/>
              <w:left w:val="single" w:sz="6" w:space="0" w:color="000000"/>
              <w:bottom w:val="single" w:sz="6" w:space="0" w:color="000000"/>
              <w:right w:val="single" w:sz="6" w:space="0" w:color="000000"/>
            </w:tcBorders>
          </w:tcPr>
          <w:p w14:paraId="154C5407" w14:textId="77777777" w:rsidR="00F17165" w:rsidRPr="001A60E6" w:rsidRDefault="00F17165" w:rsidP="00E35D33">
            <w:pPr>
              <w:suppressAutoHyphens w:val="0"/>
              <w:rPr>
                <w:sz w:val="18"/>
                <w:szCs w:val="18"/>
                <w:lang w:eastAsia="pl-PL"/>
              </w:rPr>
            </w:pPr>
          </w:p>
        </w:tc>
      </w:tr>
      <w:tr w:rsidR="001A60E6" w:rsidRPr="001A60E6" w14:paraId="337DBF0B" w14:textId="77777777" w:rsidTr="00251F9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ADCCA33" w14:textId="77777777" w:rsidR="00F17165" w:rsidRPr="001A60E6" w:rsidRDefault="00F17165" w:rsidP="00F1716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345ECBB" w14:textId="77777777" w:rsidR="00F17165" w:rsidRPr="001A60E6" w:rsidRDefault="00F17165" w:rsidP="00357DD5">
            <w:pPr>
              <w:ind w:right="-136"/>
              <w:rPr>
                <w:sz w:val="18"/>
                <w:szCs w:val="18"/>
                <w:lang w:eastAsia="pl-PL"/>
              </w:rPr>
            </w:pPr>
            <w:r w:rsidRPr="001A60E6">
              <w:rPr>
                <w:sz w:val="18"/>
                <w:szCs w:val="18"/>
                <w:lang w:eastAsia="pl-PL"/>
              </w:rPr>
              <w:t xml:space="preserve">Zapewniający minimum </w:t>
            </w:r>
            <w:r w:rsidRPr="001A60E6">
              <w:rPr>
                <w:b/>
                <w:sz w:val="18"/>
                <w:szCs w:val="18"/>
                <w:lang w:eastAsia="pl-PL"/>
              </w:rPr>
              <w:t>1551</w:t>
            </w:r>
            <w:r w:rsidRPr="001A60E6">
              <w:rPr>
                <w:sz w:val="18"/>
                <w:szCs w:val="18"/>
                <w:lang w:eastAsia="pl-PL"/>
              </w:rPr>
              <w:t xml:space="preserve"> 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6C97927B" w14:textId="77777777" w:rsidR="00F17165" w:rsidRPr="001A60E6" w:rsidRDefault="00F17165" w:rsidP="00E35D33">
            <w:pPr>
              <w:suppressAutoHyphens w:val="0"/>
              <w:rPr>
                <w:sz w:val="18"/>
                <w:szCs w:val="18"/>
                <w:lang w:eastAsia="pl-PL"/>
              </w:rPr>
            </w:pPr>
            <w:r w:rsidRPr="001A60E6">
              <w:rPr>
                <w:sz w:val="18"/>
                <w:szCs w:val="18"/>
                <w:lang w:eastAsia="pl-PL"/>
              </w:rPr>
              <w:t>Liczba punktów:</w:t>
            </w:r>
          </w:p>
          <w:p w14:paraId="0DDB5CA4" w14:textId="77777777" w:rsidR="00F17165" w:rsidRPr="001A60E6" w:rsidRDefault="00F17165" w:rsidP="00E35D33">
            <w:pPr>
              <w:suppressAutoHyphens w:val="0"/>
              <w:rPr>
                <w:sz w:val="18"/>
                <w:szCs w:val="18"/>
                <w:lang w:eastAsia="pl-PL"/>
              </w:rPr>
            </w:pPr>
          </w:p>
        </w:tc>
      </w:tr>
      <w:tr w:rsidR="001A60E6" w:rsidRPr="001A60E6" w14:paraId="1A479A0A"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7A16DD10" w14:textId="77777777" w:rsidR="00F17165" w:rsidRPr="001A60E6" w:rsidRDefault="00F17165" w:rsidP="00F1716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5A2BA75F"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7C0CB64" w14:textId="77777777" w:rsidR="00F17165" w:rsidRPr="001A60E6" w:rsidRDefault="00F17165" w:rsidP="00E35D33">
            <w:pPr>
              <w:suppressAutoHyphens w:val="0"/>
              <w:rPr>
                <w:sz w:val="18"/>
                <w:szCs w:val="18"/>
                <w:lang w:eastAsia="pl-PL"/>
              </w:rPr>
            </w:pPr>
            <w:r w:rsidRPr="001A60E6">
              <w:rPr>
                <w:sz w:val="18"/>
                <w:szCs w:val="18"/>
                <w:lang w:eastAsia="pl-PL"/>
              </w:rPr>
              <w:t>Producent i model:</w:t>
            </w:r>
          </w:p>
        </w:tc>
      </w:tr>
      <w:tr w:rsidR="001A60E6" w:rsidRPr="001A60E6" w14:paraId="538012DD"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ED3BE3" w14:textId="77777777" w:rsidR="00F17165" w:rsidRPr="001A60E6" w:rsidRDefault="00F17165" w:rsidP="00F17165">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1F4D87" w14:textId="1A353344" w:rsidR="00170921" w:rsidRPr="001A60E6" w:rsidRDefault="00F17165" w:rsidP="00F17165">
            <w:pPr>
              <w:rPr>
                <w:sz w:val="18"/>
                <w:szCs w:val="18"/>
                <w:lang w:eastAsia="pl-PL"/>
              </w:rPr>
            </w:pPr>
            <w:r w:rsidRPr="001A60E6">
              <w:rPr>
                <w:sz w:val="18"/>
                <w:szCs w:val="18"/>
                <w:lang w:eastAsia="pl-PL"/>
              </w:rPr>
              <w:t>Współdzielona lub dedykowana</w:t>
            </w:r>
            <w:r w:rsidR="00170921" w:rsidRPr="001A60E6">
              <w:rPr>
                <w:sz w:val="18"/>
                <w:szCs w:val="18"/>
                <w:lang w:eastAsia="pl-PL"/>
              </w:rPr>
              <w:t xml:space="preserve"> z min. 3 GB RAM</w:t>
            </w:r>
          </w:p>
        </w:tc>
        <w:tc>
          <w:tcPr>
            <w:tcW w:w="1489" w:type="pct"/>
            <w:tcBorders>
              <w:top w:val="single" w:sz="6" w:space="0" w:color="000000"/>
              <w:left w:val="single" w:sz="6" w:space="0" w:color="000000"/>
              <w:bottom w:val="single" w:sz="6" w:space="0" w:color="000000"/>
              <w:right w:val="single" w:sz="6" w:space="0" w:color="000000"/>
            </w:tcBorders>
          </w:tcPr>
          <w:p w14:paraId="12EE1A9F" w14:textId="77777777" w:rsidR="00F17165" w:rsidRPr="001A60E6" w:rsidRDefault="00F17165" w:rsidP="00E35D33">
            <w:pPr>
              <w:suppressAutoHyphens w:val="0"/>
              <w:rPr>
                <w:sz w:val="18"/>
                <w:szCs w:val="18"/>
                <w:lang w:eastAsia="pl-PL"/>
              </w:rPr>
            </w:pPr>
          </w:p>
        </w:tc>
      </w:tr>
      <w:tr w:rsidR="001A60E6" w:rsidRPr="001A60E6" w14:paraId="5789F43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607E9A" w14:textId="77777777" w:rsidR="00F17165" w:rsidRPr="001A60E6" w:rsidRDefault="00F17165" w:rsidP="00F17165">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E5BD60" w14:textId="77777777" w:rsidR="00F17165" w:rsidRPr="001A60E6" w:rsidRDefault="00F17165" w:rsidP="00F17165">
            <w:pPr>
              <w:rPr>
                <w:sz w:val="18"/>
                <w:szCs w:val="18"/>
                <w:lang w:eastAsia="pl-PL"/>
              </w:rPr>
            </w:pPr>
            <w:r w:rsidRPr="001A60E6">
              <w:rPr>
                <w:sz w:val="18"/>
                <w:szCs w:val="18"/>
                <w:lang w:eastAsia="pl-PL"/>
              </w:rPr>
              <w:t>Wbudowane dwa mikrofony</w:t>
            </w:r>
          </w:p>
          <w:p w14:paraId="239EE737" w14:textId="77777777" w:rsidR="00F17165" w:rsidRPr="001A60E6" w:rsidRDefault="00F17165" w:rsidP="00F17165">
            <w:pPr>
              <w:rPr>
                <w:sz w:val="18"/>
                <w:szCs w:val="18"/>
                <w:lang w:eastAsia="pl-PL"/>
              </w:rPr>
            </w:pPr>
            <w:r w:rsidRPr="001A60E6">
              <w:rPr>
                <w:sz w:val="18"/>
                <w:szCs w:val="18"/>
                <w:lang w:eastAsia="pl-PL"/>
              </w:rPr>
              <w:t>Zintegrowana karta dźwiękowa</w:t>
            </w:r>
          </w:p>
          <w:p w14:paraId="2218EC91" w14:textId="77777777" w:rsidR="00F17165" w:rsidRPr="001A60E6" w:rsidRDefault="00F17165" w:rsidP="00F17165">
            <w:pPr>
              <w:rPr>
                <w:sz w:val="18"/>
                <w:szCs w:val="18"/>
                <w:lang w:eastAsia="pl-PL"/>
              </w:rPr>
            </w:pPr>
            <w:r w:rsidRPr="001A60E6">
              <w:rPr>
                <w:sz w:val="18"/>
                <w:szCs w:val="18"/>
                <w:lang w:eastAsia="pl-PL"/>
              </w:rP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31384A5F" w14:textId="77777777" w:rsidR="00F17165" w:rsidRPr="001A60E6" w:rsidRDefault="00F17165" w:rsidP="00E35D33">
            <w:pPr>
              <w:suppressAutoHyphens w:val="0"/>
              <w:rPr>
                <w:sz w:val="18"/>
                <w:szCs w:val="18"/>
                <w:lang w:eastAsia="pl-PL"/>
              </w:rPr>
            </w:pPr>
          </w:p>
        </w:tc>
      </w:tr>
      <w:tr w:rsidR="001A60E6" w:rsidRPr="001A60E6" w14:paraId="569600E1" w14:textId="77777777" w:rsidTr="00251F9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26B4D7A" w14:textId="77777777" w:rsidR="00F17165" w:rsidRPr="001A60E6" w:rsidRDefault="00F17165" w:rsidP="00F1716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83D8D" w14:textId="77777777" w:rsidR="00F17165" w:rsidRPr="001A60E6" w:rsidRDefault="00F17165" w:rsidP="00F17165">
            <w:pPr>
              <w:rPr>
                <w:sz w:val="18"/>
                <w:szCs w:val="18"/>
                <w:lang w:eastAsia="pl-PL"/>
              </w:rPr>
            </w:pPr>
            <w:r w:rsidRPr="001A60E6">
              <w:rPr>
                <w:sz w:val="18"/>
                <w:szCs w:val="18"/>
                <w:lang w:eastAsia="pl-PL"/>
              </w:rPr>
              <w:t xml:space="preserve">Min. 2,1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AAE2A36" w14:textId="77777777" w:rsidR="00F17165" w:rsidRPr="001A60E6" w:rsidRDefault="00F17165" w:rsidP="00E35D33">
            <w:pPr>
              <w:suppressAutoHyphens w:val="0"/>
              <w:rPr>
                <w:sz w:val="18"/>
                <w:szCs w:val="18"/>
                <w:lang w:eastAsia="pl-PL"/>
              </w:rPr>
            </w:pPr>
          </w:p>
        </w:tc>
      </w:tr>
      <w:tr w:rsidR="001A60E6" w:rsidRPr="001A60E6" w14:paraId="1A5F766A"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AC9878" w14:textId="77777777" w:rsidR="00F17165" w:rsidRPr="001A60E6" w:rsidRDefault="00F17165" w:rsidP="00F1716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62208B" w14:textId="77777777" w:rsidR="00F17165" w:rsidRPr="001A60E6" w:rsidRDefault="00F17165" w:rsidP="00F17165">
            <w:pPr>
              <w:rPr>
                <w:sz w:val="18"/>
                <w:szCs w:val="18"/>
                <w:lang w:eastAsia="pl-PL"/>
              </w:rPr>
            </w:pPr>
            <w:r w:rsidRPr="001A60E6">
              <w:rPr>
                <w:sz w:val="18"/>
                <w:szCs w:val="18"/>
                <w:lang w:eastAsia="pl-PL"/>
              </w:rPr>
              <w:t>Wi-Fi 5 (802.11 a/b/g/n/</w:t>
            </w:r>
            <w:proofErr w:type="spellStart"/>
            <w:r w:rsidRPr="001A60E6">
              <w:rPr>
                <w:sz w:val="18"/>
                <w:szCs w:val="18"/>
                <w:lang w:eastAsia="pl-PL"/>
              </w:rPr>
              <w:t>ac</w:t>
            </w:r>
            <w:proofErr w:type="spellEnd"/>
            <w:r w:rsidRPr="001A60E6">
              <w:rPr>
                <w:sz w:val="18"/>
                <w:szCs w:val="18"/>
                <w:lang w:eastAsia="pl-PL"/>
              </w:rPr>
              <w:t>)</w:t>
            </w:r>
          </w:p>
          <w:p w14:paraId="12872C05" w14:textId="77777777" w:rsidR="00F17165" w:rsidRPr="001A60E6" w:rsidRDefault="00F17165" w:rsidP="00F17165">
            <w:pPr>
              <w:rPr>
                <w:sz w:val="18"/>
                <w:szCs w:val="18"/>
                <w:lang w:eastAsia="pl-PL"/>
              </w:rPr>
            </w:pPr>
            <w:r w:rsidRPr="001A60E6">
              <w:rPr>
                <w:sz w:val="18"/>
                <w:szCs w:val="18"/>
                <w:lang w:eastAsia="pl-PL"/>
              </w:rPr>
              <w:t xml:space="preserve">LAN 10/100/1000 </w:t>
            </w:r>
            <w:proofErr w:type="spellStart"/>
            <w:r w:rsidRPr="001A60E6">
              <w:rPr>
                <w:sz w:val="18"/>
                <w:szCs w:val="18"/>
                <w:lang w:eastAsia="pl-PL"/>
              </w:rPr>
              <w:t>Mbps</w:t>
            </w:r>
            <w:proofErr w:type="spellEnd"/>
          </w:p>
          <w:p w14:paraId="66B08625" w14:textId="77777777" w:rsidR="00F17165" w:rsidRPr="001A60E6" w:rsidRDefault="00F17165" w:rsidP="00F17165">
            <w:pPr>
              <w:rPr>
                <w:sz w:val="18"/>
                <w:szCs w:val="18"/>
                <w:lang w:eastAsia="pl-PL"/>
              </w:rPr>
            </w:pPr>
            <w:r w:rsidRPr="001A60E6">
              <w:rPr>
                <w:sz w:val="18"/>
                <w:szCs w:val="18"/>
                <w:lang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1D171A7A" w14:textId="77777777" w:rsidR="00F17165" w:rsidRPr="001A60E6" w:rsidRDefault="00F17165" w:rsidP="00E35D33">
            <w:pPr>
              <w:suppressAutoHyphens w:val="0"/>
              <w:rPr>
                <w:sz w:val="18"/>
                <w:szCs w:val="18"/>
                <w:lang w:eastAsia="pl-PL"/>
              </w:rPr>
            </w:pPr>
          </w:p>
        </w:tc>
      </w:tr>
      <w:tr w:rsidR="001A60E6" w:rsidRPr="001A60E6" w14:paraId="0B13CA67"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4E8DE8" w14:textId="77777777" w:rsidR="00F17165" w:rsidRPr="001A60E6" w:rsidRDefault="00F17165" w:rsidP="00F1716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A6EF78" w14:textId="77777777" w:rsidR="00F17165" w:rsidRPr="001A60E6" w:rsidRDefault="00F17165" w:rsidP="00F17165">
            <w:pPr>
              <w:rPr>
                <w:sz w:val="18"/>
                <w:szCs w:val="18"/>
                <w:lang w:val="en-US" w:eastAsia="pl-PL"/>
              </w:rPr>
            </w:pPr>
            <w:r w:rsidRPr="001A60E6">
              <w:rPr>
                <w:sz w:val="18"/>
                <w:szCs w:val="18"/>
                <w:lang w:val="en-US" w:eastAsia="pl-PL"/>
              </w:rPr>
              <w:t xml:space="preserve">USB 3.1 Gen. 1 (USB 3.0) –min. 3 </w:t>
            </w:r>
            <w:proofErr w:type="spellStart"/>
            <w:r w:rsidRPr="001A60E6">
              <w:rPr>
                <w:sz w:val="18"/>
                <w:szCs w:val="18"/>
                <w:lang w:val="en-US" w:eastAsia="pl-PL"/>
              </w:rPr>
              <w:t>szt</w:t>
            </w:r>
            <w:proofErr w:type="spellEnd"/>
            <w:r w:rsidRPr="001A60E6">
              <w:rPr>
                <w:sz w:val="18"/>
                <w:szCs w:val="18"/>
                <w:lang w:val="en-US" w:eastAsia="pl-PL"/>
              </w:rPr>
              <w:t>.</w:t>
            </w:r>
          </w:p>
          <w:p w14:paraId="723DC7E6" w14:textId="77777777" w:rsidR="00F17165" w:rsidRPr="001A60E6" w:rsidRDefault="00F17165" w:rsidP="00F17165">
            <w:pPr>
              <w:rPr>
                <w:sz w:val="18"/>
                <w:szCs w:val="18"/>
                <w:lang w:eastAsia="pl-PL"/>
              </w:rPr>
            </w:pPr>
            <w:r w:rsidRPr="001A60E6">
              <w:rPr>
                <w:sz w:val="18"/>
                <w:szCs w:val="18"/>
                <w:lang w:eastAsia="pl-PL"/>
              </w:rPr>
              <w:t xml:space="preserve">USB </w:t>
            </w:r>
            <w:proofErr w:type="spellStart"/>
            <w:r w:rsidRPr="001A60E6">
              <w:rPr>
                <w:sz w:val="18"/>
                <w:szCs w:val="18"/>
                <w:lang w:eastAsia="pl-PL"/>
              </w:rPr>
              <w:t>Type</w:t>
            </w:r>
            <w:proofErr w:type="spellEnd"/>
            <w:r w:rsidRPr="001A60E6">
              <w:rPr>
                <w:sz w:val="18"/>
                <w:szCs w:val="18"/>
                <w:lang w:eastAsia="pl-PL"/>
              </w:rPr>
              <w:t>-C – min. 2 szt.</w:t>
            </w:r>
          </w:p>
          <w:p w14:paraId="472AC5C1" w14:textId="77777777" w:rsidR="00F17165" w:rsidRPr="001A60E6" w:rsidRDefault="00F17165" w:rsidP="00F17165">
            <w:pPr>
              <w:rPr>
                <w:sz w:val="18"/>
                <w:szCs w:val="18"/>
                <w:lang w:eastAsia="pl-PL"/>
              </w:rPr>
            </w:pPr>
            <w:r w:rsidRPr="001A60E6">
              <w:rPr>
                <w:sz w:val="18"/>
                <w:szCs w:val="18"/>
                <w:lang w:eastAsia="pl-PL"/>
              </w:rPr>
              <w:t>Wyjście słuchawkowe/głośnikowe - 1 szt.</w:t>
            </w:r>
          </w:p>
          <w:p w14:paraId="4EF1590D" w14:textId="77777777" w:rsidR="00F17165" w:rsidRPr="001A60E6" w:rsidRDefault="00F17165" w:rsidP="00F17165">
            <w:pPr>
              <w:rPr>
                <w:sz w:val="18"/>
                <w:szCs w:val="18"/>
                <w:lang w:val="en-US" w:eastAsia="pl-PL"/>
              </w:rPr>
            </w:pPr>
            <w:r w:rsidRPr="001A60E6">
              <w:rPr>
                <w:sz w:val="18"/>
                <w:szCs w:val="18"/>
                <w:lang w:val="en-US" w:eastAsia="pl-PL"/>
              </w:rPr>
              <w:t xml:space="preserve">RJ-45 (LAN) - 1 </w:t>
            </w:r>
            <w:proofErr w:type="spellStart"/>
            <w:r w:rsidRPr="001A60E6">
              <w:rPr>
                <w:sz w:val="18"/>
                <w:szCs w:val="18"/>
                <w:lang w:val="en-US" w:eastAsia="pl-PL"/>
              </w:rPr>
              <w:t>szt</w:t>
            </w:r>
            <w:proofErr w:type="spellEnd"/>
            <w:r w:rsidRPr="001A60E6">
              <w:rPr>
                <w:sz w:val="18"/>
                <w:szCs w:val="18"/>
                <w:lang w:val="en-US" w:eastAsia="pl-PL"/>
              </w:rPr>
              <w:t>.</w:t>
            </w:r>
          </w:p>
          <w:p w14:paraId="1BF21CB2" w14:textId="77777777" w:rsidR="00F17165" w:rsidRPr="001A60E6" w:rsidRDefault="00F17165" w:rsidP="00F17165">
            <w:pPr>
              <w:rPr>
                <w:sz w:val="18"/>
                <w:szCs w:val="18"/>
                <w:lang w:val="en-US" w:eastAsia="pl-PL"/>
              </w:rPr>
            </w:pPr>
            <w:r w:rsidRPr="001A60E6">
              <w:rPr>
                <w:sz w:val="18"/>
                <w:szCs w:val="18"/>
                <w:lang w:val="en-US" w:eastAsia="pl-PL"/>
              </w:rPr>
              <w:t xml:space="preserve">HDMI in - 1 </w:t>
            </w:r>
            <w:proofErr w:type="spellStart"/>
            <w:r w:rsidRPr="001A60E6">
              <w:rPr>
                <w:sz w:val="18"/>
                <w:szCs w:val="18"/>
                <w:lang w:val="en-US" w:eastAsia="pl-PL"/>
              </w:rPr>
              <w:t>szt</w:t>
            </w:r>
            <w:proofErr w:type="spellEnd"/>
            <w:r w:rsidRPr="001A60E6">
              <w:rPr>
                <w:sz w:val="18"/>
                <w:szCs w:val="18"/>
                <w:lang w:val="en-US" w:eastAsia="pl-PL"/>
              </w:rPr>
              <w:t>.</w:t>
            </w:r>
          </w:p>
          <w:p w14:paraId="32438B64" w14:textId="77777777" w:rsidR="00F17165" w:rsidRPr="001A60E6" w:rsidRDefault="00F17165" w:rsidP="00F17165">
            <w:pPr>
              <w:rPr>
                <w:sz w:val="18"/>
                <w:szCs w:val="18"/>
                <w:lang w:eastAsia="pl-PL"/>
              </w:rPr>
            </w:pPr>
            <w:r w:rsidRPr="001A60E6">
              <w:rPr>
                <w:sz w:val="18"/>
                <w:szCs w:val="18"/>
                <w:lang w:eastAsia="pl-PL"/>
              </w:rPr>
              <w:t>HDMI out - 1 szt.</w:t>
            </w:r>
          </w:p>
          <w:p w14:paraId="6447540B" w14:textId="77777777" w:rsidR="00F17165" w:rsidRPr="001A60E6" w:rsidRDefault="00F17165" w:rsidP="00F17165">
            <w:pPr>
              <w:rPr>
                <w:sz w:val="18"/>
                <w:szCs w:val="18"/>
                <w:lang w:eastAsia="pl-PL"/>
              </w:rPr>
            </w:pPr>
            <w:r w:rsidRPr="001A60E6">
              <w:rPr>
                <w:sz w:val="18"/>
                <w:szCs w:val="18"/>
                <w:lang w:eastAsia="pl-PL"/>
              </w:rPr>
              <w:t>Czytnik kart pamięci - 1 szt.</w:t>
            </w:r>
          </w:p>
          <w:p w14:paraId="1F70063C" w14:textId="77777777" w:rsidR="00F17165" w:rsidRPr="001A60E6" w:rsidRDefault="00F17165" w:rsidP="00F1716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27ABF647" w14:textId="77777777" w:rsidR="00F17165" w:rsidRPr="001A60E6" w:rsidRDefault="00F17165" w:rsidP="00E35D33">
            <w:pPr>
              <w:suppressAutoHyphens w:val="0"/>
              <w:rPr>
                <w:sz w:val="18"/>
                <w:szCs w:val="18"/>
                <w:lang w:eastAsia="pl-PL"/>
              </w:rPr>
            </w:pPr>
          </w:p>
        </w:tc>
      </w:tr>
      <w:tr w:rsidR="001A60E6" w:rsidRPr="001A60E6" w14:paraId="3CB41FCF" w14:textId="77777777" w:rsidTr="00251F9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11488546" w14:textId="77777777" w:rsidR="00F17165" w:rsidRPr="001A60E6" w:rsidRDefault="00F17165" w:rsidP="00F17165">
            <w:pPr>
              <w:rPr>
                <w:b/>
                <w:bCs/>
                <w:sz w:val="18"/>
                <w:szCs w:val="18"/>
                <w:lang w:eastAsia="pl-PL"/>
              </w:rPr>
            </w:pPr>
            <w:r w:rsidRPr="001A60E6">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62D7638" w14:textId="77777777" w:rsidR="00F17165" w:rsidRPr="001A60E6" w:rsidRDefault="00F17165" w:rsidP="00F17165">
            <w:pPr>
              <w:rPr>
                <w:sz w:val="18"/>
                <w:szCs w:val="18"/>
                <w:lang w:eastAsia="pl-PL"/>
              </w:rPr>
            </w:pPr>
            <w:r w:rsidRPr="001A60E6">
              <w:rPr>
                <w:sz w:val="18"/>
                <w:szCs w:val="18"/>
                <w:lang w:eastAsia="pl-PL"/>
              </w:rPr>
              <w:t>- Preinstalowany przez  producenta sprzętu</w:t>
            </w:r>
          </w:p>
          <w:p w14:paraId="391D0721" w14:textId="77777777" w:rsidR="00F17165" w:rsidRPr="001A60E6" w:rsidRDefault="00F17165" w:rsidP="00F17165">
            <w:pPr>
              <w:rPr>
                <w:sz w:val="18"/>
                <w:szCs w:val="18"/>
                <w:lang w:eastAsia="pl-PL"/>
              </w:rPr>
            </w:pPr>
            <w:r w:rsidRPr="001A60E6">
              <w:rPr>
                <w:sz w:val="18"/>
                <w:szCs w:val="18"/>
                <w:lang w:eastAsia="pl-PL"/>
              </w:rPr>
              <w:t>- Posiadający wsparcie producenta sprzętu (sterowniki)</w:t>
            </w:r>
          </w:p>
          <w:p w14:paraId="29A74D17" w14:textId="77777777" w:rsidR="00F17165" w:rsidRPr="001A60E6" w:rsidRDefault="00F17165" w:rsidP="00F17165">
            <w:pPr>
              <w:rPr>
                <w:sz w:val="18"/>
                <w:szCs w:val="18"/>
                <w:lang w:eastAsia="pl-PL"/>
              </w:rPr>
            </w:pPr>
            <w:r w:rsidRPr="001A60E6">
              <w:rPr>
                <w:sz w:val="18"/>
                <w:szCs w:val="18"/>
                <w:lang w:eastAsia="pl-PL"/>
              </w:rPr>
              <w:t>- Posiadający wsparcie producenta systemu operacyjnego</w:t>
            </w:r>
          </w:p>
          <w:p w14:paraId="12452581" w14:textId="77777777" w:rsidR="00F17165" w:rsidRPr="001A60E6" w:rsidRDefault="00F17165" w:rsidP="00F1716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1BC778B" w14:textId="77777777" w:rsidR="00F17165" w:rsidRPr="001A60E6" w:rsidRDefault="00F17165" w:rsidP="00E35D33">
            <w:pPr>
              <w:suppressAutoHyphens w:val="0"/>
              <w:rPr>
                <w:sz w:val="18"/>
                <w:szCs w:val="18"/>
                <w:lang w:eastAsia="pl-PL"/>
              </w:rPr>
            </w:pPr>
            <w:r w:rsidRPr="001A60E6">
              <w:rPr>
                <w:sz w:val="18"/>
                <w:szCs w:val="18"/>
                <w:lang w:eastAsia="pl-PL"/>
              </w:rPr>
              <w:t>Parametry oferowane:</w:t>
            </w:r>
          </w:p>
          <w:p w14:paraId="3642D362" w14:textId="77777777" w:rsidR="00F17165" w:rsidRPr="001A60E6" w:rsidRDefault="00F17165" w:rsidP="00E35D33">
            <w:pPr>
              <w:suppressAutoHyphens w:val="0"/>
              <w:rPr>
                <w:sz w:val="18"/>
                <w:szCs w:val="18"/>
                <w:lang w:eastAsia="pl-PL"/>
              </w:rPr>
            </w:pPr>
          </w:p>
        </w:tc>
      </w:tr>
      <w:tr w:rsidR="001A60E6" w:rsidRPr="001A60E6" w14:paraId="4296BC49"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6535246F" w14:textId="77777777" w:rsidR="00F17165" w:rsidRPr="001A60E6" w:rsidRDefault="00F17165" w:rsidP="00F1716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2C3A72B"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6F0E539" w14:textId="77777777" w:rsidR="00F17165" w:rsidRPr="001A60E6" w:rsidRDefault="00F17165" w:rsidP="00E35D33">
            <w:pPr>
              <w:suppressAutoHyphens w:val="0"/>
              <w:rPr>
                <w:sz w:val="18"/>
                <w:szCs w:val="18"/>
                <w:lang w:eastAsia="pl-PL"/>
              </w:rPr>
            </w:pPr>
            <w:r w:rsidRPr="001A60E6">
              <w:rPr>
                <w:sz w:val="18"/>
                <w:szCs w:val="18"/>
                <w:lang w:eastAsia="pl-PL"/>
              </w:rPr>
              <w:t>Producent i nazwa:</w:t>
            </w:r>
          </w:p>
        </w:tc>
      </w:tr>
      <w:tr w:rsidR="001A60E6" w:rsidRPr="001A60E6" w14:paraId="0DC2ABC5" w14:textId="77777777" w:rsidTr="00170921">
        <w:trPr>
          <w:trHeight w:val="394"/>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BC20AAC" w14:textId="77777777" w:rsidR="007F3085" w:rsidRPr="001A60E6" w:rsidRDefault="007F3085" w:rsidP="00F1716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E202D45" w14:textId="77777777" w:rsidR="007F3085" w:rsidRPr="001A60E6" w:rsidRDefault="007F3085" w:rsidP="00F17165">
            <w:pPr>
              <w:suppressAutoHyphens w:val="0"/>
              <w:textAlignment w:val="baseline"/>
              <w:rPr>
                <w:sz w:val="18"/>
                <w:szCs w:val="18"/>
                <w:lang w:eastAsia="pl-PL"/>
              </w:rPr>
            </w:pPr>
            <w:r w:rsidRPr="001A60E6">
              <w:rPr>
                <w:sz w:val="18"/>
                <w:szCs w:val="18"/>
                <w:lang w:eastAsia="pl-PL"/>
              </w:rPr>
              <w:t>Bezprzewodowa, z polem numerycznym, układ QWERTY (angielski międzynarodowy)</w:t>
            </w:r>
          </w:p>
        </w:tc>
        <w:tc>
          <w:tcPr>
            <w:tcW w:w="1489" w:type="pct"/>
            <w:tcBorders>
              <w:top w:val="single" w:sz="6" w:space="0" w:color="000000"/>
              <w:left w:val="single" w:sz="6" w:space="0" w:color="000000"/>
              <w:right w:val="single" w:sz="6" w:space="0" w:color="000000"/>
            </w:tcBorders>
          </w:tcPr>
          <w:p w14:paraId="4375802A" w14:textId="05FC6B68" w:rsidR="007F3085" w:rsidRPr="001A60E6" w:rsidRDefault="007F3085" w:rsidP="009F5A92">
            <w:pPr>
              <w:suppressAutoHyphens w:val="0"/>
              <w:rPr>
                <w:sz w:val="18"/>
                <w:szCs w:val="18"/>
                <w:lang w:eastAsia="pl-PL"/>
              </w:rPr>
            </w:pPr>
          </w:p>
        </w:tc>
      </w:tr>
      <w:tr w:rsidR="001A60E6" w:rsidRPr="001A60E6" w14:paraId="31D2944D" w14:textId="77777777" w:rsidTr="00170921">
        <w:trPr>
          <w:trHeight w:val="20"/>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052FE" w14:textId="77777777" w:rsidR="00170921" w:rsidRPr="001A60E6" w:rsidRDefault="00170921" w:rsidP="00F17165">
            <w:pPr>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AFCB071" w14:textId="77777777" w:rsidR="00170921" w:rsidRPr="001A60E6" w:rsidRDefault="00170921" w:rsidP="00F17165">
            <w:pPr>
              <w:suppressAutoHyphens w:val="0"/>
              <w:textAlignment w:val="baseline"/>
              <w:rPr>
                <w:sz w:val="18"/>
                <w:szCs w:val="18"/>
                <w:lang w:eastAsia="pl-PL"/>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2B09CB8C" w14:textId="0C4AE7AB" w:rsidR="00170921" w:rsidRPr="001A60E6" w:rsidRDefault="00170921" w:rsidP="009F5A92">
            <w:pPr>
              <w:suppressAutoHyphens w:val="0"/>
              <w:rPr>
                <w:sz w:val="18"/>
                <w:szCs w:val="18"/>
                <w:lang w:eastAsia="pl-PL"/>
              </w:rPr>
            </w:pPr>
          </w:p>
        </w:tc>
      </w:tr>
      <w:tr w:rsidR="001A60E6" w:rsidRPr="001A60E6" w14:paraId="01A1214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E8A6DD" w14:textId="77777777" w:rsidR="00F17165" w:rsidRPr="001A60E6" w:rsidRDefault="00F17165" w:rsidP="00F17165">
            <w:pPr>
              <w:rPr>
                <w:b/>
                <w:bCs/>
                <w:sz w:val="18"/>
                <w:szCs w:val="18"/>
                <w:lang w:eastAsia="pl-PL"/>
              </w:rPr>
            </w:pPr>
            <w:r w:rsidRPr="001A60E6">
              <w:rPr>
                <w:b/>
                <w:bCs/>
                <w:sz w:val="18"/>
                <w:szCs w:val="18"/>
                <w:lang w:eastAsia="pl-PL"/>
              </w:rPr>
              <w:lastRenderedPageBreak/>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56362A" w14:textId="77777777" w:rsidR="00F17165" w:rsidRPr="001A60E6" w:rsidRDefault="00F17165" w:rsidP="00F17165">
            <w:pPr>
              <w:rPr>
                <w:sz w:val="18"/>
                <w:szCs w:val="18"/>
                <w:lang w:eastAsia="pl-PL"/>
              </w:rPr>
            </w:pPr>
            <w:r w:rsidRPr="001A60E6">
              <w:rPr>
                <w:sz w:val="18"/>
                <w:szCs w:val="18"/>
                <w:lang w:eastAsia="pl-PL"/>
              </w:rPr>
              <w:t>483 mm +/- 5 mm</w:t>
            </w:r>
          </w:p>
        </w:tc>
        <w:tc>
          <w:tcPr>
            <w:tcW w:w="1489" w:type="pct"/>
            <w:tcBorders>
              <w:top w:val="single" w:sz="6" w:space="0" w:color="000000"/>
              <w:left w:val="single" w:sz="6" w:space="0" w:color="000000"/>
              <w:bottom w:val="single" w:sz="6" w:space="0" w:color="000000"/>
              <w:right w:val="single" w:sz="6" w:space="0" w:color="000000"/>
            </w:tcBorders>
          </w:tcPr>
          <w:p w14:paraId="4F68C6D8" w14:textId="77777777" w:rsidR="00F17165" w:rsidRPr="001A60E6" w:rsidRDefault="00F17165" w:rsidP="00E35D33">
            <w:pPr>
              <w:suppressAutoHyphens w:val="0"/>
              <w:rPr>
                <w:sz w:val="18"/>
                <w:szCs w:val="18"/>
                <w:lang w:eastAsia="pl-PL"/>
              </w:rPr>
            </w:pPr>
          </w:p>
        </w:tc>
      </w:tr>
      <w:tr w:rsidR="001A60E6" w:rsidRPr="001A60E6" w14:paraId="6A4F3CA8"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86DF0A" w14:textId="77777777" w:rsidR="00F17165" w:rsidRPr="001A60E6" w:rsidRDefault="00F17165" w:rsidP="00F1716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273D3A" w14:textId="77777777" w:rsidR="00F17165" w:rsidRPr="001A60E6" w:rsidRDefault="00F17165" w:rsidP="00F17165">
            <w:pPr>
              <w:rPr>
                <w:sz w:val="18"/>
                <w:szCs w:val="18"/>
                <w:lang w:eastAsia="pl-PL"/>
              </w:rPr>
            </w:pPr>
            <w:r w:rsidRPr="001A60E6">
              <w:rPr>
                <w:sz w:val="18"/>
                <w:szCs w:val="18"/>
                <w:lang w:eastAsia="pl-PL"/>
              </w:rPr>
              <w:t>612 mm +/- 5mm</w:t>
            </w:r>
          </w:p>
        </w:tc>
        <w:tc>
          <w:tcPr>
            <w:tcW w:w="1489" w:type="pct"/>
            <w:tcBorders>
              <w:top w:val="single" w:sz="6" w:space="0" w:color="000000"/>
              <w:left w:val="single" w:sz="6" w:space="0" w:color="000000"/>
              <w:bottom w:val="single" w:sz="6" w:space="0" w:color="000000"/>
              <w:right w:val="single" w:sz="6" w:space="0" w:color="000000"/>
            </w:tcBorders>
          </w:tcPr>
          <w:p w14:paraId="2E64C110" w14:textId="77777777" w:rsidR="00F17165" w:rsidRPr="001A60E6" w:rsidRDefault="00F17165" w:rsidP="00E35D33">
            <w:pPr>
              <w:suppressAutoHyphens w:val="0"/>
              <w:rPr>
                <w:sz w:val="18"/>
                <w:szCs w:val="18"/>
                <w:lang w:eastAsia="pl-PL"/>
              </w:rPr>
            </w:pPr>
          </w:p>
        </w:tc>
      </w:tr>
      <w:tr w:rsidR="001A60E6" w:rsidRPr="001A60E6" w14:paraId="5B84A937"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6DB8F" w14:textId="77777777" w:rsidR="00F17165" w:rsidRPr="001A60E6" w:rsidRDefault="00F17165" w:rsidP="00F1716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B1F7AE" w14:textId="77777777" w:rsidR="00F17165" w:rsidRPr="001A60E6" w:rsidRDefault="00F17165" w:rsidP="00F17165">
            <w:pPr>
              <w:rPr>
                <w:sz w:val="18"/>
                <w:szCs w:val="18"/>
                <w:lang w:eastAsia="pl-PL"/>
              </w:rPr>
            </w:pPr>
            <w:r w:rsidRPr="001A60E6">
              <w:rPr>
                <w:sz w:val="18"/>
                <w:szCs w:val="18"/>
                <w:lang w:eastAsia="pl-PL"/>
              </w:rPr>
              <w:t>194 mm +/- 5mm</w:t>
            </w:r>
          </w:p>
        </w:tc>
        <w:tc>
          <w:tcPr>
            <w:tcW w:w="1489" w:type="pct"/>
            <w:tcBorders>
              <w:top w:val="single" w:sz="6" w:space="0" w:color="000000"/>
              <w:left w:val="single" w:sz="6" w:space="0" w:color="000000"/>
              <w:bottom w:val="single" w:sz="6" w:space="0" w:color="000000"/>
              <w:right w:val="single" w:sz="6" w:space="0" w:color="000000"/>
            </w:tcBorders>
          </w:tcPr>
          <w:p w14:paraId="1B77BC6F" w14:textId="77777777" w:rsidR="00F17165" w:rsidRPr="001A60E6" w:rsidRDefault="00F17165" w:rsidP="00E35D33">
            <w:pPr>
              <w:suppressAutoHyphens w:val="0"/>
              <w:rPr>
                <w:sz w:val="18"/>
                <w:szCs w:val="18"/>
                <w:lang w:eastAsia="pl-PL"/>
              </w:rPr>
            </w:pPr>
          </w:p>
        </w:tc>
      </w:tr>
      <w:tr w:rsidR="001A60E6" w:rsidRPr="001A60E6" w14:paraId="1D092BA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5C9A58" w14:textId="77777777" w:rsidR="00F17165" w:rsidRPr="001A60E6" w:rsidRDefault="00F17165" w:rsidP="00F17165">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99E301" w14:textId="77777777" w:rsidR="00F17165" w:rsidRPr="001A60E6" w:rsidRDefault="00F17165" w:rsidP="00F17165">
            <w:pPr>
              <w:rPr>
                <w:sz w:val="18"/>
                <w:szCs w:val="18"/>
                <w:lang w:eastAsia="pl-PL"/>
              </w:rPr>
            </w:pPr>
            <w:r w:rsidRPr="001A60E6">
              <w:rPr>
                <w:sz w:val="18"/>
                <w:szCs w:val="18"/>
                <w:lang w:eastAsia="pl-PL"/>
              </w:rPr>
              <w:t>6,4 kg  +/- 0,5 kg</w:t>
            </w:r>
          </w:p>
        </w:tc>
        <w:tc>
          <w:tcPr>
            <w:tcW w:w="1489" w:type="pct"/>
            <w:tcBorders>
              <w:top w:val="single" w:sz="6" w:space="0" w:color="000000"/>
              <w:left w:val="single" w:sz="6" w:space="0" w:color="000000"/>
              <w:bottom w:val="single" w:sz="6" w:space="0" w:color="000000"/>
              <w:right w:val="single" w:sz="6" w:space="0" w:color="000000"/>
            </w:tcBorders>
          </w:tcPr>
          <w:p w14:paraId="7CA690AD" w14:textId="77777777" w:rsidR="00F17165" w:rsidRPr="001A60E6" w:rsidRDefault="00F17165" w:rsidP="00E35D33">
            <w:pPr>
              <w:suppressAutoHyphens w:val="0"/>
              <w:rPr>
                <w:sz w:val="18"/>
                <w:szCs w:val="18"/>
                <w:lang w:eastAsia="pl-PL"/>
              </w:rPr>
            </w:pPr>
          </w:p>
        </w:tc>
      </w:tr>
      <w:tr w:rsidR="001A60E6" w:rsidRPr="001A60E6" w14:paraId="6E1883E8"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DD0B7A" w14:textId="77777777" w:rsidR="00F17165" w:rsidRPr="001A60E6" w:rsidRDefault="00F17165" w:rsidP="00F1716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0DFE51" w14:textId="77777777" w:rsidR="00F17165" w:rsidRPr="001A60E6" w:rsidRDefault="00F17165" w:rsidP="00F17165">
            <w:pPr>
              <w:rPr>
                <w:sz w:val="18"/>
                <w:szCs w:val="18"/>
                <w:lang w:eastAsia="pl-PL"/>
              </w:rPr>
            </w:pPr>
            <w:r w:rsidRPr="001A60E6">
              <w:rPr>
                <w:sz w:val="18"/>
                <w:szCs w:val="18"/>
                <w:lang w:eastAsia="pl-PL"/>
              </w:rPr>
              <w:t>Komputer zintegrowany z monitorem typu „</w:t>
            </w:r>
            <w:proofErr w:type="spellStart"/>
            <w:r w:rsidRPr="001A60E6">
              <w:rPr>
                <w:sz w:val="18"/>
                <w:szCs w:val="18"/>
                <w:lang w:eastAsia="pl-PL"/>
              </w:rPr>
              <w:t>all</w:t>
            </w:r>
            <w:proofErr w:type="spellEnd"/>
            <w:r w:rsidRPr="001A60E6">
              <w:rPr>
                <w:sz w:val="18"/>
                <w:szCs w:val="18"/>
                <w:lang w:eastAsia="pl-PL"/>
              </w:rPr>
              <w:t xml:space="preserve"> in one”</w:t>
            </w:r>
          </w:p>
        </w:tc>
        <w:tc>
          <w:tcPr>
            <w:tcW w:w="1489" w:type="pct"/>
            <w:tcBorders>
              <w:top w:val="single" w:sz="6" w:space="0" w:color="000000"/>
              <w:left w:val="single" w:sz="6" w:space="0" w:color="000000"/>
              <w:bottom w:val="single" w:sz="6" w:space="0" w:color="000000"/>
              <w:right w:val="single" w:sz="6" w:space="0" w:color="000000"/>
            </w:tcBorders>
          </w:tcPr>
          <w:p w14:paraId="7DE24FB3" w14:textId="77777777" w:rsidR="00F17165" w:rsidRPr="001A60E6" w:rsidRDefault="00F17165" w:rsidP="00E35D33">
            <w:pPr>
              <w:suppressAutoHyphens w:val="0"/>
              <w:rPr>
                <w:sz w:val="18"/>
                <w:szCs w:val="18"/>
                <w:lang w:eastAsia="pl-PL"/>
              </w:rPr>
            </w:pPr>
          </w:p>
        </w:tc>
      </w:tr>
      <w:tr w:rsidR="001A60E6" w:rsidRPr="001A60E6" w14:paraId="6E07F751"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893B1D" w14:textId="77777777" w:rsidR="00F17165" w:rsidRPr="001A60E6" w:rsidRDefault="00F17165" w:rsidP="00F17165">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ADADA9" w14:textId="77777777" w:rsidR="00F17165" w:rsidRPr="001A60E6" w:rsidRDefault="00F17165" w:rsidP="00F17165">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5EC1C57" w14:textId="77777777" w:rsidR="00F17165" w:rsidRPr="001A60E6" w:rsidRDefault="00F17165" w:rsidP="00E35D33">
            <w:pPr>
              <w:suppressAutoHyphens w:val="0"/>
              <w:rPr>
                <w:sz w:val="18"/>
                <w:szCs w:val="18"/>
                <w:lang w:eastAsia="pl-PL"/>
              </w:rPr>
            </w:pPr>
          </w:p>
        </w:tc>
      </w:tr>
    </w:tbl>
    <w:p w14:paraId="42A7C3B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17165" w:rsidRPr="001A60E6">
        <w:rPr>
          <w:sz w:val="18"/>
          <w:szCs w:val="18"/>
          <w:lang w:eastAsia="zh-CN"/>
        </w:rPr>
        <w:t xml:space="preserve"> HP </w:t>
      </w:r>
      <w:proofErr w:type="spellStart"/>
      <w:r w:rsidR="00F17165" w:rsidRPr="001A60E6">
        <w:rPr>
          <w:sz w:val="18"/>
          <w:szCs w:val="18"/>
          <w:lang w:eastAsia="zh-CN"/>
        </w:rPr>
        <w:t>Pavilion</w:t>
      </w:r>
      <w:proofErr w:type="spellEnd"/>
      <w:r w:rsidR="00F17165" w:rsidRPr="001A60E6">
        <w:rPr>
          <w:sz w:val="18"/>
          <w:szCs w:val="18"/>
          <w:lang w:eastAsia="zh-CN"/>
        </w:rPr>
        <w:t xml:space="preserve"> </w:t>
      </w:r>
      <w:proofErr w:type="spellStart"/>
      <w:r w:rsidR="00F17165" w:rsidRPr="001A60E6">
        <w:rPr>
          <w:sz w:val="18"/>
          <w:szCs w:val="18"/>
          <w:lang w:eastAsia="zh-CN"/>
        </w:rPr>
        <w:t>AiO</w:t>
      </w:r>
      <w:proofErr w:type="spellEnd"/>
      <w:r w:rsidR="00F17165" w:rsidRPr="001A60E6">
        <w:rPr>
          <w:sz w:val="18"/>
          <w:szCs w:val="18"/>
          <w:lang w:eastAsia="zh-CN"/>
        </w:rPr>
        <w:t xml:space="preserve"> i5-9400T/8GB/512/Win1027-xa0013nw (7SD83EA)</w:t>
      </w:r>
    </w:p>
    <w:p w14:paraId="390CA697"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55FB789" w14:textId="77777777" w:rsidR="00E35D33" w:rsidRPr="001A60E6" w:rsidRDefault="00E35D33" w:rsidP="00E35D33">
      <w:pPr>
        <w:jc w:val="both"/>
        <w:rPr>
          <w:bCs/>
          <w:sz w:val="22"/>
          <w:szCs w:val="22"/>
          <w:u w:val="single"/>
        </w:rPr>
      </w:pPr>
    </w:p>
    <w:p w14:paraId="3410E3F4" w14:textId="77777777" w:rsidR="00D725AC" w:rsidRPr="001A60E6" w:rsidRDefault="00D725AC" w:rsidP="00D725AC">
      <w:pPr>
        <w:jc w:val="both"/>
        <w:rPr>
          <w:b/>
          <w:bCs/>
          <w:sz w:val="22"/>
          <w:szCs w:val="22"/>
          <w:u w:val="single"/>
        </w:rPr>
      </w:pPr>
      <w:r w:rsidRPr="001A60E6">
        <w:rPr>
          <w:b/>
          <w:bCs/>
          <w:sz w:val="22"/>
          <w:szCs w:val="22"/>
          <w:u w:val="single"/>
        </w:rPr>
        <w:t>Wykonawca zobowiązany jest wskazać również (oprócz wskazania rzeczywistych parametrów) producenta i model wskazanych elementów oferowanego komputera stacjonarnego, a także producenta i nazwę oferowanego systemu operacyjnego.</w:t>
      </w:r>
    </w:p>
    <w:p w14:paraId="0705D1AC" w14:textId="77777777" w:rsidR="00E35D33" w:rsidRPr="001A60E6" w:rsidRDefault="00E35D33" w:rsidP="00E35D33">
      <w:pPr>
        <w:pStyle w:val="Tekstpodstawowywcity"/>
        <w:ind w:left="0"/>
        <w:rPr>
          <w:sz w:val="22"/>
          <w:szCs w:val="22"/>
          <w:lang w:eastAsia="zh-CN"/>
        </w:rPr>
      </w:pPr>
    </w:p>
    <w:p w14:paraId="054978A6"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EA61E84" w14:textId="77777777" w:rsidR="00E35D33" w:rsidRPr="001A60E6" w:rsidRDefault="00E35D33" w:rsidP="00E35D33">
      <w:pPr>
        <w:widowControl w:val="0"/>
        <w:overflowPunct w:val="0"/>
        <w:autoSpaceDE w:val="0"/>
        <w:jc w:val="both"/>
        <w:rPr>
          <w:sz w:val="22"/>
          <w:szCs w:val="22"/>
        </w:rPr>
      </w:pPr>
    </w:p>
    <w:p w14:paraId="75EDA037"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8285E55" w14:textId="77777777" w:rsidR="00E35D33" w:rsidRPr="001A60E6" w:rsidRDefault="00E35D33" w:rsidP="00E35D33">
      <w:pPr>
        <w:tabs>
          <w:tab w:val="left" w:pos="360"/>
        </w:tabs>
        <w:jc w:val="both"/>
        <w:rPr>
          <w:sz w:val="22"/>
          <w:szCs w:val="22"/>
        </w:rPr>
      </w:pPr>
    </w:p>
    <w:p w14:paraId="7FB7C28F" w14:textId="77777777" w:rsidR="00E35D33" w:rsidRPr="001A60E6" w:rsidRDefault="00E35D33" w:rsidP="00E35D33">
      <w:pPr>
        <w:tabs>
          <w:tab w:val="left" w:pos="360"/>
        </w:tabs>
        <w:jc w:val="both"/>
        <w:rPr>
          <w:sz w:val="22"/>
          <w:szCs w:val="22"/>
        </w:rPr>
      </w:pPr>
    </w:p>
    <w:p w14:paraId="47AFE66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4227D4D1" w14:textId="77777777" w:rsidR="00E35D33" w:rsidRPr="001A60E6" w:rsidRDefault="00E35D33" w:rsidP="00E35D33">
      <w:pPr>
        <w:tabs>
          <w:tab w:val="left" w:pos="360"/>
        </w:tabs>
        <w:jc w:val="both"/>
        <w:rPr>
          <w:sz w:val="22"/>
          <w:szCs w:val="22"/>
        </w:rPr>
      </w:pPr>
      <w:r w:rsidRPr="001A60E6">
        <w:rPr>
          <w:sz w:val="22"/>
          <w:szCs w:val="22"/>
        </w:rPr>
        <w:t>adres: …...........................................................................................................................................................................</w:t>
      </w:r>
    </w:p>
    <w:p w14:paraId="0D1C1B03"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A4507B4" w14:textId="77777777" w:rsidR="00E35D33" w:rsidRPr="001A60E6" w:rsidRDefault="00E35D33" w:rsidP="00E35D33">
      <w:pPr>
        <w:jc w:val="both"/>
        <w:rPr>
          <w:sz w:val="22"/>
          <w:szCs w:val="22"/>
        </w:rPr>
      </w:pPr>
      <w:r w:rsidRPr="001A60E6">
        <w:rPr>
          <w:sz w:val="22"/>
          <w:szCs w:val="22"/>
        </w:rPr>
        <w:t>Serwis dostępny będzie jak niżej:</w:t>
      </w:r>
    </w:p>
    <w:p w14:paraId="15452E0E" w14:textId="77777777" w:rsidR="00E35D33" w:rsidRPr="001A60E6" w:rsidRDefault="00E35D33" w:rsidP="00E35D33">
      <w:pPr>
        <w:jc w:val="both"/>
        <w:rPr>
          <w:sz w:val="22"/>
          <w:szCs w:val="22"/>
        </w:rPr>
      </w:pPr>
      <w:r w:rsidRPr="001A60E6">
        <w:rPr>
          <w:sz w:val="22"/>
          <w:szCs w:val="22"/>
        </w:rPr>
        <w:t xml:space="preserve">  -w następujące dni tygodnia…....................................</w:t>
      </w:r>
    </w:p>
    <w:p w14:paraId="1A048244" w14:textId="77777777" w:rsidR="00E35D33" w:rsidRPr="001A60E6" w:rsidRDefault="00E35D33" w:rsidP="00E35D33">
      <w:pPr>
        <w:jc w:val="both"/>
        <w:rPr>
          <w:sz w:val="22"/>
          <w:szCs w:val="22"/>
        </w:rPr>
      </w:pPr>
      <w:r w:rsidRPr="001A60E6">
        <w:rPr>
          <w:sz w:val="22"/>
          <w:szCs w:val="22"/>
        </w:rPr>
        <w:t xml:space="preserve"> - w następujących godzinach …...................................</w:t>
      </w:r>
    </w:p>
    <w:p w14:paraId="3A062081" w14:textId="77777777" w:rsidR="00E35D33" w:rsidRPr="001A60E6" w:rsidRDefault="00E35D33" w:rsidP="00E35D33">
      <w:pPr>
        <w:pStyle w:val="Tekstpodstawowywcity"/>
        <w:ind w:left="0"/>
        <w:rPr>
          <w:sz w:val="22"/>
          <w:szCs w:val="22"/>
        </w:rPr>
      </w:pPr>
    </w:p>
    <w:p w14:paraId="1819B860" w14:textId="77777777" w:rsidR="00E35D33" w:rsidRPr="001A60E6" w:rsidRDefault="00E35D33" w:rsidP="00E35D33">
      <w:pPr>
        <w:pStyle w:val="Tekstpodstawowywcity"/>
        <w:jc w:val="right"/>
        <w:rPr>
          <w:sz w:val="22"/>
          <w:szCs w:val="22"/>
        </w:rPr>
      </w:pPr>
    </w:p>
    <w:p w14:paraId="2DC3079A" w14:textId="77777777" w:rsidR="00E35D33" w:rsidRPr="001A60E6" w:rsidRDefault="00E35D33" w:rsidP="00E35D33">
      <w:pPr>
        <w:pStyle w:val="Tekstpodstawowywcity"/>
        <w:jc w:val="right"/>
        <w:rPr>
          <w:sz w:val="22"/>
          <w:szCs w:val="22"/>
        </w:rPr>
      </w:pPr>
    </w:p>
    <w:p w14:paraId="2E0778C9" w14:textId="77777777" w:rsidR="00E35D33" w:rsidRPr="001A60E6" w:rsidRDefault="00E35D33" w:rsidP="00357DD5">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6FB188B0"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3.14.</w:t>
      </w:r>
    </w:p>
    <w:p w14:paraId="08D5C7B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42C31DA8" w14:textId="77777777" w:rsidTr="00E35D33">
        <w:tc>
          <w:tcPr>
            <w:tcW w:w="6946" w:type="dxa"/>
            <w:shd w:val="clear" w:color="auto" w:fill="auto"/>
          </w:tcPr>
          <w:p w14:paraId="0C5A9F9B"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A9A9A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6DECCF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C6A7414"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AF3F444" w14:textId="77777777" w:rsidR="00E35D33" w:rsidRPr="001A60E6" w:rsidRDefault="00E35D33" w:rsidP="00E35D33">
            <w:pPr>
              <w:jc w:val="both"/>
              <w:rPr>
                <w:i/>
                <w:sz w:val="18"/>
                <w:szCs w:val="22"/>
              </w:rPr>
            </w:pPr>
            <w:r w:rsidRPr="001A60E6">
              <w:rPr>
                <w:i/>
                <w:sz w:val="18"/>
                <w:szCs w:val="22"/>
              </w:rPr>
              <w:t xml:space="preserve">odpowiednim rejestrze np. KRS) </w:t>
            </w:r>
          </w:p>
          <w:p w14:paraId="4BEE95BE" w14:textId="77777777" w:rsidR="00E35D33" w:rsidRPr="001A60E6" w:rsidRDefault="00E35D33" w:rsidP="00E35D33">
            <w:pPr>
              <w:ind w:right="2302"/>
              <w:rPr>
                <w:i/>
                <w:sz w:val="18"/>
                <w:szCs w:val="22"/>
              </w:rPr>
            </w:pPr>
          </w:p>
        </w:tc>
        <w:tc>
          <w:tcPr>
            <w:tcW w:w="4606" w:type="dxa"/>
            <w:shd w:val="clear" w:color="auto" w:fill="auto"/>
          </w:tcPr>
          <w:p w14:paraId="1AF366FA" w14:textId="77777777" w:rsidR="00E35D33" w:rsidRPr="001A60E6" w:rsidRDefault="00E35D33" w:rsidP="00E35D33">
            <w:pPr>
              <w:jc w:val="both"/>
              <w:rPr>
                <w:sz w:val="22"/>
                <w:szCs w:val="22"/>
              </w:rPr>
            </w:pPr>
            <w:r w:rsidRPr="001A60E6">
              <w:rPr>
                <w:sz w:val="22"/>
                <w:szCs w:val="22"/>
              </w:rPr>
              <w:t>........................................................</w:t>
            </w:r>
          </w:p>
          <w:p w14:paraId="06C24D3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7188932" w14:textId="77777777" w:rsidR="00E35D33" w:rsidRPr="001A60E6" w:rsidRDefault="00E35D33" w:rsidP="00E35D33">
            <w:pPr>
              <w:spacing w:line="360" w:lineRule="auto"/>
              <w:jc w:val="both"/>
              <w:rPr>
                <w:i/>
                <w:sz w:val="22"/>
                <w:szCs w:val="22"/>
                <w:lang w:eastAsia="pl-PL"/>
              </w:rPr>
            </w:pPr>
          </w:p>
          <w:p w14:paraId="3354440B" w14:textId="77777777" w:rsidR="00E35D33" w:rsidRPr="001A60E6" w:rsidRDefault="00E35D33" w:rsidP="00E35D33">
            <w:pPr>
              <w:spacing w:line="360" w:lineRule="auto"/>
              <w:jc w:val="both"/>
              <w:rPr>
                <w:b/>
                <w:i/>
                <w:sz w:val="22"/>
                <w:szCs w:val="22"/>
              </w:rPr>
            </w:pPr>
          </w:p>
        </w:tc>
      </w:tr>
    </w:tbl>
    <w:p w14:paraId="525590B2" w14:textId="77777777" w:rsidR="00E35D33" w:rsidRPr="001A60E6" w:rsidRDefault="00E35D33" w:rsidP="00E35D33">
      <w:pPr>
        <w:pStyle w:val="Nagwek5"/>
        <w:numPr>
          <w:ilvl w:val="0"/>
          <w:numId w:val="0"/>
        </w:numPr>
        <w:rPr>
          <w:sz w:val="22"/>
          <w:szCs w:val="22"/>
        </w:rPr>
      </w:pPr>
    </w:p>
    <w:p w14:paraId="379CCE4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5A1B2C4" w14:textId="77777777" w:rsidR="00E35D33" w:rsidRPr="001A60E6" w:rsidRDefault="00E35D33" w:rsidP="00E35D33">
      <w:pPr>
        <w:tabs>
          <w:tab w:val="left" w:pos="5387"/>
        </w:tabs>
        <w:jc w:val="center"/>
        <w:rPr>
          <w:b/>
          <w:sz w:val="22"/>
          <w:szCs w:val="22"/>
        </w:rPr>
      </w:pPr>
      <w:r w:rsidRPr="001A60E6">
        <w:rPr>
          <w:b/>
          <w:sz w:val="22"/>
          <w:szCs w:val="22"/>
        </w:rPr>
        <w:t>DLA PAKIETU XIV</w:t>
      </w:r>
    </w:p>
    <w:p w14:paraId="7753B52F" w14:textId="77777777" w:rsidR="00E35D33" w:rsidRPr="001A60E6" w:rsidRDefault="00E35D33" w:rsidP="00E35D33">
      <w:pPr>
        <w:rPr>
          <w:sz w:val="16"/>
          <w:szCs w:val="16"/>
        </w:rPr>
      </w:pPr>
    </w:p>
    <w:p w14:paraId="615ABDD0" w14:textId="77777777" w:rsidR="00E35D33" w:rsidRPr="001A60E6" w:rsidRDefault="00F17165" w:rsidP="008E2173">
      <w:pPr>
        <w:pStyle w:val="Akapitzlist"/>
        <w:keepNext/>
        <w:numPr>
          <w:ilvl w:val="6"/>
          <w:numId w:val="71"/>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7130CA9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77D8467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F140DC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E4070E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F61A7AA"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06A282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3945DA0"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DD8B91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B5106" w:rsidRPr="001A60E6" w14:paraId="139B94D6" w14:textId="77777777" w:rsidTr="00EB5106">
        <w:trPr>
          <w:trHeight w:val="417"/>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3842CE" w14:textId="77777777" w:rsidR="00EB5106" w:rsidRPr="001A60E6" w:rsidRDefault="00EB5106" w:rsidP="00EB5106">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67C076" w14:textId="77777777" w:rsidR="00EB5106" w:rsidRPr="001A60E6" w:rsidRDefault="00EB5106" w:rsidP="00EB5106">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BE3C7C" w:rsidRPr="001A60E6">
              <w:rPr>
                <w:sz w:val="18"/>
                <w:szCs w:val="18"/>
                <w:lang w:eastAsia="pl-PL"/>
              </w:rPr>
              <w:t xml:space="preserve">https://www.cpubenchmark.net/high_end_cpus.html </w:t>
            </w:r>
            <w:r w:rsidRPr="001A60E6">
              <w:rPr>
                <w:sz w:val="18"/>
                <w:szCs w:val="18"/>
                <w:lang w:eastAsia="pl-PL"/>
              </w:rPr>
              <w:t>z dnia  29.06.2020</w:t>
            </w:r>
          </w:p>
          <w:p w14:paraId="4D4F50B9" w14:textId="77777777" w:rsidR="00EB5106" w:rsidRPr="001A60E6" w:rsidRDefault="00EB5106" w:rsidP="00EB5106">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76D8AB96" w14:textId="77777777" w:rsidR="00EB5106" w:rsidRPr="001A60E6" w:rsidRDefault="00EB5106" w:rsidP="00E35D33">
            <w:pPr>
              <w:suppressAutoHyphens w:val="0"/>
              <w:rPr>
                <w:sz w:val="18"/>
                <w:szCs w:val="18"/>
                <w:lang w:eastAsia="pl-PL"/>
              </w:rPr>
            </w:pPr>
            <w:r w:rsidRPr="001A60E6">
              <w:rPr>
                <w:sz w:val="18"/>
                <w:szCs w:val="18"/>
                <w:lang w:eastAsia="pl-PL"/>
              </w:rPr>
              <w:t>Liczba punktów:</w:t>
            </w:r>
          </w:p>
          <w:p w14:paraId="713B8649" w14:textId="77777777" w:rsidR="00EB5106" w:rsidRPr="001A60E6" w:rsidRDefault="00EB5106" w:rsidP="00E35D33">
            <w:pPr>
              <w:suppressAutoHyphens w:val="0"/>
              <w:rPr>
                <w:sz w:val="18"/>
                <w:szCs w:val="18"/>
                <w:lang w:eastAsia="pl-PL"/>
              </w:rPr>
            </w:pPr>
            <w:r w:rsidRPr="001A60E6">
              <w:rPr>
                <w:sz w:val="18"/>
                <w:szCs w:val="18"/>
                <w:lang w:eastAsia="pl-PL"/>
              </w:rPr>
              <w:t>Liczba rdzeni:</w:t>
            </w:r>
          </w:p>
        </w:tc>
      </w:tr>
      <w:tr w:rsidR="00EB5106" w:rsidRPr="001A60E6" w14:paraId="633A963A" w14:textId="77777777" w:rsidTr="00251F9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2A98206" w14:textId="77777777" w:rsidR="00EB5106" w:rsidRPr="001A60E6" w:rsidRDefault="00EB5106" w:rsidP="00EB5106">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BEE076E" w14:textId="77777777" w:rsidR="00EB5106" w:rsidRPr="001A60E6" w:rsidRDefault="00EB5106" w:rsidP="00EB5106">
            <w:pPr>
              <w:rPr>
                <w:sz w:val="18"/>
                <w:szCs w:val="18"/>
                <w:lang w:eastAsia="pl-PL"/>
              </w:rPr>
            </w:pPr>
          </w:p>
        </w:tc>
        <w:tc>
          <w:tcPr>
            <w:tcW w:w="1489" w:type="pct"/>
            <w:tcBorders>
              <w:top w:val="single" w:sz="6" w:space="0" w:color="000000"/>
              <w:left w:val="single" w:sz="6" w:space="0" w:color="000000"/>
              <w:right w:val="single" w:sz="6" w:space="0" w:color="000000"/>
            </w:tcBorders>
          </w:tcPr>
          <w:p w14:paraId="059FEC58" w14:textId="77777777" w:rsidR="00EB5106" w:rsidRPr="001A60E6" w:rsidRDefault="00EB5106" w:rsidP="00E35D33">
            <w:pPr>
              <w:suppressAutoHyphens w:val="0"/>
              <w:rPr>
                <w:sz w:val="18"/>
                <w:szCs w:val="18"/>
                <w:lang w:eastAsia="pl-PL"/>
              </w:rPr>
            </w:pPr>
            <w:r w:rsidRPr="001A60E6">
              <w:rPr>
                <w:sz w:val="18"/>
                <w:szCs w:val="18"/>
                <w:lang w:eastAsia="pl-PL"/>
              </w:rPr>
              <w:t>Producent i model:</w:t>
            </w:r>
          </w:p>
        </w:tc>
      </w:tr>
      <w:tr w:rsidR="00EB5106" w:rsidRPr="001A60E6" w14:paraId="614FDE61"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A219FE" w14:textId="77777777" w:rsidR="00EB5106" w:rsidRPr="001A60E6" w:rsidRDefault="00EB5106" w:rsidP="00EB5106">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CC06D5" w14:textId="77777777" w:rsidR="00EB5106" w:rsidRPr="001A60E6" w:rsidRDefault="00EB5106" w:rsidP="00EB5106">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402EDFE3" w14:textId="77777777" w:rsidR="00EB5106" w:rsidRPr="001A60E6" w:rsidRDefault="00EB5106" w:rsidP="00E35D33">
            <w:pPr>
              <w:suppressAutoHyphens w:val="0"/>
              <w:rPr>
                <w:sz w:val="18"/>
                <w:szCs w:val="18"/>
                <w:lang w:eastAsia="pl-PL"/>
              </w:rPr>
            </w:pPr>
          </w:p>
        </w:tc>
      </w:tr>
      <w:tr w:rsidR="00EB5106" w:rsidRPr="001A60E6" w14:paraId="5470D1F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3240D" w14:textId="77777777" w:rsidR="00EB5106" w:rsidRPr="001A60E6" w:rsidRDefault="00EB5106" w:rsidP="00EB5106">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5AE762" w14:textId="77777777" w:rsidR="00EB5106" w:rsidRPr="001A60E6" w:rsidRDefault="00EB5106" w:rsidP="00EB5106">
            <w:pPr>
              <w:rPr>
                <w:sz w:val="18"/>
                <w:szCs w:val="18"/>
                <w:lang w:eastAsia="pl-PL"/>
              </w:rPr>
            </w:pPr>
            <w:r w:rsidRPr="001A60E6">
              <w:rPr>
                <w:sz w:val="18"/>
                <w:szCs w:val="18"/>
                <w:lang w:eastAsia="pl-PL"/>
              </w:rPr>
              <w:t>Minimum 256GB SSD M.2PCIe</w:t>
            </w:r>
          </w:p>
        </w:tc>
        <w:tc>
          <w:tcPr>
            <w:tcW w:w="1489" w:type="pct"/>
            <w:tcBorders>
              <w:top w:val="single" w:sz="6" w:space="0" w:color="000000"/>
              <w:left w:val="single" w:sz="6" w:space="0" w:color="000000"/>
              <w:bottom w:val="single" w:sz="6" w:space="0" w:color="000000"/>
              <w:right w:val="single" w:sz="6" w:space="0" w:color="000000"/>
            </w:tcBorders>
          </w:tcPr>
          <w:p w14:paraId="7F6B5A36" w14:textId="77777777" w:rsidR="00EB5106" w:rsidRPr="001A60E6" w:rsidRDefault="00EB5106" w:rsidP="00E35D33">
            <w:pPr>
              <w:suppressAutoHyphens w:val="0"/>
              <w:rPr>
                <w:sz w:val="18"/>
                <w:szCs w:val="18"/>
                <w:lang w:eastAsia="pl-PL"/>
              </w:rPr>
            </w:pPr>
          </w:p>
        </w:tc>
      </w:tr>
      <w:tr w:rsidR="00EB5106" w:rsidRPr="001A60E6" w14:paraId="1758445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34A0DE" w14:textId="77777777" w:rsidR="00EB5106" w:rsidRPr="001A60E6" w:rsidRDefault="00EB5106" w:rsidP="00EB5106">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C22D8" w14:textId="77777777" w:rsidR="00EB5106" w:rsidRPr="001A60E6" w:rsidRDefault="00EB5106" w:rsidP="00EB5106">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1A162CE" w14:textId="77777777" w:rsidR="00EB5106" w:rsidRPr="001A60E6" w:rsidRDefault="00EB5106" w:rsidP="00E35D33">
            <w:pPr>
              <w:suppressAutoHyphens w:val="0"/>
              <w:rPr>
                <w:sz w:val="18"/>
                <w:szCs w:val="18"/>
                <w:lang w:eastAsia="pl-PL"/>
              </w:rPr>
            </w:pPr>
          </w:p>
        </w:tc>
      </w:tr>
      <w:tr w:rsidR="00EB5106" w:rsidRPr="001A60E6" w14:paraId="2AD2B97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38139" w14:textId="77777777" w:rsidR="00EB5106" w:rsidRPr="001A60E6" w:rsidRDefault="00EB5106" w:rsidP="00EB5106">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12E97" w14:textId="77777777" w:rsidR="00EB5106" w:rsidRPr="001A60E6" w:rsidRDefault="00EB5106" w:rsidP="00EB5106">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16252A41" w14:textId="77777777" w:rsidR="00EB5106" w:rsidRPr="001A60E6" w:rsidRDefault="00EB5106" w:rsidP="00E35D33">
            <w:pPr>
              <w:suppressAutoHyphens w:val="0"/>
              <w:rPr>
                <w:sz w:val="18"/>
                <w:szCs w:val="18"/>
                <w:lang w:eastAsia="pl-PL"/>
              </w:rPr>
            </w:pPr>
          </w:p>
        </w:tc>
      </w:tr>
      <w:tr w:rsidR="00EB5106" w:rsidRPr="001A60E6" w14:paraId="26340795"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21A008" w14:textId="77777777" w:rsidR="00EB5106" w:rsidRPr="001A60E6" w:rsidRDefault="00EB5106" w:rsidP="00EB5106">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54DA4" w14:textId="77777777" w:rsidR="00EB5106" w:rsidRPr="001A60E6" w:rsidRDefault="00EB5106" w:rsidP="00EB5106">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10805470" w14:textId="77777777" w:rsidR="00EB5106" w:rsidRPr="001A60E6" w:rsidRDefault="00EB5106" w:rsidP="00E35D33">
            <w:pPr>
              <w:suppressAutoHyphens w:val="0"/>
              <w:rPr>
                <w:sz w:val="18"/>
                <w:szCs w:val="18"/>
                <w:lang w:eastAsia="pl-PL"/>
              </w:rPr>
            </w:pPr>
          </w:p>
        </w:tc>
      </w:tr>
      <w:tr w:rsidR="00BC7ABC" w:rsidRPr="001A60E6" w14:paraId="574CA084" w14:textId="77777777" w:rsidTr="00EB024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13B021" w14:textId="77777777" w:rsidR="00BC7ABC" w:rsidRPr="001A60E6" w:rsidRDefault="00BC7ABC" w:rsidP="00BC7ABC">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58A307" w14:textId="3074BC50" w:rsidR="00BC7ABC" w:rsidRPr="001A60E6" w:rsidRDefault="00BC7ABC" w:rsidP="00BC7ABC">
            <w:pPr>
              <w:rPr>
                <w:sz w:val="18"/>
                <w:szCs w:val="18"/>
                <w:lang w:eastAsia="pl-PL"/>
              </w:rPr>
            </w:pPr>
            <w:r w:rsidRPr="001A60E6">
              <w:rPr>
                <w:sz w:val="18"/>
                <w:szCs w:val="18"/>
                <w:lang w:eastAsia="pl-PL"/>
              </w:rPr>
              <w:t>Zintegrowana lub dedykowana z min. 2 GB RAM</w:t>
            </w:r>
          </w:p>
        </w:tc>
        <w:tc>
          <w:tcPr>
            <w:tcW w:w="1489" w:type="pct"/>
            <w:tcBorders>
              <w:top w:val="single" w:sz="6" w:space="0" w:color="000000"/>
              <w:left w:val="single" w:sz="6" w:space="0" w:color="000000"/>
              <w:bottom w:val="single" w:sz="6" w:space="0" w:color="000000"/>
              <w:right w:val="single" w:sz="6" w:space="0" w:color="000000"/>
            </w:tcBorders>
          </w:tcPr>
          <w:p w14:paraId="7CA9C29F" w14:textId="77777777" w:rsidR="00BC7ABC" w:rsidRPr="001A60E6" w:rsidRDefault="00BC7ABC" w:rsidP="00BC7ABC">
            <w:pPr>
              <w:suppressAutoHyphens w:val="0"/>
              <w:rPr>
                <w:sz w:val="18"/>
                <w:szCs w:val="18"/>
                <w:lang w:eastAsia="pl-PL"/>
              </w:rPr>
            </w:pPr>
            <w:r w:rsidRPr="001A60E6">
              <w:rPr>
                <w:sz w:val="18"/>
                <w:szCs w:val="18"/>
                <w:lang w:eastAsia="pl-PL"/>
              </w:rPr>
              <w:t>Parametry oferowane:</w:t>
            </w:r>
          </w:p>
          <w:p w14:paraId="1673107F" w14:textId="77777777" w:rsidR="00BC7ABC" w:rsidRPr="001A60E6" w:rsidRDefault="00BC7ABC" w:rsidP="00BC7ABC">
            <w:pPr>
              <w:suppressAutoHyphens w:val="0"/>
              <w:rPr>
                <w:sz w:val="18"/>
                <w:szCs w:val="18"/>
                <w:lang w:eastAsia="pl-PL"/>
              </w:rPr>
            </w:pPr>
          </w:p>
        </w:tc>
      </w:tr>
      <w:tr w:rsidR="00BC7ABC" w:rsidRPr="001A60E6" w14:paraId="6CFC6F3E" w14:textId="77777777" w:rsidTr="00EB024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8EF33" w14:textId="77777777" w:rsidR="00BC7ABC" w:rsidRPr="001A60E6" w:rsidRDefault="00BC7ABC" w:rsidP="00BC7ABC">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BD5B42" w14:textId="77777777" w:rsidR="00BC7ABC" w:rsidRPr="001A60E6" w:rsidRDefault="00BC7ABC" w:rsidP="00BC7AB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962C3C0" w14:textId="179C39D0" w:rsidR="00BC7ABC" w:rsidRPr="001A60E6" w:rsidRDefault="00BC7ABC" w:rsidP="00BC7ABC">
            <w:pPr>
              <w:suppressAutoHyphens w:val="0"/>
              <w:rPr>
                <w:sz w:val="18"/>
                <w:szCs w:val="18"/>
                <w:lang w:eastAsia="pl-PL"/>
              </w:rPr>
            </w:pPr>
            <w:r w:rsidRPr="001A60E6">
              <w:rPr>
                <w:sz w:val="18"/>
                <w:szCs w:val="18"/>
                <w:lang w:eastAsia="pl-PL"/>
              </w:rPr>
              <w:t>Producent i nazwa:</w:t>
            </w:r>
          </w:p>
        </w:tc>
      </w:tr>
      <w:tr w:rsidR="00EB5106" w:rsidRPr="001A60E6" w14:paraId="2BEAA5A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B6D3A0" w14:textId="77777777" w:rsidR="00EB5106" w:rsidRPr="001A60E6" w:rsidRDefault="00EB5106" w:rsidP="00EB5106">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E17BA3" w14:textId="77777777" w:rsidR="00EB5106" w:rsidRPr="001A60E6" w:rsidRDefault="00EB5106" w:rsidP="00EB5106">
            <w:pPr>
              <w:rPr>
                <w:sz w:val="18"/>
                <w:szCs w:val="18"/>
                <w:lang w:eastAsia="pl-PL"/>
              </w:rPr>
            </w:pPr>
            <w:r w:rsidRPr="001A60E6">
              <w:rPr>
                <w:sz w:val="18"/>
                <w:szCs w:val="18"/>
                <w:lang w:eastAsia="pl-PL"/>
              </w:rPr>
              <w:t>Wbudowane głośniki stereo</w:t>
            </w:r>
          </w:p>
          <w:p w14:paraId="5E51063D" w14:textId="77777777" w:rsidR="00EB5106" w:rsidRPr="001A60E6" w:rsidRDefault="00EB5106" w:rsidP="00EB5106">
            <w:pPr>
              <w:rPr>
                <w:sz w:val="18"/>
                <w:szCs w:val="18"/>
                <w:lang w:eastAsia="pl-PL"/>
              </w:rPr>
            </w:pPr>
            <w:r w:rsidRPr="001A60E6">
              <w:rPr>
                <w:sz w:val="18"/>
                <w:szCs w:val="18"/>
                <w:lang w:eastAsia="pl-PL"/>
              </w:rPr>
              <w:t>Wbudowany mikrofon</w:t>
            </w:r>
          </w:p>
          <w:p w14:paraId="65692CD2" w14:textId="77777777" w:rsidR="00EB5106" w:rsidRPr="001A60E6" w:rsidRDefault="00EB5106" w:rsidP="00EB5106">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EE96C41" w14:textId="77777777" w:rsidR="00EB5106" w:rsidRPr="001A60E6" w:rsidRDefault="00EB5106" w:rsidP="00E35D33">
            <w:pPr>
              <w:suppressAutoHyphens w:val="0"/>
              <w:rPr>
                <w:sz w:val="18"/>
                <w:szCs w:val="18"/>
                <w:lang w:eastAsia="pl-PL"/>
              </w:rPr>
            </w:pPr>
          </w:p>
        </w:tc>
      </w:tr>
      <w:tr w:rsidR="00EB5106" w:rsidRPr="001A60E6" w14:paraId="2CBC95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E289D4" w14:textId="77777777" w:rsidR="00EB5106" w:rsidRPr="001A60E6" w:rsidRDefault="00EB5106" w:rsidP="00EB5106">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CE7BC3" w14:textId="77777777" w:rsidR="00EB5106" w:rsidRPr="001A60E6" w:rsidRDefault="00EB5106" w:rsidP="00EB5106">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06E90FB" w14:textId="77777777" w:rsidR="00EB5106" w:rsidRPr="001A60E6" w:rsidRDefault="00EB5106" w:rsidP="00E35D33">
            <w:pPr>
              <w:suppressAutoHyphens w:val="0"/>
              <w:rPr>
                <w:sz w:val="18"/>
                <w:szCs w:val="18"/>
                <w:lang w:eastAsia="pl-PL"/>
              </w:rPr>
            </w:pPr>
          </w:p>
        </w:tc>
      </w:tr>
      <w:tr w:rsidR="00EB5106" w:rsidRPr="001A60E6" w14:paraId="67C8ADB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D1378F" w14:textId="77777777" w:rsidR="00EB5106" w:rsidRPr="001A60E6" w:rsidRDefault="00EB5106" w:rsidP="00EB5106">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4D5BB4" w14:textId="77777777" w:rsidR="00EB5106" w:rsidRPr="001A60E6" w:rsidRDefault="00EB5106" w:rsidP="00EB5106">
            <w:pPr>
              <w:rPr>
                <w:sz w:val="18"/>
                <w:szCs w:val="18"/>
                <w:lang w:val="en-US" w:eastAsia="pl-PL"/>
              </w:rPr>
            </w:pPr>
            <w:r w:rsidRPr="001A60E6">
              <w:rPr>
                <w:sz w:val="18"/>
                <w:szCs w:val="18"/>
                <w:lang w:val="en-US" w:eastAsia="pl-PL"/>
              </w:rPr>
              <w:t>LAN 10/100/1000 Mbps</w:t>
            </w:r>
          </w:p>
          <w:p w14:paraId="14C3D605" w14:textId="77777777" w:rsidR="00EB5106" w:rsidRPr="001A60E6" w:rsidRDefault="00EB5106" w:rsidP="00EB5106">
            <w:pPr>
              <w:rPr>
                <w:sz w:val="18"/>
                <w:szCs w:val="18"/>
                <w:lang w:val="en-US" w:eastAsia="pl-PL"/>
              </w:rPr>
            </w:pPr>
            <w:r w:rsidRPr="001A60E6">
              <w:rPr>
                <w:sz w:val="18"/>
                <w:szCs w:val="18"/>
                <w:lang w:val="en-US" w:eastAsia="pl-PL"/>
              </w:rPr>
              <w:t>Wi-Fi 802.11 a/b/g/n/ac</w:t>
            </w:r>
          </w:p>
          <w:p w14:paraId="37F63830" w14:textId="77777777" w:rsidR="00EB5106" w:rsidRPr="001A60E6" w:rsidRDefault="00EB5106" w:rsidP="00EB5106">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7BD65004" w14:textId="77777777" w:rsidR="00EB5106" w:rsidRPr="001A60E6" w:rsidRDefault="00EB5106" w:rsidP="00E35D33">
            <w:pPr>
              <w:suppressAutoHyphens w:val="0"/>
              <w:rPr>
                <w:sz w:val="18"/>
                <w:szCs w:val="18"/>
                <w:lang w:val="en-US" w:eastAsia="pl-PL"/>
              </w:rPr>
            </w:pPr>
          </w:p>
        </w:tc>
      </w:tr>
      <w:tr w:rsidR="00EB5106" w:rsidRPr="001A60E6" w14:paraId="7461D11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C9CCC" w14:textId="77777777" w:rsidR="00EB5106" w:rsidRPr="001A60E6" w:rsidRDefault="00EB5106" w:rsidP="00EB5106">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7FFC0" w14:textId="77777777" w:rsidR="00EB5106" w:rsidRPr="001A60E6" w:rsidRDefault="00EB5106" w:rsidP="00EB5106">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777B20B8" w14:textId="77777777" w:rsidR="00EB5106" w:rsidRPr="001A60E6" w:rsidRDefault="00EB5106" w:rsidP="00EB5106">
            <w:pPr>
              <w:rPr>
                <w:sz w:val="18"/>
                <w:szCs w:val="18"/>
                <w:lang w:eastAsia="pl-PL"/>
              </w:rPr>
            </w:pPr>
            <w:r w:rsidRPr="001A60E6">
              <w:rPr>
                <w:sz w:val="18"/>
                <w:szCs w:val="18"/>
                <w:lang w:eastAsia="pl-PL"/>
              </w:rPr>
              <w:t>USB Typu-C –min. 1 szt.</w:t>
            </w:r>
          </w:p>
          <w:p w14:paraId="49A326FB" w14:textId="77777777" w:rsidR="00EB5106" w:rsidRPr="001A60E6" w:rsidRDefault="00EB5106" w:rsidP="00EB5106">
            <w:pPr>
              <w:rPr>
                <w:sz w:val="18"/>
                <w:szCs w:val="18"/>
                <w:lang w:eastAsia="pl-PL"/>
              </w:rPr>
            </w:pPr>
            <w:r w:rsidRPr="001A60E6">
              <w:rPr>
                <w:sz w:val="18"/>
                <w:szCs w:val="18"/>
                <w:lang w:eastAsia="pl-PL"/>
              </w:rPr>
              <w:t>HDMI - 1 szt.</w:t>
            </w:r>
          </w:p>
          <w:p w14:paraId="131B5A01" w14:textId="77777777" w:rsidR="00EB5106" w:rsidRPr="001A60E6" w:rsidRDefault="00EB5106" w:rsidP="00EB5106">
            <w:pPr>
              <w:rPr>
                <w:sz w:val="18"/>
                <w:szCs w:val="18"/>
                <w:lang w:eastAsia="pl-PL"/>
              </w:rPr>
            </w:pPr>
            <w:r w:rsidRPr="001A60E6">
              <w:rPr>
                <w:sz w:val="18"/>
                <w:szCs w:val="18"/>
                <w:lang w:eastAsia="pl-PL"/>
              </w:rPr>
              <w:t>Czytnik kart pamięci - 1 szt.</w:t>
            </w:r>
          </w:p>
          <w:p w14:paraId="1B58A4A5" w14:textId="77777777" w:rsidR="00EB5106" w:rsidRPr="001A60E6" w:rsidRDefault="00EB5106" w:rsidP="00EB5106">
            <w:pPr>
              <w:rPr>
                <w:sz w:val="18"/>
                <w:szCs w:val="18"/>
                <w:lang w:eastAsia="pl-PL"/>
              </w:rPr>
            </w:pPr>
            <w:r w:rsidRPr="001A60E6">
              <w:rPr>
                <w:sz w:val="18"/>
                <w:szCs w:val="18"/>
                <w:lang w:eastAsia="pl-PL"/>
              </w:rPr>
              <w:t>USB 2.0 –min. 1 szt.</w:t>
            </w:r>
          </w:p>
          <w:p w14:paraId="32B0FDF9" w14:textId="77777777" w:rsidR="00EB5106" w:rsidRPr="001A60E6" w:rsidRDefault="00EB5106" w:rsidP="00EB5106">
            <w:pPr>
              <w:rPr>
                <w:sz w:val="18"/>
                <w:szCs w:val="18"/>
                <w:lang w:eastAsia="pl-PL"/>
              </w:rPr>
            </w:pPr>
            <w:r w:rsidRPr="001A60E6">
              <w:rPr>
                <w:sz w:val="18"/>
                <w:szCs w:val="18"/>
                <w:lang w:eastAsia="pl-PL"/>
              </w:rPr>
              <w:t>RJ-45 (LAN) - 1 szt.</w:t>
            </w:r>
          </w:p>
          <w:p w14:paraId="4B0BFD7E" w14:textId="77777777" w:rsidR="00EB5106" w:rsidRPr="001A60E6" w:rsidRDefault="00EB5106" w:rsidP="00EB5106">
            <w:pPr>
              <w:rPr>
                <w:sz w:val="18"/>
                <w:szCs w:val="18"/>
                <w:lang w:eastAsia="pl-PL"/>
              </w:rPr>
            </w:pPr>
            <w:r w:rsidRPr="001A60E6">
              <w:rPr>
                <w:sz w:val="18"/>
                <w:szCs w:val="18"/>
                <w:lang w:eastAsia="pl-PL"/>
              </w:rPr>
              <w:t>Wyjście słuchawkowe/wejście mikrofonowe - 1 szt.</w:t>
            </w:r>
          </w:p>
          <w:p w14:paraId="2608A1EB" w14:textId="77777777" w:rsidR="00EB5106" w:rsidRPr="001A60E6" w:rsidRDefault="00EB5106" w:rsidP="00EB5106">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3438715D" w14:textId="77777777" w:rsidR="00EB5106" w:rsidRPr="001A60E6" w:rsidRDefault="00EB5106" w:rsidP="00E35D33">
            <w:pPr>
              <w:suppressAutoHyphens w:val="0"/>
              <w:rPr>
                <w:sz w:val="18"/>
                <w:szCs w:val="18"/>
                <w:lang w:eastAsia="pl-PL"/>
              </w:rPr>
            </w:pPr>
          </w:p>
        </w:tc>
      </w:tr>
      <w:tr w:rsidR="00EB5106" w:rsidRPr="001A60E6" w14:paraId="08BDD0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9ED35D" w14:textId="77777777" w:rsidR="00EB5106" w:rsidRPr="001A60E6" w:rsidRDefault="00EB5106" w:rsidP="00EB510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1F9497" w14:textId="77777777" w:rsidR="00EB5106" w:rsidRPr="001A60E6" w:rsidRDefault="00EB5106" w:rsidP="00EB5106">
            <w:pPr>
              <w:rPr>
                <w:sz w:val="18"/>
                <w:szCs w:val="18"/>
                <w:lang w:eastAsia="pl-PL"/>
              </w:rPr>
            </w:pPr>
            <w:r w:rsidRPr="001A60E6">
              <w:rPr>
                <w:sz w:val="18"/>
                <w:szCs w:val="18"/>
                <w:lang w:eastAsia="pl-PL"/>
              </w:rPr>
              <w:t>Układ US międzynarodowy QWERTY, wydzielona klawiatura numeryczna</w:t>
            </w:r>
          </w:p>
          <w:p w14:paraId="7D943DB8" w14:textId="77777777" w:rsidR="00EB5106" w:rsidRPr="001A60E6" w:rsidRDefault="00EB5106" w:rsidP="00EB5106">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3B10A605" w14:textId="77777777" w:rsidR="00EB5106" w:rsidRPr="001A60E6" w:rsidRDefault="00EB5106" w:rsidP="00E35D33">
            <w:pPr>
              <w:suppressAutoHyphens w:val="0"/>
              <w:rPr>
                <w:sz w:val="18"/>
                <w:szCs w:val="18"/>
                <w:lang w:eastAsia="pl-PL"/>
              </w:rPr>
            </w:pPr>
          </w:p>
        </w:tc>
      </w:tr>
      <w:tr w:rsidR="00EB5106" w:rsidRPr="001A60E6" w14:paraId="134DBC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E6524F" w14:textId="77777777" w:rsidR="00EB5106" w:rsidRPr="001A60E6" w:rsidRDefault="00EB5106" w:rsidP="00EB5106">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F0961D" w14:textId="77777777" w:rsidR="00EB5106" w:rsidRPr="001A60E6" w:rsidRDefault="00EB5106" w:rsidP="00EB5106">
            <w:pPr>
              <w:rPr>
                <w:sz w:val="18"/>
                <w:szCs w:val="18"/>
                <w:lang w:eastAsia="pl-PL"/>
              </w:rPr>
            </w:pPr>
            <w:r w:rsidRPr="001A60E6">
              <w:rPr>
                <w:sz w:val="18"/>
                <w:szCs w:val="18"/>
                <w:lang w:eastAsia="pl-PL"/>
              </w:rPr>
              <w:t>20,6  mm +- 1 mm</w:t>
            </w:r>
          </w:p>
        </w:tc>
        <w:tc>
          <w:tcPr>
            <w:tcW w:w="1489" w:type="pct"/>
            <w:tcBorders>
              <w:top w:val="single" w:sz="6" w:space="0" w:color="000000"/>
              <w:left w:val="single" w:sz="6" w:space="0" w:color="000000"/>
              <w:bottom w:val="single" w:sz="6" w:space="0" w:color="000000"/>
              <w:right w:val="single" w:sz="6" w:space="0" w:color="000000"/>
            </w:tcBorders>
          </w:tcPr>
          <w:p w14:paraId="22BBA24A" w14:textId="77777777" w:rsidR="00EB5106" w:rsidRPr="001A60E6" w:rsidRDefault="00EB5106" w:rsidP="00E35D33">
            <w:pPr>
              <w:suppressAutoHyphens w:val="0"/>
              <w:rPr>
                <w:sz w:val="18"/>
                <w:szCs w:val="18"/>
                <w:lang w:eastAsia="pl-PL"/>
              </w:rPr>
            </w:pPr>
          </w:p>
        </w:tc>
      </w:tr>
      <w:tr w:rsidR="00EB5106" w:rsidRPr="001A60E6" w14:paraId="70CB9B7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324CE" w14:textId="77777777" w:rsidR="00EB5106" w:rsidRPr="001A60E6" w:rsidRDefault="00EB5106" w:rsidP="00EB5106">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7C75C" w14:textId="77777777" w:rsidR="00EB5106" w:rsidRPr="001A60E6" w:rsidRDefault="00EB5106" w:rsidP="00EB5106">
            <w:pPr>
              <w:rPr>
                <w:sz w:val="18"/>
                <w:szCs w:val="18"/>
                <w:lang w:eastAsia="pl-PL"/>
              </w:rPr>
            </w:pPr>
            <w:r w:rsidRPr="001A60E6">
              <w:rPr>
                <w:sz w:val="18"/>
                <w:szCs w:val="18"/>
                <w:lang w:eastAsia="pl-PL"/>
              </w:rPr>
              <w:t>380 mm +- 3 mm</w:t>
            </w:r>
          </w:p>
        </w:tc>
        <w:tc>
          <w:tcPr>
            <w:tcW w:w="1489" w:type="pct"/>
            <w:tcBorders>
              <w:top w:val="single" w:sz="6" w:space="0" w:color="000000"/>
              <w:left w:val="single" w:sz="6" w:space="0" w:color="000000"/>
              <w:bottom w:val="single" w:sz="6" w:space="0" w:color="000000"/>
              <w:right w:val="single" w:sz="6" w:space="0" w:color="000000"/>
            </w:tcBorders>
          </w:tcPr>
          <w:p w14:paraId="5D67C3B3" w14:textId="77777777" w:rsidR="00EB5106" w:rsidRPr="001A60E6" w:rsidRDefault="00EB5106" w:rsidP="00E35D33">
            <w:pPr>
              <w:suppressAutoHyphens w:val="0"/>
              <w:rPr>
                <w:sz w:val="18"/>
                <w:szCs w:val="18"/>
                <w:lang w:eastAsia="pl-PL"/>
              </w:rPr>
            </w:pPr>
          </w:p>
        </w:tc>
      </w:tr>
      <w:tr w:rsidR="00EB5106" w:rsidRPr="001A60E6" w14:paraId="6978B41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182495" w14:textId="77777777" w:rsidR="00EB5106" w:rsidRPr="001A60E6" w:rsidRDefault="00EB5106" w:rsidP="00EB5106">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047D1" w14:textId="77777777" w:rsidR="00EB5106" w:rsidRPr="001A60E6" w:rsidRDefault="00EB5106" w:rsidP="00EB5106">
            <w:pPr>
              <w:rPr>
                <w:sz w:val="18"/>
                <w:szCs w:val="18"/>
                <w:lang w:eastAsia="pl-PL"/>
              </w:rPr>
            </w:pPr>
            <w:r w:rsidRPr="001A60E6">
              <w:rPr>
                <w:sz w:val="18"/>
                <w:szCs w:val="18"/>
                <w:lang w:eastAsia="pl-PL"/>
              </w:rPr>
              <w:t>258 mm +- 3 mm</w:t>
            </w:r>
          </w:p>
        </w:tc>
        <w:tc>
          <w:tcPr>
            <w:tcW w:w="1489" w:type="pct"/>
            <w:tcBorders>
              <w:top w:val="single" w:sz="6" w:space="0" w:color="000000"/>
              <w:left w:val="single" w:sz="6" w:space="0" w:color="000000"/>
              <w:bottom w:val="single" w:sz="6" w:space="0" w:color="000000"/>
              <w:right w:val="single" w:sz="6" w:space="0" w:color="000000"/>
            </w:tcBorders>
          </w:tcPr>
          <w:p w14:paraId="300FCEAE" w14:textId="77777777" w:rsidR="00EB5106" w:rsidRPr="001A60E6" w:rsidRDefault="00EB5106" w:rsidP="00E35D33">
            <w:pPr>
              <w:suppressAutoHyphens w:val="0"/>
              <w:rPr>
                <w:sz w:val="18"/>
                <w:szCs w:val="18"/>
                <w:lang w:eastAsia="pl-PL"/>
              </w:rPr>
            </w:pPr>
          </w:p>
        </w:tc>
      </w:tr>
      <w:tr w:rsidR="00EB5106" w:rsidRPr="001A60E6" w14:paraId="44DD858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A0B542" w14:textId="77777777" w:rsidR="00EB5106" w:rsidRPr="001A60E6" w:rsidRDefault="00EB5106" w:rsidP="00EB5106">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690F2" w14:textId="77777777" w:rsidR="00EB5106" w:rsidRPr="001A60E6" w:rsidRDefault="00EB5106" w:rsidP="00EB5106">
            <w:pPr>
              <w:rPr>
                <w:sz w:val="18"/>
                <w:szCs w:val="18"/>
                <w:lang w:eastAsia="pl-PL"/>
              </w:rPr>
            </w:pPr>
            <w:r w:rsidRPr="001A60E6">
              <w:rPr>
                <w:sz w:val="18"/>
                <w:szCs w:val="18"/>
                <w:lang w:eastAsia="pl-PL"/>
              </w:rPr>
              <w:t xml:space="preserve">Maksimum 1,9 kg  (z baterią) </w:t>
            </w:r>
          </w:p>
        </w:tc>
        <w:tc>
          <w:tcPr>
            <w:tcW w:w="1489" w:type="pct"/>
            <w:tcBorders>
              <w:top w:val="single" w:sz="6" w:space="0" w:color="000000"/>
              <w:left w:val="single" w:sz="6" w:space="0" w:color="000000"/>
              <w:bottom w:val="single" w:sz="6" w:space="0" w:color="000000"/>
              <w:right w:val="single" w:sz="6" w:space="0" w:color="000000"/>
            </w:tcBorders>
          </w:tcPr>
          <w:p w14:paraId="0A038A4E" w14:textId="77777777" w:rsidR="00EB5106" w:rsidRPr="001A60E6" w:rsidRDefault="00EB5106" w:rsidP="00E35D33">
            <w:pPr>
              <w:suppressAutoHyphens w:val="0"/>
              <w:rPr>
                <w:sz w:val="18"/>
                <w:szCs w:val="18"/>
                <w:lang w:eastAsia="pl-PL"/>
              </w:rPr>
            </w:pPr>
          </w:p>
        </w:tc>
      </w:tr>
      <w:tr w:rsidR="00EB5106" w:rsidRPr="001A60E6" w14:paraId="5A25071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57CEC1" w14:textId="77777777" w:rsidR="00EB5106" w:rsidRPr="001A60E6" w:rsidRDefault="00EB5106" w:rsidP="00EB5106">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A385A0" w14:textId="77777777" w:rsidR="00EB5106" w:rsidRPr="001A60E6" w:rsidRDefault="00EB5106" w:rsidP="00EB5106">
            <w:pPr>
              <w:rPr>
                <w:sz w:val="18"/>
                <w:szCs w:val="18"/>
                <w:lang w:eastAsia="pl-PL"/>
              </w:rPr>
            </w:pPr>
            <w:r w:rsidRPr="001A60E6">
              <w:rPr>
                <w:sz w:val="18"/>
                <w:szCs w:val="18"/>
                <w:lang w:eastAsia="pl-PL"/>
              </w:rPr>
              <w:t>Wydzielona klawiatura numeryczna</w:t>
            </w:r>
          </w:p>
          <w:p w14:paraId="3C4A17DA" w14:textId="77777777" w:rsidR="00EB5106" w:rsidRPr="001A60E6" w:rsidRDefault="00EB5106" w:rsidP="00EB5106">
            <w:pPr>
              <w:rPr>
                <w:sz w:val="18"/>
                <w:szCs w:val="18"/>
                <w:lang w:eastAsia="pl-PL"/>
              </w:rPr>
            </w:pPr>
            <w:r w:rsidRPr="001A60E6">
              <w:rPr>
                <w:sz w:val="18"/>
                <w:szCs w:val="18"/>
                <w:lang w:eastAsia="pl-PL"/>
              </w:rPr>
              <w:lastRenderedPageBreak/>
              <w:t xml:space="preserve">Wielodotykowy </w:t>
            </w:r>
            <w:proofErr w:type="spellStart"/>
            <w:r w:rsidRPr="001A60E6">
              <w:rPr>
                <w:sz w:val="18"/>
                <w:szCs w:val="18"/>
                <w:lang w:eastAsia="pl-PL"/>
              </w:rPr>
              <w:t>touchpad</w:t>
            </w:r>
            <w:proofErr w:type="spellEnd"/>
          </w:p>
          <w:p w14:paraId="0181EB8A" w14:textId="77777777" w:rsidR="00EB5106" w:rsidRPr="001A60E6" w:rsidRDefault="00EB5106" w:rsidP="00EB5106">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7035C720" w14:textId="77777777" w:rsidR="00EB5106" w:rsidRPr="001A60E6" w:rsidRDefault="00EB5106" w:rsidP="00E35D33">
            <w:pPr>
              <w:suppressAutoHyphens w:val="0"/>
              <w:rPr>
                <w:sz w:val="18"/>
                <w:szCs w:val="18"/>
                <w:lang w:eastAsia="pl-PL"/>
              </w:rPr>
            </w:pPr>
          </w:p>
        </w:tc>
      </w:tr>
      <w:tr w:rsidR="00EB5106" w:rsidRPr="001A60E6" w14:paraId="588F21B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8DFB75" w14:textId="77777777" w:rsidR="00EB5106" w:rsidRPr="001A60E6" w:rsidRDefault="00EB5106" w:rsidP="00EB5106">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4AC3E" w14:textId="77777777" w:rsidR="00EB5106" w:rsidRPr="001A60E6" w:rsidRDefault="00EB5106" w:rsidP="00EB5106">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6380A036" w14:textId="77777777" w:rsidR="00EB5106" w:rsidRPr="001A60E6" w:rsidRDefault="00EB5106" w:rsidP="00E35D33">
            <w:pPr>
              <w:suppressAutoHyphens w:val="0"/>
              <w:rPr>
                <w:sz w:val="18"/>
                <w:szCs w:val="18"/>
                <w:lang w:eastAsia="pl-PL"/>
              </w:rPr>
            </w:pPr>
          </w:p>
        </w:tc>
      </w:tr>
      <w:tr w:rsidR="00EB5106" w:rsidRPr="001A60E6" w14:paraId="7C9E314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0D4B1E" w14:textId="77777777" w:rsidR="00EB5106" w:rsidRPr="001A60E6" w:rsidRDefault="00E41729" w:rsidP="00EB5106">
            <w:pPr>
              <w:rPr>
                <w:b/>
                <w:bCs/>
                <w:sz w:val="18"/>
                <w:szCs w:val="18"/>
                <w:lang w:eastAsia="pl-PL"/>
              </w:rPr>
            </w:pPr>
            <w:r w:rsidRPr="001A60E6">
              <w:rPr>
                <w:b/>
                <w:bCs/>
                <w:sz w:val="18"/>
                <w:szCs w:val="18"/>
                <w:lang w:eastAsia="pl-PL"/>
              </w:rPr>
              <w:t>K</w:t>
            </w:r>
            <w:r w:rsidR="00EB5106"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076503" w14:textId="77777777" w:rsidR="00EB5106" w:rsidRPr="001A60E6" w:rsidRDefault="00E41729" w:rsidP="00EB5106">
            <w:pPr>
              <w:rPr>
                <w:sz w:val="18"/>
                <w:szCs w:val="18"/>
                <w:lang w:eastAsia="pl-PL"/>
              </w:rPr>
            </w:pPr>
            <w:r w:rsidRPr="001A60E6">
              <w:rPr>
                <w:bCs/>
                <w:sz w:val="18"/>
                <w:szCs w:val="18"/>
                <w:lang w:eastAsia="pl-PL"/>
              </w:rPr>
              <w:t xml:space="preserve">Preferowany </w:t>
            </w:r>
            <w:r w:rsidR="00EB5106"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1BAF6E4" w14:textId="77777777" w:rsidR="00EB5106" w:rsidRPr="001A60E6" w:rsidRDefault="00EB5106" w:rsidP="00E35D33">
            <w:pPr>
              <w:suppressAutoHyphens w:val="0"/>
              <w:rPr>
                <w:sz w:val="18"/>
                <w:szCs w:val="18"/>
                <w:lang w:eastAsia="pl-PL"/>
              </w:rPr>
            </w:pPr>
          </w:p>
        </w:tc>
      </w:tr>
      <w:tr w:rsidR="00EB5106" w:rsidRPr="001A60E6" w14:paraId="452EE220" w14:textId="77777777" w:rsidTr="00EB5106">
        <w:trPr>
          <w:trHeight w:val="330"/>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D5C105" w14:textId="77777777" w:rsidR="00EB5106" w:rsidRPr="001A60E6" w:rsidRDefault="00EB5106" w:rsidP="00EB5106">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5AC531" w14:textId="77777777" w:rsidR="00EB5106" w:rsidRPr="001A60E6" w:rsidRDefault="00EB5106" w:rsidP="00EB5106">
            <w:pPr>
              <w:rPr>
                <w:sz w:val="18"/>
                <w:szCs w:val="18"/>
                <w:lang w:eastAsia="pl-PL"/>
              </w:rPr>
            </w:pPr>
            <w:r w:rsidRPr="001A60E6">
              <w:rPr>
                <w:sz w:val="18"/>
                <w:szCs w:val="18"/>
                <w:lang w:eastAsia="pl-PL"/>
              </w:rPr>
              <w:t>- Preinstalowany przez  producenta sprzętu</w:t>
            </w:r>
          </w:p>
          <w:p w14:paraId="5F4BC39D" w14:textId="77777777" w:rsidR="00EB5106" w:rsidRPr="001A60E6" w:rsidRDefault="00EB5106" w:rsidP="00EB5106">
            <w:pPr>
              <w:rPr>
                <w:sz w:val="18"/>
                <w:szCs w:val="18"/>
                <w:lang w:eastAsia="pl-PL"/>
              </w:rPr>
            </w:pPr>
            <w:r w:rsidRPr="001A60E6">
              <w:rPr>
                <w:sz w:val="18"/>
                <w:szCs w:val="18"/>
                <w:lang w:eastAsia="pl-PL"/>
              </w:rPr>
              <w:t>- Posiadający wsparcie producenta sprzętu (sterowniki)</w:t>
            </w:r>
          </w:p>
          <w:p w14:paraId="789C3D91" w14:textId="77777777" w:rsidR="00EB5106" w:rsidRPr="001A60E6" w:rsidRDefault="00EB5106" w:rsidP="00EB5106">
            <w:pPr>
              <w:rPr>
                <w:sz w:val="18"/>
                <w:szCs w:val="18"/>
                <w:lang w:eastAsia="pl-PL"/>
              </w:rPr>
            </w:pPr>
            <w:r w:rsidRPr="001A60E6">
              <w:rPr>
                <w:sz w:val="18"/>
                <w:szCs w:val="18"/>
                <w:lang w:eastAsia="pl-PL"/>
              </w:rPr>
              <w:t>- Posiadający wsparcie producenta systemu operacyjnego</w:t>
            </w:r>
          </w:p>
          <w:p w14:paraId="1CF2D438" w14:textId="77777777" w:rsidR="00EB5106" w:rsidRPr="001A60E6" w:rsidRDefault="00EB5106" w:rsidP="00EB5106">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AC43B97" w14:textId="77777777" w:rsidR="00EB5106" w:rsidRPr="001A60E6" w:rsidRDefault="00EB5106" w:rsidP="00E35D33">
            <w:pPr>
              <w:suppressAutoHyphens w:val="0"/>
              <w:rPr>
                <w:sz w:val="18"/>
                <w:szCs w:val="18"/>
                <w:lang w:eastAsia="pl-PL"/>
              </w:rPr>
            </w:pPr>
            <w:r w:rsidRPr="001A60E6">
              <w:rPr>
                <w:sz w:val="18"/>
                <w:szCs w:val="18"/>
                <w:lang w:eastAsia="pl-PL"/>
              </w:rPr>
              <w:t>Parametry oferowane:</w:t>
            </w:r>
          </w:p>
        </w:tc>
      </w:tr>
      <w:tr w:rsidR="00EB5106" w:rsidRPr="001A60E6" w14:paraId="1D72BEC1"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A5D066" w14:textId="77777777" w:rsidR="00EB5106" w:rsidRPr="001A60E6" w:rsidRDefault="00EB5106" w:rsidP="00EB510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8ACAD" w14:textId="77777777" w:rsidR="00EB5106" w:rsidRPr="001A60E6" w:rsidRDefault="00EB5106" w:rsidP="00EB5106">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F453798" w14:textId="77777777" w:rsidR="00EB5106" w:rsidRPr="001A60E6" w:rsidRDefault="00EB5106" w:rsidP="00E35D33">
            <w:pPr>
              <w:suppressAutoHyphens w:val="0"/>
              <w:rPr>
                <w:sz w:val="18"/>
                <w:szCs w:val="18"/>
                <w:lang w:eastAsia="pl-PL"/>
              </w:rPr>
            </w:pPr>
            <w:r w:rsidRPr="001A60E6">
              <w:rPr>
                <w:sz w:val="18"/>
                <w:szCs w:val="18"/>
                <w:lang w:eastAsia="pl-PL"/>
              </w:rPr>
              <w:t>Producent i nazwa:</w:t>
            </w:r>
          </w:p>
        </w:tc>
      </w:tr>
      <w:tr w:rsidR="00EB5106" w:rsidRPr="001A60E6" w14:paraId="3C8DE43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CA164" w14:textId="77777777" w:rsidR="00EB5106" w:rsidRPr="001A60E6" w:rsidRDefault="00EB5106" w:rsidP="00EB5106">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986AC5" w14:textId="77777777" w:rsidR="00EB5106" w:rsidRPr="001A60E6" w:rsidRDefault="00EB5106" w:rsidP="00EB5106">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B44E18F" w14:textId="77777777" w:rsidR="00EB5106" w:rsidRPr="001A60E6" w:rsidRDefault="00EB5106" w:rsidP="00E35D33">
            <w:pPr>
              <w:suppressAutoHyphens w:val="0"/>
              <w:rPr>
                <w:sz w:val="18"/>
                <w:szCs w:val="18"/>
                <w:lang w:eastAsia="pl-PL"/>
              </w:rPr>
            </w:pPr>
          </w:p>
        </w:tc>
      </w:tr>
    </w:tbl>
    <w:p w14:paraId="2A78235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EB5106" w:rsidRPr="001A60E6">
        <w:t xml:space="preserve"> </w:t>
      </w:r>
      <w:r w:rsidR="00EB5106" w:rsidRPr="001A60E6">
        <w:rPr>
          <w:sz w:val="18"/>
          <w:szCs w:val="18"/>
          <w:lang w:eastAsia="zh-CN"/>
        </w:rPr>
        <w:t xml:space="preserve">Dell </w:t>
      </w:r>
      <w:proofErr w:type="spellStart"/>
      <w:r w:rsidR="00EB5106" w:rsidRPr="001A60E6">
        <w:rPr>
          <w:sz w:val="18"/>
          <w:szCs w:val="18"/>
          <w:lang w:eastAsia="zh-CN"/>
        </w:rPr>
        <w:t>Inspiron</w:t>
      </w:r>
      <w:proofErr w:type="spellEnd"/>
      <w:r w:rsidR="00EB5106" w:rsidRPr="001A60E6">
        <w:rPr>
          <w:sz w:val="18"/>
          <w:szCs w:val="18"/>
          <w:lang w:eastAsia="zh-CN"/>
        </w:rPr>
        <w:t xml:space="preserve"> 3593 i5-1035G1/16GB/256/Win10</w:t>
      </w:r>
    </w:p>
    <w:p w14:paraId="5DEF8309" w14:textId="77777777" w:rsidR="00E35D33" w:rsidRPr="001A60E6" w:rsidRDefault="00EB5106" w:rsidP="008E2173">
      <w:pPr>
        <w:pStyle w:val="Akapitzlist"/>
        <w:keepNext/>
        <w:numPr>
          <w:ilvl w:val="6"/>
          <w:numId w:val="71"/>
        </w:numPr>
        <w:ind w:left="284" w:hanging="284"/>
        <w:rPr>
          <w:b/>
          <w:sz w:val="22"/>
          <w:szCs w:val="22"/>
        </w:rPr>
      </w:pPr>
      <w:r w:rsidRPr="001A60E6">
        <w:rPr>
          <w:b/>
          <w:sz w:val="22"/>
          <w:szCs w:val="22"/>
        </w:rPr>
        <w:t>Mysz bezprzewodowa – 4</w:t>
      </w:r>
      <w:r w:rsidR="00E35D33" w:rsidRPr="001A60E6">
        <w:rPr>
          <w:b/>
          <w:sz w:val="22"/>
          <w:szCs w:val="22"/>
        </w:rPr>
        <w:t xml:space="preserve"> sztuki</w:t>
      </w:r>
    </w:p>
    <w:p w14:paraId="4882DB58"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5F258819"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DE30BB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31EC20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451CC8"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6E126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C5BD6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A002881"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148EC72"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05F588" w14:textId="77777777" w:rsidR="00E35D33" w:rsidRPr="001A60E6" w:rsidRDefault="00EB5106" w:rsidP="00602FFC">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A959B0" w14:textId="77777777" w:rsidR="00E35D33" w:rsidRPr="001A60E6" w:rsidRDefault="00EB5106" w:rsidP="00602FFC">
            <w:pPr>
              <w:ind w:left="708" w:hanging="708"/>
              <w:rPr>
                <w:sz w:val="18"/>
                <w:szCs w:val="18"/>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7CE2BBBB" w14:textId="77777777" w:rsidR="00E35D33" w:rsidRPr="001A60E6" w:rsidRDefault="00E35D33" w:rsidP="00E35D33">
            <w:pPr>
              <w:suppressAutoHyphens w:val="0"/>
              <w:rPr>
                <w:sz w:val="18"/>
                <w:szCs w:val="18"/>
                <w:lang w:eastAsia="pl-PL"/>
              </w:rPr>
            </w:pPr>
          </w:p>
        </w:tc>
      </w:tr>
      <w:tr w:rsidR="00E35D33" w:rsidRPr="001A60E6" w14:paraId="27D03EBF"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A3A078" w14:textId="77777777" w:rsidR="00E35D33" w:rsidRPr="001A60E6" w:rsidRDefault="00EB5106" w:rsidP="00602FFC">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14FC0E8" w14:textId="77777777" w:rsidR="00E35D33" w:rsidRPr="001A60E6" w:rsidRDefault="00EB5106" w:rsidP="00602FFC">
            <w:pPr>
              <w:ind w:left="708" w:hanging="708"/>
              <w:rPr>
                <w:sz w:val="18"/>
                <w:szCs w:val="18"/>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1BA86FA8" w14:textId="77777777" w:rsidR="00E35D33" w:rsidRPr="001A60E6" w:rsidRDefault="00E35D33" w:rsidP="00E35D33">
            <w:pPr>
              <w:suppressAutoHyphens w:val="0"/>
              <w:rPr>
                <w:sz w:val="18"/>
                <w:szCs w:val="18"/>
                <w:lang w:eastAsia="pl-PL"/>
              </w:rPr>
            </w:pPr>
          </w:p>
        </w:tc>
      </w:tr>
      <w:tr w:rsidR="00E35D33" w:rsidRPr="001A60E6" w14:paraId="2988BB0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4007F" w14:textId="77777777" w:rsidR="00E35D33" w:rsidRPr="001A60E6" w:rsidRDefault="00EB5106" w:rsidP="00602FFC">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4038B" w14:textId="77777777" w:rsidR="00E35D33" w:rsidRPr="001A60E6" w:rsidRDefault="00EB5106" w:rsidP="00602FFC">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058CBA1" w14:textId="77777777" w:rsidR="00E35D33" w:rsidRPr="001A60E6" w:rsidRDefault="00E35D33" w:rsidP="00E35D33">
            <w:pPr>
              <w:suppressAutoHyphens w:val="0"/>
              <w:rPr>
                <w:sz w:val="18"/>
                <w:szCs w:val="18"/>
                <w:lang w:eastAsia="pl-PL"/>
              </w:rPr>
            </w:pPr>
          </w:p>
        </w:tc>
      </w:tr>
      <w:tr w:rsidR="00E35D33" w:rsidRPr="001A60E6" w14:paraId="5877C1C3"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7CBA36" w14:textId="77777777" w:rsidR="00E35D33" w:rsidRPr="001A60E6" w:rsidRDefault="00EB5106" w:rsidP="00602FFC">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09750" w14:textId="77777777" w:rsidR="00E35D33" w:rsidRPr="001A60E6" w:rsidRDefault="00EB5106" w:rsidP="00602FFC">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72B9AEE7" w14:textId="77777777" w:rsidR="00E35D33" w:rsidRPr="001A60E6" w:rsidRDefault="00E35D33" w:rsidP="00E35D33">
            <w:pPr>
              <w:suppressAutoHyphens w:val="0"/>
              <w:rPr>
                <w:sz w:val="18"/>
                <w:szCs w:val="18"/>
                <w:lang w:eastAsia="pl-PL"/>
              </w:rPr>
            </w:pPr>
          </w:p>
        </w:tc>
      </w:tr>
      <w:tr w:rsidR="00E35D33" w:rsidRPr="001A60E6" w14:paraId="3A8B780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513AC6" w14:textId="77777777" w:rsidR="00E35D33" w:rsidRPr="001A60E6" w:rsidRDefault="00EB5106" w:rsidP="00602FFC">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864BF" w14:textId="77777777" w:rsidR="00E35D33" w:rsidRPr="001A60E6" w:rsidRDefault="00EB5106" w:rsidP="00602FFC">
            <w:pPr>
              <w:ind w:left="708" w:hanging="708"/>
              <w:rPr>
                <w:sz w:val="18"/>
                <w:szCs w:val="18"/>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2C4DAA50" w14:textId="77777777" w:rsidR="00E35D33" w:rsidRPr="001A60E6" w:rsidRDefault="00E35D33" w:rsidP="00E35D33">
            <w:pPr>
              <w:suppressAutoHyphens w:val="0"/>
              <w:rPr>
                <w:sz w:val="18"/>
                <w:szCs w:val="18"/>
                <w:lang w:eastAsia="pl-PL"/>
              </w:rPr>
            </w:pPr>
          </w:p>
        </w:tc>
      </w:tr>
      <w:tr w:rsidR="00E35D33" w:rsidRPr="001A60E6" w14:paraId="715FC14C"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7C05E" w14:textId="77777777" w:rsidR="00E35D33" w:rsidRPr="001A60E6" w:rsidRDefault="00EB5106" w:rsidP="00602FFC">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EB8F3E" w14:textId="77777777" w:rsidR="00E35D33" w:rsidRPr="001A60E6" w:rsidRDefault="00EB5106" w:rsidP="00602FFC">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CE32719" w14:textId="77777777" w:rsidR="00E35D33" w:rsidRPr="001A60E6" w:rsidRDefault="00E35D33" w:rsidP="00E35D33">
            <w:pPr>
              <w:suppressAutoHyphens w:val="0"/>
              <w:rPr>
                <w:sz w:val="18"/>
                <w:szCs w:val="18"/>
                <w:lang w:eastAsia="pl-PL"/>
              </w:rPr>
            </w:pPr>
          </w:p>
        </w:tc>
      </w:tr>
      <w:tr w:rsidR="00E35D33" w:rsidRPr="001A60E6" w14:paraId="512039C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76AF0" w14:textId="77777777" w:rsidR="00E35D33" w:rsidRPr="001A60E6" w:rsidRDefault="00EB5106" w:rsidP="00602FFC">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1E2313" w14:textId="77777777" w:rsidR="00E35D33" w:rsidRPr="001A60E6" w:rsidRDefault="00EB5106" w:rsidP="00602FFC">
            <w:pPr>
              <w:ind w:left="708" w:hanging="708"/>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63457FB" w14:textId="77777777" w:rsidR="00E35D33" w:rsidRPr="001A60E6" w:rsidRDefault="00E35D33" w:rsidP="00E35D33">
            <w:pPr>
              <w:suppressAutoHyphens w:val="0"/>
              <w:rPr>
                <w:sz w:val="18"/>
                <w:szCs w:val="18"/>
                <w:lang w:eastAsia="pl-PL"/>
              </w:rPr>
            </w:pPr>
          </w:p>
        </w:tc>
      </w:tr>
      <w:tr w:rsidR="00E35D33" w:rsidRPr="001A60E6" w14:paraId="5CBAC8F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569D54" w14:textId="77777777" w:rsidR="00E35D33" w:rsidRPr="001A60E6" w:rsidRDefault="00EB5106" w:rsidP="00602FFC">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DE8546" w14:textId="77777777" w:rsidR="00E35D33" w:rsidRPr="001A60E6" w:rsidRDefault="00EB5106" w:rsidP="00602FFC">
            <w:pPr>
              <w:ind w:left="708" w:hanging="708"/>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489" w:type="pct"/>
            <w:tcBorders>
              <w:top w:val="single" w:sz="6" w:space="0" w:color="000000"/>
              <w:left w:val="single" w:sz="6" w:space="0" w:color="000000"/>
              <w:bottom w:val="single" w:sz="6" w:space="0" w:color="000000"/>
              <w:right w:val="single" w:sz="6" w:space="0" w:color="000000"/>
            </w:tcBorders>
          </w:tcPr>
          <w:p w14:paraId="50AB752B" w14:textId="77777777" w:rsidR="00E35D33" w:rsidRPr="001A60E6" w:rsidRDefault="00E35D33" w:rsidP="00E35D33">
            <w:pPr>
              <w:suppressAutoHyphens w:val="0"/>
              <w:rPr>
                <w:sz w:val="18"/>
                <w:szCs w:val="18"/>
                <w:lang w:eastAsia="pl-PL"/>
              </w:rPr>
            </w:pPr>
          </w:p>
        </w:tc>
      </w:tr>
      <w:tr w:rsidR="00E35D33" w:rsidRPr="001A60E6" w14:paraId="13D558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B99A0" w14:textId="77777777" w:rsidR="00E35D33" w:rsidRPr="001A60E6" w:rsidRDefault="00EB5106" w:rsidP="00602FFC">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13AF6" w14:textId="77777777" w:rsidR="00E35D33" w:rsidRPr="001A60E6" w:rsidRDefault="00EB5106" w:rsidP="00602FFC">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463FACCF" w14:textId="77777777" w:rsidR="00E35D33" w:rsidRPr="001A60E6" w:rsidRDefault="00E35D33" w:rsidP="00E35D33">
            <w:pPr>
              <w:suppressAutoHyphens w:val="0"/>
              <w:rPr>
                <w:sz w:val="18"/>
                <w:szCs w:val="18"/>
                <w:lang w:eastAsia="pl-PL"/>
              </w:rPr>
            </w:pPr>
          </w:p>
        </w:tc>
      </w:tr>
      <w:tr w:rsidR="00E35D33" w:rsidRPr="001A60E6" w14:paraId="45CFF97A"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C1E3EC" w14:textId="77777777" w:rsidR="00E35D33" w:rsidRPr="001A60E6" w:rsidRDefault="00EB5106" w:rsidP="00602FFC">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51D4C9" w14:textId="77777777" w:rsidR="00E35D33" w:rsidRPr="001A60E6" w:rsidRDefault="00EB5106" w:rsidP="00602FFC">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0D5D0D32" w14:textId="77777777" w:rsidR="00E35D33" w:rsidRPr="001A60E6" w:rsidRDefault="00E35D33" w:rsidP="00E35D33">
            <w:pPr>
              <w:suppressAutoHyphens w:val="0"/>
              <w:rPr>
                <w:sz w:val="18"/>
                <w:szCs w:val="18"/>
                <w:lang w:eastAsia="pl-PL"/>
              </w:rPr>
            </w:pPr>
          </w:p>
        </w:tc>
      </w:tr>
      <w:tr w:rsidR="00E35D33" w:rsidRPr="001A60E6" w14:paraId="6D616D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A28DA4" w14:textId="77777777" w:rsidR="00E35D33" w:rsidRPr="001A60E6" w:rsidRDefault="00EB5106" w:rsidP="00602FFC">
            <w:pPr>
              <w:rPr>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20C1FE" w14:textId="77777777" w:rsidR="00E35D33" w:rsidRPr="001A60E6" w:rsidRDefault="00EB5106" w:rsidP="00602FFC">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44BEF8F3" w14:textId="77777777" w:rsidR="00E35D33" w:rsidRPr="001A60E6" w:rsidRDefault="00E35D33" w:rsidP="00E35D33">
            <w:pPr>
              <w:suppressAutoHyphens w:val="0"/>
              <w:rPr>
                <w:sz w:val="18"/>
                <w:szCs w:val="18"/>
                <w:lang w:eastAsia="pl-PL"/>
              </w:rPr>
            </w:pPr>
          </w:p>
        </w:tc>
      </w:tr>
      <w:tr w:rsidR="00E35D33" w:rsidRPr="001A60E6" w14:paraId="0AA5718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B85E4F" w14:textId="77777777" w:rsidR="00E35D33" w:rsidRPr="001A60E6" w:rsidRDefault="00E41729" w:rsidP="00602FFC">
            <w:pPr>
              <w:rPr>
                <w:b/>
                <w:bCs/>
                <w:sz w:val="18"/>
                <w:szCs w:val="18"/>
                <w:lang w:eastAsia="pl-PL"/>
              </w:rPr>
            </w:pPr>
            <w:proofErr w:type="spellStart"/>
            <w:r w:rsidRPr="001A60E6">
              <w:rPr>
                <w:b/>
                <w:sz w:val="18"/>
                <w:szCs w:val="18"/>
                <w:lang w:val="en-GB" w:eastAsia="pl-PL"/>
              </w:rPr>
              <w:t>K</w:t>
            </w:r>
            <w:r w:rsidR="00EB5106" w:rsidRPr="001A60E6">
              <w:rPr>
                <w:b/>
                <w:sz w:val="18"/>
                <w:szCs w:val="18"/>
                <w:lang w:val="en-GB" w:eastAsia="pl-PL"/>
              </w:rPr>
              <w:t>olor</w:t>
            </w:r>
            <w:proofErr w:type="spellEnd"/>
            <w:r w:rsidR="00EB5106" w:rsidRPr="001A60E6">
              <w:rPr>
                <w:b/>
                <w:sz w:val="18"/>
                <w:szCs w:val="18"/>
                <w:lang w:val="en-GB"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6D0D8" w14:textId="77777777" w:rsidR="00E35D33" w:rsidRPr="001A60E6" w:rsidRDefault="00E41729" w:rsidP="00602FFC">
            <w:pPr>
              <w:rPr>
                <w:sz w:val="18"/>
                <w:szCs w:val="18"/>
                <w:lang w:eastAsia="pl-PL"/>
              </w:rPr>
            </w:pPr>
            <w:proofErr w:type="spellStart"/>
            <w:r w:rsidRPr="001A60E6">
              <w:rPr>
                <w:sz w:val="18"/>
                <w:szCs w:val="18"/>
                <w:lang w:val="en-GB" w:eastAsia="pl-PL"/>
              </w:rPr>
              <w:t>Preferowany</w:t>
            </w:r>
            <w:proofErr w:type="spellEnd"/>
            <w:r w:rsidRPr="001A60E6">
              <w:rPr>
                <w:sz w:val="18"/>
                <w:szCs w:val="18"/>
                <w:lang w:val="en-GB" w:eastAsia="pl-PL"/>
              </w:rPr>
              <w:t xml:space="preserve">: </w:t>
            </w:r>
            <w:proofErr w:type="spellStart"/>
            <w:r w:rsidR="00EB5106" w:rsidRPr="001A60E6">
              <w:rPr>
                <w:sz w:val="18"/>
                <w:szCs w:val="18"/>
                <w:lang w:val="en-GB" w:eastAsia="pl-PL"/>
              </w:rPr>
              <w:t>czarny</w:t>
            </w:r>
            <w:proofErr w:type="spellEnd"/>
            <w:r w:rsidR="00EB5106" w:rsidRPr="001A60E6">
              <w:rPr>
                <w:sz w:val="18"/>
                <w:szCs w:val="18"/>
                <w:lang w:val="en-GB" w:eastAsia="pl-PL"/>
              </w:rPr>
              <w:t>/</w:t>
            </w:r>
            <w:proofErr w:type="spellStart"/>
            <w:r w:rsidR="00EB5106" w:rsidRPr="001A60E6">
              <w:rPr>
                <w:sz w:val="18"/>
                <w:szCs w:val="18"/>
                <w:lang w:val="en-GB" w:eastAsia="pl-PL"/>
              </w:rPr>
              <w:t>szary</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186C7A2" w14:textId="77777777" w:rsidR="00E35D33" w:rsidRPr="001A60E6" w:rsidRDefault="00E35D33" w:rsidP="00E35D33">
            <w:pPr>
              <w:suppressAutoHyphens w:val="0"/>
              <w:rPr>
                <w:sz w:val="18"/>
                <w:szCs w:val="18"/>
                <w:lang w:eastAsia="pl-PL"/>
              </w:rPr>
            </w:pPr>
          </w:p>
        </w:tc>
      </w:tr>
      <w:tr w:rsidR="00EB5106" w:rsidRPr="001A60E6" w14:paraId="4B570F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016CE4" w14:textId="77777777" w:rsidR="00EB5106" w:rsidRPr="001A60E6" w:rsidRDefault="00EB5106" w:rsidP="00602FF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BB0B52" w14:textId="77777777" w:rsidR="00EB5106" w:rsidRPr="001A60E6" w:rsidRDefault="00EB5106" w:rsidP="00602FFC">
            <w:pPr>
              <w:rPr>
                <w:sz w:val="18"/>
                <w:szCs w:val="18"/>
                <w:lang w:val="en-GB" w:eastAsia="pl-PL"/>
              </w:rPr>
            </w:pPr>
            <w:r w:rsidRPr="001A60E6">
              <w:rPr>
                <w:sz w:val="18"/>
                <w:szCs w:val="18"/>
                <w:lang w:val="en-GB" w:eastAsia="pl-PL"/>
              </w:rPr>
              <w:t xml:space="preserve">Min. 3 </w:t>
            </w:r>
            <w:proofErr w:type="spellStart"/>
            <w:r w:rsidRPr="001A60E6">
              <w:rPr>
                <w:sz w:val="18"/>
                <w:szCs w:val="18"/>
                <w:lang w:val="en-GB" w:eastAsia="pl-PL"/>
              </w:rPr>
              <w:t>lata</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7AE0DDF" w14:textId="77777777" w:rsidR="00EB5106" w:rsidRPr="001A60E6" w:rsidRDefault="00EB5106" w:rsidP="00E35D33">
            <w:pPr>
              <w:suppressAutoHyphens w:val="0"/>
              <w:rPr>
                <w:sz w:val="18"/>
                <w:szCs w:val="18"/>
                <w:lang w:eastAsia="pl-PL"/>
              </w:rPr>
            </w:pPr>
          </w:p>
        </w:tc>
      </w:tr>
    </w:tbl>
    <w:p w14:paraId="660D069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EB5106" w:rsidRPr="001A60E6">
        <w:rPr>
          <w:sz w:val="18"/>
          <w:szCs w:val="18"/>
          <w:lang w:eastAsia="zh-CN"/>
        </w:rPr>
        <w:t xml:space="preserve"> </w:t>
      </w:r>
      <w:r w:rsidR="00BE3C7C" w:rsidRPr="001A60E6">
        <w:rPr>
          <w:sz w:val="18"/>
          <w:szCs w:val="18"/>
          <w:lang w:eastAsia="zh-CN"/>
        </w:rPr>
        <w:t xml:space="preserve">Logitech </w:t>
      </w:r>
      <w:r w:rsidR="00EB5106" w:rsidRPr="001A60E6">
        <w:rPr>
          <w:sz w:val="18"/>
          <w:szCs w:val="18"/>
          <w:lang w:eastAsia="zh-CN"/>
        </w:rPr>
        <w:t>M185 Szara (910-002238)</w:t>
      </w:r>
    </w:p>
    <w:p w14:paraId="1CC1E895" w14:textId="77777777" w:rsidR="00EB5106" w:rsidRPr="001A60E6" w:rsidRDefault="00602FFC" w:rsidP="008E2173">
      <w:pPr>
        <w:pStyle w:val="Akapitzlist"/>
        <w:keepNext/>
        <w:numPr>
          <w:ilvl w:val="6"/>
          <w:numId w:val="71"/>
        </w:numPr>
        <w:ind w:left="284" w:hanging="284"/>
        <w:rPr>
          <w:b/>
          <w:sz w:val="22"/>
          <w:szCs w:val="22"/>
        </w:rPr>
      </w:pPr>
      <w:r w:rsidRPr="001A60E6">
        <w:rPr>
          <w:b/>
          <w:sz w:val="22"/>
          <w:szCs w:val="22"/>
        </w:rPr>
        <w:t>Pamięć flash (pendrive)</w:t>
      </w:r>
      <w:r w:rsidR="00EB5106" w:rsidRPr="001A60E6">
        <w:rPr>
          <w:b/>
          <w:sz w:val="22"/>
          <w:szCs w:val="22"/>
        </w:rPr>
        <w:t xml:space="preserve"> – 6 sztuk</w:t>
      </w:r>
    </w:p>
    <w:p w14:paraId="560451ED" w14:textId="77777777" w:rsidR="00EB5106" w:rsidRPr="001A60E6" w:rsidRDefault="00EB5106" w:rsidP="00EB5106">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30234600-4 Pamięć flash</w:t>
      </w:r>
      <w:r w:rsidRPr="001A60E6">
        <w:rPr>
          <w:sz w:val="22"/>
          <w:szCs w:val="22"/>
        </w:rPr>
        <w:t>)</w:t>
      </w:r>
    </w:p>
    <w:p w14:paraId="7EC7DAF8" w14:textId="77777777" w:rsidR="00EB5106" w:rsidRPr="001A60E6" w:rsidRDefault="00EB5106" w:rsidP="00EB510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284F2F" w14:textId="77777777" w:rsidR="00EB5106" w:rsidRPr="001A60E6" w:rsidRDefault="00EB5106" w:rsidP="00EB510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B5106" w:rsidRPr="001A60E6" w14:paraId="74417ABC" w14:textId="77777777" w:rsidTr="00251F9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7297EA" w14:textId="77777777" w:rsidR="00EB5106" w:rsidRPr="001A60E6" w:rsidRDefault="00EB5106" w:rsidP="00251F9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3ABDAE" w14:textId="77777777" w:rsidR="00EB5106" w:rsidRPr="001A60E6" w:rsidRDefault="00EB5106" w:rsidP="00251F9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48B9599" w14:textId="77777777" w:rsidR="00EB5106" w:rsidRPr="001A60E6" w:rsidRDefault="00EB5106" w:rsidP="00251F93">
            <w:pPr>
              <w:keepNext/>
              <w:widowControl w:val="0"/>
              <w:suppressAutoHyphens w:val="0"/>
              <w:overflowPunct w:val="0"/>
              <w:autoSpaceDE w:val="0"/>
              <w:snapToGrid w:val="0"/>
              <w:jc w:val="center"/>
              <w:rPr>
                <w:b/>
              </w:rPr>
            </w:pPr>
            <w:r w:rsidRPr="001A60E6">
              <w:rPr>
                <w:b/>
              </w:rPr>
              <w:t>Parametry  oferowane</w:t>
            </w:r>
          </w:p>
          <w:p w14:paraId="59F7032B" w14:textId="77777777" w:rsidR="00EB5106" w:rsidRPr="001A60E6" w:rsidRDefault="00EB5106" w:rsidP="00251F93">
            <w:pPr>
              <w:pStyle w:val="Zawartotabeli"/>
              <w:keepNext/>
              <w:suppressAutoHyphens w:val="0"/>
              <w:snapToGrid w:val="0"/>
              <w:jc w:val="center"/>
              <w:rPr>
                <w:b/>
              </w:rPr>
            </w:pPr>
            <w:r w:rsidRPr="001A60E6">
              <w:rPr>
                <w:b/>
              </w:rPr>
              <w:t>(wymagane podanie parametrów oferowanych)</w:t>
            </w:r>
          </w:p>
        </w:tc>
      </w:tr>
      <w:tr w:rsidR="00EB5106" w:rsidRPr="001A60E6" w14:paraId="3230925F" w14:textId="77777777" w:rsidTr="00251F9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F0E70A4" w14:textId="77777777" w:rsidR="00EB5106" w:rsidRPr="001A60E6" w:rsidRDefault="00EB5106" w:rsidP="00BE3C7C">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803FE3F" w14:textId="77777777" w:rsidR="00EB5106" w:rsidRPr="001A60E6" w:rsidRDefault="00EB5106" w:rsidP="00BE3C7C">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0C3D9959" w14:textId="77777777" w:rsidR="00EB5106" w:rsidRPr="001A60E6" w:rsidRDefault="00EB5106" w:rsidP="00251F93">
            <w:pPr>
              <w:suppressAutoHyphens w:val="0"/>
              <w:rPr>
                <w:sz w:val="18"/>
                <w:szCs w:val="18"/>
                <w:lang w:eastAsia="pl-PL"/>
              </w:rPr>
            </w:pPr>
          </w:p>
        </w:tc>
      </w:tr>
      <w:tr w:rsidR="00EB5106" w:rsidRPr="001A60E6" w14:paraId="06FF9772" w14:textId="77777777" w:rsidTr="00251F9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C6C1258" w14:textId="77777777" w:rsidR="00EB5106" w:rsidRPr="001A60E6" w:rsidRDefault="00EB5106" w:rsidP="00BE3C7C">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08668E" w14:textId="77777777" w:rsidR="00EB5106" w:rsidRPr="001A60E6" w:rsidRDefault="00EB5106" w:rsidP="00BE3C7C">
            <w:pPr>
              <w:textAlignment w:val="baseline"/>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42530BFC" w14:textId="77777777" w:rsidR="00EB5106" w:rsidRPr="001A60E6" w:rsidRDefault="00EB5106" w:rsidP="00251F93">
            <w:pPr>
              <w:suppressAutoHyphens w:val="0"/>
              <w:rPr>
                <w:sz w:val="18"/>
                <w:szCs w:val="18"/>
                <w:lang w:eastAsia="pl-PL"/>
              </w:rPr>
            </w:pPr>
          </w:p>
        </w:tc>
      </w:tr>
      <w:tr w:rsidR="00EB5106" w:rsidRPr="001A60E6" w14:paraId="7F574A2A" w14:textId="77777777" w:rsidTr="00251F9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619C2D" w14:textId="77777777" w:rsidR="00EB5106" w:rsidRPr="001A60E6" w:rsidRDefault="00EB5106" w:rsidP="00BE3C7C">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B120D2" w14:textId="77777777" w:rsidR="00EB5106" w:rsidRPr="001A60E6" w:rsidRDefault="00EB5106" w:rsidP="00BE3C7C">
            <w:pPr>
              <w:suppressAutoHyphens w:val="0"/>
              <w:textAlignment w:val="baseline"/>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5B44F426" w14:textId="77777777" w:rsidR="00EB5106" w:rsidRPr="001A60E6" w:rsidRDefault="00EB5106" w:rsidP="00251F93">
            <w:pPr>
              <w:suppressAutoHyphens w:val="0"/>
              <w:rPr>
                <w:sz w:val="18"/>
                <w:szCs w:val="18"/>
                <w:lang w:eastAsia="pl-PL"/>
              </w:rPr>
            </w:pPr>
          </w:p>
        </w:tc>
      </w:tr>
      <w:tr w:rsidR="00EB5106" w:rsidRPr="001A60E6" w14:paraId="2CA48162" w14:textId="77777777" w:rsidTr="00251F9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530D5" w14:textId="77777777" w:rsidR="00EB5106" w:rsidRPr="001A60E6" w:rsidRDefault="00EB5106" w:rsidP="00BE3C7C">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EF33B7" w14:textId="77777777" w:rsidR="00EB5106" w:rsidRPr="001A60E6" w:rsidRDefault="00EB5106" w:rsidP="00BE3C7C">
            <w:pPr>
              <w:textAlignment w:val="baseline"/>
              <w:rPr>
                <w:sz w:val="18"/>
                <w:szCs w:val="18"/>
                <w:lang w:eastAsia="pl-PL"/>
              </w:rPr>
            </w:pPr>
            <w:r w:rsidRPr="001A60E6">
              <w:rPr>
                <w:sz w:val="18"/>
                <w:szCs w:val="18"/>
                <w:lang w:eastAsia="pl-PL"/>
              </w:rPr>
              <w:t>Zapis: min. 50 MB/s</w:t>
            </w:r>
          </w:p>
          <w:p w14:paraId="009FF99B" w14:textId="77777777" w:rsidR="00EB5106" w:rsidRPr="001A60E6" w:rsidRDefault="00EB5106" w:rsidP="00BE3C7C">
            <w:pPr>
              <w:textAlignment w:val="baseline"/>
              <w:rPr>
                <w:sz w:val="18"/>
                <w:szCs w:val="18"/>
                <w:lang w:eastAsia="pl-PL"/>
              </w:rPr>
            </w:pPr>
            <w:r w:rsidRPr="001A60E6">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1437682F" w14:textId="77777777" w:rsidR="00EB5106" w:rsidRPr="001A60E6" w:rsidRDefault="00EB5106" w:rsidP="00251F93">
            <w:pPr>
              <w:suppressAutoHyphens w:val="0"/>
              <w:rPr>
                <w:sz w:val="18"/>
                <w:szCs w:val="18"/>
                <w:lang w:eastAsia="pl-PL"/>
              </w:rPr>
            </w:pPr>
          </w:p>
        </w:tc>
      </w:tr>
      <w:tr w:rsidR="00EB5106" w:rsidRPr="001A60E6" w14:paraId="05CF7D8B" w14:textId="77777777" w:rsidTr="00251F9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045552" w14:textId="77777777" w:rsidR="00EB5106" w:rsidRPr="001A60E6" w:rsidRDefault="00EB5106" w:rsidP="00BE3C7C">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49FC46" w14:textId="77777777" w:rsidR="00EB5106" w:rsidRPr="001A60E6" w:rsidRDefault="00EB5106" w:rsidP="00BE3C7C">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C5FE48A" w14:textId="77777777" w:rsidR="00EB5106" w:rsidRPr="001A60E6" w:rsidRDefault="00EB5106" w:rsidP="00251F93">
            <w:pPr>
              <w:suppressAutoHyphens w:val="0"/>
              <w:rPr>
                <w:sz w:val="18"/>
                <w:szCs w:val="18"/>
                <w:lang w:eastAsia="pl-PL"/>
              </w:rPr>
            </w:pPr>
          </w:p>
        </w:tc>
      </w:tr>
    </w:tbl>
    <w:p w14:paraId="040FF745" w14:textId="77777777" w:rsidR="00EB5106" w:rsidRPr="001A60E6" w:rsidRDefault="00EB5106" w:rsidP="00EB5106">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PATRIOT RAGE </w:t>
      </w:r>
      <w:proofErr w:type="spellStart"/>
      <w:r w:rsidRPr="001A60E6">
        <w:rPr>
          <w:sz w:val="18"/>
          <w:szCs w:val="18"/>
          <w:lang w:eastAsia="zh-CN"/>
        </w:rPr>
        <w:t>Supersonic</w:t>
      </w:r>
      <w:proofErr w:type="spellEnd"/>
      <w:r w:rsidRPr="001A60E6">
        <w:rPr>
          <w:sz w:val="18"/>
          <w:szCs w:val="18"/>
          <w:lang w:eastAsia="zh-CN"/>
        </w:rPr>
        <w:t xml:space="preserve"> XT 64GB (PEF64GSRUSB)</w:t>
      </w:r>
    </w:p>
    <w:p w14:paraId="738DC743"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21225432" w14:textId="77777777" w:rsidR="00E35D33" w:rsidRPr="001A60E6" w:rsidRDefault="00E35D33" w:rsidP="00E35D33">
      <w:pPr>
        <w:jc w:val="both"/>
        <w:rPr>
          <w:bCs/>
          <w:sz w:val="22"/>
          <w:szCs w:val="22"/>
          <w:u w:val="single"/>
        </w:rPr>
      </w:pPr>
    </w:p>
    <w:p w14:paraId="3D04C992" w14:textId="270297AA"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w:t>
      </w:r>
      <w:r w:rsidR="00BC7ABC" w:rsidRPr="001A60E6">
        <w:rPr>
          <w:b/>
          <w:bCs/>
          <w:sz w:val="22"/>
          <w:szCs w:val="22"/>
          <w:u w:val="single"/>
        </w:rPr>
        <w:t xml:space="preserve"> i karty graficznej</w:t>
      </w:r>
      <w:r w:rsidRPr="001A60E6">
        <w:rPr>
          <w:b/>
          <w:bCs/>
          <w:sz w:val="22"/>
          <w:szCs w:val="22"/>
          <w:u w:val="single"/>
        </w:rPr>
        <w:t xml:space="preserve"> oferowanego </w:t>
      </w:r>
      <w:r w:rsidR="00EB5106" w:rsidRPr="001A60E6">
        <w:rPr>
          <w:b/>
          <w:bCs/>
          <w:sz w:val="22"/>
          <w:szCs w:val="22"/>
          <w:u w:val="single"/>
        </w:rPr>
        <w:t>laptopa</w:t>
      </w:r>
      <w:r w:rsidRPr="001A60E6">
        <w:rPr>
          <w:b/>
          <w:bCs/>
          <w:sz w:val="22"/>
          <w:szCs w:val="22"/>
          <w:u w:val="single"/>
        </w:rPr>
        <w:t>, a także producenta i nazwę oferowanego systemu operacyjnego.</w:t>
      </w:r>
    </w:p>
    <w:p w14:paraId="7BB5C3D9" w14:textId="77777777" w:rsidR="00E35D33" w:rsidRPr="001A60E6" w:rsidRDefault="00E35D33" w:rsidP="00E35D33">
      <w:pPr>
        <w:pStyle w:val="Tekstpodstawowywcity"/>
        <w:ind w:left="0"/>
        <w:rPr>
          <w:sz w:val="22"/>
          <w:szCs w:val="22"/>
          <w:lang w:eastAsia="zh-CN"/>
        </w:rPr>
      </w:pPr>
    </w:p>
    <w:p w14:paraId="0727458F"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8A43DD1" w14:textId="77777777" w:rsidR="00E35D33" w:rsidRPr="001A60E6" w:rsidRDefault="00E35D33" w:rsidP="00E35D33">
      <w:pPr>
        <w:widowControl w:val="0"/>
        <w:overflowPunct w:val="0"/>
        <w:autoSpaceDE w:val="0"/>
        <w:jc w:val="both"/>
        <w:rPr>
          <w:sz w:val="22"/>
          <w:szCs w:val="22"/>
        </w:rPr>
      </w:pPr>
    </w:p>
    <w:p w14:paraId="1FE43D9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21C7CD7" w14:textId="77777777" w:rsidR="00E35D33" w:rsidRPr="001A60E6" w:rsidRDefault="00E35D33" w:rsidP="00E35D33">
      <w:pPr>
        <w:tabs>
          <w:tab w:val="left" w:pos="360"/>
        </w:tabs>
        <w:jc w:val="both"/>
        <w:rPr>
          <w:sz w:val="22"/>
          <w:szCs w:val="22"/>
        </w:rPr>
      </w:pPr>
    </w:p>
    <w:p w14:paraId="69EDFE8C" w14:textId="77777777" w:rsidR="00E35D33" w:rsidRPr="001A60E6" w:rsidRDefault="00E35D33" w:rsidP="00E35D33">
      <w:pPr>
        <w:tabs>
          <w:tab w:val="left" w:pos="360"/>
        </w:tabs>
        <w:jc w:val="both"/>
        <w:rPr>
          <w:sz w:val="22"/>
          <w:szCs w:val="22"/>
        </w:rPr>
      </w:pPr>
    </w:p>
    <w:p w14:paraId="6A4B34C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623469B1" w14:textId="77777777" w:rsidR="00E35D33" w:rsidRPr="001A60E6" w:rsidRDefault="00E35D33" w:rsidP="00E35D33">
      <w:pPr>
        <w:tabs>
          <w:tab w:val="left" w:pos="360"/>
        </w:tabs>
        <w:jc w:val="both"/>
        <w:rPr>
          <w:sz w:val="22"/>
          <w:szCs w:val="22"/>
        </w:rPr>
      </w:pPr>
      <w:r w:rsidRPr="001A60E6">
        <w:rPr>
          <w:sz w:val="22"/>
          <w:szCs w:val="22"/>
        </w:rPr>
        <w:t>adres: …...........................................................................................................................................................................</w:t>
      </w:r>
    </w:p>
    <w:p w14:paraId="0FC79C5F"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7C69FA8" w14:textId="77777777" w:rsidR="00E35D33" w:rsidRPr="001A60E6" w:rsidRDefault="00E35D33" w:rsidP="00E35D33">
      <w:pPr>
        <w:jc w:val="both"/>
        <w:rPr>
          <w:sz w:val="22"/>
          <w:szCs w:val="22"/>
        </w:rPr>
      </w:pPr>
      <w:r w:rsidRPr="001A60E6">
        <w:rPr>
          <w:sz w:val="22"/>
          <w:szCs w:val="22"/>
        </w:rPr>
        <w:t>Serwis dostępny będzie jak niżej:</w:t>
      </w:r>
    </w:p>
    <w:p w14:paraId="19E7E43F" w14:textId="77777777" w:rsidR="00E35D33" w:rsidRPr="001A60E6" w:rsidRDefault="00E35D33" w:rsidP="00E35D33">
      <w:pPr>
        <w:jc w:val="both"/>
        <w:rPr>
          <w:sz w:val="22"/>
          <w:szCs w:val="22"/>
        </w:rPr>
      </w:pPr>
      <w:r w:rsidRPr="001A60E6">
        <w:rPr>
          <w:sz w:val="22"/>
          <w:szCs w:val="22"/>
        </w:rPr>
        <w:t xml:space="preserve">  -w następujące dni tygodnia…....................................</w:t>
      </w:r>
    </w:p>
    <w:p w14:paraId="702C143C" w14:textId="77777777" w:rsidR="00E35D33" w:rsidRPr="001A60E6" w:rsidRDefault="00E35D33" w:rsidP="00E35D33">
      <w:pPr>
        <w:jc w:val="both"/>
        <w:rPr>
          <w:sz w:val="22"/>
          <w:szCs w:val="22"/>
        </w:rPr>
      </w:pPr>
      <w:r w:rsidRPr="001A60E6">
        <w:rPr>
          <w:sz w:val="22"/>
          <w:szCs w:val="22"/>
        </w:rPr>
        <w:t xml:space="preserve"> - w następujących godzinach …...................................</w:t>
      </w:r>
    </w:p>
    <w:p w14:paraId="66112959" w14:textId="77777777" w:rsidR="00E35D33" w:rsidRPr="001A60E6" w:rsidRDefault="00E35D33" w:rsidP="00E35D33">
      <w:pPr>
        <w:pStyle w:val="Tekstpodstawowywcity"/>
        <w:ind w:left="0"/>
        <w:rPr>
          <w:sz w:val="22"/>
          <w:szCs w:val="22"/>
        </w:rPr>
      </w:pPr>
    </w:p>
    <w:p w14:paraId="3B6C165F" w14:textId="77777777" w:rsidR="00E35D33" w:rsidRPr="001A60E6" w:rsidRDefault="00E35D33" w:rsidP="00E35D33">
      <w:pPr>
        <w:pStyle w:val="Tekstpodstawowywcity"/>
        <w:jc w:val="right"/>
        <w:rPr>
          <w:sz w:val="22"/>
          <w:szCs w:val="22"/>
        </w:rPr>
      </w:pPr>
    </w:p>
    <w:p w14:paraId="3CA30896" w14:textId="77777777" w:rsidR="00BE3C7C" w:rsidRPr="001A60E6" w:rsidRDefault="00BE3C7C" w:rsidP="00E35D33">
      <w:pPr>
        <w:pStyle w:val="Tekstpodstawowywcity"/>
        <w:jc w:val="right"/>
        <w:rPr>
          <w:sz w:val="22"/>
          <w:szCs w:val="22"/>
        </w:rPr>
      </w:pPr>
    </w:p>
    <w:p w14:paraId="558D46AC" w14:textId="77777777" w:rsidR="00E35D33" w:rsidRPr="001A60E6" w:rsidRDefault="00E35D33" w:rsidP="00E35D33">
      <w:pPr>
        <w:pStyle w:val="Tekstpodstawowywcity"/>
        <w:jc w:val="right"/>
        <w:rPr>
          <w:sz w:val="22"/>
          <w:szCs w:val="22"/>
        </w:rPr>
      </w:pPr>
    </w:p>
    <w:p w14:paraId="27DD08B5" w14:textId="77777777" w:rsidR="00E35D33" w:rsidRPr="001A60E6" w:rsidRDefault="00E35D33" w:rsidP="00BE3C7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65A3C186" w14:textId="77777777" w:rsidR="00F62ABD" w:rsidRPr="001A60E6" w:rsidRDefault="00F62ABD" w:rsidP="00F62ABD">
      <w:pPr>
        <w:suppressAutoHyphens w:val="0"/>
        <w:jc w:val="right"/>
        <w:rPr>
          <w:b/>
          <w:bCs/>
          <w:sz w:val="22"/>
          <w:szCs w:val="22"/>
        </w:rPr>
      </w:pPr>
      <w:r w:rsidRPr="001A60E6">
        <w:rPr>
          <w:b/>
          <w:bCs/>
          <w:sz w:val="22"/>
          <w:szCs w:val="22"/>
        </w:rPr>
        <w:lastRenderedPageBreak/>
        <w:t>Załącznik nr 3.15.</w:t>
      </w:r>
    </w:p>
    <w:p w14:paraId="56440D3E" w14:textId="77777777" w:rsidR="00F62ABD" w:rsidRPr="001A60E6" w:rsidRDefault="00F62ABD" w:rsidP="00F62ABD">
      <w:pPr>
        <w:rPr>
          <w:sz w:val="22"/>
          <w:szCs w:val="22"/>
        </w:rPr>
      </w:pPr>
    </w:p>
    <w:tbl>
      <w:tblPr>
        <w:tblW w:w="11552" w:type="dxa"/>
        <w:tblLook w:val="04A0" w:firstRow="1" w:lastRow="0" w:firstColumn="1" w:lastColumn="0" w:noHBand="0" w:noVBand="1"/>
      </w:tblPr>
      <w:tblGrid>
        <w:gridCol w:w="6946"/>
        <w:gridCol w:w="4606"/>
      </w:tblGrid>
      <w:tr w:rsidR="00F62ABD" w:rsidRPr="001A60E6" w14:paraId="1BD51AE0" w14:textId="77777777" w:rsidTr="00F62ABD">
        <w:tc>
          <w:tcPr>
            <w:tcW w:w="6946" w:type="dxa"/>
            <w:shd w:val="clear" w:color="auto" w:fill="auto"/>
          </w:tcPr>
          <w:p w14:paraId="0BBCDC04" w14:textId="77777777" w:rsidR="00F62ABD" w:rsidRPr="001A60E6" w:rsidRDefault="00F62ABD" w:rsidP="00F62ABD">
            <w:pPr>
              <w:spacing w:line="360" w:lineRule="auto"/>
              <w:ind w:left="1026"/>
              <w:jc w:val="both"/>
              <w:rPr>
                <w:b/>
                <w:sz w:val="22"/>
                <w:szCs w:val="22"/>
              </w:rPr>
            </w:pPr>
            <w:r w:rsidRPr="001A60E6">
              <w:rPr>
                <w:b/>
                <w:sz w:val="22"/>
                <w:szCs w:val="22"/>
              </w:rPr>
              <w:t>WYKONAWCA</w:t>
            </w:r>
          </w:p>
          <w:p w14:paraId="67514CC8" w14:textId="77777777" w:rsidR="00F62ABD" w:rsidRPr="001A60E6" w:rsidRDefault="00F62ABD" w:rsidP="00F62ABD">
            <w:pPr>
              <w:spacing w:line="360" w:lineRule="auto"/>
              <w:jc w:val="both"/>
              <w:rPr>
                <w:sz w:val="22"/>
                <w:szCs w:val="22"/>
                <w:lang w:eastAsia="pl-PL"/>
              </w:rPr>
            </w:pPr>
            <w:r w:rsidRPr="001A60E6">
              <w:rPr>
                <w:sz w:val="22"/>
                <w:szCs w:val="22"/>
                <w:lang w:eastAsia="pl-PL"/>
              </w:rPr>
              <w:t>……………………………..….…………………</w:t>
            </w:r>
          </w:p>
          <w:p w14:paraId="34FB91DD" w14:textId="77777777" w:rsidR="00F62ABD" w:rsidRPr="001A60E6" w:rsidRDefault="00F62ABD" w:rsidP="00F62ABD">
            <w:pPr>
              <w:spacing w:line="360" w:lineRule="auto"/>
              <w:jc w:val="both"/>
              <w:rPr>
                <w:sz w:val="22"/>
                <w:szCs w:val="22"/>
                <w:lang w:eastAsia="pl-PL"/>
              </w:rPr>
            </w:pPr>
            <w:r w:rsidRPr="001A60E6">
              <w:rPr>
                <w:sz w:val="22"/>
                <w:szCs w:val="22"/>
                <w:lang w:eastAsia="pl-PL"/>
              </w:rPr>
              <w:t>…………………………..….……………………</w:t>
            </w:r>
          </w:p>
          <w:p w14:paraId="321792C5" w14:textId="77777777" w:rsidR="00F62ABD" w:rsidRPr="001A60E6" w:rsidRDefault="00F62ABD" w:rsidP="00F62ABD">
            <w:pPr>
              <w:jc w:val="both"/>
              <w:rPr>
                <w:i/>
                <w:sz w:val="18"/>
                <w:szCs w:val="22"/>
              </w:rPr>
            </w:pPr>
            <w:r w:rsidRPr="001A60E6">
              <w:rPr>
                <w:i/>
                <w:sz w:val="18"/>
                <w:szCs w:val="22"/>
              </w:rPr>
              <w:t xml:space="preserve">(pełna nazwa/firma, adres, NIP, REGON, numer wpisu w </w:t>
            </w:r>
          </w:p>
          <w:p w14:paraId="4D664DFB" w14:textId="77777777" w:rsidR="00F62ABD" w:rsidRPr="001A60E6" w:rsidRDefault="00F62ABD" w:rsidP="00F62ABD">
            <w:pPr>
              <w:jc w:val="both"/>
              <w:rPr>
                <w:i/>
                <w:sz w:val="18"/>
                <w:szCs w:val="22"/>
              </w:rPr>
            </w:pPr>
            <w:r w:rsidRPr="001A60E6">
              <w:rPr>
                <w:i/>
                <w:sz w:val="18"/>
                <w:szCs w:val="22"/>
              </w:rPr>
              <w:t xml:space="preserve">odpowiednim rejestrze np. KRS) </w:t>
            </w:r>
          </w:p>
          <w:p w14:paraId="68CA7BC9" w14:textId="77777777" w:rsidR="00F62ABD" w:rsidRPr="001A60E6" w:rsidRDefault="00F62ABD" w:rsidP="00F62ABD">
            <w:pPr>
              <w:ind w:right="2302"/>
              <w:rPr>
                <w:i/>
                <w:sz w:val="18"/>
                <w:szCs w:val="22"/>
              </w:rPr>
            </w:pPr>
          </w:p>
        </w:tc>
        <w:tc>
          <w:tcPr>
            <w:tcW w:w="4606" w:type="dxa"/>
            <w:shd w:val="clear" w:color="auto" w:fill="auto"/>
          </w:tcPr>
          <w:p w14:paraId="3AFBB38C" w14:textId="77777777" w:rsidR="00F62ABD" w:rsidRPr="001A60E6" w:rsidRDefault="00F62ABD" w:rsidP="00F62ABD">
            <w:pPr>
              <w:jc w:val="both"/>
              <w:rPr>
                <w:sz w:val="22"/>
                <w:szCs w:val="22"/>
              </w:rPr>
            </w:pPr>
            <w:r w:rsidRPr="001A60E6">
              <w:rPr>
                <w:sz w:val="22"/>
                <w:szCs w:val="22"/>
              </w:rPr>
              <w:t>........................................................</w:t>
            </w:r>
          </w:p>
          <w:p w14:paraId="6523E06B" w14:textId="77777777" w:rsidR="00F62ABD" w:rsidRPr="001A60E6" w:rsidRDefault="00F62ABD" w:rsidP="00F62ABD">
            <w:pPr>
              <w:spacing w:line="360" w:lineRule="auto"/>
              <w:ind w:left="709"/>
              <w:rPr>
                <w:sz w:val="22"/>
                <w:szCs w:val="22"/>
                <w:lang w:eastAsia="pl-PL"/>
              </w:rPr>
            </w:pPr>
            <w:r w:rsidRPr="001A60E6">
              <w:rPr>
                <w:sz w:val="22"/>
                <w:szCs w:val="22"/>
              </w:rPr>
              <w:t>miejscowość i data</w:t>
            </w:r>
          </w:p>
          <w:p w14:paraId="2C654B8E" w14:textId="77777777" w:rsidR="00F62ABD" w:rsidRPr="001A60E6" w:rsidRDefault="00F62ABD" w:rsidP="00F62ABD">
            <w:pPr>
              <w:spacing w:line="360" w:lineRule="auto"/>
              <w:jc w:val="both"/>
              <w:rPr>
                <w:i/>
                <w:sz w:val="22"/>
                <w:szCs w:val="22"/>
                <w:lang w:eastAsia="pl-PL"/>
              </w:rPr>
            </w:pPr>
          </w:p>
          <w:p w14:paraId="45104287" w14:textId="77777777" w:rsidR="00F62ABD" w:rsidRPr="001A60E6" w:rsidRDefault="00F62ABD" w:rsidP="00F62ABD">
            <w:pPr>
              <w:spacing w:line="360" w:lineRule="auto"/>
              <w:jc w:val="both"/>
              <w:rPr>
                <w:b/>
                <w:i/>
                <w:sz w:val="22"/>
                <w:szCs w:val="22"/>
              </w:rPr>
            </w:pPr>
          </w:p>
        </w:tc>
      </w:tr>
    </w:tbl>
    <w:p w14:paraId="5974B114" w14:textId="77777777" w:rsidR="00F62ABD" w:rsidRPr="001A60E6" w:rsidRDefault="00F62ABD" w:rsidP="00F62ABD">
      <w:pPr>
        <w:pStyle w:val="Nagwek5"/>
        <w:numPr>
          <w:ilvl w:val="0"/>
          <w:numId w:val="0"/>
        </w:numPr>
        <w:rPr>
          <w:sz w:val="22"/>
          <w:szCs w:val="22"/>
        </w:rPr>
      </w:pPr>
    </w:p>
    <w:p w14:paraId="6CBA44D3" w14:textId="77777777" w:rsidR="00F62ABD" w:rsidRPr="001A60E6" w:rsidRDefault="00F62ABD" w:rsidP="00F62ABD">
      <w:pPr>
        <w:jc w:val="center"/>
        <w:rPr>
          <w:b/>
          <w:sz w:val="22"/>
          <w:szCs w:val="22"/>
        </w:rPr>
      </w:pPr>
      <w:r w:rsidRPr="001A60E6">
        <w:rPr>
          <w:b/>
          <w:sz w:val="22"/>
          <w:szCs w:val="22"/>
        </w:rPr>
        <w:t>ZESTAWIENIE WYMAGANYCH  PARAMETRÓW  TECHNICZNYCHI GWARANCJI</w:t>
      </w:r>
    </w:p>
    <w:p w14:paraId="40EF3675" w14:textId="77777777" w:rsidR="00F62ABD" w:rsidRPr="001A60E6" w:rsidRDefault="00F62ABD" w:rsidP="00F62ABD">
      <w:pPr>
        <w:tabs>
          <w:tab w:val="left" w:pos="5387"/>
        </w:tabs>
        <w:jc w:val="center"/>
        <w:rPr>
          <w:b/>
          <w:sz w:val="22"/>
          <w:szCs w:val="22"/>
        </w:rPr>
      </w:pPr>
      <w:r w:rsidRPr="001A60E6">
        <w:rPr>
          <w:b/>
          <w:sz w:val="22"/>
          <w:szCs w:val="22"/>
        </w:rPr>
        <w:t>DLA PAKIETU XV</w:t>
      </w:r>
    </w:p>
    <w:p w14:paraId="3408FE3F" w14:textId="77777777" w:rsidR="00F62ABD" w:rsidRPr="001A60E6" w:rsidRDefault="00F62ABD" w:rsidP="00F62ABD">
      <w:pPr>
        <w:rPr>
          <w:sz w:val="16"/>
          <w:szCs w:val="16"/>
        </w:rPr>
      </w:pPr>
    </w:p>
    <w:p w14:paraId="580E8543" w14:textId="77777777" w:rsidR="00251F93" w:rsidRPr="001A60E6" w:rsidRDefault="00251F93" w:rsidP="008E2173">
      <w:pPr>
        <w:pStyle w:val="Akapitzlist"/>
        <w:keepNext/>
        <w:numPr>
          <w:ilvl w:val="6"/>
          <w:numId w:val="94"/>
        </w:numPr>
        <w:tabs>
          <w:tab w:val="clear" w:pos="7167"/>
        </w:tabs>
        <w:ind w:left="284" w:hanging="284"/>
        <w:rPr>
          <w:b/>
          <w:sz w:val="22"/>
          <w:szCs w:val="22"/>
        </w:rPr>
      </w:pPr>
      <w:r w:rsidRPr="001A60E6">
        <w:rPr>
          <w:b/>
          <w:sz w:val="22"/>
          <w:szCs w:val="22"/>
        </w:rPr>
        <w:t>Komputer stacjonarny– 1 sztuka</w:t>
      </w:r>
    </w:p>
    <w:p w14:paraId="401B3508" w14:textId="77777777" w:rsidR="00251F93" w:rsidRPr="001A60E6" w:rsidRDefault="00251F93" w:rsidP="00251F93">
      <w:pPr>
        <w:pStyle w:val="Akapitzlist"/>
        <w:keepNext/>
        <w:suppressAutoHyphens w:val="0"/>
        <w:autoSpaceDE w:val="0"/>
        <w:ind w:left="0"/>
        <w:rPr>
          <w:b/>
          <w:sz w:val="22"/>
          <w:szCs w:val="22"/>
        </w:rPr>
      </w:pPr>
      <w:r w:rsidRPr="001A60E6">
        <w:rPr>
          <w:sz w:val="22"/>
          <w:szCs w:val="22"/>
        </w:rPr>
        <w:t>(Kod CPV: 30213000-5 Komputery osobiste)</w:t>
      </w:r>
    </w:p>
    <w:p w14:paraId="6ECE37A4" w14:textId="77777777" w:rsidR="00251F93" w:rsidRPr="001A60E6" w:rsidRDefault="00251F93" w:rsidP="00251F9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8397035" w14:textId="77777777" w:rsidR="00251F93" w:rsidRPr="001A60E6" w:rsidRDefault="00251F93" w:rsidP="00251F93">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251F93" w:rsidRPr="001A60E6" w14:paraId="61515508" w14:textId="77777777" w:rsidTr="00251F93">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92952B" w14:textId="77777777" w:rsidR="00251F93" w:rsidRPr="001A60E6" w:rsidRDefault="00251F93" w:rsidP="00251F93">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716C75" w14:textId="77777777" w:rsidR="00251F93" w:rsidRPr="001A60E6" w:rsidRDefault="00251F93" w:rsidP="00251F93">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5ABC8A" w14:textId="77777777" w:rsidR="00251F93" w:rsidRPr="001A60E6" w:rsidRDefault="00251F93" w:rsidP="00251F93">
            <w:pPr>
              <w:widowControl w:val="0"/>
              <w:suppressAutoHyphens w:val="0"/>
              <w:overflowPunct w:val="0"/>
              <w:autoSpaceDE w:val="0"/>
              <w:snapToGrid w:val="0"/>
              <w:jc w:val="center"/>
              <w:rPr>
                <w:b/>
              </w:rPr>
            </w:pPr>
            <w:r w:rsidRPr="001A60E6">
              <w:rPr>
                <w:b/>
              </w:rPr>
              <w:t>Parametry  oferowane</w:t>
            </w:r>
          </w:p>
          <w:p w14:paraId="4DFFD386" w14:textId="77777777" w:rsidR="00251F93" w:rsidRPr="001A60E6" w:rsidRDefault="00251F93" w:rsidP="00251F93">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6A6289E7" w14:textId="77777777" w:rsidR="00251F93" w:rsidRPr="001A60E6" w:rsidRDefault="00251F93" w:rsidP="00251F93">
            <w:pPr>
              <w:widowControl w:val="0"/>
              <w:suppressAutoHyphens w:val="0"/>
              <w:overflowPunct w:val="0"/>
              <w:autoSpaceDE w:val="0"/>
              <w:snapToGrid w:val="0"/>
              <w:jc w:val="center"/>
              <w:rPr>
                <w:b/>
              </w:rPr>
            </w:pPr>
            <w:r w:rsidRPr="001A60E6">
              <w:rPr>
                <w:b/>
              </w:rPr>
              <w:t>Producent i model/nazwa elementu</w:t>
            </w:r>
          </w:p>
        </w:tc>
      </w:tr>
      <w:tr w:rsidR="00251F93" w:rsidRPr="001A60E6" w14:paraId="45180A7A" w14:textId="77777777" w:rsidTr="00251F93">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380640" w14:textId="77777777" w:rsidR="00251F93" w:rsidRPr="001A60E6" w:rsidRDefault="00251F93" w:rsidP="00251F93">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547FC4" w14:textId="77777777" w:rsidR="00251F93" w:rsidRPr="001A60E6" w:rsidRDefault="00251F93" w:rsidP="00FB2F8D">
            <w:pPr>
              <w:spacing w:before="60" w:after="60"/>
            </w:pPr>
            <w:r w:rsidRPr="001A60E6">
              <w:rPr>
                <w:sz w:val="18"/>
                <w:szCs w:val="18"/>
                <w:lang w:eastAsia="pl-PL"/>
              </w:rPr>
              <w:t xml:space="preserve">Zapewniający minimum </w:t>
            </w:r>
            <w:r w:rsidRPr="001A60E6">
              <w:rPr>
                <w:b/>
                <w:sz w:val="18"/>
                <w:szCs w:val="18"/>
                <w:lang w:eastAsia="pl-PL"/>
              </w:rPr>
              <w:t>9397</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0CB67D17" w14:textId="77777777" w:rsidR="00251F93" w:rsidRPr="001A60E6" w:rsidRDefault="00251F93" w:rsidP="00FB2F8D">
            <w:pPr>
              <w:spacing w:before="60" w:after="60"/>
            </w:pPr>
            <w:r w:rsidRPr="001A60E6">
              <w:rPr>
                <w:b/>
                <w:sz w:val="18"/>
                <w:szCs w:val="18"/>
                <w:lang w:eastAsia="pl-PL"/>
              </w:rPr>
              <w:t>Ilość fizycznych rdzeni:</w:t>
            </w:r>
            <w:r w:rsidRPr="001A60E6">
              <w:rPr>
                <w:sz w:val="18"/>
                <w:szCs w:val="18"/>
                <w:lang w:eastAsia="pl-PL"/>
              </w:rPr>
              <w:t xml:space="preserve"> min. 4</w:t>
            </w:r>
          </w:p>
          <w:p w14:paraId="4FE98AA2" w14:textId="77777777" w:rsidR="00251F93" w:rsidRPr="001A60E6" w:rsidRDefault="00251F93" w:rsidP="00FB2F8D">
            <w:pPr>
              <w:spacing w:before="60" w:after="60"/>
            </w:pPr>
            <w:r w:rsidRPr="001A60E6">
              <w:rPr>
                <w:b/>
                <w:sz w:val="18"/>
                <w:szCs w:val="18"/>
                <w:lang w:eastAsia="pl-PL"/>
              </w:rPr>
              <w:t>Ilość wątków:</w:t>
            </w:r>
            <w:r w:rsidRPr="001A60E6">
              <w:rPr>
                <w:sz w:val="18"/>
                <w:szCs w:val="18"/>
                <w:lang w:eastAsia="pl-PL"/>
              </w:rPr>
              <w:t xml:space="preserve"> min. 8</w:t>
            </w:r>
          </w:p>
          <w:p w14:paraId="4D785A4B" w14:textId="77777777" w:rsidR="00251F93" w:rsidRPr="001A60E6" w:rsidRDefault="00251F93" w:rsidP="00FB2F8D">
            <w:pPr>
              <w:spacing w:before="60" w:after="60"/>
            </w:pPr>
            <w:r w:rsidRPr="001A60E6">
              <w:rPr>
                <w:b/>
                <w:sz w:val="18"/>
                <w:szCs w:val="18"/>
                <w:lang w:eastAsia="pl-PL"/>
              </w:rPr>
              <w:t>Bazowa częstotliwość pracy:</w:t>
            </w:r>
            <w:r w:rsidRPr="001A60E6">
              <w:rPr>
                <w:sz w:val="18"/>
                <w:szCs w:val="18"/>
                <w:lang w:eastAsia="pl-PL"/>
              </w:rPr>
              <w:t xml:space="preserve"> min. 3.7 GHz</w:t>
            </w:r>
          </w:p>
          <w:p w14:paraId="1D2CC93D" w14:textId="77777777" w:rsidR="00251F93" w:rsidRPr="001A60E6" w:rsidRDefault="00251F93" w:rsidP="00FB2F8D">
            <w:pPr>
              <w:spacing w:before="60" w:after="60"/>
            </w:pPr>
            <w:r w:rsidRPr="001A60E6">
              <w:rPr>
                <w:b/>
                <w:sz w:val="18"/>
                <w:szCs w:val="18"/>
                <w:lang w:eastAsia="pl-PL"/>
              </w:rPr>
              <w:t>Maksymalna referencyjna częstotliwość:</w:t>
            </w:r>
            <w:r w:rsidRPr="001A60E6">
              <w:rPr>
                <w:sz w:val="18"/>
                <w:szCs w:val="18"/>
                <w:lang w:eastAsia="pl-PL"/>
              </w:rPr>
              <w:t xml:space="preserve"> min 4.2 GHz</w:t>
            </w:r>
          </w:p>
          <w:p w14:paraId="5A30E267" w14:textId="77777777" w:rsidR="00251F93" w:rsidRPr="001A60E6" w:rsidRDefault="00251F93" w:rsidP="00FB2F8D">
            <w:pPr>
              <w:spacing w:before="60" w:after="60"/>
              <w:ind w:right="-204"/>
            </w:pPr>
            <w:r w:rsidRPr="001A60E6">
              <w:rPr>
                <w:b/>
                <w:sz w:val="18"/>
                <w:szCs w:val="18"/>
                <w:lang w:eastAsia="pl-PL"/>
              </w:rPr>
              <w:t>Pamięć podręczna 3 poziomu (L3):</w:t>
            </w:r>
            <w:r w:rsidRPr="001A60E6">
              <w:rPr>
                <w:sz w:val="18"/>
                <w:szCs w:val="18"/>
                <w:lang w:eastAsia="pl-PL"/>
              </w:rPr>
              <w:t xml:space="preserve"> min. 6MB</w:t>
            </w:r>
          </w:p>
          <w:p w14:paraId="206A80EE" w14:textId="77777777" w:rsidR="00251F93" w:rsidRPr="001A60E6" w:rsidRDefault="00251F93" w:rsidP="00FB2F8D">
            <w:pPr>
              <w:spacing w:before="60" w:after="60"/>
            </w:pPr>
            <w:r w:rsidRPr="001A60E6">
              <w:rPr>
                <w:b/>
                <w:sz w:val="18"/>
                <w:szCs w:val="18"/>
                <w:lang w:eastAsia="pl-PL"/>
              </w:rPr>
              <w:t>Referencyjne TDP:</w:t>
            </w:r>
            <w:r w:rsidRPr="001A60E6">
              <w:rPr>
                <w:sz w:val="18"/>
                <w:szCs w:val="18"/>
                <w:lang w:eastAsia="pl-PL"/>
              </w:rPr>
              <w:t xml:space="preserve"> max. 65W</w:t>
            </w:r>
          </w:p>
          <w:p w14:paraId="30E0F970" w14:textId="77777777" w:rsidR="00251F93" w:rsidRPr="001A60E6" w:rsidRDefault="00251F93" w:rsidP="00FB2F8D">
            <w:pPr>
              <w:spacing w:before="60" w:after="60"/>
            </w:pPr>
            <w:r w:rsidRPr="001A60E6">
              <w:rPr>
                <w:b/>
                <w:sz w:val="18"/>
                <w:szCs w:val="18"/>
                <w:lang w:eastAsia="pl-PL"/>
              </w:rPr>
              <w:t xml:space="preserve">Ilość obsługiwanych linii </w:t>
            </w:r>
            <w:proofErr w:type="spellStart"/>
            <w:r w:rsidRPr="001A60E6">
              <w:rPr>
                <w:b/>
                <w:sz w:val="18"/>
                <w:szCs w:val="18"/>
                <w:lang w:eastAsia="pl-PL"/>
              </w:rPr>
              <w:t>PCIe</w:t>
            </w:r>
            <w:proofErr w:type="spellEnd"/>
            <w:r w:rsidRPr="001A60E6">
              <w:rPr>
                <w:b/>
                <w:sz w:val="18"/>
                <w:szCs w:val="18"/>
                <w:lang w:eastAsia="pl-PL"/>
              </w:rPr>
              <w:t xml:space="preserve"> do wykorzystania:</w:t>
            </w:r>
            <w:r w:rsidRPr="001A60E6">
              <w:rPr>
                <w:sz w:val="18"/>
                <w:szCs w:val="18"/>
                <w:lang w:eastAsia="pl-PL"/>
              </w:rPr>
              <w:t xml:space="preserve"> min.12 (licząc </w:t>
            </w:r>
            <w:proofErr w:type="spellStart"/>
            <w:r w:rsidRPr="001A60E6">
              <w:rPr>
                <w:sz w:val="18"/>
                <w:szCs w:val="18"/>
                <w:lang w:eastAsia="pl-PL"/>
              </w:rPr>
              <w:t>PCIe</w:t>
            </w:r>
            <w:proofErr w:type="spellEnd"/>
            <w:r w:rsidRPr="001A60E6">
              <w:rPr>
                <w:sz w:val="18"/>
                <w:szCs w:val="18"/>
                <w:lang w:eastAsia="pl-PL"/>
              </w:rPr>
              <w:t xml:space="preserve"> Bus x4 od gniazda M.2)</w:t>
            </w:r>
          </w:p>
          <w:p w14:paraId="41CE0266" w14:textId="77777777" w:rsidR="00251F93" w:rsidRPr="001A60E6" w:rsidRDefault="00251F93" w:rsidP="00FB2F8D">
            <w:pPr>
              <w:spacing w:before="60" w:after="60"/>
            </w:pPr>
            <w:r w:rsidRPr="001A60E6">
              <w:rPr>
                <w:b/>
                <w:sz w:val="18"/>
                <w:szCs w:val="18"/>
                <w:lang w:eastAsia="pl-PL"/>
              </w:rPr>
              <w:t xml:space="preserve">Wersja standardu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3.0</w:t>
            </w:r>
          </w:p>
          <w:p w14:paraId="173ECC30" w14:textId="77777777" w:rsidR="00251F93" w:rsidRPr="001A60E6" w:rsidRDefault="00251F93" w:rsidP="00FB2F8D">
            <w:pPr>
              <w:spacing w:before="60" w:after="60"/>
              <w:ind w:right="-204"/>
            </w:pPr>
            <w:r w:rsidRPr="001A60E6">
              <w:rPr>
                <w:b/>
                <w:sz w:val="18"/>
                <w:szCs w:val="18"/>
                <w:lang w:eastAsia="pl-PL"/>
              </w:rPr>
              <w:t xml:space="preserve">Ilość linii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w:t>
            </w:r>
            <w:r w:rsidRPr="001A60E6">
              <w:rPr>
                <w:sz w:val="18"/>
                <w:szCs w:val="18"/>
              </w:rPr>
              <w:t xml:space="preserve">16+4 (dla SSD M.2 </w:t>
            </w:r>
            <w:proofErr w:type="spellStart"/>
            <w:r w:rsidRPr="001A60E6">
              <w:rPr>
                <w:sz w:val="18"/>
                <w:szCs w:val="18"/>
              </w:rPr>
              <w:t>PCIe</w:t>
            </w:r>
            <w:proofErr w:type="spellEnd"/>
            <w:r w:rsidRPr="001A60E6">
              <w:rPr>
                <w:sz w:val="18"/>
                <w:szCs w:val="18"/>
              </w:rPr>
              <w:t>)</w:t>
            </w:r>
          </w:p>
          <w:p w14:paraId="5F2C0BB4" w14:textId="77777777" w:rsidR="00251F93" w:rsidRPr="001A60E6" w:rsidRDefault="00251F93" w:rsidP="00FB2F8D">
            <w:pPr>
              <w:spacing w:before="60" w:after="60"/>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37C9D00F" w14:textId="77777777" w:rsidR="00251F93" w:rsidRPr="001A60E6" w:rsidRDefault="00251F93" w:rsidP="00FB2F8D">
            <w:pPr>
              <w:spacing w:before="60" w:after="60"/>
            </w:pPr>
            <w:r w:rsidRPr="001A60E6">
              <w:rPr>
                <w:b/>
                <w:sz w:val="18"/>
                <w:szCs w:val="18"/>
                <w:lang w:eastAsia="pl-PL"/>
              </w:rPr>
              <w:t>Odblokowany mnożnik:</w:t>
            </w:r>
            <w:r w:rsidRPr="001A60E6">
              <w:t xml:space="preserve"> Tak</w:t>
            </w:r>
          </w:p>
          <w:p w14:paraId="543F96DB" w14:textId="77777777" w:rsidR="00251F93" w:rsidRPr="001A60E6" w:rsidRDefault="00251F93" w:rsidP="00FB2F8D">
            <w:pPr>
              <w:spacing w:before="60" w:after="60"/>
            </w:pPr>
            <w:r w:rsidRPr="001A60E6">
              <w:rPr>
                <w:b/>
                <w:sz w:val="18"/>
                <w:szCs w:val="18"/>
                <w:lang w:eastAsia="pl-PL"/>
              </w:rPr>
              <w:t>Załączone chłodzenie:</w:t>
            </w:r>
            <w:r w:rsidRPr="001A60E6">
              <w:t xml:space="preserve"> Tak</w:t>
            </w:r>
          </w:p>
          <w:p w14:paraId="268B2D5F" w14:textId="77777777" w:rsidR="00251F93" w:rsidRPr="001A60E6" w:rsidRDefault="00251F93" w:rsidP="00FB2F8D">
            <w:pPr>
              <w:spacing w:before="60" w:after="60"/>
            </w:pPr>
            <w:r w:rsidRPr="001A60E6">
              <w:rPr>
                <w:b/>
                <w:sz w:val="18"/>
                <w:szCs w:val="18"/>
                <w:lang w:eastAsia="pl-PL"/>
              </w:rPr>
              <w:t>Typ obsługiwanej pamięci RAM:</w:t>
            </w:r>
            <w:r w:rsidRPr="001A60E6">
              <w:rPr>
                <w:sz w:val="18"/>
                <w:szCs w:val="18"/>
                <w:lang w:eastAsia="pl-PL"/>
              </w:rPr>
              <w:t xml:space="preserve"> DDR4</w:t>
            </w:r>
          </w:p>
          <w:p w14:paraId="445858DF" w14:textId="77777777" w:rsidR="00251F93" w:rsidRPr="001A60E6" w:rsidRDefault="00251F93" w:rsidP="00FB2F8D">
            <w:pPr>
              <w:spacing w:before="60" w:after="60"/>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0C56482B"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right w:val="single" w:sz="6" w:space="0" w:color="000000"/>
            </w:tcBorders>
          </w:tcPr>
          <w:p w14:paraId="651B5556"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64A5BB87" w14:textId="77777777" w:rsidR="00251F93" w:rsidRPr="001A60E6" w:rsidRDefault="00251F93" w:rsidP="00251F93">
            <w:pPr>
              <w:suppressAutoHyphens w:val="0"/>
              <w:rPr>
                <w:sz w:val="18"/>
                <w:szCs w:val="18"/>
                <w:lang w:eastAsia="pl-PL"/>
              </w:rPr>
            </w:pPr>
          </w:p>
        </w:tc>
      </w:tr>
      <w:tr w:rsidR="00251F93" w:rsidRPr="001A60E6" w14:paraId="5E7EAE2D" w14:textId="77777777" w:rsidTr="00251F93">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56BB65" w14:textId="77777777" w:rsidR="00251F93" w:rsidRPr="001A60E6" w:rsidRDefault="00251F93" w:rsidP="00251F93">
            <w:pPr>
              <w:rPr>
                <w:b/>
                <w:bCs/>
                <w:sz w:val="18"/>
                <w:szCs w:val="18"/>
                <w:lang w:eastAsia="pl-PL"/>
              </w:rPr>
            </w:pPr>
            <w:r w:rsidRPr="001A60E6">
              <w:rPr>
                <w:b/>
                <w:bCs/>
                <w:sz w:val="18"/>
                <w:szCs w:val="18"/>
                <w:lang w:eastAsia="pl-PL"/>
              </w:rPr>
              <w:t>Zintegrowany układ graficzny:</w:t>
            </w:r>
          </w:p>
          <w:p w14:paraId="085FD9B4" w14:textId="77777777" w:rsidR="00251F93" w:rsidRPr="001A60E6" w:rsidRDefault="00251F93" w:rsidP="00251F93">
            <w:pPr>
              <w:rPr>
                <w:bCs/>
                <w:sz w:val="18"/>
                <w:szCs w:val="18"/>
                <w:lang w:eastAsia="pl-PL"/>
              </w:rPr>
            </w:pPr>
            <w:r w:rsidRPr="001A60E6">
              <w:rPr>
                <w:bCs/>
                <w:sz w:val="18"/>
                <w:szCs w:val="18"/>
                <w:lang w:eastAsia="pl-PL"/>
              </w:rPr>
              <w:t>(z procesorem)</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2F70DB" w14:textId="77777777" w:rsidR="00251F93" w:rsidRPr="001A60E6" w:rsidRDefault="00251F93" w:rsidP="00FB2F8D">
            <w:pPr>
              <w:spacing w:before="60" w:after="60"/>
              <w:rPr>
                <w:sz w:val="18"/>
                <w:szCs w:val="18"/>
                <w:lang w:eastAsia="pl-PL"/>
              </w:rPr>
            </w:pPr>
            <w:r w:rsidRPr="001A60E6">
              <w:rPr>
                <w:sz w:val="18"/>
                <w:szCs w:val="18"/>
                <w:lang w:eastAsia="pl-PL"/>
              </w:rPr>
              <w:t xml:space="preserve">Zapewniający minimum </w:t>
            </w:r>
            <w:r w:rsidRPr="001A60E6">
              <w:rPr>
                <w:b/>
                <w:sz w:val="18"/>
                <w:szCs w:val="18"/>
                <w:lang w:eastAsia="pl-PL"/>
              </w:rPr>
              <w:t>2106</w:t>
            </w:r>
            <w:r w:rsidRPr="001A60E6">
              <w:rPr>
                <w:sz w:val="18"/>
                <w:szCs w:val="18"/>
                <w:lang w:eastAsia="pl-PL"/>
              </w:rPr>
              <w:t xml:space="preserve"> punktów wg testu PassMark dostępnego na stronie </w:t>
            </w:r>
            <w:r w:rsidRPr="001A60E6">
              <w:rPr>
                <w:i/>
                <w:sz w:val="18"/>
                <w:szCs w:val="18"/>
                <w:lang w:eastAsia="pl-PL"/>
              </w:rPr>
              <w:t xml:space="preserve">http://www.videocardbenchmark.net/mid_range_gpus.html </w:t>
            </w:r>
            <w:r w:rsidRPr="001A60E6">
              <w:rPr>
                <w:sz w:val="18"/>
                <w:szCs w:val="18"/>
                <w:lang w:eastAsia="pl-PL"/>
              </w:rPr>
              <w:t>z dnia 29.06.2020</w:t>
            </w:r>
          </w:p>
          <w:p w14:paraId="170970AE" w14:textId="77777777" w:rsidR="00251F93" w:rsidRPr="001A60E6" w:rsidRDefault="00251F93" w:rsidP="00FB2F8D">
            <w:pPr>
              <w:spacing w:before="60" w:after="60"/>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right w:val="single" w:sz="6" w:space="0" w:color="000000"/>
            </w:tcBorders>
          </w:tcPr>
          <w:p w14:paraId="603484F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59DF16E8" w14:textId="77777777" w:rsidR="00251F93" w:rsidRPr="001A60E6" w:rsidRDefault="00251F93" w:rsidP="00251F93">
            <w:pPr>
              <w:suppressAutoHyphens w:val="0"/>
              <w:rPr>
                <w:sz w:val="18"/>
                <w:szCs w:val="18"/>
                <w:lang w:eastAsia="pl-PL"/>
              </w:rPr>
            </w:pPr>
          </w:p>
        </w:tc>
      </w:tr>
      <w:tr w:rsidR="00251F93" w:rsidRPr="001A60E6" w14:paraId="6E3CC130" w14:textId="77777777" w:rsidTr="00251F93">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CE3C4" w14:textId="77777777" w:rsidR="00251F93" w:rsidRPr="001A60E6" w:rsidRDefault="00251F93" w:rsidP="00251F93">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EAB3DD" w14:textId="77777777" w:rsidR="00251F93" w:rsidRPr="001A60E6" w:rsidRDefault="00251F93" w:rsidP="00FB2F8D">
            <w:pPr>
              <w:spacing w:before="60" w:after="60"/>
            </w:pPr>
            <w:r w:rsidRPr="001A60E6">
              <w:rPr>
                <w:b/>
                <w:sz w:val="18"/>
                <w:szCs w:val="18"/>
                <w:lang w:eastAsia="pl-PL"/>
              </w:rPr>
              <w:t>Rodzaj gniazda procesora:</w:t>
            </w:r>
            <w:r w:rsidRPr="001A60E6">
              <w:rPr>
                <w:sz w:val="18"/>
                <w:szCs w:val="18"/>
                <w:lang w:eastAsia="pl-PL"/>
              </w:rPr>
              <w:t xml:space="preserve"> odpowiednie do zaoferowanego procesora</w:t>
            </w:r>
          </w:p>
          <w:p w14:paraId="55030112" w14:textId="77777777" w:rsidR="00251F93" w:rsidRPr="001A60E6" w:rsidRDefault="00251F93" w:rsidP="00FB2F8D">
            <w:pPr>
              <w:spacing w:before="60" w:after="60"/>
            </w:pPr>
            <w:r w:rsidRPr="001A60E6">
              <w:rPr>
                <w:b/>
                <w:sz w:val="18"/>
                <w:szCs w:val="18"/>
                <w:lang w:eastAsia="pl-PL"/>
              </w:rPr>
              <w:t>Możliwość OC CPU:</w:t>
            </w:r>
            <w:r w:rsidRPr="001A60E6">
              <w:rPr>
                <w:sz w:val="18"/>
                <w:szCs w:val="18"/>
                <w:lang w:eastAsia="pl-PL"/>
              </w:rPr>
              <w:t xml:space="preserve"> Tak</w:t>
            </w:r>
          </w:p>
          <w:p w14:paraId="6F4CFCEF" w14:textId="77777777" w:rsidR="00251F93" w:rsidRPr="001A60E6" w:rsidRDefault="00251F93" w:rsidP="00FB2F8D">
            <w:pPr>
              <w:spacing w:before="60" w:after="60"/>
            </w:pPr>
            <w:r w:rsidRPr="001A60E6">
              <w:rPr>
                <w:b/>
                <w:sz w:val="18"/>
                <w:szCs w:val="18"/>
                <w:lang w:eastAsia="pl-PL"/>
              </w:rPr>
              <w:t>*Możliwość OC APU/</w:t>
            </w:r>
            <w:proofErr w:type="spellStart"/>
            <w:r w:rsidRPr="001A60E6">
              <w:rPr>
                <w:b/>
                <w:sz w:val="18"/>
                <w:szCs w:val="18"/>
                <w:lang w:eastAsia="pl-PL"/>
              </w:rPr>
              <w:t>iGPU</w:t>
            </w:r>
            <w:proofErr w:type="spellEnd"/>
            <w:r w:rsidRPr="001A60E6">
              <w:rPr>
                <w:b/>
                <w:sz w:val="18"/>
                <w:szCs w:val="18"/>
                <w:lang w:eastAsia="pl-PL"/>
              </w:rPr>
              <w:t>:</w:t>
            </w:r>
            <w:r w:rsidRPr="001A60E6">
              <w:rPr>
                <w:sz w:val="18"/>
                <w:szCs w:val="18"/>
                <w:lang w:eastAsia="pl-PL"/>
              </w:rPr>
              <w:t xml:space="preserve"> Niekoniecznie.</w:t>
            </w:r>
          </w:p>
          <w:p w14:paraId="77903E27" w14:textId="77777777" w:rsidR="00251F93" w:rsidRPr="001A60E6" w:rsidRDefault="00251F93" w:rsidP="00FB2F8D">
            <w:pPr>
              <w:spacing w:before="60" w:after="60"/>
              <w:rPr>
                <w:sz w:val="22"/>
              </w:rPr>
            </w:pPr>
            <w:r w:rsidRPr="001A60E6">
              <w:rPr>
                <w:sz w:val="16"/>
                <w:szCs w:val="12"/>
                <w:lang w:eastAsia="pl-PL"/>
              </w:rPr>
              <w:t>*o ile płyta wspiera zintegrowaną grafikę z procesorem</w:t>
            </w:r>
          </w:p>
          <w:p w14:paraId="73AD5C92" w14:textId="77777777" w:rsidR="00251F93" w:rsidRPr="001A60E6" w:rsidRDefault="00251F93" w:rsidP="00FB2F8D">
            <w:pPr>
              <w:spacing w:before="60" w:after="60"/>
            </w:pPr>
            <w:r w:rsidRPr="001A60E6">
              <w:rPr>
                <w:b/>
                <w:sz w:val="18"/>
                <w:szCs w:val="18"/>
                <w:lang w:eastAsia="pl-PL"/>
              </w:rPr>
              <w:lastRenderedPageBreak/>
              <w:t>Możliwość OC RAM:</w:t>
            </w:r>
            <w:r w:rsidRPr="001A60E6">
              <w:rPr>
                <w:sz w:val="18"/>
                <w:szCs w:val="18"/>
                <w:lang w:eastAsia="pl-PL"/>
              </w:rPr>
              <w:t xml:space="preserve"> Tak</w:t>
            </w:r>
          </w:p>
          <w:p w14:paraId="5CC5375C" w14:textId="77777777" w:rsidR="00251F93" w:rsidRPr="001A60E6" w:rsidRDefault="00251F93" w:rsidP="00FB2F8D">
            <w:pPr>
              <w:spacing w:before="60" w:after="60"/>
            </w:pPr>
            <w:r w:rsidRPr="001A60E6">
              <w:rPr>
                <w:b/>
                <w:sz w:val="18"/>
                <w:szCs w:val="18"/>
                <w:lang w:eastAsia="pl-PL"/>
              </w:rPr>
              <w:t>Obsługa układów GPU zintegrowanych w procesorach:</w:t>
            </w:r>
            <w:r w:rsidRPr="001A60E6">
              <w:rPr>
                <w:sz w:val="18"/>
                <w:szCs w:val="18"/>
                <w:lang w:eastAsia="pl-PL"/>
              </w:rPr>
              <w:t xml:space="preserve"> Tak.</w:t>
            </w:r>
          </w:p>
          <w:p w14:paraId="14E9BB09" w14:textId="77777777" w:rsidR="00251F93" w:rsidRPr="001A60E6" w:rsidRDefault="00251F93" w:rsidP="00FB2F8D">
            <w:pPr>
              <w:spacing w:before="60" w:after="60"/>
            </w:pPr>
            <w:r w:rsidRPr="001A60E6">
              <w:rPr>
                <w:b/>
                <w:sz w:val="18"/>
                <w:szCs w:val="18"/>
                <w:lang w:eastAsia="pl-PL"/>
              </w:rPr>
              <w:t>Obsługa pamięci RAM:</w:t>
            </w:r>
            <w:r w:rsidRPr="001A60E6">
              <w:rPr>
                <w:sz w:val="18"/>
                <w:szCs w:val="18"/>
                <w:lang w:eastAsia="pl-PL"/>
              </w:rPr>
              <w:t xml:space="preserve"> DDR4 DIMM, Non-ECC, ECC, </w:t>
            </w:r>
            <w:proofErr w:type="spellStart"/>
            <w:r w:rsidRPr="001A60E6">
              <w:rPr>
                <w:sz w:val="18"/>
                <w:szCs w:val="18"/>
                <w:lang w:eastAsia="pl-PL"/>
              </w:rPr>
              <w:t>Unbuffered</w:t>
            </w:r>
            <w:proofErr w:type="spellEnd"/>
            <w:r w:rsidRPr="001A60E6">
              <w:rPr>
                <w:sz w:val="18"/>
                <w:szCs w:val="18"/>
                <w:lang w:eastAsia="pl-PL"/>
              </w:rPr>
              <w:t>, 1,2V</w:t>
            </w:r>
          </w:p>
          <w:p w14:paraId="65B91059" w14:textId="77777777" w:rsidR="00251F93" w:rsidRPr="001A60E6" w:rsidRDefault="00251F93" w:rsidP="00FB2F8D">
            <w:pPr>
              <w:spacing w:before="60" w:after="60"/>
            </w:pPr>
            <w:r w:rsidRPr="001A60E6">
              <w:rPr>
                <w:b/>
                <w:sz w:val="18"/>
                <w:szCs w:val="18"/>
                <w:lang w:eastAsia="pl-PL"/>
              </w:rPr>
              <w:t>Dwukanałowa (lub czterokanałowa) obsługa pamięci RAM</w:t>
            </w:r>
            <w:r w:rsidRPr="001A60E6">
              <w:rPr>
                <w:sz w:val="18"/>
                <w:szCs w:val="18"/>
                <w:lang w:eastAsia="pl-PL"/>
              </w:rPr>
              <w:t>: Tak</w:t>
            </w:r>
          </w:p>
          <w:p w14:paraId="07B51C7F" w14:textId="77777777" w:rsidR="00251F93" w:rsidRPr="001A60E6" w:rsidRDefault="00251F93" w:rsidP="00FB2F8D">
            <w:pPr>
              <w:spacing w:before="60" w:after="60"/>
            </w:pPr>
            <w:r w:rsidRPr="001A60E6">
              <w:rPr>
                <w:b/>
                <w:sz w:val="18"/>
                <w:szCs w:val="18"/>
                <w:lang w:eastAsia="pl-PL"/>
              </w:rPr>
              <w:t xml:space="preserve">Wspierane częstotliwości szyny pamięci RAM </w:t>
            </w:r>
            <w:r w:rsidRPr="001A60E6">
              <w:rPr>
                <w:sz w:val="18"/>
                <w:szCs w:val="18"/>
                <w:lang w:eastAsia="pl-PL"/>
              </w:rPr>
              <w:t>:  3600(O.C.)/3466(O.C.)/3200(O.C.)/</w:t>
            </w:r>
            <w:r w:rsidR="00412032" w:rsidRPr="001A60E6">
              <w:rPr>
                <w:sz w:val="18"/>
                <w:szCs w:val="18"/>
                <w:lang w:eastAsia="pl-PL"/>
              </w:rPr>
              <w:t xml:space="preserve"> </w:t>
            </w:r>
            <w:r w:rsidRPr="001A60E6">
              <w:rPr>
                <w:sz w:val="18"/>
                <w:szCs w:val="18"/>
                <w:lang w:eastAsia="pl-PL"/>
              </w:rPr>
              <w:t>2933/2667/2400/2133 MHz</w:t>
            </w:r>
          </w:p>
          <w:p w14:paraId="4A12F8C5" w14:textId="77777777" w:rsidR="00251F93" w:rsidRPr="001A60E6" w:rsidRDefault="00251F93" w:rsidP="00FB2F8D">
            <w:pPr>
              <w:spacing w:before="60" w:after="60"/>
            </w:pPr>
            <w:r w:rsidRPr="001A60E6">
              <w:rPr>
                <w:b/>
                <w:sz w:val="18"/>
                <w:szCs w:val="18"/>
                <w:lang w:eastAsia="pl-PL"/>
              </w:rPr>
              <w:t>Liczba gniazd DDR4:</w:t>
            </w:r>
            <w:r w:rsidRPr="001A60E6">
              <w:rPr>
                <w:sz w:val="18"/>
                <w:szCs w:val="18"/>
                <w:lang w:eastAsia="pl-PL"/>
              </w:rPr>
              <w:t xml:space="preserve"> 4 szt.</w:t>
            </w:r>
          </w:p>
          <w:p w14:paraId="54DE8617" w14:textId="77777777" w:rsidR="00251F93" w:rsidRPr="001A60E6" w:rsidRDefault="00251F93" w:rsidP="00FB2F8D">
            <w:pPr>
              <w:spacing w:before="60" w:after="60"/>
            </w:pPr>
            <w:r w:rsidRPr="001A60E6">
              <w:rPr>
                <w:b/>
                <w:sz w:val="18"/>
                <w:szCs w:val="18"/>
                <w:lang w:eastAsia="pl-PL"/>
              </w:rPr>
              <w:t>Maksymalna wielkość pamięci RAM</w:t>
            </w:r>
            <w:r w:rsidRPr="001A60E6">
              <w:rPr>
                <w:sz w:val="18"/>
                <w:szCs w:val="18"/>
                <w:lang w:eastAsia="pl-PL"/>
              </w:rPr>
              <w:t>: min. 64 GB</w:t>
            </w:r>
          </w:p>
          <w:p w14:paraId="77CB091A" w14:textId="77777777" w:rsidR="00251F93" w:rsidRPr="001A60E6" w:rsidRDefault="00251F93" w:rsidP="00FB2F8D">
            <w:pPr>
              <w:spacing w:before="60" w:after="60"/>
            </w:pPr>
            <w:r w:rsidRPr="001A60E6">
              <w:rPr>
                <w:b/>
                <w:sz w:val="18"/>
                <w:szCs w:val="18"/>
                <w:lang w:eastAsia="pl-PL"/>
              </w:rPr>
              <w:t>Ilość portów Serial ATA III (6Gb/s):</w:t>
            </w:r>
            <w:r w:rsidRPr="001A60E6">
              <w:rPr>
                <w:sz w:val="18"/>
                <w:szCs w:val="18"/>
                <w:lang w:eastAsia="pl-PL"/>
              </w:rPr>
              <w:t xml:space="preserve"> min. 6 szt.</w:t>
            </w:r>
          </w:p>
          <w:p w14:paraId="4329281A" w14:textId="77777777" w:rsidR="00251F93" w:rsidRPr="001A60E6" w:rsidRDefault="00251F93" w:rsidP="00FB2F8D">
            <w:pPr>
              <w:spacing w:before="60" w:after="60"/>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Gen3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1</w:t>
            </w:r>
          </w:p>
          <w:p w14:paraId="1CF43873" w14:textId="77777777" w:rsidR="00251F93" w:rsidRPr="001A60E6" w:rsidRDefault="00251F93" w:rsidP="00FB2F8D">
            <w:pPr>
              <w:spacing w:before="60" w:after="60"/>
              <w:ind w:right="-204"/>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Gen3 x2 lub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1</w:t>
            </w:r>
          </w:p>
          <w:p w14:paraId="602666CC" w14:textId="77777777" w:rsidR="00251F93" w:rsidRPr="001A60E6" w:rsidRDefault="00251F93" w:rsidP="00FB2F8D">
            <w:pPr>
              <w:spacing w:before="60" w:after="60"/>
            </w:pPr>
            <w:r w:rsidRPr="001A60E6">
              <w:rPr>
                <w:b/>
                <w:sz w:val="18"/>
                <w:szCs w:val="18"/>
                <w:lang w:eastAsia="pl-PL"/>
              </w:rPr>
              <w:t>Obsługiwane typy/format/rozmiary M.2:</w:t>
            </w:r>
            <w:r w:rsidRPr="001A60E6">
              <w:rPr>
                <w:sz w:val="18"/>
                <w:szCs w:val="18"/>
                <w:lang w:eastAsia="pl-PL"/>
              </w:rPr>
              <w:t xml:space="preserve"> 2242/2260/2280/22110</w:t>
            </w:r>
          </w:p>
          <w:p w14:paraId="3C4283D7" w14:textId="77777777" w:rsidR="00251F93" w:rsidRPr="001A60E6" w:rsidRDefault="00251F93" w:rsidP="00FB2F8D">
            <w:pPr>
              <w:spacing w:before="60" w:after="60"/>
            </w:pPr>
            <w:r w:rsidRPr="001A60E6">
              <w:rPr>
                <w:b/>
                <w:sz w:val="18"/>
                <w:szCs w:val="18"/>
                <w:lang w:eastAsia="pl-PL"/>
              </w:rPr>
              <w:t>Wbudowany układ dźwiękowy:</w:t>
            </w:r>
            <w:r w:rsidRPr="001A60E6">
              <w:rPr>
                <w:sz w:val="18"/>
                <w:szCs w:val="18"/>
                <w:lang w:eastAsia="pl-PL"/>
              </w:rPr>
              <w:t xml:space="preserve"> tak</w:t>
            </w:r>
          </w:p>
          <w:p w14:paraId="5EC89FE0" w14:textId="77777777" w:rsidR="00251F93" w:rsidRPr="001A60E6" w:rsidRDefault="00251F93" w:rsidP="00FB2F8D">
            <w:pPr>
              <w:spacing w:before="60" w:after="60"/>
            </w:pPr>
            <w:r w:rsidRPr="001A60E6">
              <w:rPr>
                <w:b/>
                <w:sz w:val="18"/>
                <w:szCs w:val="18"/>
                <w:lang w:eastAsia="pl-PL"/>
              </w:rPr>
              <w:t>Kanały audio:</w:t>
            </w:r>
            <w:r w:rsidRPr="001A60E6">
              <w:rPr>
                <w:sz w:val="18"/>
                <w:szCs w:val="18"/>
              </w:rPr>
              <w:t>2, 4, 5.1, 7.1</w:t>
            </w:r>
          </w:p>
          <w:p w14:paraId="51AA4D3C" w14:textId="77777777" w:rsidR="00251F93" w:rsidRPr="001A60E6" w:rsidRDefault="00251F93" w:rsidP="00FB2F8D">
            <w:pPr>
              <w:spacing w:before="60" w:after="60"/>
            </w:pPr>
            <w:r w:rsidRPr="001A60E6">
              <w:rPr>
                <w:b/>
                <w:sz w:val="18"/>
                <w:szCs w:val="18"/>
              </w:rPr>
              <w:t>Gniazda audio:</w:t>
            </w:r>
            <w:r w:rsidRPr="001A60E6">
              <w:rPr>
                <w:sz w:val="18"/>
                <w:szCs w:val="18"/>
              </w:rPr>
              <w:t xml:space="preserve"> min. 6 tylnych + min. 2 frontowe (in/out)</w:t>
            </w:r>
          </w:p>
          <w:p w14:paraId="0D61D01D" w14:textId="77777777" w:rsidR="00251F93" w:rsidRPr="001A60E6" w:rsidRDefault="00251F93" w:rsidP="00FB2F8D">
            <w:pPr>
              <w:spacing w:before="60" w:after="60"/>
              <w:ind w:right="-62"/>
            </w:pPr>
            <w:r w:rsidRPr="001A60E6">
              <w:rPr>
                <w:b/>
                <w:sz w:val="18"/>
                <w:szCs w:val="18"/>
                <w:lang w:eastAsia="pl-PL"/>
              </w:rPr>
              <w:t>Wbudowana karta sieciowa:</w:t>
            </w:r>
            <w:r w:rsidRPr="001A60E6">
              <w:rPr>
                <w:sz w:val="18"/>
                <w:szCs w:val="18"/>
                <w:lang w:eastAsia="pl-PL"/>
              </w:rPr>
              <w:t xml:space="preserve"> 10/100/1000 </w:t>
            </w:r>
            <w:proofErr w:type="spellStart"/>
            <w:r w:rsidRPr="001A60E6">
              <w:rPr>
                <w:sz w:val="18"/>
                <w:szCs w:val="18"/>
                <w:lang w:eastAsia="pl-PL"/>
              </w:rPr>
              <w:t>Mbit</w:t>
            </w:r>
            <w:proofErr w:type="spellEnd"/>
            <w:r w:rsidRPr="001A60E6">
              <w:rPr>
                <w:sz w:val="18"/>
                <w:szCs w:val="18"/>
                <w:lang w:eastAsia="pl-PL"/>
              </w:rPr>
              <w:t>/s</w:t>
            </w:r>
          </w:p>
          <w:p w14:paraId="7C79AFCA"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 xml:space="preserve">Standard slotu/slotów </w:t>
            </w:r>
            <w:proofErr w:type="spellStart"/>
            <w:r w:rsidRPr="001A60E6">
              <w:rPr>
                <w:rFonts w:ascii="Times New Roman" w:hAnsi="Times New Roman"/>
                <w:b/>
                <w:sz w:val="18"/>
                <w:szCs w:val="18"/>
                <w:lang w:eastAsia="pl-PL"/>
              </w:rPr>
              <w:t>PCIe</w:t>
            </w:r>
            <w:proofErr w:type="spellEnd"/>
            <w:r w:rsidRPr="001A60E6">
              <w:rPr>
                <w:rFonts w:ascii="Times New Roman" w:hAnsi="Times New Roman"/>
                <w:b/>
                <w:sz w:val="18"/>
                <w:szCs w:val="18"/>
                <w:lang w:eastAsia="pl-PL"/>
              </w:rPr>
              <w:t xml:space="preserve"> połączonego z CPU:</w:t>
            </w:r>
            <w:r w:rsidRPr="001A60E6">
              <w:rPr>
                <w:rFonts w:ascii="Times New Roman" w:hAnsi="Times New Roman"/>
                <w:sz w:val="18"/>
                <w:szCs w:val="18"/>
                <w:lang w:eastAsia="pl-PL"/>
              </w:rPr>
              <w:t xml:space="preserve"> PCI Express 3.0</w:t>
            </w:r>
          </w:p>
          <w:p w14:paraId="6359CE9E"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x16 (pełny 16-to liniowy):</w:t>
            </w:r>
            <w:r w:rsidRPr="001A60E6">
              <w:rPr>
                <w:rFonts w:ascii="Times New Roman" w:hAnsi="Times New Roman"/>
                <w:sz w:val="18"/>
                <w:szCs w:val="18"/>
                <w:lang w:eastAsia="pl-PL"/>
              </w:rPr>
              <w:t xml:space="preserve"> min. 1 szt.</w:t>
            </w:r>
          </w:p>
          <w:p w14:paraId="07587585"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 xml:space="preserve">Standard pozostałych slotów </w:t>
            </w:r>
            <w:proofErr w:type="spellStart"/>
            <w:r w:rsidRPr="001A60E6">
              <w:rPr>
                <w:rFonts w:ascii="Times New Roman" w:hAnsi="Times New Roman"/>
                <w:b/>
                <w:sz w:val="18"/>
                <w:szCs w:val="18"/>
                <w:lang w:eastAsia="pl-PL"/>
              </w:rPr>
              <w:t>PCIe</w:t>
            </w:r>
            <w:proofErr w:type="spellEnd"/>
            <w:r w:rsidRPr="001A60E6">
              <w:rPr>
                <w:rFonts w:ascii="Times New Roman" w:hAnsi="Times New Roman"/>
                <w:b/>
                <w:sz w:val="18"/>
                <w:szCs w:val="18"/>
                <w:lang w:eastAsia="pl-PL"/>
              </w:rPr>
              <w:t xml:space="preserve"> połączonych z chipsetem:</w:t>
            </w:r>
            <w:r w:rsidRPr="001A60E6">
              <w:rPr>
                <w:rFonts w:ascii="Times New Roman" w:hAnsi="Times New Roman"/>
                <w:sz w:val="18"/>
                <w:szCs w:val="18"/>
                <w:lang w:eastAsia="pl-PL"/>
              </w:rPr>
              <w:t xml:space="preserve"> co najmniej PCI Express 2.0 lub nowszy</w:t>
            </w:r>
          </w:p>
          <w:p w14:paraId="67A114EE"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x16 (min. 4-ro liniowy):</w:t>
            </w:r>
            <w:r w:rsidRPr="001A60E6">
              <w:rPr>
                <w:rFonts w:ascii="Times New Roman" w:hAnsi="Times New Roman"/>
                <w:sz w:val="18"/>
                <w:szCs w:val="18"/>
                <w:lang w:eastAsia="pl-PL"/>
              </w:rPr>
              <w:t xml:space="preserve"> min. 1 szt.</w:t>
            </w:r>
          </w:p>
          <w:p w14:paraId="29ACCF58"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w:t>
            </w:r>
            <w:r w:rsidRPr="001A60E6">
              <w:rPr>
                <w:rFonts w:ascii="Times New Roman" w:hAnsi="Times New Roman"/>
                <w:sz w:val="18"/>
                <w:szCs w:val="18"/>
                <w:lang w:eastAsia="pl-PL"/>
              </w:rPr>
              <w:t xml:space="preserve"> min. 4 szt.</w:t>
            </w:r>
          </w:p>
          <w:p w14:paraId="659B377C" w14:textId="77777777" w:rsidR="00251F93" w:rsidRPr="001A60E6" w:rsidRDefault="00251F93" w:rsidP="00FB2F8D">
            <w:pPr>
              <w:spacing w:before="60" w:after="60"/>
            </w:pPr>
            <w:r w:rsidRPr="001A60E6">
              <w:rPr>
                <w:b/>
                <w:sz w:val="18"/>
                <w:szCs w:val="18"/>
                <w:lang w:eastAsia="pl-PL"/>
              </w:rPr>
              <w:t>Zewnętrzne złącza USB 2.0/1.1 (Typ-A):</w:t>
            </w:r>
            <w:r w:rsidRPr="001A60E6">
              <w:rPr>
                <w:sz w:val="18"/>
                <w:szCs w:val="18"/>
                <w:lang w:eastAsia="pl-PL"/>
              </w:rPr>
              <w:t xml:space="preserve"> min. 4 szt.</w:t>
            </w:r>
          </w:p>
          <w:p w14:paraId="0EAC8C0E" w14:textId="77777777" w:rsidR="00251F93" w:rsidRPr="001A60E6" w:rsidRDefault="00251F93" w:rsidP="00FB2F8D">
            <w:pPr>
              <w:spacing w:before="60" w:after="60"/>
            </w:pPr>
            <w:r w:rsidRPr="001A60E6">
              <w:rPr>
                <w:b/>
                <w:sz w:val="18"/>
                <w:szCs w:val="18"/>
                <w:lang w:eastAsia="pl-PL"/>
              </w:rPr>
              <w:t>Wewnętrzne złącza USB 2.0/1.1 (x2 na front):</w:t>
            </w:r>
            <w:r w:rsidRPr="001A60E6">
              <w:rPr>
                <w:sz w:val="18"/>
                <w:szCs w:val="18"/>
                <w:lang w:eastAsia="pl-PL"/>
              </w:rPr>
              <w:t xml:space="preserve"> min. 2 szt. (4 szt. na front)</w:t>
            </w:r>
          </w:p>
          <w:p w14:paraId="0C85C02B" w14:textId="77777777" w:rsidR="00251F93" w:rsidRPr="001A60E6" w:rsidRDefault="00251F93" w:rsidP="00FB2F8D">
            <w:pPr>
              <w:spacing w:before="60" w:after="60"/>
            </w:pPr>
            <w:r w:rsidRPr="001A60E6">
              <w:rPr>
                <w:b/>
                <w:sz w:val="18"/>
                <w:szCs w:val="18"/>
                <w:lang w:eastAsia="pl-PL"/>
              </w:rPr>
              <w:t>Zewnętrzne złącza USB 3.1 Gen1 Typ-A:</w:t>
            </w:r>
            <w:r w:rsidRPr="001A60E6">
              <w:rPr>
                <w:sz w:val="18"/>
                <w:szCs w:val="18"/>
                <w:lang w:eastAsia="pl-PL"/>
              </w:rPr>
              <w:t xml:space="preserve"> min. 4 szt.</w:t>
            </w:r>
          </w:p>
          <w:p w14:paraId="0229E540" w14:textId="77777777" w:rsidR="00251F93" w:rsidRPr="001A60E6" w:rsidRDefault="00251F93" w:rsidP="00FB2F8D">
            <w:pPr>
              <w:spacing w:before="60" w:after="60"/>
            </w:pPr>
            <w:r w:rsidRPr="001A60E6">
              <w:rPr>
                <w:b/>
                <w:sz w:val="18"/>
                <w:szCs w:val="18"/>
                <w:lang w:eastAsia="pl-PL"/>
              </w:rPr>
              <w:t>Wewnętrzne złącza USB 3.1 Gen1 (x2 na front):</w:t>
            </w:r>
            <w:r w:rsidRPr="001A60E6">
              <w:rPr>
                <w:sz w:val="18"/>
                <w:szCs w:val="18"/>
                <w:lang w:eastAsia="pl-PL"/>
              </w:rPr>
              <w:t xml:space="preserve"> min. 1 szt. (2 szt. na front)</w:t>
            </w:r>
          </w:p>
          <w:p w14:paraId="1C4C817F" w14:textId="77777777" w:rsidR="00251F93" w:rsidRPr="001A60E6" w:rsidRDefault="00251F93" w:rsidP="00FB2F8D">
            <w:pPr>
              <w:spacing w:before="60" w:after="60"/>
            </w:pPr>
            <w:r w:rsidRPr="001A60E6">
              <w:rPr>
                <w:b/>
                <w:sz w:val="18"/>
                <w:szCs w:val="18"/>
                <w:lang w:eastAsia="pl-PL"/>
              </w:rPr>
              <w:t xml:space="preserve">Złącza </w:t>
            </w:r>
            <w:proofErr w:type="spellStart"/>
            <w:r w:rsidRPr="001A60E6">
              <w:rPr>
                <w:b/>
                <w:sz w:val="18"/>
                <w:szCs w:val="18"/>
                <w:lang w:eastAsia="pl-PL"/>
              </w:rPr>
              <w:t>Clear</w:t>
            </w:r>
            <w:proofErr w:type="spellEnd"/>
            <w:r w:rsidRPr="001A60E6">
              <w:rPr>
                <w:b/>
                <w:sz w:val="18"/>
                <w:szCs w:val="18"/>
                <w:lang w:eastAsia="pl-PL"/>
              </w:rPr>
              <w:t xml:space="preserve"> CMOS jumper:</w:t>
            </w:r>
            <w:r w:rsidRPr="001A60E6">
              <w:rPr>
                <w:sz w:val="18"/>
                <w:szCs w:val="18"/>
                <w:lang w:eastAsia="pl-PL"/>
              </w:rPr>
              <w:t xml:space="preserve"> Tak</w:t>
            </w:r>
          </w:p>
          <w:p w14:paraId="3E10B649" w14:textId="77777777" w:rsidR="00251F93" w:rsidRPr="001A60E6" w:rsidRDefault="00251F93" w:rsidP="00FB2F8D">
            <w:pPr>
              <w:spacing w:before="60" w:after="60"/>
            </w:pPr>
            <w:r w:rsidRPr="001A60E6">
              <w:rPr>
                <w:b/>
                <w:sz w:val="18"/>
                <w:szCs w:val="18"/>
                <w:lang w:eastAsia="pl-PL"/>
              </w:rPr>
              <w:t xml:space="preserve">Złącze do „czujnika otwarcia obudowy” (Chassis </w:t>
            </w:r>
            <w:proofErr w:type="spellStart"/>
            <w:r w:rsidRPr="001A60E6">
              <w:rPr>
                <w:b/>
                <w:sz w:val="18"/>
                <w:szCs w:val="18"/>
                <w:lang w:eastAsia="pl-PL"/>
              </w:rPr>
              <w:t>Intrusion</w:t>
            </w:r>
            <w:proofErr w:type="spellEnd"/>
            <w:r w:rsidRPr="001A60E6">
              <w:rPr>
                <w:b/>
                <w:sz w:val="18"/>
                <w:szCs w:val="18"/>
                <w:lang w:eastAsia="pl-PL"/>
              </w:rPr>
              <w:t xml:space="preserve"> Connector) 2-pin</w:t>
            </w:r>
            <w:r w:rsidRPr="001A60E6">
              <w:rPr>
                <w:sz w:val="18"/>
                <w:szCs w:val="18"/>
                <w:lang w:eastAsia="pl-PL"/>
              </w:rPr>
              <w:t>: Niekonieczne.</w:t>
            </w:r>
          </w:p>
          <w:p w14:paraId="222DF480" w14:textId="77777777" w:rsidR="00251F93" w:rsidRPr="001A60E6" w:rsidRDefault="00251F93" w:rsidP="00FB2F8D">
            <w:pPr>
              <w:spacing w:before="60" w:after="60"/>
            </w:pPr>
            <w:r w:rsidRPr="001A60E6">
              <w:rPr>
                <w:b/>
                <w:sz w:val="18"/>
                <w:szCs w:val="18"/>
              </w:rPr>
              <w:t>Wewnętrzne złącze „front panel audio”:</w:t>
            </w:r>
            <w:r w:rsidRPr="001A60E6">
              <w:rPr>
                <w:sz w:val="18"/>
                <w:szCs w:val="18"/>
              </w:rPr>
              <w:t xml:space="preserve"> min. 1 szt.</w:t>
            </w:r>
          </w:p>
          <w:p w14:paraId="58098E24" w14:textId="77777777" w:rsidR="00251F93" w:rsidRPr="001A60E6" w:rsidRDefault="00251F93" w:rsidP="00FB2F8D">
            <w:pPr>
              <w:spacing w:before="60" w:after="60"/>
            </w:pPr>
            <w:r w:rsidRPr="001A60E6">
              <w:rPr>
                <w:b/>
                <w:sz w:val="18"/>
                <w:szCs w:val="18"/>
              </w:rPr>
              <w:t>Złącze panelu przedniego:</w:t>
            </w:r>
            <w:r w:rsidRPr="001A60E6">
              <w:rPr>
                <w:sz w:val="18"/>
                <w:szCs w:val="18"/>
              </w:rPr>
              <w:t xml:space="preserve"> Tak</w:t>
            </w:r>
          </w:p>
          <w:p w14:paraId="019EEB66" w14:textId="77777777" w:rsidR="00251F93" w:rsidRPr="001A60E6" w:rsidRDefault="00251F93" w:rsidP="00FB2F8D">
            <w:pPr>
              <w:spacing w:before="60" w:after="60"/>
            </w:pPr>
            <w:r w:rsidRPr="001A60E6">
              <w:rPr>
                <w:b/>
                <w:sz w:val="18"/>
                <w:szCs w:val="18"/>
                <w:lang w:eastAsia="pl-PL"/>
              </w:rPr>
              <w:t>Wewnętrzne złącze COM (RS-232):</w:t>
            </w:r>
            <w:r w:rsidRPr="001A60E6">
              <w:rPr>
                <w:sz w:val="18"/>
                <w:szCs w:val="18"/>
                <w:lang w:eastAsia="pl-PL"/>
              </w:rPr>
              <w:t xml:space="preserve"> min.1</w:t>
            </w:r>
          </w:p>
          <w:p w14:paraId="48B9663F" w14:textId="77777777" w:rsidR="00251F93" w:rsidRPr="001A60E6" w:rsidRDefault="00251F93" w:rsidP="00FB2F8D">
            <w:pPr>
              <w:spacing w:before="60" w:after="60"/>
            </w:pPr>
            <w:r w:rsidRPr="001A60E6">
              <w:rPr>
                <w:b/>
                <w:sz w:val="18"/>
                <w:szCs w:val="18"/>
                <w:lang w:eastAsia="pl-PL"/>
              </w:rPr>
              <w:t>Wewnętrzne złącze LPT:</w:t>
            </w:r>
            <w:r w:rsidRPr="001A60E6">
              <w:rPr>
                <w:sz w:val="18"/>
                <w:szCs w:val="18"/>
                <w:lang w:eastAsia="pl-PL"/>
              </w:rPr>
              <w:t xml:space="preserve"> Niekonieczne.</w:t>
            </w:r>
          </w:p>
          <w:p w14:paraId="0B944F97" w14:textId="77777777" w:rsidR="00251F93" w:rsidRPr="001A60E6" w:rsidRDefault="00251F93" w:rsidP="00FB2F8D">
            <w:pPr>
              <w:spacing w:before="60" w:after="60"/>
            </w:pPr>
            <w:r w:rsidRPr="001A60E6">
              <w:rPr>
                <w:b/>
                <w:sz w:val="18"/>
                <w:szCs w:val="18"/>
                <w:lang w:eastAsia="pl-PL"/>
              </w:rPr>
              <w:t>Złącze zasilania ATX:</w:t>
            </w:r>
            <w:r w:rsidRPr="001A60E6">
              <w:rPr>
                <w:sz w:val="18"/>
                <w:szCs w:val="18"/>
                <w:lang w:eastAsia="pl-PL"/>
              </w:rPr>
              <w:t xml:space="preserve">  24-pin</w:t>
            </w:r>
          </w:p>
          <w:p w14:paraId="53BE047C" w14:textId="77777777" w:rsidR="00251F93" w:rsidRPr="001A60E6" w:rsidRDefault="00251F93" w:rsidP="00FB2F8D">
            <w:pPr>
              <w:spacing w:before="60" w:after="60"/>
            </w:pPr>
            <w:r w:rsidRPr="001A60E6">
              <w:rPr>
                <w:b/>
                <w:sz w:val="18"/>
                <w:szCs w:val="18"/>
                <w:lang w:eastAsia="pl-PL"/>
              </w:rPr>
              <w:t xml:space="preserve">Złącze zasilania 12V </w:t>
            </w:r>
            <w:r w:rsidRPr="001A60E6">
              <w:rPr>
                <w:sz w:val="18"/>
                <w:szCs w:val="18"/>
                <w:lang w:eastAsia="pl-PL"/>
              </w:rPr>
              <w:t>(dla CPU)</w:t>
            </w:r>
            <w:r w:rsidRPr="001A60E6">
              <w:rPr>
                <w:b/>
                <w:sz w:val="18"/>
                <w:szCs w:val="18"/>
                <w:lang w:eastAsia="pl-PL"/>
              </w:rPr>
              <w:t>:</w:t>
            </w:r>
            <w:r w:rsidRPr="001A60E6">
              <w:rPr>
                <w:sz w:val="18"/>
                <w:szCs w:val="18"/>
                <w:lang w:eastAsia="pl-PL"/>
              </w:rPr>
              <w:t xml:space="preserve"> 8-pin</w:t>
            </w:r>
          </w:p>
          <w:p w14:paraId="3BBEDE77" w14:textId="77777777" w:rsidR="00251F93" w:rsidRPr="001A60E6" w:rsidRDefault="00251F93" w:rsidP="00FB2F8D">
            <w:pPr>
              <w:spacing w:before="60" w:after="60"/>
            </w:pPr>
            <w:r w:rsidRPr="001A60E6">
              <w:rPr>
                <w:b/>
                <w:sz w:val="18"/>
                <w:szCs w:val="18"/>
                <w:lang w:eastAsia="pl-PL"/>
              </w:rPr>
              <w:t>Złącza zasilania wentylatorów CPU (4pin):</w:t>
            </w:r>
            <w:r w:rsidRPr="001A60E6">
              <w:rPr>
                <w:sz w:val="18"/>
                <w:szCs w:val="18"/>
                <w:lang w:eastAsia="pl-PL"/>
              </w:rPr>
              <w:t xml:space="preserve"> min. 1 szt.</w:t>
            </w:r>
          </w:p>
          <w:p w14:paraId="246957C5" w14:textId="77777777" w:rsidR="00251F93" w:rsidRPr="001A60E6" w:rsidRDefault="00251F93" w:rsidP="00FB2F8D">
            <w:pPr>
              <w:spacing w:before="60" w:after="60"/>
            </w:pPr>
            <w:r w:rsidRPr="001A60E6">
              <w:rPr>
                <w:b/>
                <w:sz w:val="18"/>
                <w:szCs w:val="18"/>
                <w:lang w:eastAsia="pl-PL"/>
              </w:rPr>
              <w:t>Pozostałe złącza wentylatorów 4pin (np. POMP, SYS itp.):</w:t>
            </w:r>
            <w:r w:rsidRPr="001A60E6">
              <w:rPr>
                <w:sz w:val="18"/>
                <w:szCs w:val="18"/>
                <w:lang w:eastAsia="pl-PL"/>
              </w:rPr>
              <w:t xml:space="preserve"> min. 3 szt..</w:t>
            </w:r>
          </w:p>
          <w:p w14:paraId="7858E08D" w14:textId="77777777" w:rsidR="00251F93" w:rsidRPr="001A60E6" w:rsidRDefault="00251F93" w:rsidP="00FB2F8D">
            <w:pPr>
              <w:spacing w:before="60" w:after="60"/>
              <w:rPr>
                <w:sz w:val="18"/>
                <w:szCs w:val="18"/>
                <w:lang w:eastAsia="pl-PL"/>
              </w:rPr>
            </w:pPr>
            <w:r w:rsidRPr="001A60E6">
              <w:rPr>
                <w:b/>
                <w:sz w:val="18"/>
                <w:szCs w:val="18"/>
                <w:lang w:eastAsia="pl-PL"/>
              </w:rPr>
              <w:t>Format płyty:</w:t>
            </w:r>
            <w:r w:rsidRPr="001A60E6">
              <w:rPr>
                <w:sz w:val="18"/>
                <w:szCs w:val="18"/>
                <w:lang w:eastAsia="pl-PL"/>
              </w:rPr>
              <w:t xml:space="preserve"> micro ATX lub ATX</w:t>
            </w:r>
          </w:p>
          <w:p w14:paraId="04AB8613" w14:textId="77777777" w:rsidR="00251F93" w:rsidRPr="001A60E6" w:rsidRDefault="00251F93" w:rsidP="00FB2F8D">
            <w:pPr>
              <w:spacing w:before="60" w:after="60"/>
              <w:rPr>
                <w:sz w:val="18"/>
                <w:szCs w:val="18"/>
              </w:rPr>
            </w:pPr>
            <w:r w:rsidRPr="001A60E6">
              <w:rPr>
                <w:b/>
                <w:sz w:val="18"/>
                <w:szCs w:val="18"/>
              </w:rPr>
              <w:lastRenderedPageBreak/>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43433C54"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56E298D" w14:textId="77777777" w:rsidR="00251F93" w:rsidRPr="001A60E6" w:rsidRDefault="00251F93" w:rsidP="00251F93">
            <w:pPr>
              <w:suppressAutoHyphens w:val="0"/>
              <w:rPr>
                <w:sz w:val="18"/>
                <w:szCs w:val="18"/>
                <w:lang w:eastAsia="pl-PL"/>
              </w:rPr>
            </w:pPr>
          </w:p>
        </w:tc>
      </w:tr>
      <w:tr w:rsidR="00251F93" w:rsidRPr="001A60E6" w14:paraId="7289E644" w14:textId="77777777" w:rsidTr="00251F93">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CC4CC5" w14:textId="77777777" w:rsidR="00251F93" w:rsidRPr="001A60E6" w:rsidRDefault="00251F93" w:rsidP="00251F93">
            <w:pPr>
              <w:rPr>
                <w:b/>
                <w:bCs/>
                <w:sz w:val="18"/>
                <w:szCs w:val="18"/>
                <w:lang w:eastAsia="pl-PL"/>
              </w:rPr>
            </w:pPr>
            <w:r w:rsidRPr="001A60E6">
              <w:rPr>
                <w:b/>
                <w:bCs/>
                <w:sz w:val="18"/>
                <w:szCs w:val="18"/>
                <w:lang w:eastAsia="pl-PL"/>
              </w:rPr>
              <w:lastRenderedPageBreak/>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A9DEA2" w14:textId="77777777" w:rsidR="00251F93" w:rsidRPr="001A60E6" w:rsidRDefault="00251F93" w:rsidP="00FB2F8D">
            <w:pPr>
              <w:spacing w:before="60" w:after="60"/>
            </w:pPr>
            <w:r w:rsidRPr="001A60E6">
              <w:rPr>
                <w:b/>
                <w:sz w:val="18"/>
                <w:szCs w:val="18"/>
                <w:lang w:eastAsia="pl-PL"/>
              </w:rPr>
              <w:t>Standardy płyt głównych:</w:t>
            </w:r>
            <w:r w:rsidRPr="001A60E6">
              <w:rPr>
                <w:sz w:val="18"/>
                <w:szCs w:val="18"/>
                <w:lang w:eastAsia="pl-PL"/>
              </w:rPr>
              <w:t xml:space="preserve"> mini-ITX, micro-ATX, ATX</w:t>
            </w:r>
          </w:p>
          <w:p w14:paraId="2ACEC81E" w14:textId="77777777" w:rsidR="00251F93" w:rsidRPr="001A60E6" w:rsidRDefault="00251F93" w:rsidP="00FB2F8D">
            <w:pPr>
              <w:spacing w:before="60" w:after="60"/>
            </w:pPr>
            <w:r w:rsidRPr="001A60E6">
              <w:rPr>
                <w:b/>
                <w:sz w:val="18"/>
                <w:szCs w:val="18"/>
                <w:lang w:eastAsia="pl-PL"/>
              </w:rPr>
              <w:t>Ilość kieszeni 5.25:</w:t>
            </w:r>
            <w:r w:rsidRPr="001A60E6">
              <w:rPr>
                <w:sz w:val="18"/>
                <w:szCs w:val="18"/>
                <w:lang w:eastAsia="pl-PL"/>
              </w:rPr>
              <w:t xml:space="preserve">  min.2 szt.</w:t>
            </w:r>
          </w:p>
          <w:p w14:paraId="59DFE384" w14:textId="77777777" w:rsidR="00251F93" w:rsidRPr="001A60E6" w:rsidRDefault="00251F93" w:rsidP="00FB2F8D">
            <w:pPr>
              <w:spacing w:before="60" w:after="60"/>
            </w:pPr>
            <w:r w:rsidRPr="001A60E6">
              <w:rPr>
                <w:b/>
                <w:sz w:val="18"/>
                <w:szCs w:val="18"/>
                <w:lang w:eastAsia="pl-PL"/>
              </w:rPr>
              <w:t xml:space="preserve">Miejsca na dyski (HDD/SSD): </w:t>
            </w:r>
            <w:r w:rsidRPr="001A60E6">
              <w:rPr>
                <w:sz w:val="18"/>
                <w:szCs w:val="18"/>
                <w:lang w:eastAsia="pl-PL"/>
              </w:rPr>
              <w:t>min. 4× 2,5", min. 2× 2,5/3,5"</w:t>
            </w:r>
          </w:p>
          <w:p w14:paraId="7D2816C4" w14:textId="77777777" w:rsidR="00251F93" w:rsidRPr="001A60E6" w:rsidRDefault="00251F93" w:rsidP="00FB2F8D">
            <w:pPr>
              <w:spacing w:before="60" w:after="60"/>
            </w:pPr>
            <w:r w:rsidRPr="001A60E6">
              <w:rPr>
                <w:b/>
                <w:sz w:val="18"/>
                <w:szCs w:val="18"/>
                <w:lang w:eastAsia="pl-PL"/>
              </w:rPr>
              <w:t>Dedykowany tunel na zasilacz:</w:t>
            </w:r>
            <w:r w:rsidRPr="001A60E6">
              <w:rPr>
                <w:sz w:val="18"/>
                <w:szCs w:val="18"/>
              </w:rPr>
              <w:t xml:space="preserve"> Tak.</w:t>
            </w:r>
          </w:p>
          <w:p w14:paraId="05FE58EA" w14:textId="77777777" w:rsidR="00251F93" w:rsidRPr="001A60E6" w:rsidRDefault="00251F93" w:rsidP="00FB2F8D">
            <w:pPr>
              <w:spacing w:before="60" w:after="60"/>
            </w:pPr>
            <w:r w:rsidRPr="001A60E6">
              <w:rPr>
                <w:b/>
                <w:sz w:val="18"/>
                <w:szCs w:val="18"/>
              </w:rPr>
              <w:t>System aranżacji okablowania:</w:t>
            </w:r>
            <w:r w:rsidRPr="001A60E6">
              <w:rPr>
                <w:sz w:val="18"/>
                <w:szCs w:val="18"/>
              </w:rPr>
              <w:t xml:space="preserve"> Tak</w:t>
            </w:r>
          </w:p>
          <w:p w14:paraId="09A5B84B" w14:textId="77777777" w:rsidR="00251F93" w:rsidRPr="001A60E6" w:rsidRDefault="00251F93" w:rsidP="00FB2F8D">
            <w:pPr>
              <w:spacing w:before="60" w:after="60"/>
            </w:pPr>
            <w:r w:rsidRPr="001A60E6">
              <w:rPr>
                <w:b/>
                <w:sz w:val="18"/>
                <w:szCs w:val="18"/>
              </w:rPr>
              <w:t xml:space="preserve">Kompatybilność z systemami chłodzenia cieczą </w:t>
            </w:r>
            <w:proofErr w:type="spellStart"/>
            <w:r w:rsidRPr="001A60E6">
              <w:rPr>
                <w:b/>
                <w:sz w:val="18"/>
                <w:szCs w:val="18"/>
              </w:rPr>
              <w:t>All</w:t>
            </w:r>
            <w:proofErr w:type="spellEnd"/>
            <w:r w:rsidRPr="001A60E6">
              <w:rPr>
                <w:b/>
                <w:sz w:val="18"/>
                <w:szCs w:val="18"/>
              </w:rPr>
              <w:t>-In-One (120, 240, 360 cm):</w:t>
            </w:r>
            <w:r w:rsidRPr="001A60E6">
              <w:rPr>
                <w:sz w:val="18"/>
                <w:szCs w:val="18"/>
              </w:rPr>
              <w:t xml:space="preserve"> Tak</w:t>
            </w:r>
          </w:p>
          <w:p w14:paraId="359BB9F6" w14:textId="77777777" w:rsidR="00251F93" w:rsidRPr="001A60E6" w:rsidRDefault="00251F93" w:rsidP="00FB2F8D">
            <w:pPr>
              <w:spacing w:before="60" w:after="60"/>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3239EC5B" w14:textId="77777777" w:rsidR="00251F93" w:rsidRPr="001A60E6" w:rsidRDefault="00251F93" w:rsidP="00FB2F8D">
            <w:pPr>
              <w:spacing w:before="60" w:after="60"/>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732D3EAA" w14:textId="77777777" w:rsidR="00251F93" w:rsidRPr="001A60E6" w:rsidRDefault="00251F93" w:rsidP="00FB2F8D">
            <w:pPr>
              <w:spacing w:before="60" w:after="60"/>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29C9F745" w14:textId="77777777" w:rsidR="00251F93" w:rsidRPr="001A60E6" w:rsidRDefault="00251F93" w:rsidP="00FB2F8D">
            <w:pPr>
              <w:spacing w:before="60" w:after="60"/>
            </w:pPr>
            <w:r w:rsidRPr="001A60E6">
              <w:rPr>
                <w:b/>
                <w:sz w:val="18"/>
                <w:szCs w:val="18"/>
                <w:lang w:eastAsia="pl-PL"/>
              </w:rPr>
              <w:t>Zainstalowane wentylatory:</w:t>
            </w:r>
            <w:r w:rsidRPr="001A60E6">
              <w:rPr>
                <w:sz w:val="18"/>
                <w:szCs w:val="18"/>
                <w:lang w:eastAsia="pl-PL"/>
              </w:rPr>
              <w:t xml:space="preserve"> min. 3 wentylatory  o rozmiarze min. 120</w:t>
            </w:r>
            <w:r w:rsidR="00412032" w:rsidRPr="001A60E6">
              <w:rPr>
                <w:sz w:val="18"/>
                <w:szCs w:val="18"/>
                <w:lang w:eastAsia="pl-PL"/>
              </w:rPr>
              <w:t xml:space="preserve"> </w:t>
            </w:r>
            <w:r w:rsidRPr="001A60E6">
              <w:rPr>
                <w:sz w:val="18"/>
                <w:szCs w:val="18"/>
                <w:lang w:eastAsia="pl-PL"/>
              </w:rPr>
              <w:t>mm</w:t>
            </w:r>
          </w:p>
          <w:p w14:paraId="441FE11E" w14:textId="77777777" w:rsidR="00251F93" w:rsidRPr="001A60E6" w:rsidRDefault="00251F93" w:rsidP="00FB2F8D">
            <w:pPr>
              <w:spacing w:before="60" w:after="60"/>
            </w:pPr>
            <w:r w:rsidRPr="001A60E6">
              <w:rPr>
                <w:b/>
                <w:sz w:val="18"/>
                <w:szCs w:val="18"/>
                <w:lang w:eastAsia="pl-PL"/>
              </w:rPr>
              <w:t>Dodatkowe miejsca na wentylatory:</w:t>
            </w:r>
            <w:r w:rsidRPr="001A60E6">
              <w:rPr>
                <w:sz w:val="18"/>
                <w:szCs w:val="18"/>
                <w:lang w:eastAsia="pl-PL"/>
              </w:rPr>
              <w:t xml:space="preserve"> min. 3x 120</w:t>
            </w:r>
            <w:r w:rsidR="00412032" w:rsidRPr="001A60E6">
              <w:rPr>
                <w:sz w:val="18"/>
                <w:szCs w:val="18"/>
                <w:lang w:eastAsia="pl-PL"/>
              </w:rPr>
              <w:t xml:space="preserve"> </w:t>
            </w:r>
            <w:r w:rsidRPr="001A60E6">
              <w:rPr>
                <w:sz w:val="18"/>
                <w:szCs w:val="18"/>
                <w:lang w:eastAsia="pl-PL"/>
              </w:rPr>
              <w:t>mm lub 2x 140</w:t>
            </w:r>
            <w:r w:rsidR="00412032" w:rsidRPr="001A60E6">
              <w:rPr>
                <w:sz w:val="18"/>
                <w:szCs w:val="18"/>
                <w:lang w:eastAsia="pl-PL"/>
              </w:rPr>
              <w:t xml:space="preserve"> </w:t>
            </w:r>
            <w:r w:rsidRPr="001A60E6">
              <w:rPr>
                <w:sz w:val="18"/>
                <w:szCs w:val="18"/>
                <w:lang w:eastAsia="pl-PL"/>
              </w:rPr>
              <w:t>mm</w:t>
            </w:r>
          </w:p>
          <w:p w14:paraId="160C0794" w14:textId="77777777" w:rsidR="00251F93" w:rsidRPr="001A60E6" w:rsidRDefault="00251F93" w:rsidP="00FB2F8D">
            <w:pPr>
              <w:spacing w:before="60" w:after="60"/>
            </w:pPr>
            <w:proofErr w:type="spellStart"/>
            <w:r w:rsidRPr="001A60E6">
              <w:rPr>
                <w:b/>
                <w:sz w:val="18"/>
                <w:szCs w:val="18"/>
                <w:lang w:eastAsia="pl-PL"/>
              </w:rPr>
              <w:t>Sloty</w:t>
            </w:r>
            <w:proofErr w:type="spellEnd"/>
            <w:r w:rsidRPr="001A60E6">
              <w:rPr>
                <w:b/>
                <w:sz w:val="18"/>
                <w:szCs w:val="18"/>
                <w:lang w:eastAsia="pl-PL"/>
              </w:rPr>
              <w:t xml:space="preserve"> PCI: </w:t>
            </w:r>
            <w:r w:rsidRPr="001A60E6">
              <w:rPr>
                <w:sz w:val="18"/>
                <w:szCs w:val="18"/>
                <w:lang w:eastAsia="pl-PL"/>
              </w:rPr>
              <w:t>min. 7 szt.</w:t>
            </w:r>
          </w:p>
          <w:p w14:paraId="668B7DC6" w14:textId="77777777" w:rsidR="00251F93" w:rsidRPr="001A60E6" w:rsidRDefault="00251F93" w:rsidP="00FB2F8D">
            <w:pPr>
              <w:spacing w:before="60" w:after="60"/>
            </w:pPr>
            <w:r w:rsidRPr="001A60E6">
              <w:rPr>
                <w:b/>
                <w:sz w:val="18"/>
                <w:szCs w:val="18"/>
                <w:lang w:eastAsia="pl-PL"/>
              </w:rPr>
              <w:t>Filtry przeciwkurczowe (</w:t>
            </w:r>
            <w:proofErr w:type="spellStart"/>
            <w:r w:rsidRPr="001A60E6">
              <w:rPr>
                <w:b/>
                <w:sz w:val="18"/>
                <w:szCs w:val="18"/>
                <w:lang w:eastAsia="pl-PL"/>
              </w:rPr>
              <w:t>demontowalne</w:t>
            </w:r>
            <w:proofErr w:type="spellEnd"/>
            <w:r w:rsidRPr="001A60E6">
              <w:rPr>
                <w:b/>
                <w:sz w:val="18"/>
                <w:szCs w:val="18"/>
                <w:lang w:eastAsia="pl-PL"/>
              </w:rPr>
              <w:t>):</w:t>
            </w:r>
            <w:r w:rsidRPr="001A60E6">
              <w:rPr>
                <w:sz w:val="18"/>
                <w:szCs w:val="18"/>
                <w:lang w:eastAsia="pl-PL"/>
              </w:rPr>
              <w:t xml:space="preserve"> na panel przedni, na top obudowy, oraz pod zasilaczem</w:t>
            </w:r>
          </w:p>
          <w:p w14:paraId="1064F9F0" w14:textId="77777777" w:rsidR="00251F93" w:rsidRPr="001A60E6" w:rsidRDefault="00251F93" w:rsidP="00FB2F8D">
            <w:pPr>
              <w:spacing w:before="60" w:after="60"/>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0CD519F9" w14:textId="77777777" w:rsidR="00251F93" w:rsidRPr="001A60E6" w:rsidRDefault="00251F93" w:rsidP="00FB2F8D">
            <w:pPr>
              <w:spacing w:before="60" w:after="60"/>
            </w:pPr>
            <w:r w:rsidRPr="001A60E6">
              <w:rPr>
                <w:b/>
                <w:sz w:val="18"/>
                <w:szCs w:val="18"/>
                <w:lang w:eastAsia="pl-PL"/>
              </w:rPr>
              <w:t>Kolor:</w:t>
            </w:r>
            <w:r w:rsidRPr="001A60E6">
              <w:rPr>
                <w:sz w:val="18"/>
                <w:szCs w:val="18"/>
                <w:lang w:eastAsia="pl-PL"/>
              </w:rPr>
              <w:t xml:space="preserve"> Zgodny z panelem przednim i napędem optycznym (preferowany: czarny)</w:t>
            </w:r>
          </w:p>
          <w:p w14:paraId="66521842" w14:textId="77777777" w:rsidR="00251F93" w:rsidRPr="001A60E6" w:rsidRDefault="00251F93" w:rsidP="00FB2F8D">
            <w:pPr>
              <w:spacing w:before="60" w:after="60"/>
            </w:pPr>
            <w:r w:rsidRPr="001A60E6">
              <w:rPr>
                <w:b/>
                <w:sz w:val="18"/>
                <w:szCs w:val="18"/>
                <w:lang w:eastAsia="pl-PL"/>
              </w:rPr>
              <w:t>Waga:</w:t>
            </w:r>
            <w:r w:rsidRPr="001A60E6">
              <w:rPr>
                <w:sz w:val="18"/>
                <w:szCs w:val="18"/>
                <w:lang w:eastAsia="pl-PL"/>
              </w:rPr>
              <w:t xml:space="preserve"> max. 5.6 kg </w:t>
            </w:r>
          </w:p>
          <w:p w14:paraId="76797BA8" w14:textId="77777777" w:rsidR="00251F93" w:rsidRPr="001A60E6" w:rsidRDefault="00251F93" w:rsidP="00FB2F8D">
            <w:pPr>
              <w:spacing w:before="60" w:after="60"/>
            </w:pPr>
            <w:r w:rsidRPr="001A60E6">
              <w:rPr>
                <w:b/>
                <w:bCs/>
                <w:sz w:val="18"/>
                <w:szCs w:val="18"/>
                <w:lang w:eastAsia="pl-PL"/>
              </w:rPr>
              <w:t>Maksymalna długość karty graficznej:</w:t>
            </w:r>
            <w:r w:rsidRPr="001A60E6">
              <w:rPr>
                <w:sz w:val="18"/>
                <w:szCs w:val="18"/>
                <w:lang w:eastAsia="pl-PL"/>
              </w:rPr>
              <w:t xml:space="preserve"> min. 38 cm</w:t>
            </w:r>
          </w:p>
          <w:p w14:paraId="2D89DA83" w14:textId="77777777" w:rsidR="00251F93" w:rsidRPr="001A60E6" w:rsidRDefault="00251F93" w:rsidP="00FB2F8D">
            <w:pPr>
              <w:spacing w:before="60" w:after="60"/>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1C909E72" w14:textId="77777777" w:rsidR="00251F93" w:rsidRPr="001A60E6" w:rsidRDefault="00251F93" w:rsidP="00FB2F8D">
            <w:pPr>
              <w:spacing w:before="60" w:after="60"/>
              <w:rPr>
                <w:sz w:val="18"/>
                <w:szCs w:val="18"/>
              </w:rPr>
            </w:pPr>
            <w:r w:rsidRPr="001A60E6">
              <w:rPr>
                <w:b/>
                <w:sz w:val="18"/>
                <w:szCs w:val="18"/>
              </w:rPr>
              <w:t>Gwarancja producenta za pośrednictwem</w:t>
            </w:r>
            <w:r w:rsidRPr="001A60E6">
              <w:rPr>
                <w:sz w:val="18"/>
                <w:szCs w:val="18"/>
              </w:rPr>
              <w:t xml:space="preserve"> </w:t>
            </w:r>
            <w:r w:rsidRPr="001A60E6">
              <w:rPr>
                <w:b/>
                <w:sz w:val="18"/>
                <w:szCs w:val="18"/>
              </w:rPr>
              <w:t>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731B407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786341B" w14:textId="77777777" w:rsidR="00251F93" w:rsidRPr="001A60E6" w:rsidRDefault="00251F93" w:rsidP="00251F93">
            <w:pPr>
              <w:suppressAutoHyphens w:val="0"/>
              <w:rPr>
                <w:sz w:val="18"/>
                <w:szCs w:val="18"/>
                <w:lang w:eastAsia="pl-PL"/>
              </w:rPr>
            </w:pPr>
          </w:p>
        </w:tc>
      </w:tr>
      <w:tr w:rsidR="00251F93" w:rsidRPr="001A60E6" w14:paraId="7343198E" w14:textId="77777777" w:rsidTr="00251F93">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53C5A6" w14:textId="77777777" w:rsidR="00251F93" w:rsidRPr="001A60E6" w:rsidRDefault="00251F93" w:rsidP="00251F93">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25064" w14:textId="77777777" w:rsidR="00251F93" w:rsidRPr="001A60E6" w:rsidRDefault="00251F93" w:rsidP="00FB2F8D">
            <w:pPr>
              <w:spacing w:before="60" w:after="60"/>
            </w:pPr>
            <w:r w:rsidRPr="001A60E6">
              <w:rPr>
                <w:b/>
                <w:sz w:val="18"/>
                <w:szCs w:val="18"/>
                <w:lang w:eastAsia="pl-PL"/>
              </w:rPr>
              <w:t>Format wielkość:</w:t>
            </w:r>
            <w:r w:rsidRPr="001A60E6">
              <w:rPr>
                <w:sz w:val="18"/>
                <w:szCs w:val="18"/>
                <w:lang w:eastAsia="pl-PL"/>
              </w:rPr>
              <w:t xml:space="preserve"> M.2 formatu 2280</w:t>
            </w:r>
          </w:p>
          <w:p w14:paraId="0E62D310" w14:textId="77777777" w:rsidR="00251F93" w:rsidRPr="001A60E6" w:rsidRDefault="00251F93" w:rsidP="00FB2F8D">
            <w:pPr>
              <w:spacing w:before="60" w:after="60"/>
            </w:pPr>
            <w:r w:rsidRPr="001A60E6">
              <w:rPr>
                <w:b/>
                <w:sz w:val="18"/>
                <w:szCs w:val="18"/>
                <w:lang w:eastAsia="pl-PL"/>
              </w:rPr>
              <w:t>Waga:</w:t>
            </w:r>
            <w:r w:rsidRPr="001A60E6">
              <w:rPr>
                <w:sz w:val="18"/>
                <w:szCs w:val="18"/>
              </w:rPr>
              <w:t xml:space="preserve"> 8 g (+/- 0,3g)</w:t>
            </w:r>
          </w:p>
          <w:p w14:paraId="0047D246" w14:textId="77777777" w:rsidR="00251F93" w:rsidRPr="001A60E6" w:rsidRDefault="00251F93" w:rsidP="00FB2F8D">
            <w:pPr>
              <w:spacing w:before="60" w:after="60"/>
            </w:pPr>
            <w:r w:rsidRPr="001A60E6">
              <w:rPr>
                <w:b/>
                <w:sz w:val="18"/>
                <w:szCs w:val="18"/>
                <w:lang w:eastAsia="pl-PL"/>
              </w:rPr>
              <w:t>Pojemność:</w:t>
            </w:r>
            <w:r w:rsidRPr="001A60E6">
              <w:rPr>
                <w:sz w:val="18"/>
                <w:szCs w:val="18"/>
                <w:lang w:eastAsia="pl-PL"/>
              </w:rPr>
              <w:t xml:space="preserve"> min. 500GB</w:t>
            </w:r>
          </w:p>
          <w:p w14:paraId="5E5A8984" w14:textId="77777777" w:rsidR="00251F93" w:rsidRPr="001A60E6" w:rsidRDefault="00251F93" w:rsidP="00FB2F8D">
            <w:pPr>
              <w:spacing w:before="60" w:after="60"/>
            </w:pPr>
            <w:r w:rsidRPr="001A60E6">
              <w:rPr>
                <w:b/>
                <w:sz w:val="18"/>
                <w:szCs w:val="18"/>
                <w:lang w:eastAsia="pl-PL"/>
              </w:rPr>
              <w:t>Bufor (cache) LPDDR43, lub LPDDR4:</w:t>
            </w:r>
            <w:r w:rsidRPr="001A60E6">
              <w:rPr>
                <w:sz w:val="18"/>
                <w:szCs w:val="18"/>
              </w:rPr>
              <w:t xml:space="preserve"> min. 512MB</w:t>
            </w:r>
          </w:p>
          <w:p w14:paraId="525A6EBC" w14:textId="77777777" w:rsidR="00251F93" w:rsidRPr="001A60E6" w:rsidRDefault="00251F93" w:rsidP="00FB2F8D">
            <w:pPr>
              <w:spacing w:before="60" w:after="60"/>
              <w:ind w:right="-204"/>
              <w:rPr>
                <w:lang w:val="en-US"/>
              </w:rPr>
            </w:pPr>
            <w:proofErr w:type="spellStart"/>
            <w:r w:rsidRPr="001A60E6">
              <w:rPr>
                <w:b/>
                <w:sz w:val="18"/>
                <w:szCs w:val="18"/>
                <w:lang w:val="en-US" w:eastAsia="pl-PL"/>
              </w:rPr>
              <w:t>Interfejs</w:t>
            </w:r>
            <w:proofErr w:type="spellEnd"/>
            <w:r w:rsidRPr="001A60E6">
              <w:rPr>
                <w:b/>
                <w:sz w:val="18"/>
                <w:szCs w:val="18"/>
                <w:lang w:val="en-US" w:eastAsia="pl-PL"/>
              </w:rPr>
              <w:t>:</w:t>
            </w:r>
            <w:r w:rsidRPr="001A60E6">
              <w:rPr>
                <w:sz w:val="18"/>
                <w:szCs w:val="18"/>
                <w:lang w:val="en-US" w:eastAsia="pl-PL"/>
              </w:rPr>
              <w:t xml:space="preserve"> M.2/M-Key </w:t>
            </w:r>
            <w:proofErr w:type="spellStart"/>
            <w:r w:rsidRPr="001A60E6">
              <w:rPr>
                <w:sz w:val="18"/>
                <w:szCs w:val="18"/>
                <w:lang w:val="en-US" w:eastAsia="pl-PL"/>
              </w:rPr>
              <w:t>PCIe</w:t>
            </w:r>
            <w:proofErr w:type="spellEnd"/>
            <w:r w:rsidRPr="001A60E6">
              <w:rPr>
                <w:sz w:val="18"/>
                <w:szCs w:val="18"/>
                <w:lang w:val="en-US" w:eastAsia="pl-PL"/>
              </w:rPr>
              <w:t xml:space="preserve"> x4 Gen3 (32 Gb/s)</w:t>
            </w:r>
          </w:p>
          <w:p w14:paraId="72570C18" w14:textId="77777777" w:rsidR="00251F93" w:rsidRPr="001A60E6" w:rsidRDefault="00251F93" w:rsidP="00FB2F8D">
            <w:pPr>
              <w:spacing w:before="60" w:after="60"/>
            </w:pPr>
            <w:proofErr w:type="spellStart"/>
            <w:r w:rsidRPr="001A60E6">
              <w:rPr>
                <w:b/>
                <w:sz w:val="18"/>
                <w:szCs w:val="18"/>
                <w:lang w:eastAsia="pl-PL"/>
              </w:rPr>
              <w:t>Protokół:</w:t>
            </w:r>
            <w:r w:rsidRPr="001A60E6">
              <w:rPr>
                <w:sz w:val="18"/>
                <w:szCs w:val="18"/>
                <w:lang w:eastAsia="pl-PL"/>
              </w:rPr>
              <w:t>NVMe</w:t>
            </w:r>
            <w:proofErr w:type="spellEnd"/>
            <w:r w:rsidRPr="001A60E6">
              <w:rPr>
                <w:sz w:val="18"/>
                <w:szCs w:val="18"/>
                <w:lang w:eastAsia="pl-PL"/>
              </w:rPr>
              <w:t xml:space="preserve"> 1.2 lub nowszy</w:t>
            </w:r>
          </w:p>
          <w:p w14:paraId="1077E0D8" w14:textId="77777777" w:rsidR="00251F93" w:rsidRPr="001A60E6" w:rsidRDefault="00251F93" w:rsidP="00FB2F8D">
            <w:pPr>
              <w:spacing w:before="60" w:after="60"/>
            </w:pPr>
            <w:r w:rsidRPr="001A60E6">
              <w:rPr>
                <w:b/>
                <w:sz w:val="18"/>
                <w:szCs w:val="18"/>
                <w:lang w:eastAsia="pl-PL"/>
              </w:rPr>
              <w:t>Rodzaj modułów NAND Flash:</w:t>
            </w:r>
            <w:r w:rsidRPr="001A60E6">
              <w:rPr>
                <w:sz w:val="18"/>
                <w:szCs w:val="18"/>
                <w:lang w:eastAsia="pl-PL"/>
              </w:rPr>
              <w:t xml:space="preserve"> 3D V-</w:t>
            </w:r>
            <w:proofErr w:type="spellStart"/>
            <w:r w:rsidRPr="001A60E6">
              <w:rPr>
                <w:sz w:val="18"/>
                <w:szCs w:val="18"/>
                <w:lang w:eastAsia="pl-PL"/>
              </w:rPr>
              <w:t>Nand</w:t>
            </w:r>
            <w:proofErr w:type="spellEnd"/>
            <w:r w:rsidRPr="001A60E6">
              <w:rPr>
                <w:sz w:val="18"/>
                <w:szCs w:val="18"/>
                <w:lang w:eastAsia="pl-PL"/>
              </w:rPr>
              <w:t>, MLC lub SLC</w:t>
            </w:r>
          </w:p>
          <w:p w14:paraId="61F97624" w14:textId="77777777" w:rsidR="00251F93" w:rsidRPr="001A60E6" w:rsidRDefault="00251F93" w:rsidP="00FB2F8D">
            <w:pPr>
              <w:spacing w:before="60" w:after="60"/>
            </w:pPr>
            <w:r w:rsidRPr="001A60E6">
              <w:rPr>
                <w:b/>
                <w:sz w:val="18"/>
                <w:szCs w:val="18"/>
                <w:lang w:eastAsia="pl-PL"/>
              </w:rPr>
              <w:t>Obsługiwane technologie:</w:t>
            </w:r>
            <w:r w:rsidRPr="001A60E6">
              <w:rPr>
                <w:sz w:val="18"/>
                <w:szCs w:val="18"/>
                <w:lang w:eastAsia="pl-PL"/>
              </w:rPr>
              <w:t xml:space="preserve"> TRIM, </w:t>
            </w:r>
            <w:proofErr w:type="spellStart"/>
            <w:r w:rsidRPr="001A60E6">
              <w:rPr>
                <w:sz w:val="18"/>
                <w:szCs w:val="18"/>
                <w:lang w:eastAsia="pl-PL"/>
              </w:rPr>
              <w:t>Garbage</w:t>
            </w:r>
            <w:proofErr w:type="spellEnd"/>
            <w:r w:rsidRPr="001A60E6">
              <w:rPr>
                <w:sz w:val="18"/>
                <w:szCs w:val="18"/>
                <w:lang w:eastAsia="pl-PL"/>
              </w:rPr>
              <w:t xml:space="preserve"> Collection, S.M.A.R.T, sprzętowe szyfrowanie AES 256-bit i TCG Opal.</w:t>
            </w:r>
          </w:p>
          <w:p w14:paraId="3A361B58" w14:textId="77777777" w:rsidR="00251F93" w:rsidRPr="001A60E6" w:rsidRDefault="00251F93" w:rsidP="00FB2F8D">
            <w:pPr>
              <w:spacing w:before="60" w:after="60"/>
            </w:pPr>
            <w:r w:rsidRPr="001A60E6">
              <w:rPr>
                <w:b/>
                <w:sz w:val="18"/>
                <w:szCs w:val="18"/>
                <w:lang w:eastAsia="pl-PL"/>
              </w:rPr>
              <w:t>Pobór mocy w spoczynku:</w:t>
            </w:r>
            <w:r w:rsidRPr="001A60E6">
              <w:rPr>
                <w:sz w:val="18"/>
                <w:szCs w:val="18"/>
                <w:lang w:eastAsia="pl-PL"/>
              </w:rPr>
              <w:t xml:space="preserve"> max 30 </w:t>
            </w:r>
            <w:proofErr w:type="spellStart"/>
            <w:r w:rsidRPr="001A60E6">
              <w:rPr>
                <w:sz w:val="18"/>
                <w:szCs w:val="18"/>
                <w:lang w:eastAsia="pl-PL"/>
              </w:rPr>
              <w:t>mW</w:t>
            </w:r>
            <w:proofErr w:type="spellEnd"/>
            <w:r w:rsidRPr="001A60E6">
              <w:rPr>
                <w:sz w:val="18"/>
                <w:szCs w:val="18"/>
                <w:lang w:eastAsia="pl-PL"/>
              </w:rPr>
              <w:t xml:space="preserve"> (+/- 5 </w:t>
            </w:r>
            <w:proofErr w:type="spellStart"/>
            <w:r w:rsidRPr="001A60E6">
              <w:rPr>
                <w:sz w:val="18"/>
                <w:szCs w:val="18"/>
                <w:lang w:eastAsia="pl-PL"/>
              </w:rPr>
              <w:t>mW</w:t>
            </w:r>
            <w:proofErr w:type="spellEnd"/>
            <w:r w:rsidRPr="001A60E6">
              <w:rPr>
                <w:sz w:val="18"/>
                <w:szCs w:val="18"/>
                <w:lang w:eastAsia="pl-PL"/>
              </w:rPr>
              <w:t>)</w:t>
            </w:r>
          </w:p>
          <w:p w14:paraId="48C3D7C2" w14:textId="77777777" w:rsidR="00251F93" w:rsidRPr="001A60E6" w:rsidRDefault="00251F93" w:rsidP="00FB2F8D">
            <w:pPr>
              <w:spacing w:before="60" w:after="60"/>
            </w:pPr>
            <w:r w:rsidRPr="001A60E6">
              <w:rPr>
                <w:b/>
                <w:sz w:val="18"/>
                <w:szCs w:val="18"/>
                <w:lang w:eastAsia="pl-PL"/>
              </w:rPr>
              <w:t>Odczyt sekwencyjny:</w:t>
            </w:r>
            <w:r w:rsidRPr="001A60E6">
              <w:rPr>
                <w:sz w:val="18"/>
                <w:szCs w:val="18"/>
                <w:lang w:eastAsia="pl-PL"/>
              </w:rPr>
              <w:t xml:space="preserve"> min. 3500 MB/s</w:t>
            </w:r>
          </w:p>
          <w:p w14:paraId="1C3910AF" w14:textId="77777777" w:rsidR="00251F93" w:rsidRPr="001A60E6" w:rsidRDefault="00251F93" w:rsidP="00FB2F8D">
            <w:pPr>
              <w:spacing w:before="60" w:after="60"/>
            </w:pPr>
            <w:r w:rsidRPr="001A60E6">
              <w:rPr>
                <w:b/>
                <w:sz w:val="18"/>
                <w:szCs w:val="18"/>
                <w:lang w:eastAsia="pl-PL"/>
              </w:rPr>
              <w:t>Zapis sekwencyjny:</w:t>
            </w:r>
            <w:r w:rsidRPr="001A60E6">
              <w:rPr>
                <w:sz w:val="18"/>
                <w:szCs w:val="18"/>
                <w:lang w:eastAsia="pl-PL"/>
              </w:rPr>
              <w:t xml:space="preserve"> min. 3200 MB/s</w:t>
            </w:r>
          </w:p>
          <w:p w14:paraId="5441CFEE" w14:textId="4C41E760" w:rsidR="00251F93" w:rsidRPr="001A60E6" w:rsidRDefault="00251F93" w:rsidP="00FB2F8D">
            <w:pPr>
              <w:spacing w:before="60" w:after="60"/>
            </w:pPr>
            <w:r w:rsidRPr="001A60E6">
              <w:rPr>
                <w:b/>
                <w:sz w:val="18"/>
                <w:szCs w:val="18"/>
                <w:lang w:eastAsia="pl-PL"/>
              </w:rPr>
              <w:t xml:space="preserve">Odczyt losowy (4KB, QD32): </w:t>
            </w:r>
            <w:r w:rsidRPr="001A60E6">
              <w:rPr>
                <w:sz w:val="18"/>
                <w:szCs w:val="18"/>
                <w:lang w:eastAsia="pl-PL"/>
              </w:rPr>
              <w:t>Min. do 480 0</w:t>
            </w:r>
            <w:r w:rsidR="002B174E" w:rsidRPr="001A60E6">
              <w:rPr>
                <w:sz w:val="18"/>
                <w:szCs w:val="18"/>
                <w:lang w:eastAsia="pl-PL"/>
              </w:rPr>
              <w:t>0</w:t>
            </w:r>
            <w:r w:rsidRPr="001A60E6">
              <w:rPr>
                <w:sz w:val="18"/>
                <w:szCs w:val="18"/>
                <w:lang w:eastAsia="pl-PL"/>
              </w:rPr>
              <w:t>0 operacji/s</w:t>
            </w:r>
          </w:p>
          <w:p w14:paraId="7BD2CCCD" w14:textId="77777777" w:rsidR="00251F93" w:rsidRPr="001A60E6" w:rsidRDefault="00251F93" w:rsidP="00FB2F8D">
            <w:pPr>
              <w:spacing w:before="60" w:after="60"/>
            </w:pPr>
            <w:r w:rsidRPr="001A60E6">
              <w:rPr>
                <w:b/>
                <w:sz w:val="18"/>
                <w:szCs w:val="18"/>
                <w:lang w:eastAsia="pl-PL"/>
              </w:rPr>
              <w:t xml:space="preserve">Zapis losowy (4KB, QD32): </w:t>
            </w:r>
            <w:r w:rsidRPr="001A60E6">
              <w:rPr>
                <w:sz w:val="18"/>
                <w:szCs w:val="18"/>
                <w:lang w:eastAsia="pl-PL"/>
              </w:rPr>
              <w:t>Min. do 550 000 operacji/s</w:t>
            </w:r>
          </w:p>
          <w:p w14:paraId="6107D187" w14:textId="77777777" w:rsidR="00251F93" w:rsidRPr="001A60E6" w:rsidRDefault="00251F93" w:rsidP="00FB2F8D">
            <w:pPr>
              <w:spacing w:before="60" w:after="60"/>
            </w:pPr>
            <w:r w:rsidRPr="001A60E6">
              <w:rPr>
                <w:b/>
                <w:sz w:val="18"/>
                <w:szCs w:val="18"/>
                <w:lang w:eastAsia="pl-PL"/>
              </w:rPr>
              <w:t xml:space="preserve">Odczyt losowy (4KB, QD1): </w:t>
            </w:r>
            <w:r w:rsidRPr="001A60E6">
              <w:rPr>
                <w:sz w:val="18"/>
                <w:szCs w:val="18"/>
                <w:lang w:eastAsia="pl-PL"/>
              </w:rPr>
              <w:t>Min. do 19 000 operacji/s</w:t>
            </w:r>
          </w:p>
          <w:p w14:paraId="03FE0808" w14:textId="77777777" w:rsidR="00251F93" w:rsidRPr="001A60E6" w:rsidRDefault="00251F93" w:rsidP="00FB2F8D">
            <w:pPr>
              <w:spacing w:before="60" w:after="60"/>
            </w:pPr>
            <w:r w:rsidRPr="001A60E6">
              <w:rPr>
                <w:b/>
                <w:sz w:val="18"/>
                <w:szCs w:val="18"/>
                <w:lang w:eastAsia="pl-PL"/>
              </w:rPr>
              <w:lastRenderedPageBreak/>
              <w:t>Zapis losowy (4KB, QD1):</w:t>
            </w:r>
            <w:r w:rsidRPr="001A60E6">
              <w:rPr>
                <w:sz w:val="18"/>
                <w:szCs w:val="18"/>
                <w:lang w:eastAsia="pl-PL"/>
              </w:rPr>
              <w:t xml:space="preserve"> Min. do 60 000 operacji/s</w:t>
            </w:r>
          </w:p>
          <w:p w14:paraId="4386C22B" w14:textId="77777777" w:rsidR="00251F93" w:rsidRPr="001A60E6" w:rsidRDefault="00251F93" w:rsidP="00FB2F8D">
            <w:pPr>
              <w:spacing w:before="60" w:after="60"/>
              <w:rPr>
                <w:sz w:val="18"/>
                <w:szCs w:val="18"/>
                <w:lang w:eastAsia="pl-PL"/>
              </w:rPr>
            </w:pPr>
            <w:r w:rsidRPr="001A60E6">
              <w:rPr>
                <w:b/>
                <w:sz w:val="18"/>
                <w:szCs w:val="18"/>
                <w:lang w:eastAsia="pl-PL"/>
              </w:rPr>
              <w:t>TBW:</w:t>
            </w:r>
            <w:r w:rsidRPr="001A60E6">
              <w:rPr>
                <w:sz w:val="18"/>
                <w:szCs w:val="18"/>
                <w:lang w:eastAsia="pl-PL"/>
              </w:rPr>
              <w:t xml:space="preserve"> min. 300</w:t>
            </w:r>
          </w:p>
          <w:p w14:paraId="23D3CC5B"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0F5385A5"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23AC277" w14:textId="77777777" w:rsidR="00251F93" w:rsidRPr="001A60E6" w:rsidRDefault="00251F93" w:rsidP="00251F93">
            <w:pPr>
              <w:suppressAutoHyphens w:val="0"/>
              <w:rPr>
                <w:sz w:val="18"/>
                <w:szCs w:val="18"/>
                <w:lang w:eastAsia="pl-PL"/>
              </w:rPr>
            </w:pPr>
          </w:p>
        </w:tc>
      </w:tr>
      <w:tr w:rsidR="00251F93" w:rsidRPr="001A60E6" w14:paraId="00F2F7E9"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3863FB" w14:textId="77777777" w:rsidR="00251F93" w:rsidRPr="001A60E6" w:rsidRDefault="00251F93" w:rsidP="00251F93">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6076B7" w14:textId="77777777" w:rsidR="00251F93" w:rsidRPr="001A60E6" w:rsidRDefault="00251F93" w:rsidP="00FB2F8D">
            <w:pPr>
              <w:spacing w:before="60" w:after="60"/>
            </w:pPr>
            <w:r w:rsidRPr="001A60E6">
              <w:rPr>
                <w:i/>
                <w:sz w:val="18"/>
                <w:szCs w:val="18"/>
                <w:lang w:eastAsia="pl-PL"/>
              </w:rPr>
              <w:t>Kompatybilne z płytą główną.</w:t>
            </w:r>
          </w:p>
          <w:p w14:paraId="15B71EED" w14:textId="77777777" w:rsidR="00251F93" w:rsidRPr="001A60E6" w:rsidRDefault="00251F93" w:rsidP="00FB2F8D">
            <w:pPr>
              <w:spacing w:before="60" w:after="60"/>
            </w:pPr>
            <w:r w:rsidRPr="001A60E6">
              <w:rPr>
                <w:b/>
                <w:sz w:val="18"/>
                <w:szCs w:val="18"/>
                <w:lang w:eastAsia="pl-PL"/>
              </w:rPr>
              <w:t>Pojemność całkowita:</w:t>
            </w:r>
            <w:r w:rsidRPr="001A60E6">
              <w:rPr>
                <w:sz w:val="18"/>
                <w:szCs w:val="18"/>
                <w:lang w:eastAsia="pl-PL"/>
              </w:rPr>
              <w:t xml:space="preserve"> 16GB</w:t>
            </w:r>
          </w:p>
          <w:p w14:paraId="2D2A38C6" w14:textId="77777777" w:rsidR="00251F93" w:rsidRPr="001A60E6" w:rsidRDefault="00251F93" w:rsidP="00FB2F8D">
            <w:pPr>
              <w:spacing w:before="60" w:after="60"/>
            </w:pPr>
            <w:r w:rsidRPr="001A60E6">
              <w:rPr>
                <w:b/>
                <w:sz w:val="18"/>
                <w:szCs w:val="18"/>
                <w:lang w:eastAsia="pl-PL"/>
              </w:rPr>
              <w:t>Liczba pamięci w zestawie:</w:t>
            </w:r>
            <w:r w:rsidRPr="001A60E6">
              <w:rPr>
                <w:sz w:val="18"/>
                <w:szCs w:val="18"/>
                <w:lang w:eastAsia="pl-PL"/>
              </w:rPr>
              <w:t xml:space="preserve"> 2</w:t>
            </w:r>
          </w:p>
          <w:p w14:paraId="47D0D321" w14:textId="77777777" w:rsidR="00251F93" w:rsidRPr="001A60E6" w:rsidRDefault="00251F93" w:rsidP="00FB2F8D">
            <w:pPr>
              <w:spacing w:before="60" w:after="60"/>
            </w:pPr>
            <w:r w:rsidRPr="001A60E6">
              <w:rPr>
                <w:b/>
                <w:sz w:val="18"/>
                <w:szCs w:val="18"/>
                <w:lang w:eastAsia="pl-PL"/>
              </w:rPr>
              <w:t>Praca w Dual Channel:</w:t>
            </w:r>
            <w:r w:rsidRPr="001A60E6">
              <w:rPr>
                <w:sz w:val="18"/>
                <w:szCs w:val="18"/>
                <w:lang w:eastAsia="pl-PL"/>
              </w:rPr>
              <w:t xml:space="preserve"> Tak</w:t>
            </w:r>
          </w:p>
          <w:p w14:paraId="3140729B" w14:textId="77777777" w:rsidR="00251F93" w:rsidRPr="001A60E6" w:rsidRDefault="00251F93" w:rsidP="00FB2F8D">
            <w:pPr>
              <w:spacing w:before="60" w:after="60"/>
            </w:pPr>
            <w:r w:rsidRPr="001A60E6">
              <w:rPr>
                <w:b/>
                <w:sz w:val="18"/>
                <w:szCs w:val="18"/>
                <w:lang w:eastAsia="pl-PL"/>
              </w:rPr>
              <w:t>Rodzaj pamięci / Typ złącza:</w:t>
            </w:r>
            <w:r w:rsidRPr="001A60E6">
              <w:rPr>
                <w:sz w:val="18"/>
                <w:szCs w:val="18"/>
                <w:lang w:eastAsia="pl-PL"/>
              </w:rPr>
              <w:t xml:space="preserve"> DDR4 288-pin DIMM</w:t>
            </w:r>
          </w:p>
          <w:p w14:paraId="10796114" w14:textId="77777777" w:rsidR="00251F93" w:rsidRPr="001A60E6" w:rsidRDefault="00251F93" w:rsidP="00FB2F8D">
            <w:pPr>
              <w:spacing w:before="60" w:after="60"/>
            </w:pPr>
            <w:r w:rsidRPr="001A60E6">
              <w:rPr>
                <w:b/>
                <w:sz w:val="18"/>
                <w:szCs w:val="18"/>
                <w:lang w:eastAsia="pl-PL"/>
              </w:rPr>
              <w:t>Max częstotliwość pracy każdego modułu:</w:t>
            </w:r>
            <w:r w:rsidRPr="001A60E6">
              <w:rPr>
                <w:sz w:val="18"/>
                <w:szCs w:val="18"/>
                <w:lang w:eastAsia="pl-PL"/>
              </w:rPr>
              <w:t xml:space="preserve"> min. 3200 MHz (</w:t>
            </w:r>
            <w:r w:rsidRPr="001A60E6">
              <w:rPr>
                <w:lang w:eastAsia="pl-PL"/>
              </w:rPr>
              <w:t>PC4-25600</w:t>
            </w:r>
            <w:r w:rsidRPr="001A60E6">
              <w:rPr>
                <w:sz w:val="18"/>
                <w:szCs w:val="18"/>
                <w:lang w:eastAsia="pl-PL"/>
              </w:rPr>
              <w:t>)</w:t>
            </w:r>
          </w:p>
          <w:p w14:paraId="1B8DFBA8" w14:textId="77777777" w:rsidR="00251F93" w:rsidRPr="001A60E6" w:rsidRDefault="00251F93" w:rsidP="00FB2F8D">
            <w:pPr>
              <w:spacing w:before="60" w:after="60"/>
            </w:pPr>
            <w:r w:rsidRPr="001A60E6">
              <w:rPr>
                <w:b/>
                <w:sz w:val="18"/>
                <w:szCs w:val="18"/>
                <w:lang w:eastAsia="pl-PL"/>
              </w:rPr>
              <w:t>Napięcie:</w:t>
            </w:r>
            <w:r w:rsidRPr="001A60E6">
              <w:rPr>
                <w:sz w:val="18"/>
                <w:szCs w:val="18"/>
                <w:lang w:eastAsia="pl-PL"/>
              </w:rPr>
              <w:t xml:space="preserve"> 1.2 V lub/i 1.35 V</w:t>
            </w:r>
          </w:p>
          <w:p w14:paraId="30FC2922" w14:textId="77777777" w:rsidR="00251F93" w:rsidRPr="001A60E6" w:rsidRDefault="00251F93" w:rsidP="00FB2F8D">
            <w:pPr>
              <w:spacing w:before="60" w:after="60"/>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54C2D3AB" w14:textId="77777777" w:rsidR="00251F93" w:rsidRPr="001A60E6" w:rsidRDefault="00251F93" w:rsidP="00FB2F8D">
            <w:pPr>
              <w:spacing w:before="60" w:after="60"/>
              <w:ind w:right="-204"/>
            </w:pPr>
            <w:r w:rsidRPr="001A60E6">
              <w:t>•JEDEC: DDR4-2400 CL17-17-17 @1.2V</w:t>
            </w:r>
          </w:p>
          <w:p w14:paraId="513F2A8D" w14:textId="77777777" w:rsidR="00251F93" w:rsidRPr="001A60E6" w:rsidRDefault="00251F93" w:rsidP="00FB2F8D">
            <w:pPr>
              <w:spacing w:before="60" w:after="60"/>
              <w:ind w:right="-204"/>
            </w:pPr>
            <w:r w:rsidRPr="001A60E6">
              <w:t>•Profil #1: DDR4-3200 CL16-18-18 @1.35V</w:t>
            </w:r>
          </w:p>
          <w:p w14:paraId="7F503E7B" w14:textId="77777777" w:rsidR="00251F93" w:rsidRPr="001A60E6" w:rsidRDefault="00251F93" w:rsidP="00FB2F8D">
            <w:pPr>
              <w:spacing w:before="60" w:after="60"/>
              <w:ind w:right="-204"/>
            </w:pPr>
            <w:r w:rsidRPr="001A60E6">
              <w:t>•Profil #2: DDR4-3000 CL15-17-17 @1.35V</w:t>
            </w:r>
          </w:p>
          <w:p w14:paraId="4479FE07" w14:textId="77777777" w:rsidR="00251F93" w:rsidRPr="001A60E6" w:rsidRDefault="00251F93" w:rsidP="00FB2F8D">
            <w:pPr>
              <w:spacing w:before="60" w:after="60"/>
            </w:pPr>
            <w:r w:rsidRPr="001A60E6">
              <w:rPr>
                <w:b/>
                <w:sz w:val="18"/>
                <w:szCs w:val="18"/>
                <w:lang w:eastAsia="pl-PL"/>
              </w:rPr>
              <w:t>Radiator:</w:t>
            </w:r>
            <w:r w:rsidRPr="001A60E6">
              <w:rPr>
                <w:sz w:val="18"/>
                <w:szCs w:val="18"/>
                <w:lang w:eastAsia="pl-PL"/>
              </w:rPr>
              <w:t xml:space="preserve"> Tak</w:t>
            </w:r>
          </w:p>
          <w:p w14:paraId="17132A70" w14:textId="77777777" w:rsidR="00251F93" w:rsidRPr="001A60E6" w:rsidRDefault="00251F93" w:rsidP="00FB2F8D">
            <w:pPr>
              <w:spacing w:before="60" w:after="60"/>
            </w:pPr>
            <w:r w:rsidRPr="001A60E6">
              <w:rPr>
                <w:b/>
                <w:sz w:val="18"/>
                <w:szCs w:val="18"/>
                <w:lang w:eastAsia="pl-PL"/>
              </w:rPr>
              <w:t xml:space="preserve">Wysokość (liczona z </w:t>
            </w:r>
            <w:proofErr w:type="spellStart"/>
            <w:r w:rsidRPr="001A60E6">
              <w:rPr>
                <w:b/>
                <w:sz w:val="18"/>
                <w:szCs w:val="18"/>
                <w:lang w:eastAsia="pl-PL"/>
              </w:rPr>
              <w:t>pinami</w:t>
            </w:r>
            <w:proofErr w:type="spellEnd"/>
            <w:r w:rsidRPr="001A60E6">
              <w:rPr>
                <w:b/>
                <w:sz w:val="18"/>
                <w:szCs w:val="18"/>
                <w:lang w:eastAsia="pl-PL"/>
              </w:rPr>
              <w:t>):</w:t>
            </w:r>
            <w:r w:rsidRPr="001A60E6">
              <w:rPr>
                <w:sz w:val="18"/>
                <w:szCs w:val="18"/>
                <w:lang w:eastAsia="pl-PL"/>
              </w:rPr>
              <w:t xml:space="preserve"> max. 42.2 mm (+/- 0.1 mm)</w:t>
            </w:r>
          </w:p>
          <w:p w14:paraId="554FC0A3" w14:textId="77777777" w:rsidR="00251F93" w:rsidRPr="001A60E6" w:rsidRDefault="00251F93" w:rsidP="00FB2F8D">
            <w:pPr>
              <w:spacing w:before="60" w:after="60"/>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w:t>
            </w:r>
            <w:proofErr w:type="spellStart"/>
            <w:r w:rsidRPr="001A60E6">
              <w:rPr>
                <w:sz w:val="18"/>
                <w:szCs w:val="18"/>
                <w:lang w:eastAsia="pl-PL"/>
              </w:rPr>
              <w:t>unbuffered</w:t>
            </w:r>
            <w:proofErr w:type="spellEnd"/>
            <w:r w:rsidRPr="001A60E6">
              <w:rPr>
                <w:sz w:val="18"/>
                <w:szCs w:val="18"/>
                <w:lang w:eastAsia="pl-PL"/>
              </w:rPr>
              <w:t xml:space="preserve">), single lub dual </w:t>
            </w:r>
            <w:proofErr w:type="spellStart"/>
            <w:r w:rsidRPr="001A60E6">
              <w:rPr>
                <w:sz w:val="18"/>
                <w:szCs w:val="18"/>
                <w:lang w:eastAsia="pl-PL"/>
              </w:rPr>
              <w:t>rank</w:t>
            </w:r>
            <w:proofErr w:type="spellEnd"/>
          </w:p>
          <w:p w14:paraId="6F9DFEA9"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Min. 5 lat</w:t>
            </w:r>
          </w:p>
        </w:tc>
        <w:tc>
          <w:tcPr>
            <w:tcW w:w="1245" w:type="pct"/>
            <w:tcBorders>
              <w:top w:val="single" w:sz="6" w:space="0" w:color="000000"/>
              <w:left w:val="single" w:sz="6" w:space="0" w:color="000000"/>
              <w:bottom w:val="single" w:sz="6" w:space="0" w:color="000000"/>
              <w:right w:val="single" w:sz="6" w:space="0" w:color="000000"/>
            </w:tcBorders>
          </w:tcPr>
          <w:p w14:paraId="1B3F843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EC11942" w14:textId="77777777" w:rsidR="00251F93" w:rsidRPr="001A60E6" w:rsidRDefault="00251F93" w:rsidP="00251F93">
            <w:pPr>
              <w:suppressAutoHyphens w:val="0"/>
              <w:rPr>
                <w:sz w:val="18"/>
                <w:szCs w:val="18"/>
                <w:lang w:eastAsia="pl-PL"/>
              </w:rPr>
            </w:pPr>
          </w:p>
        </w:tc>
      </w:tr>
      <w:tr w:rsidR="00251F93" w:rsidRPr="001A60E6" w14:paraId="389CDC0E"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D4DBC" w14:textId="77777777" w:rsidR="00251F93" w:rsidRPr="001A60E6" w:rsidRDefault="00251F93" w:rsidP="00251F93">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3BDF97" w14:textId="77777777" w:rsidR="00251F93" w:rsidRPr="001A60E6" w:rsidRDefault="00251F93" w:rsidP="00FB2F8D">
            <w:pPr>
              <w:spacing w:before="60" w:after="60"/>
              <w:ind w:right="-204"/>
            </w:pPr>
            <w:r w:rsidRPr="001A60E6">
              <w:rPr>
                <w:b/>
                <w:sz w:val="18"/>
                <w:szCs w:val="18"/>
                <w:lang w:eastAsia="pl-PL"/>
              </w:rPr>
              <w:t>Maksymalna moc:</w:t>
            </w:r>
            <w:r w:rsidRPr="001A60E6">
              <w:rPr>
                <w:sz w:val="18"/>
                <w:szCs w:val="18"/>
                <w:lang w:eastAsia="pl-PL"/>
              </w:rPr>
              <w:t xml:space="preserve"> min. 500 W</w:t>
            </w:r>
          </w:p>
          <w:p w14:paraId="5AFD9554" w14:textId="77777777" w:rsidR="00251F93" w:rsidRPr="001A60E6" w:rsidRDefault="00251F93" w:rsidP="00FB2F8D">
            <w:pPr>
              <w:spacing w:before="60" w:after="60"/>
              <w:ind w:right="-204"/>
            </w:pPr>
            <w:r w:rsidRPr="001A60E6">
              <w:rPr>
                <w:b/>
                <w:sz w:val="18"/>
                <w:szCs w:val="18"/>
                <w:lang w:eastAsia="pl-PL"/>
              </w:rPr>
              <w:t>Certyfikat sprawności:</w:t>
            </w:r>
            <w:r w:rsidRPr="001A60E6">
              <w:rPr>
                <w:sz w:val="18"/>
                <w:szCs w:val="18"/>
                <w:lang w:eastAsia="pl-PL"/>
              </w:rPr>
              <w:t xml:space="preserve"> 80PLUS</w:t>
            </w:r>
          </w:p>
          <w:p w14:paraId="4D56A0A4" w14:textId="77777777" w:rsidR="00251F93" w:rsidRPr="001A60E6" w:rsidRDefault="00251F93" w:rsidP="00FB2F8D">
            <w:pPr>
              <w:spacing w:before="60" w:after="60"/>
              <w:ind w:right="-204"/>
            </w:pPr>
            <w:r w:rsidRPr="001A60E6">
              <w:rPr>
                <w:b/>
                <w:sz w:val="18"/>
                <w:szCs w:val="18"/>
                <w:lang w:eastAsia="pl-PL"/>
              </w:rPr>
              <w:t>Standard wykonania</w:t>
            </w:r>
            <w:r w:rsidRPr="001A60E6">
              <w:rPr>
                <w:sz w:val="18"/>
                <w:szCs w:val="18"/>
                <w:lang w:eastAsia="pl-PL"/>
              </w:rPr>
              <w:t>: ATX12V v2.31</w:t>
            </w:r>
          </w:p>
          <w:p w14:paraId="0F5D875A" w14:textId="77777777" w:rsidR="00251F93" w:rsidRPr="001A60E6" w:rsidRDefault="00251F93" w:rsidP="00FB2F8D">
            <w:pPr>
              <w:spacing w:before="60" w:after="60"/>
              <w:ind w:right="-204"/>
            </w:pPr>
            <w:r w:rsidRPr="001A60E6">
              <w:rPr>
                <w:b/>
                <w:sz w:val="18"/>
                <w:szCs w:val="18"/>
                <w:lang w:eastAsia="pl-PL"/>
              </w:rPr>
              <w:t>Standard wykonania:</w:t>
            </w:r>
            <w:r w:rsidRPr="001A60E6">
              <w:rPr>
                <w:sz w:val="18"/>
                <w:szCs w:val="18"/>
                <w:lang w:eastAsia="pl-PL"/>
              </w:rPr>
              <w:t xml:space="preserve"> EPS12V v2.92</w:t>
            </w:r>
          </w:p>
          <w:p w14:paraId="121E3E05" w14:textId="77777777" w:rsidR="00251F93" w:rsidRPr="001A60E6" w:rsidRDefault="00251F93" w:rsidP="00FB2F8D">
            <w:pPr>
              <w:spacing w:before="60" w:after="60"/>
              <w:ind w:right="-204"/>
            </w:pPr>
            <w:r w:rsidRPr="001A60E6">
              <w:rPr>
                <w:b/>
                <w:sz w:val="18"/>
                <w:szCs w:val="18"/>
                <w:lang w:eastAsia="pl-PL"/>
              </w:rPr>
              <w:t xml:space="preserve">Zgodność z dyrektywą </w:t>
            </w:r>
            <w:proofErr w:type="spellStart"/>
            <w:r w:rsidRPr="001A60E6">
              <w:rPr>
                <w:b/>
                <w:sz w:val="18"/>
                <w:szCs w:val="18"/>
                <w:lang w:eastAsia="pl-PL"/>
              </w:rPr>
              <w:t>RoHS</w:t>
            </w:r>
            <w:proofErr w:type="spellEnd"/>
            <w:r w:rsidRPr="001A60E6">
              <w:rPr>
                <w:b/>
                <w:sz w:val="18"/>
                <w:szCs w:val="18"/>
                <w:lang w:eastAsia="pl-PL"/>
              </w:rPr>
              <w:t>:</w:t>
            </w:r>
            <w:r w:rsidRPr="001A60E6">
              <w:rPr>
                <w:sz w:val="18"/>
                <w:szCs w:val="18"/>
                <w:lang w:eastAsia="pl-PL"/>
              </w:rPr>
              <w:t xml:space="preserve"> Tak</w:t>
            </w:r>
          </w:p>
          <w:p w14:paraId="2D3E13BE" w14:textId="77777777" w:rsidR="00251F93" w:rsidRPr="001A60E6" w:rsidRDefault="00251F93" w:rsidP="00FB2F8D">
            <w:pPr>
              <w:spacing w:before="60" w:after="60"/>
              <w:ind w:right="-204"/>
            </w:pPr>
            <w:r w:rsidRPr="001A60E6">
              <w:rPr>
                <w:b/>
                <w:sz w:val="18"/>
                <w:szCs w:val="18"/>
                <w:lang w:eastAsia="pl-PL"/>
              </w:rPr>
              <w:t>Układ PFC:</w:t>
            </w:r>
            <w:r w:rsidRPr="001A60E6">
              <w:rPr>
                <w:sz w:val="18"/>
                <w:szCs w:val="18"/>
                <w:lang w:eastAsia="pl-PL"/>
              </w:rPr>
              <w:t xml:space="preserve"> Aktywny</w:t>
            </w:r>
          </w:p>
          <w:p w14:paraId="41883644" w14:textId="77777777" w:rsidR="00251F93" w:rsidRPr="001A60E6" w:rsidRDefault="00251F93" w:rsidP="00FB2F8D">
            <w:pPr>
              <w:spacing w:before="60" w:after="60"/>
              <w:ind w:right="-204"/>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napięciem, SCP – przeciwzwarciowe, SIP - zabezpieczenie przed prądami udarowymi.</w:t>
            </w:r>
          </w:p>
          <w:p w14:paraId="2196AB2B" w14:textId="77777777" w:rsidR="00251F93" w:rsidRPr="001A60E6" w:rsidRDefault="00251F93" w:rsidP="00FB2F8D">
            <w:pPr>
              <w:spacing w:before="60" w:after="60"/>
              <w:ind w:right="-204"/>
            </w:pPr>
            <w:r w:rsidRPr="001A60E6">
              <w:rPr>
                <w:b/>
                <w:sz w:val="18"/>
                <w:szCs w:val="18"/>
                <w:lang w:eastAsia="pl-PL"/>
              </w:rPr>
              <w:t>Typ chłodzenia:</w:t>
            </w:r>
            <w:r w:rsidRPr="001A60E6">
              <w:rPr>
                <w:sz w:val="18"/>
                <w:szCs w:val="18"/>
                <w:lang w:eastAsia="pl-PL"/>
              </w:rPr>
              <w:t xml:space="preserve"> Aktywne, automatyczna kontrola wentylatorów</w:t>
            </w:r>
          </w:p>
          <w:p w14:paraId="2C3149A5" w14:textId="77777777" w:rsidR="00251F93" w:rsidRPr="001A60E6" w:rsidRDefault="00251F93" w:rsidP="00FB2F8D">
            <w:pPr>
              <w:spacing w:before="60" w:after="60"/>
              <w:ind w:right="-204"/>
            </w:pPr>
            <w:r w:rsidRPr="001A60E6">
              <w:rPr>
                <w:b/>
                <w:sz w:val="18"/>
                <w:szCs w:val="18"/>
                <w:lang w:eastAsia="pl-PL"/>
              </w:rPr>
              <w:t>Ilość wentylatorów chłodzących:</w:t>
            </w:r>
            <w:r w:rsidRPr="001A60E6">
              <w:rPr>
                <w:sz w:val="18"/>
                <w:szCs w:val="18"/>
                <w:lang w:eastAsia="pl-PL"/>
              </w:rPr>
              <w:t xml:space="preserve"> min. 1</w:t>
            </w:r>
          </w:p>
          <w:p w14:paraId="79E2FB2E" w14:textId="77777777" w:rsidR="00251F93" w:rsidRPr="001A60E6" w:rsidRDefault="00251F93" w:rsidP="00FB2F8D">
            <w:pPr>
              <w:spacing w:before="60" w:after="60"/>
              <w:ind w:right="-204"/>
            </w:pPr>
            <w:r w:rsidRPr="001A60E6">
              <w:rPr>
                <w:b/>
                <w:sz w:val="18"/>
                <w:szCs w:val="18"/>
                <w:lang w:eastAsia="pl-PL"/>
              </w:rPr>
              <w:t>Typ łożyska wentylatora:</w:t>
            </w:r>
            <w:r w:rsidRPr="001A60E6">
              <w:rPr>
                <w:sz w:val="18"/>
                <w:szCs w:val="18"/>
              </w:rPr>
              <w:t xml:space="preserve"> Hydrauliczne/FDB</w:t>
            </w:r>
          </w:p>
          <w:p w14:paraId="13CB156A" w14:textId="77777777" w:rsidR="00251F93" w:rsidRPr="001A60E6" w:rsidRDefault="00251F93" w:rsidP="00FB2F8D">
            <w:pPr>
              <w:spacing w:before="60" w:after="60"/>
              <w:ind w:right="-204"/>
            </w:pPr>
            <w:r w:rsidRPr="001A60E6">
              <w:rPr>
                <w:b/>
                <w:sz w:val="18"/>
                <w:szCs w:val="18"/>
              </w:rPr>
              <w:t>Rozmiar wentylatora:</w:t>
            </w:r>
            <w:r w:rsidRPr="001A60E6">
              <w:rPr>
                <w:sz w:val="18"/>
                <w:szCs w:val="18"/>
              </w:rPr>
              <w:t xml:space="preserve"> min. 120 mm</w:t>
            </w:r>
          </w:p>
          <w:p w14:paraId="7101472A" w14:textId="77777777" w:rsidR="00251F93" w:rsidRPr="001A60E6" w:rsidRDefault="00251F93" w:rsidP="00FB2F8D">
            <w:pPr>
              <w:spacing w:before="60" w:after="60"/>
              <w:ind w:right="-204"/>
            </w:pPr>
            <w:r w:rsidRPr="001A60E6">
              <w:rPr>
                <w:b/>
                <w:sz w:val="18"/>
                <w:szCs w:val="18"/>
                <w:lang w:eastAsia="pl-PL"/>
              </w:rPr>
              <w:t>Minimalna ilość i rodzaj wtyczek zasilania:</w:t>
            </w:r>
            <w:r w:rsidRPr="001A60E6">
              <w:rPr>
                <w:sz w:val="18"/>
                <w:szCs w:val="18"/>
                <w:lang w:eastAsia="pl-PL"/>
              </w:rPr>
              <w:t xml:space="preserve"> ATX 24-pin (20+4), EPS12V 8-pin / ATX12V 8-pin (4+4), 2 x </w:t>
            </w:r>
            <w:proofErr w:type="spellStart"/>
            <w:r w:rsidRPr="001A60E6">
              <w:rPr>
                <w:sz w:val="18"/>
                <w:szCs w:val="18"/>
                <w:lang w:eastAsia="pl-PL"/>
              </w:rPr>
              <w:t>Molex</w:t>
            </w:r>
            <w:proofErr w:type="spellEnd"/>
            <w:r w:rsidRPr="001A60E6">
              <w:rPr>
                <w:sz w:val="18"/>
                <w:szCs w:val="18"/>
                <w:lang w:eastAsia="pl-PL"/>
              </w:rPr>
              <w:t xml:space="preserve"> 4-pin, 2 x PCI-E 8-pin (6+2), 7 x SATA</w:t>
            </w:r>
          </w:p>
          <w:p w14:paraId="59141748" w14:textId="77777777" w:rsidR="00251F93" w:rsidRPr="001A60E6" w:rsidRDefault="00251F93" w:rsidP="00FB2F8D">
            <w:pPr>
              <w:spacing w:before="60" w:after="60"/>
              <w:ind w:right="-204"/>
            </w:pPr>
            <w:r w:rsidRPr="001A60E6">
              <w:rPr>
                <w:b/>
                <w:sz w:val="18"/>
                <w:szCs w:val="18"/>
                <w:lang w:eastAsia="pl-PL"/>
              </w:rPr>
              <w:t>Max. moc linii +12V:</w:t>
            </w:r>
            <w:r w:rsidRPr="001A60E6">
              <w:rPr>
                <w:sz w:val="18"/>
                <w:szCs w:val="18"/>
                <w:lang w:eastAsia="pl-PL"/>
              </w:rPr>
              <w:t xml:space="preserve"> min. 492W</w:t>
            </w:r>
          </w:p>
          <w:p w14:paraId="72CE1D43" w14:textId="77777777" w:rsidR="00251F93" w:rsidRPr="001A60E6" w:rsidRDefault="00251F93" w:rsidP="00FB2F8D">
            <w:pPr>
              <w:spacing w:before="60" w:after="60"/>
              <w:ind w:right="-204"/>
            </w:pPr>
            <w:r w:rsidRPr="001A60E6">
              <w:rPr>
                <w:b/>
                <w:sz w:val="18"/>
                <w:szCs w:val="18"/>
                <w:lang w:eastAsia="pl-PL"/>
              </w:rPr>
              <w:t xml:space="preserve">Max. moc linii +3.3V/+5V: </w:t>
            </w:r>
            <w:r w:rsidRPr="001A60E6">
              <w:rPr>
                <w:sz w:val="18"/>
                <w:szCs w:val="18"/>
                <w:lang w:eastAsia="pl-PL"/>
              </w:rPr>
              <w:t>min. 75W</w:t>
            </w:r>
          </w:p>
          <w:p w14:paraId="68459A0F" w14:textId="77777777" w:rsidR="00251F93" w:rsidRPr="001A60E6" w:rsidRDefault="00251F93" w:rsidP="00FB2F8D">
            <w:pPr>
              <w:spacing w:before="60" w:after="60"/>
              <w:ind w:right="-204"/>
            </w:pPr>
            <w:r w:rsidRPr="001A60E6">
              <w:rPr>
                <w:b/>
                <w:sz w:val="18"/>
                <w:szCs w:val="18"/>
                <w:lang w:eastAsia="pl-PL"/>
              </w:rPr>
              <w:t xml:space="preserve">Max. obciążenie linii +12V: </w:t>
            </w:r>
            <w:r w:rsidRPr="001A60E6">
              <w:rPr>
                <w:sz w:val="18"/>
                <w:szCs w:val="18"/>
                <w:lang w:eastAsia="pl-PL"/>
              </w:rPr>
              <w:t>min.41 A</w:t>
            </w:r>
          </w:p>
          <w:p w14:paraId="51342211" w14:textId="77777777" w:rsidR="00251F93" w:rsidRPr="001A60E6" w:rsidRDefault="00251F93" w:rsidP="00FB2F8D">
            <w:pPr>
              <w:spacing w:before="60" w:after="60"/>
              <w:ind w:right="-204"/>
            </w:pPr>
            <w:r w:rsidRPr="001A60E6">
              <w:rPr>
                <w:b/>
                <w:sz w:val="18"/>
                <w:szCs w:val="18"/>
                <w:lang w:eastAsia="pl-PL"/>
              </w:rPr>
              <w:t xml:space="preserve">Max. obciążenie linii +5V: </w:t>
            </w:r>
            <w:r w:rsidRPr="001A60E6">
              <w:rPr>
                <w:sz w:val="18"/>
                <w:szCs w:val="18"/>
                <w:lang w:eastAsia="pl-PL"/>
              </w:rPr>
              <w:t>min.15 A</w:t>
            </w:r>
          </w:p>
          <w:p w14:paraId="580BC03D" w14:textId="77777777" w:rsidR="00251F93" w:rsidRPr="001A60E6" w:rsidRDefault="00251F93" w:rsidP="00FB2F8D">
            <w:pPr>
              <w:spacing w:before="60" w:after="60"/>
              <w:ind w:right="-204"/>
            </w:pPr>
            <w:r w:rsidRPr="001A60E6">
              <w:rPr>
                <w:b/>
                <w:sz w:val="18"/>
                <w:szCs w:val="18"/>
                <w:lang w:eastAsia="pl-PL"/>
              </w:rPr>
              <w:t>Max. obciążenie linii +3.3V:</w:t>
            </w:r>
            <w:r w:rsidRPr="001A60E6">
              <w:rPr>
                <w:sz w:val="18"/>
                <w:szCs w:val="18"/>
                <w:lang w:eastAsia="pl-PL"/>
              </w:rPr>
              <w:t xml:space="preserve"> min.15 A</w:t>
            </w:r>
          </w:p>
          <w:p w14:paraId="55DACABC" w14:textId="77777777" w:rsidR="00251F93" w:rsidRPr="001A60E6" w:rsidRDefault="00251F93" w:rsidP="00FB2F8D">
            <w:pPr>
              <w:spacing w:before="60" w:after="60"/>
              <w:ind w:right="-204"/>
            </w:pPr>
            <w:r w:rsidRPr="001A60E6">
              <w:rPr>
                <w:b/>
                <w:sz w:val="18"/>
                <w:szCs w:val="18"/>
                <w:lang w:eastAsia="pl-PL"/>
              </w:rPr>
              <w:t xml:space="preserve">Max. obciążenie linii +5VSB: </w:t>
            </w:r>
            <w:r w:rsidRPr="001A60E6">
              <w:rPr>
                <w:sz w:val="18"/>
                <w:szCs w:val="18"/>
                <w:lang w:eastAsia="pl-PL"/>
              </w:rPr>
              <w:t>min.2.5 A</w:t>
            </w:r>
          </w:p>
          <w:p w14:paraId="45A081B0" w14:textId="77777777" w:rsidR="00251F93" w:rsidRPr="001A60E6" w:rsidRDefault="00251F93" w:rsidP="00FB2F8D">
            <w:pPr>
              <w:spacing w:before="60" w:after="60"/>
              <w:ind w:right="-204"/>
            </w:pPr>
            <w:r w:rsidRPr="001A60E6">
              <w:rPr>
                <w:b/>
                <w:sz w:val="18"/>
                <w:szCs w:val="18"/>
                <w:lang w:eastAsia="pl-PL"/>
              </w:rPr>
              <w:t xml:space="preserve">Max. obciążenie linii -12V: </w:t>
            </w:r>
            <w:r w:rsidRPr="001A60E6">
              <w:rPr>
                <w:sz w:val="18"/>
                <w:szCs w:val="18"/>
                <w:lang w:eastAsia="pl-PL"/>
              </w:rPr>
              <w:t>min.0.3 A</w:t>
            </w:r>
          </w:p>
          <w:p w14:paraId="399C0C4A" w14:textId="77777777" w:rsidR="00251F93" w:rsidRPr="001A60E6" w:rsidRDefault="00251F93" w:rsidP="00FB2F8D">
            <w:pPr>
              <w:spacing w:before="60" w:after="60"/>
              <w:ind w:right="-204"/>
            </w:pPr>
            <w:r w:rsidRPr="001A60E6">
              <w:rPr>
                <w:b/>
                <w:sz w:val="18"/>
                <w:szCs w:val="18"/>
                <w:lang w:eastAsia="pl-PL"/>
              </w:rPr>
              <w:t>Typ okablowania:</w:t>
            </w:r>
            <w:r w:rsidRPr="001A60E6">
              <w:rPr>
                <w:sz w:val="18"/>
                <w:szCs w:val="18"/>
                <w:lang w:eastAsia="pl-PL"/>
              </w:rPr>
              <w:t xml:space="preserve"> płaskie, taśmowe wiązki kablowe</w:t>
            </w:r>
          </w:p>
          <w:p w14:paraId="32903412" w14:textId="77777777" w:rsidR="00251F93" w:rsidRPr="001A60E6" w:rsidRDefault="00251F93" w:rsidP="00FB2F8D">
            <w:pPr>
              <w:spacing w:before="60" w:after="60"/>
              <w:ind w:right="-204"/>
              <w:rPr>
                <w:sz w:val="18"/>
                <w:szCs w:val="18"/>
              </w:rPr>
            </w:pPr>
            <w:r w:rsidRPr="001A60E6">
              <w:rPr>
                <w:b/>
                <w:sz w:val="18"/>
                <w:szCs w:val="18"/>
                <w:lang w:eastAsia="pl-PL"/>
              </w:rPr>
              <w:lastRenderedPageBreak/>
              <w:t>Wymiary zasilacza (</w:t>
            </w:r>
            <w:proofErr w:type="spellStart"/>
            <w:r w:rsidRPr="001A60E6">
              <w:rPr>
                <w:b/>
                <w:sz w:val="18"/>
                <w:szCs w:val="18"/>
                <w:lang w:eastAsia="pl-PL"/>
              </w:rPr>
              <w:t>sz</w:t>
            </w:r>
            <w:proofErr w:type="spellEnd"/>
            <w:r w:rsidRPr="001A60E6">
              <w:rPr>
                <w:b/>
                <w:sz w:val="18"/>
                <w:szCs w:val="18"/>
                <w:lang w:eastAsia="pl-PL"/>
              </w:rPr>
              <w:t xml:space="preserve"> x </w:t>
            </w:r>
            <w:proofErr w:type="spellStart"/>
            <w:r w:rsidRPr="001A60E6">
              <w:rPr>
                <w:b/>
                <w:sz w:val="18"/>
                <w:szCs w:val="18"/>
                <w:lang w:eastAsia="pl-PL"/>
              </w:rPr>
              <w:t>wys</w:t>
            </w:r>
            <w:proofErr w:type="spellEnd"/>
            <w:r w:rsidRPr="001A60E6">
              <w:rPr>
                <w:b/>
                <w:sz w:val="18"/>
                <w:szCs w:val="18"/>
                <w:lang w:eastAsia="pl-PL"/>
              </w:rPr>
              <w:t xml:space="preserve"> x </w:t>
            </w:r>
            <w:proofErr w:type="spellStart"/>
            <w:r w:rsidRPr="001A60E6">
              <w:rPr>
                <w:b/>
                <w:sz w:val="18"/>
                <w:szCs w:val="18"/>
                <w:lang w:eastAsia="pl-PL"/>
              </w:rPr>
              <w:t>dł</w:t>
            </w:r>
            <w:proofErr w:type="spellEnd"/>
            <w:r w:rsidRPr="001A60E6">
              <w:rPr>
                <w:b/>
                <w:sz w:val="18"/>
                <w:szCs w:val="18"/>
                <w:lang w:eastAsia="pl-PL"/>
              </w:rPr>
              <w:t xml:space="preserve">): </w:t>
            </w:r>
            <w:r w:rsidRPr="001A60E6">
              <w:rPr>
                <w:sz w:val="18"/>
                <w:szCs w:val="18"/>
                <w:lang w:eastAsia="pl-PL"/>
              </w:rPr>
              <w:t>150 x 86 x 140 mm +/- 5mm</w:t>
            </w:r>
          </w:p>
          <w:p w14:paraId="612A716D" w14:textId="77777777" w:rsidR="00251F93" w:rsidRPr="001A60E6" w:rsidRDefault="00251F93" w:rsidP="00FB2F8D">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344E491A" w14:textId="77777777" w:rsidR="00251F93" w:rsidRPr="001A60E6" w:rsidRDefault="00251F93" w:rsidP="00FB2F8D">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3A573081"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DEC9855" w14:textId="77777777" w:rsidR="00251F93" w:rsidRPr="001A60E6" w:rsidRDefault="00251F93" w:rsidP="00251F93">
            <w:pPr>
              <w:suppressAutoHyphens w:val="0"/>
              <w:rPr>
                <w:sz w:val="18"/>
                <w:szCs w:val="18"/>
                <w:lang w:eastAsia="pl-PL"/>
              </w:rPr>
            </w:pPr>
          </w:p>
        </w:tc>
      </w:tr>
      <w:tr w:rsidR="00251F93" w:rsidRPr="001A60E6" w14:paraId="6CDE427E"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B2E37E" w14:textId="77777777" w:rsidR="00251F93" w:rsidRPr="001A60E6" w:rsidRDefault="00251F93" w:rsidP="00251F93">
            <w:pPr>
              <w:rPr>
                <w:sz w:val="18"/>
                <w:szCs w:val="18"/>
              </w:rPr>
            </w:pPr>
            <w:r w:rsidRPr="001A60E6">
              <w:rPr>
                <w:b/>
                <w:bCs/>
                <w:sz w:val="18"/>
                <w:szCs w:val="18"/>
                <w:lang w:eastAsia="pl-PL"/>
              </w:rPr>
              <w:t>Napęd optyczny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E53E2" w14:textId="77777777" w:rsidR="00251F93" w:rsidRPr="001A60E6" w:rsidRDefault="00251F93" w:rsidP="00FB2F8D">
            <w:pPr>
              <w:spacing w:before="60" w:after="60"/>
              <w:ind w:right="-204"/>
            </w:pPr>
            <w:r w:rsidRPr="001A60E6">
              <w:rPr>
                <w:b/>
                <w:sz w:val="18"/>
                <w:szCs w:val="18"/>
                <w:lang w:eastAsia="pl-PL"/>
              </w:rPr>
              <w:t xml:space="preserve">Format: </w:t>
            </w:r>
            <w:r w:rsidRPr="001A60E6">
              <w:rPr>
                <w:sz w:val="18"/>
                <w:szCs w:val="18"/>
                <w:lang w:eastAsia="pl-PL"/>
              </w:rPr>
              <w:t>3.5 cala, wewnętrzny,  montowany do PC</w:t>
            </w:r>
          </w:p>
          <w:p w14:paraId="3F74C95D" w14:textId="77777777" w:rsidR="00251F93" w:rsidRPr="001A60E6" w:rsidRDefault="00251F93" w:rsidP="00FB2F8D">
            <w:pPr>
              <w:spacing w:before="60" w:after="60"/>
              <w:ind w:right="-204"/>
            </w:pPr>
            <w:r w:rsidRPr="001A60E6">
              <w:rPr>
                <w:b/>
                <w:sz w:val="18"/>
                <w:szCs w:val="18"/>
                <w:lang w:eastAsia="pl-PL"/>
              </w:rPr>
              <w:t>Typ:</w:t>
            </w:r>
            <w:r w:rsidRPr="001A60E6">
              <w:rPr>
                <w:sz w:val="18"/>
                <w:szCs w:val="18"/>
                <w:lang w:eastAsia="pl-PL"/>
              </w:rPr>
              <w:t xml:space="preserve"> DVD, CD</w:t>
            </w:r>
          </w:p>
          <w:p w14:paraId="7E5DBA77" w14:textId="77777777" w:rsidR="00251F93" w:rsidRPr="001A60E6" w:rsidRDefault="00251F93" w:rsidP="00FB2F8D">
            <w:pPr>
              <w:spacing w:before="60" w:after="60"/>
              <w:ind w:right="-204"/>
            </w:pPr>
            <w:r w:rsidRPr="001A60E6">
              <w:rPr>
                <w:b/>
                <w:sz w:val="18"/>
                <w:szCs w:val="18"/>
                <w:lang w:eastAsia="pl-PL"/>
              </w:rPr>
              <w:t>Kolor:</w:t>
            </w:r>
            <w:r w:rsidRPr="001A60E6">
              <w:rPr>
                <w:sz w:val="18"/>
                <w:szCs w:val="18"/>
                <w:lang w:eastAsia="pl-PL"/>
              </w:rPr>
              <w:t xml:space="preserve"> Zgodny z obudową (preferowany: czarny)</w:t>
            </w:r>
          </w:p>
          <w:p w14:paraId="6CC76495" w14:textId="77777777" w:rsidR="00251F93" w:rsidRPr="001A60E6" w:rsidRDefault="00251F93" w:rsidP="00FB2F8D">
            <w:pPr>
              <w:spacing w:before="60" w:after="60"/>
              <w:ind w:right="-204"/>
            </w:pPr>
            <w:r w:rsidRPr="001A60E6">
              <w:rPr>
                <w:b/>
                <w:sz w:val="18"/>
                <w:szCs w:val="18"/>
                <w:lang w:eastAsia="pl-PL"/>
              </w:rPr>
              <w:t xml:space="preserve">Obsługiwane formaty: </w:t>
            </w:r>
            <w:r w:rsidRPr="001A60E6">
              <w:rPr>
                <w:sz w:val="18"/>
                <w:szCs w:val="18"/>
                <w:lang w:eastAsia="pl-PL"/>
              </w:rPr>
              <w:t>CD-R, CD-ROM, CD-RW, DVD-/+R, DVD-/+R DL, DVD-/+RW, DVD-RAM, DVD-ROM</w:t>
            </w:r>
          </w:p>
          <w:p w14:paraId="386AA3FC" w14:textId="77777777" w:rsidR="00251F93" w:rsidRPr="001A60E6" w:rsidRDefault="00251F93" w:rsidP="00FB2F8D">
            <w:pPr>
              <w:spacing w:before="60" w:after="60"/>
              <w:ind w:right="-62"/>
            </w:pPr>
            <w:r w:rsidRPr="001A60E6">
              <w:rPr>
                <w:b/>
                <w:sz w:val="18"/>
                <w:szCs w:val="18"/>
                <w:lang w:eastAsia="pl-PL"/>
              </w:rPr>
              <w:t>Prędkość odczytu:</w:t>
            </w:r>
            <w:r w:rsidRPr="001A60E6">
              <w:rPr>
                <w:sz w:val="18"/>
                <w:szCs w:val="18"/>
                <w:lang w:eastAsia="pl-PL"/>
              </w:rPr>
              <w:t xml:space="preserve"> min. </w:t>
            </w:r>
            <w:r w:rsidRPr="001A60E6">
              <w:rPr>
                <w:rFonts w:eastAsia="Calibri"/>
                <w:sz w:val="18"/>
                <w:szCs w:val="18"/>
                <w:lang w:eastAsia="pl-PL"/>
              </w:rPr>
              <w:t>16</w:t>
            </w:r>
            <w:r w:rsidRPr="001A60E6">
              <w:rPr>
                <w:sz w:val="18"/>
                <w:szCs w:val="18"/>
                <w:lang w:eastAsia="pl-PL"/>
              </w:rPr>
              <w:t>x DVD-/+R SL, min. 12x DVD-/+R DL</w:t>
            </w:r>
          </w:p>
          <w:p w14:paraId="6E21DE20" w14:textId="77777777" w:rsidR="00251F93" w:rsidRPr="001A60E6" w:rsidRDefault="00251F93" w:rsidP="00FB2F8D">
            <w:pPr>
              <w:spacing w:before="60" w:after="60"/>
              <w:ind w:right="-204"/>
            </w:pPr>
            <w:r w:rsidRPr="001A60E6">
              <w:rPr>
                <w:b/>
                <w:sz w:val="18"/>
                <w:szCs w:val="18"/>
                <w:lang w:eastAsia="pl-PL"/>
              </w:rPr>
              <w:t>Prędkość zapisu:</w:t>
            </w:r>
            <w:r w:rsidRPr="001A60E6">
              <w:rPr>
                <w:sz w:val="18"/>
                <w:szCs w:val="18"/>
                <w:lang w:eastAsia="pl-PL"/>
              </w:rPr>
              <w:t xml:space="preserve"> min. 8x DVD-/+R DL, min.24x DVD-/+ SL</w:t>
            </w:r>
          </w:p>
          <w:p w14:paraId="24535AD4" w14:textId="77777777" w:rsidR="00251F93" w:rsidRPr="001A60E6" w:rsidRDefault="00251F93" w:rsidP="00FB2F8D">
            <w:pPr>
              <w:spacing w:before="60" w:after="60"/>
              <w:ind w:right="-204"/>
              <w:rPr>
                <w:sz w:val="18"/>
                <w:szCs w:val="18"/>
                <w:lang w:eastAsia="pl-PL"/>
              </w:rPr>
            </w:pPr>
            <w:r w:rsidRPr="001A60E6">
              <w:rPr>
                <w:b/>
                <w:sz w:val="18"/>
                <w:szCs w:val="18"/>
                <w:lang w:eastAsia="pl-PL"/>
              </w:rPr>
              <w:t>Czas dostępu:</w:t>
            </w:r>
            <w:r w:rsidRPr="001A60E6">
              <w:rPr>
                <w:sz w:val="18"/>
                <w:szCs w:val="18"/>
                <w:lang w:eastAsia="pl-PL"/>
              </w:rPr>
              <w:t xml:space="preserve"> 125 ms (CD), 145 ms (DVD)</w:t>
            </w:r>
          </w:p>
          <w:p w14:paraId="2CD02B64" w14:textId="77777777" w:rsidR="00251F93" w:rsidRPr="001A60E6" w:rsidRDefault="00251F93" w:rsidP="00FB2F8D">
            <w:pPr>
              <w:spacing w:before="60" w:after="60"/>
              <w:ind w:right="-204"/>
              <w:rPr>
                <w:sz w:val="18"/>
                <w:szCs w:val="18"/>
              </w:rPr>
            </w:pPr>
            <w:r w:rsidRPr="001A60E6">
              <w:rPr>
                <w:b/>
                <w:sz w:val="18"/>
                <w:szCs w:val="18"/>
              </w:rPr>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491D73E5"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9F3E67F" w14:textId="77777777" w:rsidR="00251F93" w:rsidRPr="001A60E6" w:rsidRDefault="00251F93" w:rsidP="00251F93">
            <w:pPr>
              <w:suppressAutoHyphens w:val="0"/>
              <w:rPr>
                <w:sz w:val="18"/>
                <w:szCs w:val="18"/>
                <w:lang w:eastAsia="pl-PL"/>
              </w:rPr>
            </w:pPr>
          </w:p>
        </w:tc>
      </w:tr>
      <w:tr w:rsidR="00251F93" w:rsidRPr="001A60E6" w14:paraId="672356A0"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9C9FF" w14:textId="77777777" w:rsidR="00251F93" w:rsidRPr="001A60E6" w:rsidRDefault="00251F93" w:rsidP="00251F93">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6F69A" w14:textId="77777777" w:rsidR="00251F93" w:rsidRPr="001A60E6" w:rsidRDefault="00251F93" w:rsidP="00FB2F8D">
            <w:pPr>
              <w:spacing w:before="60" w:after="60"/>
              <w:ind w:right="-204"/>
            </w:pPr>
            <w:r w:rsidRPr="001A60E6">
              <w:rPr>
                <w:b/>
                <w:sz w:val="18"/>
                <w:szCs w:val="18"/>
                <w:lang w:eastAsia="pl-PL"/>
              </w:rPr>
              <w:t xml:space="preserve">Komunikacja: </w:t>
            </w:r>
            <w:r w:rsidRPr="001A60E6">
              <w:rPr>
                <w:sz w:val="18"/>
                <w:szCs w:val="18"/>
                <w:lang w:eastAsia="pl-PL"/>
              </w:rPr>
              <w:t>bezprzewodowa</w:t>
            </w:r>
          </w:p>
          <w:p w14:paraId="6F1F7046" w14:textId="77777777" w:rsidR="00251F93" w:rsidRPr="001A60E6" w:rsidRDefault="00251F93" w:rsidP="00FB2F8D">
            <w:pPr>
              <w:spacing w:before="60" w:after="60"/>
              <w:ind w:right="-204"/>
            </w:pPr>
            <w:r w:rsidRPr="001A60E6">
              <w:rPr>
                <w:b/>
                <w:bCs/>
                <w:sz w:val="18"/>
                <w:szCs w:val="18"/>
                <w:lang w:eastAsia="pl-PL"/>
              </w:rPr>
              <w:t>Kolor:</w:t>
            </w:r>
            <w:r w:rsidRPr="001A60E6">
              <w:rPr>
                <w:sz w:val="18"/>
                <w:szCs w:val="18"/>
                <w:lang w:eastAsia="pl-PL"/>
              </w:rPr>
              <w:t xml:space="preserve"> dowolny</w:t>
            </w:r>
          </w:p>
          <w:p w14:paraId="242310DD" w14:textId="77777777" w:rsidR="00251F93" w:rsidRPr="001A60E6" w:rsidRDefault="00251F93" w:rsidP="00FB2F8D">
            <w:pPr>
              <w:spacing w:before="60" w:after="60"/>
              <w:ind w:right="-204"/>
            </w:pPr>
            <w:r w:rsidRPr="001A60E6">
              <w:rPr>
                <w:b/>
                <w:bCs/>
                <w:sz w:val="18"/>
                <w:szCs w:val="18"/>
                <w:lang w:eastAsia="pl-PL"/>
              </w:rPr>
              <w:t>Zasięg działania:</w:t>
            </w:r>
            <w:r w:rsidRPr="001A60E6">
              <w:rPr>
                <w:sz w:val="18"/>
                <w:szCs w:val="18"/>
                <w:lang w:eastAsia="pl-PL"/>
              </w:rPr>
              <w:t xml:space="preserve"> min. 10 m</w:t>
            </w:r>
          </w:p>
          <w:p w14:paraId="704AA342" w14:textId="77777777" w:rsidR="00251F93" w:rsidRPr="001A60E6" w:rsidRDefault="00251F93" w:rsidP="00FB2F8D">
            <w:pPr>
              <w:spacing w:before="60" w:after="60"/>
              <w:ind w:right="-204"/>
            </w:pPr>
            <w:r w:rsidRPr="001A60E6">
              <w:rPr>
                <w:b/>
                <w:sz w:val="18"/>
                <w:szCs w:val="18"/>
                <w:lang w:eastAsia="pl-PL"/>
              </w:rPr>
              <w:t>Interfejs:</w:t>
            </w:r>
            <w:r w:rsidRPr="001A60E6">
              <w:rPr>
                <w:sz w:val="18"/>
                <w:szCs w:val="18"/>
                <w:lang w:eastAsia="pl-PL"/>
              </w:rPr>
              <w:t xml:space="preserve"> USB</w:t>
            </w:r>
          </w:p>
          <w:p w14:paraId="7A6604EC" w14:textId="77777777" w:rsidR="00251F93" w:rsidRPr="001A60E6" w:rsidRDefault="00251F93" w:rsidP="00FB2F8D">
            <w:pPr>
              <w:spacing w:before="60" w:after="60"/>
              <w:ind w:right="-204"/>
            </w:pPr>
            <w:r w:rsidRPr="001A60E6">
              <w:rPr>
                <w:b/>
                <w:bCs/>
                <w:sz w:val="18"/>
                <w:szCs w:val="18"/>
              </w:rPr>
              <w:t>Żywotność baterii: AAA:</w:t>
            </w:r>
            <w:r w:rsidRPr="001A60E6">
              <w:rPr>
                <w:sz w:val="18"/>
                <w:szCs w:val="18"/>
              </w:rPr>
              <w:t xml:space="preserve"> min.12 miesięcy</w:t>
            </w:r>
          </w:p>
          <w:p w14:paraId="36D7CBF1" w14:textId="77777777" w:rsidR="00251F93" w:rsidRPr="001A60E6" w:rsidRDefault="00251F93" w:rsidP="00FB2F8D">
            <w:pPr>
              <w:spacing w:before="60" w:after="60"/>
              <w:ind w:right="-204"/>
            </w:pPr>
            <w:r w:rsidRPr="001A60E6">
              <w:rPr>
                <w:b/>
                <w:sz w:val="18"/>
                <w:szCs w:val="18"/>
                <w:lang w:eastAsia="pl-PL"/>
              </w:rPr>
              <w:t xml:space="preserve">Typ myszy: </w:t>
            </w:r>
            <w:r w:rsidRPr="001A60E6">
              <w:rPr>
                <w:sz w:val="18"/>
                <w:szCs w:val="18"/>
                <w:lang w:eastAsia="pl-PL"/>
              </w:rPr>
              <w:t>optyczna lub laserowa</w:t>
            </w:r>
          </w:p>
          <w:p w14:paraId="0FB7C049" w14:textId="77777777" w:rsidR="00251F93" w:rsidRPr="001A60E6" w:rsidRDefault="00251F93" w:rsidP="00FB2F8D">
            <w:pPr>
              <w:spacing w:before="60" w:after="60"/>
              <w:ind w:right="-204"/>
            </w:pPr>
            <w:r w:rsidRPr="001A60E6">
              <w:rPr>
                <w:b/>
                <w:sz w:val="18"/>
                <w:szCs w:val="18"/>
                <w:lang w:eastAsia="pl-PL"/>
              </w:rPr>
              <w:t>Czułość myszy:</w:t>
            </w:r>
            <w:r w:rsidRPr="001A60E6">
              <w:rPr>
                <w:sz w:val="18"/>
                <w:szCs w:val="18"/>
                <w:lang w:eastAsia="pl-PL"/>
              </w:rPr>
              <w:t xml:space="preserve"> min.1000 </w:t>
            </w:r>
            <w:proofErr w:type="spellStart"/>
            <w:r w:rsidRPr="001A60E6">
              <w:rPr>
                <w:sz w:val="18"/>
                <w:szCs w:val="18"/>
                <w:lang w:eastAsia="pl-PL"/>
              </w:rPr>
              <w:t>dpi</w:t>
            </w:r>
            <w:proofErr w:type="spellEnd"/>
          </w:p>
          <w:p w14:paraId="17585AEF" w14:textId="77777777" w:rsidR="00251F93" w:rsidRPr="001A60E6" w:rsidRDefault="00251F93" w:rsidP="00FB2F8D">
            <w:pPr>
              <w:spacing w:before="60" w:after="60"/>
              <w:ind w:right="-204"/>
            </w:pPr>
            <w:r w:rsidRPr="001A60E6">
              <w:rPr>
                <w:b/>
                <w:sz w:val="18"/>
                <w:szCs w:val="18"/>
                <w:lang w:eastAsia="pl-PL"/>
              </w:rPr>
              <w:t>Ilość przycisków myszy:</w:t>
            </w:r>
            <w:r w:rsidRPr="001A60E6">
              <w:rPr>
                <w:sz w:val="18"/>
                <w:szCs w:val="18"/>
                <w:lang w:eastAsia="pl-PL"/>
              </w:rPr>
              <w:t xml:space="preserve"> min. 3 w tym </w:t>
            </w:r>
            <w:proofErr w:type="spellStart"/>
            <w:r w:rsidRPr="001A60E6">
              <w:rPr>
                <w:sz w:val="18"/>
                <w:szCs w:val="18"/>
                <w:lang w:eastAsia="pl-PL"/>
              </w:rPr>
              <w:t>scroll</w:t>
            </w:r>
            <w:proofErr w:type="spellEnd"/>
            <w:r w:rsidRPr="001A60E6">
              <w:rPr>
                <w:sz w:val="18"/>
                <w:szCs w:val="18"/>
                <w:lang w:eastAsia="pl-PL"/>
              </w:rPr>
              <w:t xml:space="preserve"> (kółko przewijania)</w:t>
            </w:r>
          </w:p>
          <w:p w14:paraId="33A52EF5" w14:textId="77777777" w:rsidR="00251F93" w:rsidRPr="001A60E6" w:rsidRDefault="00251F93" w:rsidP="00FB2F8D">
            <w:pPr>
              <w:spacing w:before="60" w:after="60"/>
              <w:ind w:right="-204"/>
            </w:pPr>
            <w:r w:rsidRPr="001A60E6">
              <w:rPr>
                <w:b/>
                <w:bCs/>
                <w:sz w:val="18"/>
                <w:szCs w:val="18"/>
                <w:lang w:eastAsia="pl-PL"/>
              </w:rPr>
              <w:t>Waga:</w:t>
            </w:r>
            <w:r w:rsidRPr="001A60E6">
              <w:rPr>
                <w:sz w:val="18"/>
                <w:szCs w:val="18"/>
                <w:lang w:eastAsia="pl-PL"/>
              </w:rPr>
              <w:t xml:space="preserve"> max. 75.2g (+/- 2g)</w:t>
            </w:r>
          </w:p>
          <w:p w14:paraId="63074651" w14:textId="77777777" w:rsidR="00251F93" w:rsidRPr="001A60E6" w:rsidRDefault="00251F93" w:rsidP="00FB2F8D">
            <w:pPr>
              <w:spacing w:before="60" w:after="60"/>
              <w:ind w:right="-62"/>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29217F0C" w14:textId="77777777" w:rsidR="00251F93" w:rsidRPr="001A60E6" w:rsidRDefault="00251F93" w:rsidP="00FB2F8D">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0513BF3D" w14:textId="77777777" w:rsidR="00251F93" w:rsidRPr="001A60E6" w:rsidRDefault="00251F93" w:rsidP="00FB2F8D">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619C2C66"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F602975" w14:textId="77777777" w:rsidR="00251F93" w:rsidRPr="001A60E6" w:rsidRDefault="00251F93" w:rsidP="00251F93">
            <w:pPr>
              <w:suppressAutoHyphens w:val="0"/>
              <w:rPr>
                <w:sz w:val="18"/>
                <w:szCs w:val="18"/>
                <w:lang w:eastAsia="pl-PL"/>
              </w:rPr>
            </w:pPr>
          </w:p>
        </w:tc>
      </w:tr>
      <w:tr w:rsidR="00251F93" w:rsidRPr="001A60E6" w14:paraId="076A0FC3"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BF3242" w14:textId="77777777" w:rsidR="00251F93" w:rsidRPr="001A60E6" w:rsidRDefault="00251F93" w:rsidP="00251F93">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F7EAAA" w14:textId="77777777" w:rsidR="00251F93" w:rsidRPr="001A60E6" w:rsidRDefault="00251F93" w:rsidP="00FB2F8D">
            <w:pPr>
              <w:spacing w:before="60" w:after="60"/>
              <w:ind w:right="-204"/>
            </w:pPr>
            <w:r w:rsidRPr="001A60E6">
              <w:rPr>
                <w:b/>
                <w:sz w:val="18"/>
                <w:szCs w:val="18"/>
                <w:lang w:eastAsia="pl-PL"/>
              </w:rPr>
              <w:t xml:space="preserve">Komunikacja: </w:t>
            </w:r>
            <w:r w:rsidRPr="001A60E6">
              <w:rPr>
                <w:sz w:val="18"/>
                <w:szCs w:val="18"/>
                <w:lang w:eastAsia="pl-PL"/>
              </w:rPr>
              <w:t>przewodowa</w:t>
            </w:r>
          </w:p>
          <w:p w14:paraId="77F249AE" w14:textId="77777777" w:rsidR="00251F93" w:rsidRPr="001A60E6" w:rsidRDefault="00251F93" w:rsidP="00FB2F8D">
            <w:pPr>
              <w:spacing w:before="60" w:after="60"/>
              <w:ind w:right="-204"/>
            </w:pPr>
            <w:r w:rsidRPr="001A60E6">
              <w:rPr>
                <w:b/>
                <w:sz w:val="18"/>
                <w:szCs w:val="18"/>
                <w:lang w:eastAsia="pl-PL"/>
              </w:rPr>
              <w:t>Interfejs:</w:t>
            </w:r>
            <w:r w:rsidRPr="001A60E6">
              <w:rPr>
                <w:sz w:val="18"/>
                <w:szCs w:val="18"/>
                <w:lang w:eastAsia="pl-PL"/>
              </w:rPr>
              <w:t xml:space="preserve"> USB</w:t>
            </w:r>
          </w:p>
          <w:p w14:paraId="250194D2" w14:textId="77777777" w:rsidR="00251F93" w:rsidRPr="001A60E6" w:rsidRDefault="00251F93" w:rsidP="00FB2F8D">
            <w:pPr>
              <w:spacing w:before="60" w:after="60"/>
              <w:ind w:right="-204"/>
            </w:pPr>
            <w:r w:rsidRPr="001A60E6">
              <w:rPr>
                <w:b/>
                <w:sz w:val="18"/>
                <w:szCs w:val="18"/>
                <w:lang w:eastAsia="pl-PL"/>
              </w:rPr>
              <w:t>Kolor:</w:t>
            </w:r>
            <w:r w:rsidRPr="001A60E6">
              <w:rPr>
                <w:sz w:val="18"/>
                <w:szCs w:val="18"/>
                <w:lang w:eastAsia="pl-PL"/>
              </w:rPr>
              <w:t xml:space="preserve"> Zgodny z obudową (preferowany: czarny)</w:t>
            </w:r>
          </w:p>
          <w:p w14:paraId="48B6F276" w14:textId="77777777" w:rsidR="00251F93" w:rsidRPr="001A60E6" w:rsidRDefault="00251F93" w:rsidP="00FB2F8D">
            <w:pPr>
              <w:spacing w:before="60" w:after="60"/>
              <w:ind w:right="-204"/>
            </w:pPr>
            <w:r w:rsidRPr="001A60E6">
              <w:rPr>
                <w:b/>
                <w:bCs/>
                <w:sz w:val="18"/>
                <w:szCs w:val="18"/>
                <w:lang w:eastAsia="pl-PL"/>
              </w:rPr>
              <w:t>Układ:</w:t>
            </w:r>
            <w:r w:rsidRPr="001A60E6">
              <w:rPr>
                <w:sz w:val="18"/>
                <w:szCs w:val="18"/>
                <w:lang w:eastAsia="pl-PL"/>
              </w:rPr>
              <w:t xml:space="preserve"> US</w:t>
            </w:r>
          </w:p>
          <w:p w14:paraId="2D807F38" w14:textId="77777777" w:rsidR="00251F93" w:rsidRPr="001A60E6" w:rsidRDefault="00251F93" w:rsidP="00FB2F8D">
            <w:pPr>
              <w:spacing w:before="60" w:after="60"/>
              <w:ind w:right="-204"/>
            </w:pPr>
            <w:r w:rsidRPr="001A60E6">
              <w:rPr>
                <w:b/>
                <w:bCs/>
                <w:sz w:val="18"/>
                <w:szCs w:val="18"/>
                <w:lang w:eastAsia="pl-PL"/>
              </w:rPr>
              <w:t>Klawisze funkcyjne:</w:t>
            </w:r>
            <w:r w:rsidR="00412032" w:rsidRPr="001A60E6">
              <w:rPr>
                <w:b/>
                <w:bCs/>
                <w:sz w:val="18"/>
                <w:szCs w:val="18"/>
                <w:lang w:eastAsia="pl-PL"/>
              </w:rPr>
              <w:t xml:space="preserve"> </w:t>
            </w:r>
            <w:r w:rsidRPr="001A60E6">
              <w:rPr>
                <w:sz w:val="18"/>
                <w:szCs w:val="18"/>
                <w:lang w:eastAsia="pl-PL"/>
              </w:rPr>
              <w:t xml:space="preserve">min 12 do multimediów i skrótów do programów (np. przeglądarka, poczta, kalkulator) </w:t>
            </w:r>
          </w:p>
          <w:p w14:paraId="359D65D4" w14:textId="77777777" w:rsidR="00251F93" w:rsidRPr="001A60E6" w:rsidRDefault="00251F93" w:rsidP="00FB2F8D">
            <w:pPr>
              <w:spacing w:before="60" w:after="60"/>
              <w:ind w:right="-204"/>
            </w:pPr>
            <w:r w:rsidRPr="001A60E6">
              <w:rPr>
                <w:b/>
                <w:sz w:val="18"/>
                <w:szCs w:val="18"/>
                <w:lang w:eastAsia="pl-PL"/>
              </w:rPr>
              <w:t>Konstrukcja/Cechy</w:t>
            </w:r>
            <w:r w:rsidRPr="001A60E6">
              <w:rPr>
                <w:sz w:val="18"/>
                <w:szCs w:val="18"/>
                <w:lang w:eastAsia="pl-PL"/>
              </w:rPr>
              <w:t xml:space="preserve">: Diody sygnalizujące aktywny </w:t>
            </w:r>
            <w:proofErr w:type="spellStart"/>
            <w:r w:rsidRPr="001A60E6">
              <w:rPr>
                <w:sz w:val="18"/>
                <w:szCs w:val="18"/>
                <w:lang w:eastAsia="pl-PL"/>
              </w:rPr>
              <w:t>Caps</w:t>
            </w:r>
            <w:proofErr w:type="spellEnd"/>
            <w:r w:rsidRPr="001A60E6">
              <w:rPr>
                <w:sz w:val="18"/>
                <w:szCs w:val="18"/>
                <w:lang w:eastAsia="pl-PL"/>
              </w:rPr>
              <w:t xml:space="preserve"> Lock i </w:t>
            </w:r>
            <w:proofErr w:type="spellStart"/>
            <w:r w:rsidRPr="001A60E6">
              <w:rPr>
                <w:sz w:val="18"/>
                <w:szCs w:val="18"/>
                <w:lang w:eastAsia="pl-PL"/>
              </w:rPr>
              <w:t>Num</w:t>
            </w:r>
            <w:proofErr w:type="spellEnd"/>
            <w:r w:rsidRPr="001A60E6">
              <w:rPr>
                <w:sz w:val="18"/>
                <w:szCs w:val="18"/>
                <w:lang w:eastAsia="pl-PL"/>
              </w:rPr>
              <w:t xml:space="preserve"> Lock, kontrola głośności poprzez fizyczna rolkę,  zintegrowany hub USB 2.0</w:t>
            </w:r>
          </w:p>
          <w:p w14:paraId="725851BA" w14:textId="77777777" w:rsidR="00251F93" w:rsidRPr="001A60E6" w:rsidRDefault="00251F93" w:rsidP="00FB2F8D">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414432FF" w14:textId="77777777" w:rsidR="00251F93" w:rsidRPr="001A60E6" w:rsidRDefault="008E2173" w:rsidP="00FB2F8D">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70654629"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84197D0" w14:textId="77777777" w:rsidR="00251F93" w:rsidRPr="001A60E6" w:rsidRDefault="00251F93" w:rsidP="00251F93">
            <w:pPr>
              <w:suppressAutoHyphens w:val="0"/>
              <w:rPr>
                <w:sz w:val="18"/>
                <w:szCs w:val="18"/>
                <w:lang w:eastAsia="pl-PL"/>
              </w:rPr>
            </w:pPr>
          </w:p>
        </w:tc>
      </w:tr>
      <w:tr w:rsidR="00251F93" w:rsidRPr="001A60E6" w14:paraId="7C43ACB3" w14:textId="77777777" w:rsidTr="00602FFC">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B4F6F" w14:textId="77777777" w:rsidR="00251F93" w:rsidRPr="001A60E6" w:rsidRDefault="00251F93" w:rsidP="00251F93">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31385" w14:textId="77777777" w:rsidR="008E2173" w:rsidRPr="001A60E6" w:rsidRDefault="008E2173" w:rsidP="00412032">
            <w:pPr>
              <w:ind w:left="150" w:right="-204" w:hanging="150"/>
              <w:rPr>
                <w:sz w:val="18"/>
                <w:szCs w:val="18"/>
                <w:lang w:eastAsia="pl-PL"/>
              </w:rPr>
            </w:pPr>
            <w:r w:rsidRPr="001A60E6">
              <w:rPr>
                <w:sz w:val="18"/>
                <w:szCs w:val="18"/>
                <w:lang w:eastAsia="pl-PL"/>
              </w:rPr>
              <w:t>- Preinstalowany przez  producenta sprzętu</w:t>
            </w:r>
          </w:p>
          <w:p w14:paraId="0E207FA7" w14:textId="77777777" w:rsidR="008E2173" w:rsidRPr="001A60E6" w:rsidRDefault="008E2173" w:rsidP="00412032">
            <w:pPr>
              <w:ind w:left="150" w:right="-204" w:hanging="150"/>
              <w:rPr>
                <w:sz w:val="18"/>
                <w:szCs w:val="18"/>
                <w:lang w:eastAsia="pl-PL"/>
              </w:rPr>
            </w:pPr>
            <w:r w:rsidRPr="001A60E6">
              <w:rPr>
                <w:sz w:val="18"/>
                <w:szCs w:val="18"/>
                <w:lang w:eastAsia="pl-PL"/>
              </w:rPr>
              <w:t>- Posiadający wsparcie producenta sprzętu (sterowniki)</w:t>
            </w:r>
          </w:p>
          <w:p w14:paraId="0FCDF533" w14:textId="77777777" w:rsidR="008E2173" w:rsidRPr="001A60E6" w:rsidRDefault="008E2173" w:rsidP="00412032">
            <w:pPr>
              <w:ind w:left="150" w:right="-204" w:hanging="150"/>
              <w:rPr>
                <w:sz w:val="18"/>
                <w:szCs w:val="18"/>
                <w:lang w:eastAsia="pl-PL"/>
              </w:rPr>
            </w:pPr>
            <w:r w:rsidRPr="001A60E6">
              <w:rPr>
                <w:sz w:val="18"/>
                <w:szCs w:val="18"/>
                <w:lang w:eastAsia="pl-PL"/>
              </w:rPr>
              <w:t>- Posiadający wsparcie producenta systemu operacyjnego</w:t>
            </w:r>
          </w:p>
          <w:p w14:paraId="6B446AF7" w14:textId="77777777" w:rsidR="008E2173" w:rsidRPr="001A60E6" w:rsidRDefault="008E2173" w:rsidP="00412032">
            <w:pPr>
              <w:ind w:left="150" w:right="-204" w:hanging="150"/>
              <w:rPr>
                <w:sz w:val="18"/>
                <w:szCs w:val="18"/>
                <w:lang w:eastAsia="pl-PL"/>
              </w:rPr>
            </w:pPr>
            <w:r w:rsidRPr="001A60E6">
              <w:rPr>
                <w:sz w:val="18"/>
                <w:szCs w:val="18"/>
                <w:lang w:eastAsia="pl-PL"/>
              </w:rPr>
              <w:t>- Umożliwiający pracę grupową w środowisku Active Directory</w:t>
            </w:r>
          </w:p>
          <w:p w14:paraId="3AC87608" w14:textId="77777777" w:rsidR="00251F93" w:rsidRPr="001A60E6" w:rsidRDefault="008E2173" w:rsidP="00412032">
            <w:pPr>
              <w:ind w:left="150" w:right="-204" w:hanging="150"/>
              <w:rPr>
                <w:sz w:val="18"/>
                <w:szCs w:val="18"/>
                <w:lang w:eastAsia="pl-PL"/>
              </w:rPr>
            </w:pPr>
            <w:r w:rsidRPr="001A60E6">
              <w:rPr>
                <w:sz w:val="18"/>
                <w:szCs w:val="18"/>
                <w:lang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3764D6F7"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2979534" w14:textId="77777777" w:rsidR="00251F93" w:rsidRPr="001A60E6" w:rsidRDefault="00251F93" w:rsidP="00251F93">
            <w:pPr>
              <w:suppressAutoHyphens w:val="0"/>
              <w:rPr>
                <w:sz w:val="18"/>
                <w:szCs w:val="18"/>
                <w:lang w:eastAsia="pl-PL"/>
              </w:rPr>
            </w:pPr>
          </w:p>
        </w:tc>
      </w:tr>
      <w:tr w:rsidR="008E2173" w:rsidRPr="001A60E6" w14:paraId="17FE0C61" w14:textId="77777777" w:rsidTr="00602FFC">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4553CD" w14:textId="77777777" w:rsidR="008E2173" w:rsidRPr="001A60E6" w:rsidRDefault="008E2173" w:rsidP="00F37723">
            <w:pPr>
              <w:spacing w:line="288" w:lineRule="atLeast"/>
              <w:jc w:val="right"/>
              <w:rPr>
                <w:b/>
                <w:bCs/>
                <w:sz w:val="18"/>
                <w:szCs w:val="18"/>
                <w:lang w:eastAsia="pl-PL"/>
              </w:rPr>
            </w:pPr>
            <w:r w:rsidRPr="001A60E6">
              <w:rPr>
                <w:b/>
                <w:bCs/>
                <w:sz w:val="18"/>
                <w:szCs w:val="18"/>
                <w:lang w:eastAsia="pl-PL"/>
              </w:rPr>
              <w:lastRenderedPageBreak/>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ACB438" w14:textId="77777777" w:rsidR="008E2173" w:rsidRPr="001A60E6" w:rsidRDefault="008E2173" w:rsidP="00FB2F8D">
            <w:pPr>
              <w:spacing w:before="60" w:after="60"/>
              <w:rPr>
                <w:sz w:val="18"/>
                <w:szCs w:val="18"/>
                <w:lang w:val="en-GB" w:eastAsia="pl-PL"/>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245" w:type="pct"/>
            <w:tcBorders>
              <w:top w:val="single" w:sz="6" w:space="0" w:color="000000"/>
              <w:left w:val="single" w:sz="6" w:space="0" w:color="000000"/>
              <w:right w:val="single" w:sz="6" w:space="0" w:color="000000"/>
            </w:tcBorders>
          </w:tcPr>
          <w:p w14:paraId="258A8C88" w14:textId="77777777" w:rsidR="008E2173" w:rsidRPr="001A60E6" w:rsidRDefault="008E217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4F3DFC1F" w14:textId="77777777" w:rsidR="008E2173" w:rsidRPr="001A60E6" w:rsidRDefault="008E2173" w:rsidP="00251F93">
            <w:pPr>
              <w:suppressAutoHyphens w:val="0"/>
              <w:rPr>
                <w:sz w:val="18"/>
                <w:szCs w:val="18"/>
                <w:lang w:eastAsia="pl-PL"/>
              </w:rPr>
            </w:pPr>
          </w:p>
        </w:tc>
      </w:tr>
    </w:tbl>
    <w:p w14:paraId="082D93EC" w14:textId="77777777" w:rsidR="00251F93" w:rsidRPr="001A60E6" w:rsidRDefault="00251F93" w:rsidP="00251F93">
      <w:pPr>
        <w:pStyle w:val="Tekstpodstawowywcity"/>
        <w:ind w:left="142"/>
        <w:rPr>
          <w:sz w:val="18"/>
          <w:szCs w:val="18"/>
          <w:lang w:eastAsia="zh-CN"/>
        </w:rPr>
      </w:pPr>
      <w:r w:rsidRPr="001A60E6">
        <w:rPr>
          <w:sz w:val="18"/>
          <w:szCs w:val="18"/>
          <w:lang w:eastAsia="zh-CN"/>
        </w:rPr>
        <w:t xml:space="preserve">Przykładowy sprzęt spełniający wymagania: </w:t>
      </w:r>
    </w:p>
    <w:p w14:paraId="57907E6E"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Procesor:</w:t>
      </w:r>
      <w:r w:rsidR="008E2173" w:rsidRPr="001A60E6">
        <w:rPr>
          <w:bCs/>
          <w:sz w:val="18"/>
          <w:szCs w:val="18"/>
          <w:lang w:eastAsia="pl-PL"/>
        </w:rPr>
        <w:t xml:space="preserve"> AMD </w:t>
      </w:r>
      <w:proofErr w:type="spellStart"/>
      <w:r w:rsidR="008E2173" w:rsidRPr="001A60E6">
        <w:rPr>
          <w:bCs/>
          <w:sz w:val="18"/>
          <w:szCs w:val="18"/>
          <w:lang w:eastAsia="pl-PL"/>
        </w:rPr>
        <w:t>Ryzen</w:t>
      </w:r>
      <w:proofErr w:type="spellEnd"/>
      <w:r w:rsidR="008E2173" w:rsidRPr="001A60E6">
        <w:rPr>
          <w:bCs/>
          <w:sz w:val="18"/>
          <w:szCs w:val="18"/>
          <w:lang w:eastAsia="pl-PL"/>
        </w:rPr>
        <w:t xml:space="preserve"> 5 3400G</w:t>
      </w:r>
    </w:p>
    <w:p w14:paraId="5D4F168E"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Układ graficzny: </w:t>
      </w:r>
      <w:proofErr w:type="spellStart"/>
      <w:r w:rsidR="008E2173" w:rsidRPr="001A60E6">
        <w:rPr>
          <w:bCs/>
          <w:sz w:val="18"/>
          <w:szCs w:val="18"/>
          <w:lang w:eastAsia="pl-PL"/>
        </w:rPr>
        <w:t>Radeon</w:t>
      </w:r>
      <w:proofErr w:type="spellEnd"/>
      <w:r w:rsidR="008E2173" w:rsidRPr="001A60E6">
        <w:rPr>
          <w:bCs/>
          <w:sz w:val="18"/>
          <w:szCs w:val="18"/>
          <w:lang w:eastAsia="pl-PL"/>
        </w:rPr>
        <w:t xml:space="preserve"> RX Vega 11 (zintegrowany z Ryzen5 3400G)</w:t>
      </w:r>
    </w:p>
    <w:p w14:paraId="3E212233"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Płyta główna: </w:t>
      </w:r>
      <w:proofErr w:type="spellStart"/>
      <w:r w:rsidR="008E2173" w:rsidRPr="001A60E6">
        <w:rPr>
          <w:bCs/>
          <w:sz w:val="18"/>
          <w:szCs w:val="18"/>
          <w:lang w:eastAsia="pl-PL"/>
        </w:rPr>
        <w:t>Gigabyte</w:t>
      </w:r>
      <w:proofErr w:type="spellEnd"/>
      <w:r w:rsidR="008E2173" w:rsidRPr="001A60E6">
        <w:rPr>
          <w:bCs/>
          <w:sz w:val="18"/>
          <w:szCs w:val="18"/>
          <w:lang w:eastAsia="pl-PL"/>
        </w:rPr>
        <w:t xml:space="preserve"> B450 AORUS ELITE</w:t>
      </w:r>
    </w:p>
    <w:p w14:paraId="1829C57D"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Obudowa: </w:t>
      </w:r>
      <w:proofErr w:type="spellStart"/>
      <w:r w:rsidR="008E2173" w:rsidRPr="001A60E6">
        <w:rPr>
          <w:bCs/>
          <w:sz w:val="18"/>
          <w:szCs w:val="18"/>
          <w:lang w:eastAsia="pl-PL"/>
        </w:rPr>
        <w:t>SilentiumPC</w:t>
      </w:r>
      <w:proofErr w:type="spellEnd"/>
      <w:r w:rsidR="008E2173" w:rsidRPr="001A60E6">
        <w:rPr>
          <w:bCs/>
          <w:sz w:val="18"/>
          <w:szCs w:val="18"/>
          <w:lang w:eastAsia="pl-PL"/>
        </w:rPr>
        <w:t xml:space="preserve"> </w:t>
      </w:r>
      <w:proofErr w:type="spellStart"/>
      <w:r w:rsidR="008E2173" w:rsidRPr="001A60E6">
        <w:rPr>
          <w:bCs/>
          <w:sz w:val="18"/>
          <w:szCs w:val="18"/>
          <w:lang w:eastAsia="pl-PL"/>
        </w:rPr>
        <w:t>Regnum</w:t>
      </w:r>
      <w:proofErr w:type="spellEnd"/>
      <w:r w:rsidR="008E2173" w:rsidRPr="001A60E6">
        <w:rPr>
          <w:bCs/>
          <w:sz w:val="18"/>
          <w:szCs w:val="18"/>
          <w:lang w:eastAsia="pl-PL"/>
        </w:rPr>
        <w:t xml:space="preserve"> RG4 </w:t>
      </w:r>
      <w:proofErr w:type="spellStart"/>
      <w:r w:rsidR="008E2173" w:rsidRPr="001A60E6">
        <w:rPr>
          <w:bCs/>
          <w:sz w:val="18"/>
          <w:szCs w:val="18"/>
          <w:lang w:eastAsia="pl-PL"/>
        </w:rPr>
        <w:t>Pure</w:t>
      </w:r>
      <w:proofErr w:type="spellEnd"/>
      <w:r w:rsidR="008E2173" w:rsidRPr="001A60E6">
        <w:rPr>
          <w:bCs/>
          <w:sz w:val="18"/>
          <w:szCs w:val="18"/>
          <w:lang w:eastAsia="pl-PL"/>
        </w:rPr>
        <w:t xml:space="preserve"> Black (SPC177)</w:t>
      </w:r>
    </w:p>
    <w:p w14:paraId="158A006A" w14:textId="77777777" w:rsidR="00251F93" w:rsidRPr="001A60E6" w:rsidRDefault="00251F93" w:rsidP="008E2173">
      <w:pPr>
        <w:pStyle w:val="Tekstpodstawowywcity"/>
        <w:numPr>
          <w:ilvl w:val="0"/>
          <w:numId w:val="95"/>
        </w:numPr>
        <w:ind w:left="709" w:hanging="425"/>
        <w:rPr>
          <w:bCs/>
          <w:sz w:val="18"/>
          <w:szCs w:val="18"/>
          <w:lang w:val="en-US" w:eastAsia="pl-PL"/>
        </w:rPr>
      </w:pPr>
      <w:proofErr w:type="spellStart"/>
      <w:r w:rsidRPr="001A60E6">
        <w:rPr>
          <w:bCs/>
          <w:sz w:val="18"/>
          <w:szCs w:val="18"/>
          <w:lang w:val="en-US" w:eastAsia="pl-PL"/>
        </w:rPr>
        <w:t>Dysk</w:t>
      </w:r>
      <w:proofErr w:type="spellEnd"/>
      <w:r w:rsidRPr="001A60E6">
        <w:rPr>
          <w:bCs/>
          <w:sz w:val="18"/>
          <w:szCs w:val="18"/>
          <w:lang w:val="en-US" w:eastAsia="pl-PL"/>
        </w:rPr>
        <w:t xml:space="preserve"> SSD M.2: </w:t>
      </w:r>
      <w:r w:rsidR="008E2173" w:rsidRPr="001A60E6">
        <w:rPr>
          <w:bCs/>
          <w:sz w:val="18"/>
          <w:szCs w:val="18"/>
          <w:lang w:val="en-US" w:eastAsia="pl-PL"/>
        </w:rPr>
        <w:t xml:space="preserve">Samsung 970 EVO Plus 500GB M.2 </w:t>
      </w:r>
      <w:proofErr w:type="spellStart"/>
      <w:r w:rsidR="008E2173" w:rsidRPr="001A60E6">
        <w:rPr>
          <w:bCs/>
          <w:sz w:val="18"/>
          <w:szCs w:val="18"/>
          <w:lang w:val="en-US" w:eastAsia="pl-PL"/>
        </w:rPr>
        <w:t>PCIe</w:t>
      </w:r>
      <w:proofErr w:type="spellEnd"/>
      <w:r w:rsidR="008E2173" w:rsidRPr="001A60E6">
        <w:rPr>
          <w:bCs/>
          <w:sz w:val="18"/>
          <w:szCs w:val="18"/>
          <w:lang w:val="en-US" w:eastAsia="pl-PL"/>
        </w:rPr>
        <w:t xml:space="preserve"> x4 </w:t>
      </w:r>
      <w:proofErr w:type="spellStart"/>
      <w:r w:rsidR="008E2173" w:rsidRPr="001A60E6">
        <w:rPr>
          <w:bCs/>
          <w:sz w:val="18"/>
          <w:szCs w:val="18"/>
          <w:lang w:val="en-US" w:eastAsia="pl-PL"/>
        </w:rPr>
        <w:t>NVMe</w:t>
      </w:r>
      <w:proofErr w:type="spellEnd"/>
      <w:r w:rsidR="008E2173" w:rsidRPr="001A60E6">
        <w:rPr>
          <w:bCs/>
          <w:sz w:val="18"/>
          <w:szCs w:val="18"/>
          <w:lang w:val="en-US" w:eastAsia="pl-PL"/>
        </w:rPr>
        <w:t xml:space="preserve"> (MZ−V7S500BW)</w:t>
      </w:r>
    </w:p>
    <w:p w14:paraId="6A3E983B" w14:textId="77777777" w:rsidR="00251F93" w:rsidRPr="001A60E6" w:rsidRDefault="00251F93" w:rsidP="008E2173">
      <w:pPr>
        <w:pStyle w:val="Tekstpodstawowywcity"/>
        <w:numPr>
          <w:ilvl w:val="0"/>
          <w:numId w:val="95"/>
        </w:numPr>
        <w:ind w:left="709" w:hanging="425"/>
        <w:rPr>
          <w:bCs/>
          <w:sz w:val="18"/>
          <w:szCs w:val="18"/>
          <w:lang w:val="en-US" w:eastAsia="pl-PL"/>
        </w:rPr>
      </w:pPr>
      <w:proofErr w:type="spellStart"/>
      <w:r w:rsidRPr="001A60E6">
        <w:rPr>
          <w:bCs/>
          <w:sz w:val="18"/>
          <w:szCs w:val="18"/>
          <w:lang w:val="en-US" w:eastAsia="pl-PL"/>
        </w:rPr>
        <w:t>Pamięć</w:t>
      </w:r>
      <w:proofErr w:type="spellEnd"/>
      <w:r w:rsidRPr="001A60E6">
        <w:rPr>
          <w:bCs/>
          <w:sz w:val="18"/>
          <w:szCs w:val="18"/>
          <w:lang w:val="en-US" w:eastAsia="pl-PL"/>
        </w:rPr>
        <w:t xml:space="preserve"> RAM: </w:t>
      </w:r>
      <w:r w:rsidR="008E2173" w:rsidRPr="001A60E6">
        <w:rPr>
          <w:bCs/>
          <w:sz w:val="18"/>
          <w:szCs w:val="18"/>
          <w:lang w:val="en-US" w:eastAsia="pl-PL"/>
        </w:rPr>
        <w:t>Hyper X Predator, DDR4, 16 GB,3200MHz, CL16 (HX432C16PB3K2/16)</w:t>
      </w:r>
    </w:p>
    <w:p w14:paraId="7E62F256"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Zasilacz: </w:t>
      </w:r>
      <w:proofErr w:type="spellStart"/>
      <w:r w:rsidR="008E2173" w:rsidRPr="001A60E6">
        <w:rPr>
          <w:bCs/>
          <w:sz w:val="18"/>
          <w:szCs w:val="18"/>
          <w:lang w:eastAsia="pl-PL"/>
        </w:rPr>
        <w:t>Silentium</w:t>
      </w:r>
      <w:proofErr w:type="spellEnd"/>
      <w:r w:rsidR="008E2173" w:rsidRPr="001A60E6">
        <w:rPr>
          <w:bCs/>
          <w:sz w:val="18"/>
          <w:szCs w:val="18"/>
          <w:lang w:eastAsia="pl-PL"/>
        </w:rPr>
        <w:t xml:space="preserve"> PC </w:t>
      </w:r>
      <w:proofErr w:type="spellStart"/>
      <w:r w:rsidR="008E2173" w:rsidRPr="001A60E6">
        <w:rPr>
          <w:bCs/>
          <w:sz w:val="18"/>
          <w:szCs w:val="18"/>
          <w:lang w:eastAsia="pl-PL"/>
        </w:rPr>
        <w:t>Vero</w:t>
      </w:r>
      <w:proofErr w:type="spellEnd"/>
      <w:r w:rsidR="008E2173" w:rsidRPr="001A60E6">
        <w:rPr>
          <w:bCs/>
          <w:sz w:val="18"/>
          <w:szCs w:val="18"/>
          <w:lang w:eastAsia="pl-PL"/>
        </w:rPr>
        <w:t xml:space="preserve"> L3 500W (SPC164)</w:t>
      </w:r>
    </w:p>
    <w:p w14:paraId="34F7C474"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Napęd optyczny: </w:t>
      </w:r>
      <w:proofErr w:type="spellStart"/>
      <w:r w:rsidR="008E2173" w:rsidRPr="001A60E6">
        <w:rPr>
          <w:bCs/>
          <w:sz w:val="18"/>
          <w:szCs w:val="18"/>
          <w:lang w:eastAsia="pl-PL"/>
        </w:rPr>
        <w:t>Asus</w:t>
      </w:r>
      <w:proofErr w:type="spellEnd"/>
      <w:r w:rsidR="008E2173" w:rsidRPr="001A60E6">
        <w:rPr>
          <w:bCs/>
          <w:sz w:val="18"/>
          <w:szCs w:val="18"/>
          <w:lang w:eastAsia="pl-PL"/>
        </w:rPr>
        <w:t xml:space="preserve"> DRW-24D5MT/BLK/B/AS</w:t>
      </w:r>
    </w:p>
    <w:p w14:paraId="20386FAF" w14:textId="77777777" w:rsidR="008E2173" w:rsidRPr="001A60E6" w:rsidRDefault="008E2173" w:rsidP="008E2173">
      <w:pPr>
        <w:pStyle w:val="Tekstpodstawowywcity"/>
        <w:numPr>
          <w:ilvl w:val="0"/>
          <w:numId w:val="95"/>
        </w:numPr>
        <w:ind w:left="709" w:hanging="425"/>
        <w:rPr>
          <w:bCs/>
          <w:sz w:val="18"/>
          <w:szCs w:val="18"/>
          <w:lang w:eastAsia="pl-PL"/>
        </w:rPr>
      </w:pPr>
      <w:r w:rsidRPr="001A60E6">
        <w:rPr>
          <w:bCs/>
          <w:sz w:val="18"/>
          <w:szCs w:val="18"/>
          <w:lang w:eastAsia="pl-PL"/>
        </w:rPr>
        <w:t>Mysz: Logitech M185 Szara (910-002238)</w:t>
      </w:r>
    </w:p>
    <w:p w14:paraId="30214260" w14:textId="77777777" w:rsidR="008E2173" w:rsidRPr="001A60E6" w:rsidRDefault="008E2173" w:rsidP="008E2173">
      <w:pPr>
        <w:pStyle w:val="Tekstpodstawowywcity"/>
        <w:numPr>
          <w:ilvl w:val="0"/>
          <w:numId w:val="95"/>
        </w:numPr>
        <w:ind w:left="709" w:hanging="425"/>
        <w:rPr>
          <w:bCs/>
          <w:sz w:val="18"/>
          <w:szCs w:val="18"/>
          <w:lang w:eastAsia="pl-PL"/>
        </w:rPr>
      </w:pPr>
      <w:r w:rsidRPr="001A60E6">
        <w:rPr>
          <w:bCs/>
          <w:sz w:val="18"/>
          <w:szCs w:val="18"/>
          <w:lang w:eastAsia="pl-PL"/>
        </w:rPr>
        <w:t>Klawiatura: Dell KB-522 Przewodowa Czarna US (580-17667)</w:t>
      </w:r>
    </w:p>
    <w:p w14:paraId="06FC2064" w14:textId="77777777" w:rsidR="00251F93" w:rsidRPr="001A60E6" w:rsidRDefault="00251F93" w:rsidP="008E2173">
      <w:pPr>
        <w:pStyle w:val="Tekstpodstawowywcity"/>
        <w:numPr>
          <w:ilvl w:val="0"/>
          <w:numId w:val="95"/>
        </w:numPr>
        <w:spacing w:after="360"/>
        <w:ind w:left="709" w:hanging="425"/>
        <w:rPr>
          <w:sz w:val="18"/>
        </w:rPr>
      </w:pPr>
      <w:r w:rsidRPr="001A60E6">
        <w:rPr>
          <w:sz w:val="18"/>
        </w:rPr>
        <w:t xml:space="preserve">System operacyjny: </w:t>
      </w:r>
      <w:r w:rsidR="008E2173" w:rsidRPr="001A60E6">
        <w:rPr>
          <w:sz w:val="18"/>
        </w:rPr>
        <w:t>Windows 10 Pro PL OEM</w:t>
      </w:r>
    </w:p>
    <w:p w14:paraId="117342B2" w14:textId="77777777" w:rsidR="00F62ABD" w:rsidRPr="001A60E6" w:rsidRDefault="0030258A" w:rsidP="0030258A">
      <w:pPr>
        <w:pStyle w:val="Akapitzlist"/>
        <w:keepNext/>
        <w:numPr>
          <w:ilvl w:val="6"/>
          <w:numId w:val="94"/>
        </w:numPr>
        <w:tabs>
          <w:tab w:val="clear" w:pos="7167"/>
        </w:tabs>
        <w:ind w:left="284" w:hanging="284"/>
        <w:rPr>
          <w:b/>
          <w:sz w:val="22"/>
          <w:szCs w:val="22"/>
        </w:rPr>
      </w:pPr>
      <w:r w:rsidRPr="001A60E6">
        <w:rPr>
          <w:b/>
          <w:sz w:val="22"/>
          <w:szCs w:val="22"/>
        </w:rPr>
        <w:t>Monitor komputerowy – 1</w:t>
      </w:r>
      <w:r w:rsidR="00F62ABD" w:rsidRPr="001A60E6">
        <w:rPr>
          <w:b/>
          <w:sz w:val="22"/>
          <w:szCs w:val="22"/>
        </w:rPr>
        <w:t xml:space="preserve"> sztuk</w:t>
      </w:r>
      <w:r w:rsidRPr="001A60E6">
        <w:rPr>
          <w:b/>
          <w:sz w:val="22"/>
          <w:szCs w:val="22"/>
        </w:rPr>
        <w:t>a</w:t>
      </w:r>
    </w:p>
    <w:p w14:paraId="0DD25A25" w14:textId="77777777" w:rsidR="00F62ABD" w:rsidRPr="001A60E6" w:rsidRDefault="00762784" w:rsidP="00F62ABD">
      <w:pPr>
        <w:pStyle w:val="Akapitzlist"/>
        <w:keepNext/>
        <w:suppressAutoHyphens w:val="0"/>
        <w:autoSpaceDE w:val="0"/>
        <w:ind w:left="0"/>
        <w:rPr>
          <w:b/>
          <w:sz w:val="22"/>
          <w:szCs w:val="22"/>
        </w:rPr>
      </w:pPr>
      <w:r w:rsidRPr="001A60E6">
        <w:rPr>
          <w:sz w:val="22"/>
          <w:szCs w:val="22"/>
        </w:rPr>
        <w:t>(Kod CPV: 30231310-3 Wyświetlacze płaskie)</w:t>
      </w:r>
    </w:p>
    <w:p w14:paraId="59D8E8C0" w14:textId="77777777" w:rsidR="00F62ABD" w:rsidRPr="001A60E6" w:rsidRDefault="00F62ABD" w:rsidP="00F62AB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165E723" w14:textId="77777777" w:rsidR="00F62ABD" w:rsidRPr="001A60E6" w:rsidRDefault="00F62ABD" w:rsidP="00F62AB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F62ABD" w:rsidRPr="001A60E6" w14:paraId="2A491840" w14:textId="77777777" w:rsidTr="0076571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611E4D" w14:textId="77777777" w:rsidR="00F62ABD" w:rsidRPr="001A60E6" w:rsidRDefault="00F62ABD" w:rsidP="00F62ABD">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D46217" w14:textId="77777777" w:rsidR="00F62ABD" w:rsidRPr="001A60E6" w:rsidRDefault="00F62ABD" w:rsidP="00F62ABD">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C3D869" w14:textId="77777777" w:rsidR="00F62ABD" w:rsidRPr="001A60E6" w:rsidRDefault="00F62ABD" w:rsidP="00F62ABD">
            <w:pPr>
              <w:keepNext/>
              <w:widowControl w:val="0"/>
              <w:suppressAutoHyphens w:val="0"/>
              <w:overflowPunct w:val="0"/>
              <w:autoSpaceDE w:val="0"/>
              <w:snapToGrid w:val="0"/>
              <w:jc w:val="center"/>
              <w:rPr>
                <w:b/>
              </w:rPr>
            </w:pPr>
            <w:r w:rsidRPr="001A60E6">
              <w:rPr>
                <w:b/>
              </w:rPr>
              <w:t>Parametry  oferowane</w:t>
            </w:r>
          </w:p>
          <w:p w14:paraId="7351F5A1" w14:textId="77777777" w:rsidR="00F62ABD" w:rsidRPr="001A60E6" w:rsidRDefault="00F62ABD" w:rsidP="00F62ABD">
            <w:pPr>
              <w:pStyle w:val="Zawartotabeli"/>
              <w:keepNext/>
              <w:suppressAutoHyphens w:val="0"/>
              <w:snapToGrid w:val="0"/>
              <w:jc w:val="center"/>
              <w:rPr>
                <w:b/>
              </w:rPr>
            </w:pPr>
            <w:r w:rsidRPr="001A60E6">
              <w:rPr>
                <w:b/>
              </w:rPr>
              <w:t>(wymagane podanie parametrów oferowanych)</w:t>
            </w:r>
          </w:p>
        </w:tc>
      </w:tr>
      <w:tr w:rsidR="0030258A" w:rsidRPr="001A60E6" w14:paraId="795956E8" w14:textId="77777777" w:rsidTr="0076571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342558" w14:textId="77777777" w:rsidR="0030258A" w:rsidRPr="001A60E6" w:rsidRDefault="0030258A" w:rsidP="00412032">
            <w:pPr>
              <w:rPr>
                <w:b/>
                <w:bCs/>
                <w:sz w:val="18"/>
                <w:szCs w:val="18"/>
                <w:lang w:eastAsia="pl-PL"/>
              </w:rPr>
            </w:pPr>
            <w:r w:rsidRPr="001A60E6">
              <w:rPr>
                <w:b/>
                <w:bCs/>
                <w:sz w:val="18"/>
                <w:szCs w:val="18"/>
                <w:lang w:eastAsia="pl-PL"/>
              </w:rPr>
              <w:t>Typ matrycy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896F7E" w14:textId="77777777" w:rsidR="0030258A" w:rsidRPr="001A60E6" w:rsidRDefault="0030258A" w:rsidP="00412032">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2B871C67" w14:textId="77777777" w:rsidR="0030258A" w:rsidRPr="001A60E6" w:rsidRDefault="0030258A" w:rsidP="00F62ABD">
            <w:pPr>
              <w:suppressAutoHyphens w:val="0"/>
              <w:rPr>
                <w:sz w:val="18"/>
                <w:szCs w:val="18"/>
                <w:lang w:eastAsia="pl-PL"/>
              </w:rPr>
            </w:pPr>
          </w:p>
        </w:tc>
      </w:tr>
      <w:tr w:rsidR="0030258A" w:rsidRPr="001A60E6" w14:paraId="1B9F28FA" w14:textId="77777777" w:rsidTr="0076571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680B06" w14:textId="77777777" w:rsidR="0030258A" w:rsidRPr="001A60E6" w:rsidRDefault="0030258A" w:rsidP="00412032">
            <w:pPr>
              <w:rPr>
                <w:b/>
                <w:bCs/>
                <w:sz w:val="18"/>
                <w:szCs w:val="18"/>
                <w:lang w:eastAsia="pl-PL"/>
              </w:rPr>
            </w:pPr>
            <w:r w:rsidRPr="001A60E6">
              <w:rPr>
                <w:b/>
                <w:bCs/>
                <w:sz w:val="18"/>
                <w:szCs w:val="18"/>
                <w:lang w:eastAsia="pl-PL"/>
              </w:rPr>
              <w:t>Przekątna ekranu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7BD20C" w14:textId="77777777" w:rsidR="0030258A" w:rsidRPr="001A60E6" w:rsidRDefault="0030258A" w:rsidP="00412032">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1E3613B8" w14:textId="77777777" w:rsidR="0030258A" w:rsidRPr="001A60E6" w:rsidRDefault="0030258A" w:rsidP="00F62ABD">
            <w:pPr>
              <w:suppressAutoHyphens w:val="0"/>
              <w:rPr>
                <w:sz w:val="18"/>
                <w:szCs w:val="18"/>
                <w:lang w:eastAsia="pl-PL"/>
              </w:rPr>
            </w:pPr>
          </w:p>
        </w:tc>
      </w:tr>
      <w:tr w:rsidR="0030258A" w:rsidRPr="001A60E6" w14:paraId="3B538164" w14:textId="77777777" w:rsidTr="0076571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3BBF6" w14:textId="77777777" w:rsidR="0030258A" w:rsidRPr="001A60E6" w:rsidRDefault="0030258A" w:rsidP="00412032">
            <w:pPr>
              <w:rPr>
                <w:b/>
                <w:bCs/>
                <w:sz w:val="18"/>
                <w:szCs w:val="18"/>
                <w:lang w:eastAsia="pl-PL"/>
              </w:rPr>
            </w:pPr>
            <w:r w:rsidRPr="001A60E6">
              <w:rPr>
                <w:b/>
                <w:bCs/>
                <w:sz w:val="18"/>
                <w:szCs w:val="18"/>
                <w:lang w:eastAsia="pl-PL"/>
              </w:rPr>
              <w:t>Format ekranu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7EAE98" w14:textId="77777777" w:rsidR="0030258A" w:rsidRPr="001A60E6" w:rsidRDefault="0030258A" w:rsidP="00412032">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2EFD0271" w14:textId="77777777" w:rsidR="0030258A" w:rsidRPr="001A60E6" w:rsidRDefault="0030258A" w:rsidP="00F62ABD">
            <w:pPr>
              <w:suppressAutoHyphens w:val="0"/>
              <w:rPr>
                <w:sz w:val="18"/>
                <w:szCs w:val="18"/>
                <w:lang w:eastAsia="pl-PL"/>
              </w:rPr>
            </w:pPr>
          </w:p>
        </w:tc>
      </w:tr>
      <w:tr w:rsidR="0030258A" w:rsidRPr="001A60E6" w14:paraId="531B1375" w14:textId="77777777" w:rsidTr="0076571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97B917" w14:textId="77777777" w:rsidR="0030258A" w:rsidRPr="001A60E6" w:rsidRDefault="0030258A" w:rsidP="00412032">
            <w:pPr>
              <w:rPr>
                <w:b/>
                <w:bCs/>
                <w:sz w:val="18"/>
                <w:szCs w:val="18"/>
                <w:lang w:eastAsia="pl-PL"/>
              </w:rPr>
            </w:pPr>
            <w:r w:rsidRPr="001A60E6">
              <w:rPr>
                <w:b/>
                <w:bCs/>
                <w:sz w:val="18"/>
                <w:szCs w:val="18"/>
                <w:lang w:eastAsia="pl-PL"/>
              </w:rPr>
              <w:t>Nominalna 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6014" w14:textId="77777777" w:rsidR="0030258A" w:rsidRPr="001A60E6" w:rsidRDefault="0030258A" w:rsidP="00412032">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0D06A600" w14:textId="77777777" w:rsidR="0030258A" w:rsidRPr="001A60E6" w:rsidRDefault="0030258A" w:rsidP="00F62ABD">
            <w:pPr>
              <w:suppressAutoHyphens w:val="0"/>
              <w:rPr>
                <w:sz w:val="18"/>
                <w:szCs w:val="18"/>
                <w:lang w:eastAsia="pl-PL"/>
              </w:rPr>
            </w:pPr>
          </w:p>
        </w:tc>
      </w:tr>
      <w:tr w:rsidR="0030258A" w:rsidRPr="001A60E6" w14:paraId="6A0281DB" w14:textId="77777777" w:rsidTr="0076571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657F4" w14:textId="77777777" w:rsidR="0030258A" w:rsidRPr="001A60E6" w:rsidRDefault="0030258A" w:rsidP="00412032">
            <w:pPr>
              <w:rPr>
                <w:b/>
                <w:bCs/>
                <w:sz w:val="18"/>
                <w:szCs w:val="18"/>
                <w:lang w:eastAsia="pl-PL"/>
              </w:rPr>
            </w:pPr>
            <w:r w:rsidRPr="001A60E6">
              <w:rPr>
                <w:b/>
                <w:bCs/>
                <w:sz w:val="18"/>
                <w:szCs w:val="18"/>
                <w:lang w:eastAsia="pl-PL"/>
              </w:rPr>
              <w:t>Wielkość plamki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90D6C" w14:textId="77777777" w:rsidR="0030258A" w:rsidRPr="001A60E6" w:rsidRDefault="0030258A" w:rsidP="00412032">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15F4C3A6" w14:textId="77777777" w:rsidR="0030258A" w:rsidRPr="001A60E6" w:rsidRDefault="0030258A" w:rsidP="00F62ABD">
            <w:pPr>
              <w:suppressAutoHyphens w:val="0"/>
              <w:rPr>
                <w:sz w:val="18"/>
                <w:szCs w:val="18"/>
                <w:lang w:eastAsia="pl-PL"/>
              </w:rPr>
            </w:pPr>
          </w:p>
        </w:tc>
      </w:tr>
      <w:tr w:rsidR="0030258A" w:rsidRPr="001A60E6" w14:paraId="1BC9F181" w14:textId="77777777" w:rsidTr="0076571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3CA47E" w14:textId="77777777" w:rsidR="0030258A" w:rsidRPr="001A60E6" w:rsidRDefault="0030258A" w:rsidP="00412032">
            <w:pPr>
              <w:rPr>
                <w:b/>
                <w:bCs/>
                <w:sz w:val="18"/>
                <w:szCs w:val="18"/>
                <w:lang w:eastAsia="pl-PL"/>
              </w:rPr>
            </w:pPr>
            <w:r w:rsidRPr="001A60E6">
              <w:rPr>
                <w:b/>
                <w:bCs/>
                <w:sz w:val="18"/>
                <w:szCs w:val="18"/>
                <w:lang w:eastAsia="pl-PL"/>
              </w:rPr>
              <w:t>Jasność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7F723B" w14:textId="77777777" w:rsidR="0030258A" w:rsidRPr="001A60E6" w:rsidRDefault="0030258A" w:rsidP="00412032">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264E1009" w14:textId="77777777" w:rsidR="0030258A" w:rsidRPr="001A60E6" w:rsidRDefault="0030258A" w:rsidP="00F62ABD">
            <w:pPr>
              <w:suppressAutoHyphens w:val="0"/>
              <w:rPr>
                <w:sz w:val="18"/>
                <w:szCs w:val="18"/>
                <w:lang w:eastAsia="pl-PL"/>
              </w:rPr>
            </w:pPr>
          </w:p>
        </w:tc>
      </w:tr>
      <w:tr w:rsidR="0030258A" w:rsidRPr="001A60E6" w14:paraId="135B68EC"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42993D" w14:textId="77777777" w:rsidR="0030258A" w:rsidRPr="001A60E6" w:rsidRDefault="0030258A" w:rsidP="00412032">
            <w:pPr>
              <w:rPr>
                <w:b/>
                <w:bCs/>
                <w:sz w:val="18"/>
                <w:szCs w:val="18"/>
                <w:lang w:eastAsia="pl-PL"/>
              </w:rPr>
            </w:pPr>
            <w:r w:rsidRPr="001A60E6">
              <w:rPr>
                <w:b/>
                <w:bCs/>
                <w:sz w:val="18"/>
                <w:szCs w:val="18"/>
                <w:lang w:eastAsia="pl-PL"/>
              </w:rPr>
              <w:t>Kontrast statyczny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FD758D" w14:textId="77777777" w:rsidR="0030258A" w:rsidRPr="001A60E6" w:rsidRDefault="0030258A" w:rsidP="00412032">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0C938B80" w14:textId="77777777" w:rsidR="0030258A" w:rsidRPr="001A60E6" w:rsidRDefault="0030258A" w:rsidP="00F62ABD">
            <w:pPr>
              <w:suppressAutoHyphens w:val="0"/>
              <w:rPr>
                <w:sz w:val="18"/>
                <w:szCs w:val="18"/>
                <w:lang w:eastAsia="pl-PL"/>
              </w:rPr>
            </w:pPr>
          </w:p>
        </w:tc>
      </w:tr>
      <w:tr w:rsidR="0030258A" w:rsidRPr="001A60E6" w14:paraId="7CCC3DE9"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D4DAC9" w14:textId="77777777" w:rsidR="0030258A" w:rsidRPr="001A60E6" w:rsidRDefault="0030258A" w:rsidP="00412032">
            <w:pPr>
              <w:rPr>
                <w:b/>
                <w:bCs/>
                <w:sz w:val="18"/>
                <w:szCs w:val="18"/>
                <w:lang w:eastAsia="pl-PL"/>
              </w:rPr>
            </w:pPr>
            <w:r w:rsidRPr="001A60E6">
              <w:rPr>
                <w:b/>
                <w:bCs/>
                <w:sz w:val="18"/>
                <w:szCs w:val="18"/>
                <w:lang w:eastAsia="pl-PL"/>
              </w:rPr>
              <w:t>Kontrast dynamiczny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A1B92" w14:textId="77777777" w:rsidR="0030258A" w:rsidRPr="001A60E6" w:rsidRDefault="0030258A" w:rsidP="00412032">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1E60A5FB" w14:textId="77777777" w:rsidR="0030258A" w:rsidRPr="001A60E6" w:rsidRDefault="0030258A" w:rsidP="00F62ABD">
            <w:pPr>
              <w:suppressAutoHyphens w:val="0"/>
              <w:rPr>
                <w:sz w:val="18"/>
                <w:szCs w:val="18"/>
                <w:lang w:eastAsia="pl-PL"/>
              </w:rPr>
            </w:pPr>
          </w:p>
        </w:tc>
      </w:tr>
      <w:tr w:rsidR="0030258A" w:rsidRPr="001A60E6" w14:paraId="47B6D838"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700888" w14:textId="77777777" w:rsidR="0030258A" w:rsidRPr="001A60E6" w:rsidRDefault="0030258A" w:rsidP="00412032">
            <w:pPr>
              <w:rPr>
                <w:b/>
                <w:bCs/>
                <w:sz w:val="18"/>
                <w:szCs w:val="18"/>
                <w:lang w:eastAsia="pl-PL"/>
              </w:rPr>
            </w:pPr>
            <w:r w:rsidRPr="001A60E6">
              <w:rPr>
                <w:b/>
                <w:bCs/>
                <w:sz w:val="18"/>
                <w:szCs w:val="18"/>
                <w:lang w:eastAsia="pl-PL"/>
              </w:rPr>
              <w:t>Kąt widzenia w poziome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043108" w14:textId="77777777" w:rsidR="0030258A" w:rsidRPr="001A60E6" w:rsidRDefault="0030258A" w:rsidP="00412032">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ED9E1C3" w14:textId="77777777" w:rsidR="0030258A" w:rsidRPr="001A60E6" w:rsidRDefault="0030258A" w:rsidP="00F62ABD">
            <w:pPr>
              <w:suppressAutoHyphens w:val="0"/>
              <w:rPr>
                <w:sz w:val="18"/>
                <w:szCs w:val="18"/>
                <w:lang w:eastAsia="pl-PL"/>
              </w:rPr>
            </w:pPr>
          </w:p>
        </w:tc>
      </w:tr>
      <w:tr w:rsidR="0030258A" w:rsidRPr="001A60E6" w14:paraId="4A82C5D1" w14:textId="77777777" w:rsidTr="0076571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91C924" w14:textId="77777777" w:rsidR="0030258A" w:rsidRPr="001A60E6" w:rsidRDefault="0030258A" w:rsidP="00412032">
            <w:pPr>
              <w:rPr>
                <w:b/>
                <w:bCs/>
                <w:sz w:val="18"/>
                <w:szCs w:val="18"/>
                <w:lang w:eastAsia="pl-PL"/>
              </w:rPr>
            </w:pPr>
            <w:r w:rsidRPr="001A60E6">
              <w:rPr>
                <w:b/>
                <w:bCs/>
                <w:sz w:val="18"/>
                <w:szCs w:val="18"/>
                <w:lang w:eastAsia="pl-PL"/>
              </w:rPr>
              <w:t>Kąt widzenia w pionie</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DE3A08" w14:textId="77777777" w:rsidR="0030258A" w:rsidRPr="001A60E6" w:rsidRDefault="0030258A" w:rsidP="00412032">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B64F11D" w14:textId="77777777" w:rsidR="0030258A" w:rsidRPr="001A60E6" w:rsidRDefault="0030258A" w:rsidP="00F62ABD">
            <w:pPr>
              <w:suppressAutoHyphens w:val="0"/>
              <w:rPr>
                <w:sz w:val="18"/>
                <w:szCs w:val="18"/>
                <w:lang w:eastAsia="pl-PL"/>
              </w:rPr>
            </w:pPr>
          </w:p>
        </w:tc>
      </w:tr>
      <w:tr w:rsidR="0030258A" w:rsidRPr="001A60E6" w14:paraId="661A85C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EBCC6D" w14:textId="77777777" w:rsidR="0030258A" w:rsidRPr="001A60E6" w:rsidRDefault="0030258A" w:rsidP="00412032">
            <w:pPr>
              <w:rPr>
                <w:b/>
                <w:bCs/>
                <w:sz w:val="18"/>
                <w:szCs w:val="18"/>
                <w:lang w:eastAsia="pl-PL"/>
              </w:rPr>
            </w:pPr>
            <w:r w:rsidRPr="001A60E6">
              <w:rPr>
                <w:b/>
                <w:bCs/>
                <w:sz w:val="18"/>
                <w:szCs w:val="18"/>
                <w:lang w:eastAsia="pl-PL"/>
              </w:rPr>
              <w:t>Czas reakcji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E41D9" w14:textId="77777777" w:rsidR="0030258A" w:rsidRPr="001A60E6" w:rsidRDefault="0030258A" w:rsidP="00412032">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4800E9EA" w14:textId="77777777" w:rsidR="0030258A" w:rsidRPr="001A60E6" w:rsidRDefault="0030258A" w:rsidP="00F62ABD">
            <w:pPr>
              <w:suppressAutoHyphens w:val="0"/>
              <w:rPr>
                <w:sz w:val="18"/>
                <w:szCs w:val="18"/>
                <w:lang w:eastAsia="pl-PL"/>
              </w:rPr>
            </w:pPr>
          </w:p>
        </w:tc>
      </w:tr>
      <w:tr w:rsidR="0030258A" w:rsidRPr="001A60E6" w14:paraId="7353528F"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8C1AD6" w14:textId="77777777" w:rsidR="0030258A" w:rsidRPr="001A60E6" w:rsidRDefault="0030258A" w:rsidP="00412032">
            <w:pPr>
              <w:rPr>
                <w:b/>
                <w:bCs/>
                <w:sz w:val="18"/>
                <w:szCs w:val="18"/>
                <w:lang w:eastAsia="pl-PL"/>
              </w:rPr>
            </w:pPr>
            <w:r w:rsidRPr="001A60E6">
              <w:rPr>
                <w:b/>
                <w:bCs/>
                <w:sz w:val="18"/>
                <w:szCs w:val="18"/>
                <w:lang w:eastAsia="pl-PL"/>
              </w:rPr>
              <w:t>Liczba wyświetlanych kolorów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E45E7" w14:textId="77777777" w:rsidR="0030258A" w:rsidRPr="001A60E6" w:rsidRDefault="0030258A" w:rsidP="00412032">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16FC97AC" w14:textId="77777777" w:rsidR="0030258A" w:rsidRPr="001A60E6" w:rsidRDefault="0030258A" w:rsidP="00F62ABD">
            <w:pPr>
              <w:suppressAutoHyphens w:val="0"/>
              <w:rPr>
                <w:sz w:val="18"/>
                <w:szCs w:val="18"/>
                <w:lang w:eastAsia="pl-PL"/>
              </w:rPr>
            </w:pPr>
          </w:p>
        </w:tc>
      </w:tr>
      <w:tr w:rsidR="0030258A" w:rsidRPr="001A60E6" w14:paraId="00BD8D83"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93372D" w14:textId="77777777" w:rsidR="0030258A" w:rsidRPr="001A60E6" w:rsidRDefault="0030258A" w:rsidP="00412032">
            <w:pPr>
              <w:rPr>
                <w:b/>
                <w:bCs/>
                <w:sz w:val="18"/>
                <w:szCs w:val="18"/>
                <w:lang w:eastAsia="pl-PL"/>
              </w:rPr>
            </w:pPr>
            <w:proofErr w:type="spellStart"/>
            <w:r w:rsidRPr="001A60E6">
              <w:rPr>
                <w:b/>
                <w:bCs/>
                <w:sz w:val="18"/>
                <w:szCs w:val="18"/>
                <w:lang w:eastAsia="pl-PL"/>
              </w:rPr>
              <w:t>Gamut</w:t>
            </w:r>
            <w:proofErr w:type="spellEnd"/>
            <w:r w:rsidRPr="001A60E6">
              <w:rPr>
                <w:b/>
                <w:bCs/>
                <w:sz w:val="18"/>
                <w:szCs w:val="18"/>
                <w:lang w:eastAsia="pl-PL"/>
              </w:rPr>
              <w:t xml:space="preserve"> barwny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B8A3AC" w14:textId="77777777" w:rsidR="0030258A" w:rsidRPr="001A60E6" w:rsidRDefault="0030258A" w:rsidP="00412032">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566BCDA8" w14:textId="77777777" w:rsidR="0030258A" w:rsidRPr="001A60E6" w:rsidRDefault="0030258A" w:rsidP="00F62ABD">
            <w:pPr>
              <w:suppressAutoHyphens w:val="0"/>
              <w:rPr>
                <w:sz w:val="18"/>
                <w:szCs w:val="18"/>
                <w:lang w:eastAsia="pl-PL"/>
              </w:rPr>
            </w:pPr>
          </w:p>
        </w:tc>
      </w:tr>
      <w:tr w:rsidR="0030258A" w:rsidRPr="001A60E6" w14:paraId="04EEAF2D"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EA8826" w14:textId="77777777" w:rsidR="0030258A" w:rsidRPr="001A60E6" w:rsidRDefault="0030258A" w:rsidP="00412032">
            <w:pPr>
              <w:rPr>
                <w:b/>
                <w:bCs/>
                <w:sz w:val="18"/>
                <w:szCs w:val="18"/>
                <w:lang w:eastAsia="pl-PL"/>
              </w:rPr>
            </w:pPr>
            <w:r w:rsidRPr="001A60E6">
              <w:rPr>
                <w:b/>
                <w:bCs/>
                <w:sz w:val="18"/>
                <w:szCs w:val="18"/>
                <w:lang w:eastAsia="pl-PL"/>
              </w:rPr>
              <w:t>Rodzaje wyjść / wejść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5DE10" w14:textId="77777777" w:rsidR="0030258A" w:rsidRPr="001A60E6" w:rsidRDefault="0030258A" w:rsidP="00412032">
            <w:pPr>
              <w:rPr>
                <w:sz w:val="18"/>
                <w:szCs w:val="18"/>
                <w:lang w:eastAsia="pl-PL"/>
              </w:rPr>
            </w:pPr>
            <w:r w:rsidRPr="001A60E6">
              <w:rPr>
                <w:sz w:val="18"/>
                <w:szCs w:val="18"/>
                <w:lang w:eastAsia="pl-PL"/>
              </w:rPr>
              <w:t>DC-in (wejście zasilania) - 1 szt.</w:t>
            </w:r>
            <w:r w:rsidRPr="001A60E6">
              <w:rPr>
                <w:sz w:val="18"/>
                <w:szCs w:val="18"/>
                <w:lang w:eastAsia="pl-PL"/>
              </w:rPr>
              <w:br/>
              <w:t>VGA (D-</w:t>
            </w:r>
            <w:proofErr w:type="spellStart"/>
            <w:r w:rsidRPr="001A60E6">
              <w:rPr>
                <w:sz w:val="18"/>
                <w:szCs w:val="18"/>
                <w:lang w:eastAsia="pl-PL"/>
              </w:rPr>
              <w:t>sub</w:t>
            </w:r>
            <w:proofErr w:type="spellEnd"/>
            <w:r w:rsidRPr="001A60E6">
              <w:rPr>
                <w:sz w:val="18"/>
                <w:szCs w:val="18"/>
                <w:lang w:eastAsia="pl-PL"/>
              </w:rPr>
              <w:t>) - 1 szt.</w:t>
            </w:r>
            <w:r w:rsidRPr="001A60E6">
              <w:rPr>
                <w:sz w:val="18"/>
                <w:szCs w:val="18"/>
                <w:lang w:eastAsia="pl-PL"/>
              </w:rPr>
              <w:br/>
              <w:t>DVI-D - 1 szt.</w:t>
            </w:r>
            <w:r w:rsidRPr="001A60E6">
              <w:rPr>
                <w:sz w:val="18"/>
                <w:szCs w:val="18"/>
                <w:lang w:eastAsia="pl-PL"/>
              </w:rPr>
              <w:br/>
            </w:r>
            <w:proofErr w:type="spellStart"/>
            <w:r w:rsidRPr="001A60E6">
              <w:rPr>
                <w:sz w:val="18"/>
                <w:szCs w:val="18"/>
                <w:lang w:eastAsia="pl-PL"/>
              </w:rPr>
              <w:t>DisplayPort</w:t>
            </w:r>
            <w:proofErr w:type="spellEnd"/>
            <w:r w:rsidRPr="001A60E6">
              <w:rPr>
                <w:sz w:val="18"/>
                <w:szCs w:val="18"/>
                <w:lang w:eastAsia="pl-PL"/>
              </w:rPr>
              <w:t xml:space="preserve">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16D5035C" w14:textId="77777777" w:rsidR="0030258A" w:rsidRPr="001A60E6" w:rsidRDefault="0030258A" w:rsidP="00F62ABD">
            <w:pPr>
              <w:suppressAutoHyphens w:val="0"/>
              <w:rPr>
                <w:sz w:val="18"/>
                <w:szCs w:val="18"/>
                <w:lang w:eastAsia="pl-PL"/>
              </w:rPr>
            </w:pPr>
          </w:p>
        </w:tc>
      </w:tr>
      <w:tr w:rsidR="0030258A" w:rsidRPr="001A60E6" w14:paraId="110ED1CA"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30127" w14:textId="77777777" w:rsidR="0030258A" w:rsidRPr="001A60E6" w:rsidRDefault="0030258A" w:rsidP="00412032">
            <w:pPr>
              <w:rPr>
                <w:b/>
                <w:bCs/>
                <w:sz w:val="18"/>
                <w:szCs w:val="18"/>
                <w:lang w:eastAsia="pl-PL"/>
              </w:rPr>
            </w:pPr>
            <w:r w:rsidRPr="001A60E6">
              <w:rPr>
                <w:b/>
                <w:bCs/>
                <w:sz w:val="18"/>
                <w:szCs w:val="18"/>
                <w:lang w:eastAsia="pl-PL"/>
              </w:rPr>
              <w:t>Pobór mocy podczas pracy (typowy)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00AA8" w14:textId="77777777" w:rsidR="0030258A" w:rsidRPr="001A60E6" w:rsidRDefault="0030258A" w:rsidP="00412032">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3175D8E7" w14:textId="77777777" w:rsidR="0030258A" w:rsidRPr="001A60E6" w:rsidRDefault="0030258A" w:rsidP="00F62ABD">
            <w:pPr>
              <w:suppressAutoHyphens w:val="0"/>
              <w:rPr>
                <w:sz w:val="18"/>
                <w:szCs w:val="18"/>
                <w:lang w:eastAsia="pl-PL"/>
              </w:rPr>
            </w:pPr>
          </w:p>
        </w:tc>
      </w:tr>
      <w:tr w:rsidR="0030258A" w:rsidRPr="001A60E6" w14:paraId="3DECA1FC"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92EAE2" w14:textId="77777777" w:rsidR="0030258A" w:rsidRPr="001A60E6" w:rsidRDefault="0030258A" w:rsidP="00412032">
            <w:pPr>
              <w:rPr>
                <w:b/>
                <w:bCs/>
                <w:sz w:val="18"/>
                <w:szCs w:val="18"/>
                <w:lang w:eastAsia="pl-PL"/>
              </w:rPr>
            </w:pPr>
            <w:r w:rsidRPr="001A60E6">
              <w:rPr>
                <w:b/>
                <w:bCs/>
                <w:sz w:val="18"/>
                <w:szCs w:val="18"/>
                <w:lang w:eastAsia="pl-PL"/>
              </w:rPr>
              <w:t>Pobór mocy podczas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991EE" w14:textId="77777777" w:rsidR="0030258A" w:rsidRPr="001A60E6" w:rsidRDefault="0030258A" w:rsidP="00412032">
            <w:pPr>
              <w:rPr>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64702948" w14:textId="77777777" w:rsidR="0030258A" w:rsidRPr="001A60E6" w:rsidRDefault="0030258A" w:rsidP="00F62ABD">
            <w:pPr>
              <w:suppressAutoHyphens w:val="0"/>
              <w:rPr>
                <w:sz w:val="18"/>
                <w:szCs w:val="18"/>
                <w:lang w:eastAsia="pl-PL"/>
              </w:rPr>
            </w:pPr>
          </w:p>
        </w:tc>
      </w:tr>
      <w:tr w:rsidR="0030258A" w:rsidRPr="001A60E6" w14:paraId="451D798B"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F1537" w14:textId="77777777" w:rsidR="0030258A" w:rsidRPr="001A60E6" w:rsidRDefault="0030258A" w:rsidP="00412032">
            <w:pPr>
              <w:rPr>
                <w:b/>
                <w:bCs/>
                <w:sz w:val="18"/>
                <w:szCs w:val="18"/>
                <w:lang w:eastAsia="pl-PL"/>
              </w:rPr>
            </w:pPr>
            <w:r w:rsidRPr="001A60E6">
              <w:rPr>
                <w:b/>
                <w:bCs/>
                <w:sz w:val="18"/>
                <w:szCs w:val="18"/>
                <w:lang w:eastAsia="pl-PL"/>
              </w:rPr>
              <w:t>Szerokość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ADC28F" w14:textId="77777777" w:rsidR="0030258A" w:rsidRPr="001A60E6" w:rsidRDefault="0030258A" w:rsidP="00412032">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780DD125" w14:textId="77777777" w:rsidR="0030258A" w:rsidRPr="001A60E6" w:rsidRDefault="0030258A" w:rsidP="00F62ABD">
            <w:pPr>
              <w:suppressAutoHyphens w:val="0"/>
              <w:rPr>
                <w:sz w:val="18"/>
                <w:szCs w:val="18"/>
                <w:lang w:eastAsia="pl-PL"/>
              </w:rPr>
            </w:pPr>
          </w:p>
        </w:tc>
      </w:tr>
      <w:tr w:rsidR="0030258A" w:rsidRPr="001A60E6" w14:paraId="1AE4990A"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CCA224" w14:textId="77777777" w:rsidR="0030258A" w:rsidRPr="001A60E6" w:rsidRDefault="0030258A" w:rsidP="00412032">
            <w:pPr>
              <w:rPr>
                <w:b/>
                <w:bCs/>
                <w:sz w:val="18"/>
                <w:szCs w:val="18"/>
                <w:lang w:eastAsia="pl-PL"/>
              </w:rPr>
            </w:pPr>
            <w:r w:rsidRPr="001A60E6">
              <w:rPr>
                <w:b/>
                <w:bCs/>
                <w:sz w:val="18"/>
                <w:szCs w:val="18"/>
                <w:lang w:eastAsia="pl-PL"/>
              </w:rPr>
              <w:t>Wysokość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74EDFC" w14:textId="77777777" w:rsidR="0030258A" w:rsidRPr="001A60E6" w:rsidRDefault="0030258A" w:rsidP="00412032">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77DAAB25" w14:textId="77777777" w:rsidR="0030258A" w:rsidRPr="001A60E6" w:rsidRDefault="0030258A" w:rsidP="00F62ABD">
            <w:pPr>
              <w:suppressAutoHyphens w:val="0"/>
              <w:rPr>
                <w:sz w:val="18"/>
                <w:szCs w:val="18"/>
                <w:lang w:eastAsia="pl-PL"/>
              </w:rPr>
            </w:pPr>
          </w:p>
        </w:tc>
      </w:tr>
      <w:tr w:rsidR="0030258A" w:rsidRPr="001A60E6" w14:paraId="1F264EB1"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FCC01" w14:textId="77777777" w:rsidR="0030258A" w:rsidRPr="001A60E6" w:rsidRDefault="0030258A" w:rsidP="00412032">
            <w:pPr>
              <w:rPr>
                <w:b/>
                <w:bCs/>
                <w:sz w:val="18"/>
                <w:szCs w:val="18"/>
                <w:lang w:eastAsia="pl-PL"/>
              </w:rPr>
            </w:pPr>
            <w:r w:rsidRPr="001A60E6">
              <w:rPr>
                <w:b/>
                <w:bCs/>
                <w:sz w:val="18"/>
                <w:szCs w:val="18"/>
                <w:lang w:eastAsia="pl-PL"/>
              </w:rPr>
              <w:t>Głębokość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D2251F" w14:textId="77777777" w:rsidR="0030258A" w:rsidRPr="001A60E6" w:rsidRDefault="0030258A" w:rsidP="00412032">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5CE6D92C" w14:textId="77777777" w:rsidR="0030258A" w:rsidRPr="001A60E6" w:rsidRDefault="0030258A" w:rsidP="00F62ABD">
            <w:pPr>
              <w:suppressAutoHyphens w:val="0"/>
              <w:rPr>
                <w:sz w:val="18"/>
                <w:szCs w:val="18"/>
                <w:lang w:eastAsia="pl-PL"/>
              </w:rPr>
            </w:pPr>
          </w:p>
        </w:tc>
      </w:tr>
      <w:tr w:rsidR="0030258A" w:rsidRPr="001A60E6" w14:paraId="38EB5BB4"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A5B0BF" w14:textId="77777777" w:rsidR="0030258A" w:rsidRPr="001A60E6" w:rsidRDefault="0030258A" w:rsidP="00412032">
            <w:pPr>
              <w:rPr>
                <w:b/>
                <w:bCs/>
                <w:sz w:val="18"/>
                <w:szCs w:val="18"/>
                <w:lang w:eastAsia="pl-PL"/>
              </w:rPr>
            </w:pPr>
            <w:r w:rsidRPr="001A60E6">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7A5E10" w14:textId="77777777" w:rsidR="0030258A" w:rsidRPr="001A60E6" w:rsidRDefault="0030258A" w:rsidP="00412032">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77775B02" w14:textId="77777777" w:rsidR="0030258A" w:rsidRPr="001A60E6" w:rsidRDefault="0030258A" w:rsidP="00F62ABD">
            <w:pPr>
              <w:suppressAutoHyphens w:val="0"/>
              <w:rPr>
                <w:sz w:val="18"/>
                <w:szCs w:val="18"/>
                <w:lang w:eastAsia="pl-PL"/>
              </w:rPr>
            </w:pPr>
          </w:p>
        </w:tc>
      </w:tr>
      <w:tr w:rsidR="0030258A" w:rsidRPr="001A60E6" w14:paraId="7B5497E4"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9EB86" w14:textId="77777777" w:rsidR="0030258A" w:rsidRPr="001A60E6" w:rsidRDefault="00E41729" w:rsidP="00412032">
            <w:pPr>
              <w:rPr>
                <w:b/>
                <w:bCs/>
                <w:sz w:val="18"/>
                <w:szCs w:val="18"/>
                <w:lang w:eastAsia="pl-PL"/>
              </w:rPr>
            </w:pPr>
            <w:r w:rsidRPr="001A60E6">
              <w:rPr>
                <w:b/>
                <w:bCs/>
                <w:sz w:val="18"/>
                <w:szCs w:val="18"/>
                <w:lang w:eastAsia="pl-PL"/>
              </w:rPr>
              <w:t>K</w:t>
            </w:r>
            <w:r w:rsidR="0030258A" w:rsidRPr="001A60E6">
              <w:rPr>
                <w:b/>
                <w:bCs/>
                <w:sz w:val="18"/>
                <w:szCs w:val="18"/>
                <w:lang w:eastAsia="pl-PL"/>
              </w:rPr>
              <w:t>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3D3312" w14:textId="77777777" w:rsidR="0030258A" w:rsidRPr="001A60E6" w:rsidRDefault="00E41729" w:rsidP="00412032">
            <w:pPr>
              <w:rPr>
                <w:sz w:val="18"/>
                <w:szCs w:val="18"/>
                <w:lang w:eastAsia="pl-PL"/>
              </w:rPr>
            </w:pPr>
            <w:r w:rsidRPr="001A60E6">
              <w:rPr>
                <w:bCs/>
                <w:sz w:val="18"/>
                <w:szCs w:val="18"/>
                <w:lang w:eastAsia="pl-PL"/>
              </w:rPr>
              <w:t xml:space="preserve">Preferowany </w:t>
            </w:r>
            <w:r w:rsidR="0030258A"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5DD06A4" w14:textId="77777777" w:rsidR="0030258A" w:rsidRPr="001A60E6" w:rsidRDefault="0030258A" w:rsidP="00F62ABD">
            <w:pPr>
              <w:suppressAutoHyphens w:val="0"/>
              <w:rPr>
                <w:sz w:val="18"/>
                <w:szCs w:val="18"/>
                <w:lang w:eastAsia="pl-PL"/>
              </w:rPr>
            </w:pPr>
          </w:p>
        </w:tc>
      </w:tr>
      <w:tr w:rsidR="0030258A" w:rsidRPr="001A60E6" w14:paraId="76C99D46"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540F9E" w14:textId="77777777" w:rsidR="0030258A" w:rsidRPr="001A60E6" w:rsidRDefault="0030258A" w:rsidP="00412032">
            <w:pPr>
              <w:rPr>
                <w:b/>
                <w:bCs/>
                <w:sz w:val="18"/>
                <w:szCs w:val="18"/>
                <w:lang w:eastAsia="pl-PL"/>
              </w:rPr>
            </w:pPr>
            <w:r w:rsidRPr="001A60E6">
              <w:rPr>
                <w:b/>
                <w:bCs/>
                <w:sz w:val="18"/>
                <w:szCs w:val="18"/>
                <w:lang w:eastAsia="pl-PL"/>
              </w:rPr>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E82219" w14:textId="77777777" w:rsidR="0030258A" w:rsidRPr="001A60E6" w:rsidRDefault="0030258A" w:rsidP="00412032">
            <w:pPr>
              <w:rPr>
                <w:sz w:val="18"/>
                <w:szCs w:val="18"/>
                <w:lang w:eastAsia="pl-PL"/>
              </w:rPr>
            </w:pPr>
            <w:r w:rsidRPr="001A60E6">
              <w:rPr>
                <w:sz w:val="18"/>
                <w:szCs w:val="18"/>
                <w:lang w:eastAsia="pl-PL"/>
              </w:rPr>
              <w:t>Regulacja pochylenia: góra min. 21 stopni, dół min. 4 stopnie</w:t>
            </w:r>
          </w:p>
          <w:p w14:paraId="5A71031B" w14:textId="77777777" w:rsidR="0030258A" w:rsidRPr="001A60E6" w:rsidRDefault="0030258A" w:rsidP="00412032">
            <w:pPr>
              <w:rPr>
                <w:sz w:val="18"/>
                <w:szCs w:val="18"/>
                <w:lang w:eastAsia="pl-PL"/>
              </w:rPr>
            </w:pPr>
            <w:r w:rsidRPr="001A60E6">
              <w:rPr>
                <w:sz w:val="18"/>
                <w:szCs w:val="18"/>
                <w:lang w:eastAsia="pl-PL"/>
              </w:rPr>
              <w:t>Regulacja wysokości: minimum 115 mm</w:t>
            </w:r>
            <w:r w:rsidRPr="001A60E6">
              <w:rPr>
                <w:sz w:val="18"/>
                <w:szCs w:val="18"/>
                <w:lang w:eastAsia="pl-PL"/>
              </w:rPr>
              <w:br/>
              <w:t>Obrotowy ekran (</w:t>
            </w:r>
            <w:proofErr w:type="spellStart"/>
            <w:r w:rsidRPr="001A60E6">
              <w:rPr>
                <w:sz w:val="18"/>
                <w:szCs w:val="18"/>
                <w:lang w:eastAsia="pl-PL"/>
              </w:rPr>
              <w:t>pivot</w:t>
            </w:r>
            <w:proofErr w:type="spellEnd"/>
            <w:r w:rsidRPr="001A60E6">
              <w:rPr>
                <w:sz w:val="18"/>
                <w:szCs w:val="18"/>
                <w:lang w:eastAsia="pl-PL"/>
              </w:rPr>
              <w:t>): minimum 90 stopni</w:t>
            </w:r>
          </w:p>
          <w:p w14:paraId="3C90FD8C" w14:textId="77777777" w:rsidR="0030258A" w:rsidRPr="001A60E6" w:rsidRDefault="0030258A" w:rsidP="00412032">
            <w:pPr>
              <w:rPr>
                <w:sz w:val="18"/>
                <w:szCs w:val="18"/>
                <w:lang w:eastAsia="pl-PL"/>
              </w:rPr>
            </w:pPr>
            <w:r w:rsidRPr="001A60E6">
              <w:rPr>
                <w:sz w:val="18"/>
                <w:szCs w:val="18"/>
                <w:lang w:eastAsia="pl-PL"/>
              </w:rPr>
              <w:t>Obrót ekranu (</w:t>
            </w:r>
            <w:proofErr w:type="spellStart"/>
            <w:r w:rsidRPr="001A60E6">
              <w:rPr>
                <w:sz w:val="18"/>
                <w:szCs w:val="18"/>
                <w:lang w:eastAsia="pl-PL"/>
              </w:rPr>
              <w:t>swivel</w:t>
            </w:r>
            <w:proofErr w:type="spellEnd"/>
            <w:r w:rsidRPr="001A60E6">
              <w:rPr>
                <w:sz w:val="18"/>
                <w:szCs w:val="18"/>
                <w:lang w:eastAsia="pl-PL"/>
              </w:rPr>
              <w:t xml:space="preserve">): minimum 45 stopni </w:t>
            </w:r>
          </w:p>
          <w:p w14:paraId="215BBC6D" w14:textId="77777777" w:rsidR="0030258A" w:rsidRPr="001A60E6" w:rsidRDefault="0030258A" w:rsidP="00412032">
            <w:pPr>
              <w:ind w:right="6"/>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57586FE6" w14:textId="77777777" w:rsidR="0030258A" w:rsidRPr="001A60E6" w:rsidRDefault="0030258A" w:rsidP="00F62ABD">
            <w:pPr>
              <w:suppressAutoHyphens w:val="0"/>
              <w:rPr>
                <w:sz w:val="18"/>
                <w:szCs w:val="18"/>
                <w:lang w:eastAsia="pl-PL"/>
              </w:rPr>
            </w:pPr>
          </w:p>
        </w:tc>
      </w:tr>
      <w:tr w:rsidR="0030258A" w:rsidRPr="001A60E6" w14:paraId="597CAEC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A374A7" w14:textId="77777777" w:rsidR="0030258A" w:rsidRPr="001A60E6" w:rsidRDefault="0030258A" w:rsidP="00412032">
            <w:pPr>
              <w:rPr>
                <w:b/>
                <w:bCs/>
                <w:sz w:val="18"/>
                <w:szCs w:val="18"/>
                <w:lang w:eastAsia="pl-PL"/>
              </w:rPr>
            </w:pPr>
            <w:r w:rsidRPr="001A60E6">
              <w:rPr>
                <w:b/>
                <w:bCs/>
                <w:sz w:val="18"/>
                <w:szCs w:val="18"/>
                <w:lang w:eastAsia="pl-PL"/>
              </w:rPr>
              <w:lastRenderedPageBreak/>
              <w:t>Dołączone akcesoria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EE5A3" w14:textId="77777777" w:rsidR="0030258A" w:rsidRPr="001A60E6" w:rsidRDefault="0030258A" w:rsidP="00412032">
            <w:pPr>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327C762F" w14:textId="77777777" w:rsidR="0030258A" w:rsidRPr="001A60E6" w:rsidRDefault="0030258A" w:rsidP="00412032">
            <w:pPr>
              <w:rPr>
                <w:sz w:val="18"/>
                <w:szCs w:val="18"/>
                <w:lang w:eastAsia="pl-PL"/>
              </w:rPr>
            </w:pPr>
            <w:r w:rsidRPr="001A60E6">
              <w:rPr>
                <w:b/>
                <w:sz w:val="18"/>
                <w:szCs w:val="18"/>
                <w:lang w:eastAsia="pl-PL"/>
              </w:rPr>
              <w:t>Dodatkowy kabel  HDMI-DVI ok. 1,5 m</w:t>
            </w:r>
          </w:p>
          <w:p w14:paraId="6BCEA5FD" w14:textId="77777777" w:rsidR="0030258A" w:rsidRPr="001A60E6" w:rsidRDefault="0030258A" w:rsidP="00412032">
            <w:pPr>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71C2CE99" w14:textId="77777777" w:rsidR="0030258A" w:rsidRPr="001A60E6" w:rsidRDefault="0030258A" w:rsidP="00F62ABD">
            <w:pPr>
              <w:suppressAutoHyphens w:val="0"/>
              <w:rPr>
                <w:sz w:val="18"/>
                <w:szCs w:val="18"/>
                <w:lang w:eastAsia="pl-PL"/>
              </w:rPr>
            </w:pPr>
          </w:p>
        </w:tc>
      </w:tr>
      <w:tr w:rsidR="0030258A" w:rsidRPr="001A60E6" w14:paraId="5AF6C5A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AEBFB" w14:textId="77777777" w:rsidR="0030258A" w:rsidRPr="001A60E6" w:rsidRDefault="0030258A" w:rsidP="00412032">
            <w:pPr>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BB92E" w14:textId="77777777" w:rsidR="0030258A" w:rsidRPr="001A60E6" w:rsidRDefault="0030258A" w:rsidP="00412032">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C0BC7A5" w14:textId="77777777" w:rsidR="0030258A" w:rsidRPr="001A60E6" w:rsidRDefault="0030258A" w:rsidP="00F62ABD">
            <w:pPr>
              <w:suppressAutoHyphens w:val="0"/>
              <w:rPr>
                <w:sz w:val="18"/>
                <w:szCs w:val="18"/>
                <w:lang w:eastAsia="pl-PL"/>
              </w:rPr>
            </w:pPr>
          </w:p>
        </w:tc>
      </w:tr>
    </w:tbl>
    <w:p w14:paraId="480A7BA7" w14:textId="77777777" w:rsidR="00F62ABD" w:rsidRPr="001A60E6" w:rsidRDefault="00F62ABD" w:rsidP="0030258A">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30258A" w:rsidRPr="001A60E6">
        <w:rPr>
          <w:sz w:val="18"/>
          <w:szCs w:val="18"/>
          <w:lang w:eastAsia="zh-CN"/>
        </w:rPr>
        <w:t xml:space="preserve"> Dell </w:t>
      </w:r>
      <w:proofErr w:type="spellStart"/>
      <w:r w:rsidR="0030258A" w:rsidRPr="001A60E6">
        <w:rPr>
          <w:sz w:val="18"/>
          <w:szCs w:val="18"/>
          <w:lang w:eastAsia="zh-CN"/>
        </w:rPr>
        <w:t>UltraSharp</w:t>
      </w:r>
      <w:proofErr w:type="spellEnd"/>
      <w:r w:rsidR="0030258A" w:rsidRPr="001A60E6">
        <w:rPr>
          <w:sz w:val="18"/>
          <w:szCs w:val="18"/>
          <w:lang w:eastAsia="zh-CN"/>
        </w:rPr>
        <w:t xml:space="preserve"> U2412M  + Kabel  HDMI-DVI ok. 1,5 m</w:t>
      </w:r>
    </w:p>
    <w:p w14:paraId="55368E88" w14:textId="77777777" w:rsidR="00F62ABD" w:rsidRPr="001A60E6" w:rsidRDefault="00F62ABD" w:rsidP="00F62ABD">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906E195" w14:textId="77777777" w:rsidR="00F62ABD" w:rsidRPr="001A60E6" w:rsidRDefault="00F62ABD" w:rsidP="00F62ABD">
      <w:pPr>
        <w:jc w:val="both"/>
        <w:rPr>
          <w:bCs/>
          <w:sz w:val="22"/>
          <w:szCs w:val="22"/>
          <w:u w:val="single"/>
        </w:rPr>
      </w:pPr>
    </w:p>
    <w:p w14:paraId="0808D35F"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55A18681" w14:textId="77777777" w:rsidR="00F62ABD" w:rsidRPr="001A60E6" w:rsidRDefault="00F62ABD" w:rsidP="00F62ABD">
      <w:pPr>
        <w:pStyle w:val="Tekstpodstawowywcity"/>
        <w:ind w:left="0"/>
        <w:rPr>
          <w:sz w:val="22"/>
          <w:szCs w:val="22"/>
          <w:lang w:eastAsia="zh-CN"/>
        </w:rPr>
      </w:pPr>
    </w:p>
    <w:p w14:paraId="30B1D609" w14:textId="77777777" w:rsidR="00F62ABD" w:rsidRPr="001A60E6" w:rsidRDefault="00F62ABD" w:rsidP="00F62ABD">
      <w:pPr>
        <w:widowControl w:val="0"/>
        <w:overflowPunct w:val="0"/>
        <w:autoSpaceDE w:val="0"/>
        <w:jc w:val="both"/>
        <w:rPr>
          <w:sz w:val="22"/>
          <w:szCs w:val="22"/>
        </w:rPr>
      </w:pPr>
      <w:r w:rsidRPr="001A60E6">
        <w:rPr>
          <w:sz w:val="22"/>
          <w:szCs w:val="22"/>
        </w:rPr>
        <w:t>Niespełnienie któregokolwiek z wymaganych parametrów powoduje odrzucenie oferty.</w:t>
      </w:r>
    </w:p>
    <w:p w14:paraId="316CE293" w14:textId="77777777" w:rsidR="00F62ABD" w:rsidRPr="001A60E6" w:rsidRDefault="00F62ABD" w:rsidP="00F62ABD">
      <w:pPr>
        <w:widowControl w:val="0"/>
        <w:overflowPunct w:val="0"/>
        <w:autoSpaceDE w:val="0"/>
        <w:jc w:val="both"/>
        <w:rPr>
          <w:sz w:val="22"/>
          <w:szCs w:val="22"/>
        </w:rPr>
      </w:pPr>
    </w:p>
    <w:p w14:paraId="393CE9EF" w14:textId="77777777" w:rsidR="00F62ABD" w:rsidRPr="001A60E6" w:rsidRDefault="00F62ABD" w:rsidP="00F62ABD">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E74911" w14:textId="77777777" w:rsidR="00F62ABD" w:rsidRPr="001A60E6" w:rsidRDefault="00F62ABD" w:rsidP="00F62ABD">
      <w:pPr>
        <w:tabs>
          <w:tab w:val="left" w:pos="360"/>
        </w:tabs>
        <w:jc w:val="both"/>
        <w:rPr>
          <w:sz w:val="22"/>
          <w:szCs w:val="22"/>
        </w:rPr>
      </w:pPr>
    </w:p>
    <w:p w14:paraId="73EB09CF" w14:textId="77777777" w:rsidR="00F62ABD" w:rsidRPr="001A60E6" w:rsidRDefault="00F62ABD" w:rsidP="00F62ABD">
      <w:pPr>
        <w:tabs>
          <w:tab w:val="left" w:pos="360"/>
        </w:tabs>
        <w:jc w:val="both"/>
        <w:rPr>
          <w:sz w:val="22"/>
          <w:szCs w:val="22"/>
        </w:rPr>
      </w:pPr>
    </w:p>
    <w:p w14:paraId="1AE43520" w14:textId="77777777" w:rsidR="00F62ABD" w:rsidRPr="001A60E6" w:rsidRDefault="00F62ABD" w:rsidP="00F62ABD">
      <w:pPr>
        <w:tabs>
          <w:tab w:val="left" w:pos="360"/>
        </w:tabs>
        <w:jc w:val="both"/>
        <w:rPr>
          <w:sz w:val="22"/>
          <w:szCs w:val="22"/>
        </w:rPr>
      </w:pPr>
      <w:r w:rsidRPr="001A60E6">
        <w:rPr>
          <w:sz w:val="22"/>
          <w:szCs w:val="22"/>
        </w:rPr>
        <w:t xml:space="preserve">Serwis gwarancyjny wykonywany będzie przez :…......................................................................................................, </w:t>
      </w:r>
    </w:p>
    <w:p w14:paraId="3FD6C7E5" w14:textId="77777777" w:rsidR="00F62ABD" w:rsidRPr="001A60E6" w:rsidRDefault="00F62ABD" w:rsidP="00F62ABD">
      <w:pPr>
        <w:tabs>
          <w:tab w:val="left" w:pos="360"/>
        </w:tabs>
        <w:jc w:val="both"/>
        <w:rPr>
          <w:sz w:val="22"/>
          <w:szCs w:val="22"/>
        </w:rPr>
      </w:pPr>
      <w:r w:rsidRPr="001A60E6">
        <w:rPr>
          <w:sz w:val="22"/>
          <w:szCs w:val="22"/>
        </w:rPr>
        <w:t>adres: …...........................................................................................................................................................................</w:t>
      </w:r>
    </w:p>
    <w:p w14:paraId="2DBF69AB" w14:textId="77777777" w:rsidR="00F62ABD" w:rsidRPr="001A60E6" w:rsidRDefault="00F62ABD" w:rsidP="00F62ABD">
      <w:pPr>
        <w:jc w:val="both"/>
        <w:rPr>
          <w:sz w:val="22"/>
          <w:szCs w:val="22"/>
        </w:rPr>
      </w:pPr>
      <w:r w:rsidRPr="001A60E6">
        <w:rPr>
          <w:sz w:val="22"/>
          <w:szCs w:val="22"/>
        </w:rPr>
        <w:t>Nr telefonu pod który należy zgłaszać awarie sprzętu …...............................................................................................</w:t>
      </w:r>
    </w:p>
    <w:p w14:paraId="234597EB" w14:textId="77777777" w:rsidR="00F62ABD" w:rsidRPr="001A60E6" w:rsidRDefault="00F62ABD" w:rsidP="00F62ABD">
      <w:pPr>
        <w:jc w:val="both"/>
        <w:rPr>
          <w:sz w:val="22"/>
          <w:szCs w:val="22"/>
        </w:rPr>
      </w:pPr>
      <w:r w:rsidRPr="001A60E6">
        <w:rPr>
          <w:sz w:val="22"/>
          <w:szCs w:val="22"/>
        </w:rPr>
        <w:t>Serwis dostępny będzie jak niżej:</w:t>
      </w:r>
    </w:p>
    <w:p w14:paraId="3FE1E132" w14:textId="77777777" w:rsidR="00F62ABD" w:rsidRPr="001A60E6" w:rsidRDefault="00F62ABD" w:rsidP="00F62ABD">
      <w:pPr>
        <w:jc w:val="both"/>
        <w:rPr>
          <w:sz w:val="22"/>
          <w:szCs w:val="22"/>
        </w:rPr>
      </w:pPr>
      <w:r w:rsidRPr="001A60E6">
        <w:rPr>
          <w:sz w:val="22"/>
          <w:szCs w:val="22"/>
        </w:rPr>
        <w:t xml:space="preserve">  -w następujące dni tygodnia…....................................…....................................…....................................</w:t>
      </w:r>
    </w:p>
    <w:p w14:paraId="5789184C" w14:textId="77777777" w:rsidR="00F62ABD" w:rsidRPr="001A60E6" w:rsidRDefault="00F62ABD" w:rsidP="00F62ABD">
      <w:pPr>
        <w:jc w:val="both"/>
        <w:rPr>
          <w:sz w:val="22"/>
          <w:szCs w:val="22"/>
        </w:rPr>
      </w:pPr>
      <w:r w:rsidRPr="001A60E6">
        <w:rPr>
          <w:sz w:val="22"/>
          <w:szCs w:val="22"/>
        </w:rPr>
        <w:t xml:space="preserve"> - w następujących godzinach …...................................…....................................…....................................</w:t>
      </w:r>
    </w:p>
    <w:p w14:paraId="41761358" w14:textId="77777777" w:rsidR="00F62ABD" w:rsidRPr="001A60E6" w:rsidRDefault="00F62ABD" w:rsidP="00F62ABD">
      <w:pPr>
        <w:pStyle w:val="Tekstpodstawowywcity"/>
        <w:ind w:left="0"/>
        <w:rPr>
          <w:sz w:val="22"/>
          <w:szCs w:val="22"/>
        </w:rPr>
      </w:pPr>
    </w:p>
    <w:p w14:paraId="69D0FAD9" w14:textId="77777777" w:rsidR="00F62ABD" w:rsidRPr="001A60E6" w:rsidRDefault="00F62ABD" w:rsidP="00F62ABD">
      <w:pPr>
        <w:pStyle w:val="Tekstpodstawowywcity"/>
        <w:jc w:val="right"/>
        <w:rPr>
          <w:sz w:val="22"/>
          <w:szCs w:val="22"/>
        </w:rPr>
      </w:pPr>
    </w:p>
    <w:p w14:paraId="1134358B" w14:textId="77777777" w:rsidR="00F62ABD" w:rsidRPr="001A60E6" w:rsidRDefault="00F62ABD" w:rsidP="00F62ABD">
      <w:pPr>
        <w:pStyle w:val="Tekstpodstawowywcity"/>
        <w:jc w:val="right"/>
        <w:rPr>
          <w:sz w:val="22"/>
          <w:szCs w:val="22"/>
        </w:rPr>
      </w:pPr>
    </w:p>
    <w:p w14:paraId="1AF6DFC1" w14:textId="77777777" w:rsidR="00F62ABD" w:rsidRPr="001A60E6" w:rsidRDefault="00F62ABD" w:rsidP="00F62ABD">
      <w:pPr>
        <w:pStyle w:val="Tekstpodstawowywcity"/>
        <w:jc w:val="right"/>
        <w:rPr>
          <w:sz w:val="22"/>
          <w:szCs w:val="22"/>
        </w:rPr>
      </w:pPr>
    </w:p>
    <w:p w14:paraId="0BF2A2D1" w14:textId="77777777" w:rsidR="00F62ABD" w:rsidRPr="001A60E6" w:rsidRDefault="00F62ABD" w:rsidP="00F62ABD">
      <w:pPr>
        <w:pStyle w:val="Tekstpodstawowywcity"/>
        <w:jc w:val="right"/>
        <w:rPr>
          <w:sz w:val="22"/>
          <w:szCs w:val="22"/>
        </w:rPr>
      </w:pPr>
    </w:p>
    <w:p w14:paraId="765CEC23" w14:textId="77777777" w:rsidR="00F62ABD" w:rsidRPr="001A60E6" w:rsidRDefault="00F62ABD" w:rsidP="00412032">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65DBEE1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6</w:t>
      </w:r>
      <w:r w:rsidRPr="001A60E6">
        <w:rPr>
          <w:b/>
          <w:bCs/>
          <w:sz w:val="22"/>
          <w:szCs w:val="22"/>
        </w:rPr>
        <w:t>.</w:t>
      </w:r>
    </w:p>
    <w:p w14:paraId="414A5128"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28D8BEC" w14:textId="77777777" w:rsidTr="00E35D33">
        <w:tc>
          <w:tcPr>
            <w:tcW w:w="6946" w:type="dxa"/>
            <w:shd w:val="clear" w:color="auto" w:fill="auto"/>
          </w:tcPr>
          <w:p w14:paraId="5B18531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F38278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850D97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0B3239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3681EC8" w14:textId="77777777" w:rsidR="00E35D33" w:rsidRPr="001A60E6" w:rsidRDefault="00E35D33" w:rsidP="00E35D33">
            <w:pPr>
              <w:jc w:val="both"/>
              <w:rPr>
                <w:i/>
                <w:sz w:val="18"/>
                <w:szCs w:val="22"/>
              </w:rPr>
            </w:pPr>
            <w:r w:rsidRPr="001A60E6">
              <w:rPr>
                <w:i/>
                <w:sz w:val="18"/>
                <w:szCs w:val="22"/>
              </w:rPr>
              <w:t xml:space="preserve">odpowiednim rejestrze np. KRS) </w:t>
            </w:r>
          </w:p>
          <w:p w14:paraId="0C71C5D6" w14:textId="77777777" w:rsidR="00E35D33" w:rsidRPr="001A60E6" w:rsidRDefault="00E35D33" w:rsidP="00E35D33">
            <w:pPr>
              <w:ind w:right="2302"/>
              <w:rPr>
                <w:i/>
                <w:sz w:val="18"/>
                <w:szCs w:val="22"/>
              </w:rPr>
            </w:pPr>
          </w:p>
        </w:tc>
        <w:tc>
          <w:tcPr>
            <w:tcW w:w="4606" w:type="dxa"/>
            <w:shd w:val="clear" w:color="auto" w:fill="auto"/>
          </w:tcPr>
          <w:p w14:paraId="03BF5ACB" w14:textId="77777777" w:rsidR="00E35D33" w:rsidRPr="001A60E6" w:rsidRDefault="00E35D33" w:rsidP="00E35D33">
            <w:pPr>
              <w:jc w:val="both"/>
              <w:rPr>
                <w:sz w:val="22"/>
                <w:szCs w:val="22"/>
              </w:rPr>
            </w:pPr>
            <w:r w:rsidRPr="001A60E6">
              <w:rPr>
                <w:sz w:val="22"/>
                <w:szCs w:val="22"/>
              </w:rPr>
              <w:t>........................................................</w:t>
            </w:r>
          </w:p>
          <w:p w14:paraId="5F0ACC2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C45D22C" w14:textId="77777777" w:rsidR="00E35D33" w:rsidRPr="001A60E6" w:rsidRDefault="00E35D33" w:rsidP="00E35D33">
            <w:pPr>
              <w:spacing w:line="360" w:lineRule="auto"/>
              <w:jc w:val="both"/>
              <w:rPr>
                <w:i/>
                <w:sz w:val="22"/>
                <w:szCs w:val="22"/>
                <w:lang w:eastAsia="pl-PL"/>
              </w:rPr>
            </w:pPr>
          </w:p>
          <w:p w14:paraId="5D9CC710" w14:textId="77777777" w:rsidR="00E35D33" w:rsidRPr="001A60E6" w:rsidRDefault="00E35D33" w:rsidP="00E35D33">
            <w:pPr>
              <w:spacing w:line="360" w:lineRule="auto"/>
              <w:jc w:val="both"/>
              <w:rPr>
                <w:b/>
                <w:i/>
                <w:sz w:val="22"/>
                <w:szCs w:val="22"/>
              </w:rPr>
            </w:pPr>
          </w:p>
        </w:tc>
      </w:tr>
    </w:tbl>
    <w:p w14:paraId="6B3DD824" w14:textId="77777777" w:rsidR="00E35D33" w:rsidRPr="001A60E6" w:rsidRDefault="00E35D33" w:rsidP="00E35D33">
      <w:pPr>
        <w:pStyle w:val="Nagwek5"/>
        <w:numPr>
          <w:ilvl w:val="0"/>
          <w:numId w:val="0"/>
        </w:numPr>
        <w:rPr>
          <w:sz w:val="22"/>
          <w:szCs w:val="22"/>
        </w:rPr>
      </w:pPr>
    </w:p>
    <w:p w14:paraId="3E99BD2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AF9BC76" w14:textId="77777777" w:rsidR="00E35D33" w:rsidRPr="001A60E6" w:rsidRDefault="00E35D33" w:rsidP="00E35D33">
      <w:pPr>
        <w:tabs>
          <w:tab w:val="left" w:pos="5387"/>
        </w:tabs>
        <w:jc w:val="center"/>
        <w:rPr>
          <w:b/>
          <w:sz w:val="22"/>
          <w:szCs w:val="22"/>
        </w:rPr>
      </w:pPr>
      <w:r w:rsidRPr="001A60E6">
        <w:rPr>
          <w:b/>
          <w:sz w:val="22"/>
          <w:szCs w:val="22"/>
        </w:rPr>
        <w:t>DLA PAKIETU XV</w:t>
      </w:r>
      <w:r w:rsidR="00F62ABD" w:rsidRPr="001A60E6">
        <w:rPr>
          <w:b/>
          <w:sz w:val="22"/>
          <w:szCs w:val="22"/>
        </w:rPr>
        <w:t>I</w:t>
      </w:r>
    </w:p>
    <w:p w14:paraId="49BFBF0D" w14:textId="77777777" w:rsidR="00E35D33" w:rsidRPr="001A60E6" w:rsidRDefault="00E35D33" w:rsidP="00E35D33">
      <w:pPr>
        <w:rPr>
          <w:sz w:val="16"/>
          <w:szCs w:val="16"/>
        </w:rPr>
      </w:pPr>
    </w:p>
    <w:p w14:paraId="5C113ACD" w14:textId="77777777" w:rsidR="00E35D33" w:rsidRPr="001A60E6" w:rsidRDefault="00203801" w:rsidP="008E2173">
      <w:pPr>
        <w:pStyle w:val="Akapitzlist"/>
        <w:keepNext/>
        <w:numPr>
          <w:ilvl w:val="6"/>
          <w:numId w:val="72"/>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1C09A597"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39224089"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212A7D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7C623DE"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0BD449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FDF15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21245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7C409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03801" w:rsidRPr="001A60E6" w14:paraId="0B07728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5AB4D2" w14:textId="77777777" w:rsidR="00203801" w:rsidRPr="001A60E6" w:rsidRDefault="00203801" w:rsidP="00203801">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D7A677" w14:textId="77777777" w:rsidR="00203801" w:rsidRPr="001A60E6" w:rsidRDefault="00203801" w:rsidP="00203801">
            <w:pPr>
              <w:rPr>
                <w:sz w:val="18"/>
                <w:szCs w:val="18"/>
                <w:lang w:eastAsia="pl-PL"/>
              </w:rPr>
            </w:pPr>
            <w:r w:rsidRPr="001A60E6">
              <w:rPr>
                <w:sz w:val="18"/>
                <w:szCs w:val="18"/>
                <w:lang w:eastAsia="pl-PL"/>
              </w:rPr>
              <w:t xml:space="preserve">Zapewniający minimum </w:t>
            </w:r>
            <w:r w:rsidRPr="001A60E6">
              <w:rPr>
                <w:b/>
                <w:sz w:val="18"/>
                <w:szCs w:val="18"/>
                <w:lang w:eastAsia="pl-PL"/>
              </w:rPr>
              <w:t xml:space="preserve">11449 </w:t>
            </w:r>
            <w:r w:rsidRPr="001A60E6">
              <w:rPr>
                <w:sz w:val="18"/>
                <w:szCs w:val="18"/>
                <w:lang w:eastAsia="pl-PL"/>
              </w:rPr>
              <w:t>punktów wg testu PassMark dostępnego na stronie http://cpubenchmark.net/high_end_cpus.html z dnia 29.06.2020</w:t>
            </w:r>
          </w:p>
          <w:p w14:paraId="351A1CB1" w14:textId="77777777" w:rsidR="00203801" w:rsidRPr="001A60E6" w:rsidRDefault="00203801" w:rsidP="00203801">
            <w:pPr>
              <w:rPr>
                <w:sz w:val="18"/>
                <w:szCs w:val="18"/>
                <w:lang w:eastAsia="pl-PL"/>
              </w:rPr>
            </w:pPr>
            <w:r w:rsidRPr="001A60E6">
              <w:rPr>
                <w:sz w:val="18"/>
                <w:szCs w:val="18"/>
                <w:lang w:eastAsia="pl-PL"/>
              </w:rPr>
              <w:t>Min. 6 rdzeni</w:t>
            </w:r>
          </w:p>
        </w:tc>
        <w:tc>
          <w:tcPr>
            <w:tcW w:w="1489" w:type="pct"/>
            <w:tcBorders>
              <w:top w:val="single" w:sz="6" w:space="0" w:color="000000"/>
              <w:left w:val="single" w:sz="6" w:space="0" w:color="000000"/>
              <w:right w:val="single" w:sz="6" w:space="0" w:color="000000"/>
            </w:tcBorders>
          </w:tcPr>
          <w:p w14:paraId="45CB76A3" w14:textId="77777777" w:rsidR="00203801" w:rsidRPr="001A60E6" w:rsidRDefault="00203801" w:rsidP="00203801">
            <w:pPr>
              <w:suppressAutoHyphens w:val="0"/>
              <w:rPr>
                <w:sz w:val="18"/>
                <w:szCs w:val="18"/>
                <w:lang w:eastAsia="pl-PL"/>
              </w:rPr>
            </w:pPr>
            <w:r w:rsidRPr="001A60E6">
              <w:rPr>
                <w:sz w:val="18"/>
                <w:szCs w:val="18"/>
                <w:lang w:eastAsia="pl-PL"/>
              </w:rPr>
              <w:t>Liczba punktów:</w:t>
            </w:r>
          </w:p>
          <w:p w14:paraId="299317DE" w14:textId="77777777" w:rsidR="00203801" w:rsidRPr="001A60E6" w:rsidRDefault="00203801" w:rsidP="00203801">
            <w:pPr>
              <w:suppressAutoHyphens w:val="0"/>
              <w:rPr>
                <w:sz w:val="18"/>
                <w:szCs w:val="18"/>
                <w:lang w:eastAsia="pl-PL"/>
              </w:rPr>
            </w:pPr>
            <w:r w:rsidRPr="001A60E6">
              <w:rPr>
                <w:sz w:val="18"/>
                <w:szCs w:val="18"/>
                <w:lang w:eastAsia="pl-PL"/>
              </w:rPr>
              <w:t>Liczba rdzeni:</w:t>
            </w:r>
          </w:p>
        </w:tc>
      </w:tr>
      <w:tr w:rsidR="00203801" w:rsidRPr="001A60E6" w14:paraId="61018B6E" w14:textId="77777777" w:rsidTr="0081515C">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7C12E1C" w14:textId="77777777" w:rsidR="00203801" w:rsidRPr="001A60E6" w:rsidRDefault="00203801" w:rsidP="0020380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912C131"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right w:val="single" w:sz="6" w:space="0" w:color="000000"/>
            </w:tcBorders>
          </w:tcPr>
          <w:p w14:paraId="2F8A2030" w14:textId="77777777" w:rsidR="00203801" w:rsidRPr="001A60E6" w:rsidRDefault="00203801" w:rsidP="00203801">
            <w:pPr>
              <w:suppressAutoHyphens w:val="0"/>
              <w:rPr>
                <w:sz w:val="18"/>
                <w:szCs w:val="18"/>
                <w:lang w:eastAsia="pl-PL"/>
              </w:rPr>
            </w:pPr>
            <w:r w:rsidRPr="001A60E6">
              <w:rPr>
                <w:sz w:val="18"/>
                <w:szCs w:val="18"/>
                <w:lang w:eastAsia="pl-PL"/>
              </w:rPr>
              <w:t>Producent i model:</w:t>
            </w:r>
          </w:p>
        </w:tc>
      </w:tr>
      <w:tr w:rsidR="00203801" w:rsidRPr="001A60E6" w14:paraId="31F528D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4EEB6E" w14:textId="77777777" w:rsidR="00203801" w:rsidRPr="001A60E6" w:rsidRDefault="00203801" w:rsidP="00203801">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AAA716" w14:textId="77777777" w:rsidR="00203801" w:rsidRPr="001A60E6" w:rsidRDefault="00203801" w:rsidP="00203801">
            <w:pPr>
              <w:rPr>
                <w:sz w:val="18"/>
                <w:szCs w:val="18"/>
                <w:lang w:eastAsia="pl-PL"/>
              </w:rPr>
            </w:pPr>
            <w:r w:rsidRPr="001A60E6">
              <w:rPr>
                <w:sz w:val="18"/>
                <w:szCs w:val="18"/>
                <w:lang w:eastAsia="pl-PL"/>
              </w:rPr>
              <w:t>Minimum 16 GB DDR4  2666 MHz</w:t>
            </w:r>
          </w:p>
        </w:tc>
        <w:tc>
          <w:tcPr>
            <w:tcW w:w="1489" w:type="pct"/>
            <w:tcBorders>
              <w:top w:val="single" w:sz="6" w:space="0" w:color="000000"/>
              <w:left w:val="single" w:sz="6" w:space="0" w:color="000000"/>
              <w:bottom w:val="single" w:sz="6" w:space="0" w:color="000000"/>
              <w:right w:val="single" w:sz="6" w:space="0" w:color="000000"/>
            </w:tcBorders>
          </w:tcPr>
          <w:p w14:paraId="0ED8E5D1" w14:textId="77777777" w:rsidR="00203801" w:rsidRPr="001A60E6" w:rsidRDefault="00203801" w:rsidP="00203801">
            <w:pPr>
              <w:suppressAutoHyphens w:val="0"/>
              <w:rPr>
                <w:sz w:val="18"/>
                <w:szCs w:val="18"/>
                <w:lang w:eastAsia="pl-PL"/>
              </w:rPr>
            </w:pPr>
          </w:p>
        </w:tc>
      </w:tr>
      <w:tr w:rsidR="00203801" w:rsidRPr="001A60E6" w14:paraId="0B10E40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2C9680" w14:textId="77777777" w:rsidR="00203801" w:rsidRPr="001A60E6" w:rsidRDefault="00203801" w:rsidP="00203801">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967089" w14:textId="77777777" w:rsidR="00203801" w:rsidRPr="001A60E6" w:rsidRDefault="00203801" w:rsidP="00203801">
            <w:pPr>
              <w:rPr>
                <w:sz w:val="18"/>
                <w:szCs w:val="18"/>
                <w:lang w:eastAsia="pl-PL"/>
              </w:rPr>
            </w:pPr>
            <w:r w:rsidRPr="001A60E6">
              <w:rPr>
                <w:sz w:val="18"/>
                <w:szCs w:val="18"/>
                <w:lang w:eastAsia="pl-PL"/>
              </w:rPr>
              <w:t xml:space="preserve">Minimum 1 TB SSD,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8680EE9" w14:textId="77777777" w:rsidR="00203801" w:rsidRPr="001A60E6" w:rsidRDefault="00203801" w:rsidP="00203801">
            <w:pPr>
              <w:suppressAutoHyphens w:val="0"/>
              <w:rPr>
                <w:sz w:val="18"/>
                <w:szCs w:val="18"/>
                <w:lang w:eastAsia="pl-PL"/>
              </w:rPr>
            </w:pPr>
          </w:p>
        </w:tc>
      </w:tr>
      <w:tr w:rsidR="00203801" w:rsidRPr="001A60E6" w14:paraId="684969CB"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07A84C" w14:textId="77777777" w:rsidR="00203801" w:rsidRPr="001A60E6" w:rsidRDefault="00203801" w:rsidP="00203801">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D02C5A" w14:textId="77777777" w:rsidR="00203801" w:rsidRPr="001A60E6" w:rsidRDefault="00203801" w:rsidP="00203801">
            <w:pPr>
              <w:rPr>
                <w:sz w:val="18"/>
                <w:szCs w:val="18"/>
                <w:lang w:eastAsia="pl-PL"/>
              </w:rPr>
            </w:pPr>
            <w:r w:rsidRPr="001A60E6">
              <w:rPr>
                <w:sz w:val="18"/>
                <w:szCs w:val="18"/>
                <w:lang w:eastAsia="pl-PL"/>
              </w:rPr>
              <w:t>OLED</w:t>
            </w:r>
          </w:p>
        </w:tc>
        <w:tc>
          <w:tcPr>
            <w:tcW w:w="1489" w:type="pct"/>
            <w:tcBorders>
              <w:top w:val="single" w:sz="6" w:space="0" w:color="000000"/>
              <w:left w:val="single" w:sz="6" w:space="0" w:color="000000"/>
              <w:bottom w:val="single" w:sz="6" w:space="0" w:color="000000"/>
              <w:right w:val="single" w:sz="6" w:space="0" w:color="000000"/>
            </w:tcBorders>
          </w:tcPr>
          <w:p w14:paraId="3F4229C6" w14:textId="77777777" w:rsidR="00203801" w:rsidRPr="001A60E6" w:rsidRDefault="00203801" w:rsidP="00203801">
            <w:pPr>
              <w:suppressAutoHyphens w:val="0"/>
              <w:rPr>
                <w:sz w:val="18"/>
                <w:szCs w:val="18"/>
                <w:lang w:eastAsia="pl-PL"/>
              </w:rPr>
            </w:pPr>
          </w:p>
        </w:tc>
      </w:tr>
      <w:tr w:rsidR="00203801" w:rsidRPr="001A60E6" w14:paraId="2B2ECCBC"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C7AEB" w14:textId="77777777" w:rsidR="00203801" w:rsidRPr="001A60E6" w:rsidRDefault="00203801" w:rsidP="00203801">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471F8" w14:textId="77777777" w:rsidR="00203801" w:rsidRPr="001A60E6" w:rsidRDefault="00203801" w:rsidP="00203801">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C8526D0" w14:textId="77777777" w:rsidR="00203801" w:rsidRPr="001A60E6" w:rsidRDefault="00203801" w:rsidP="00203801">
            <w:pPr>
              <w:suppressAutoHyphens w:val="0"/>
              <w:rPr>
                <w:sz w:val="18"/>
                <w:szCs w:val="18"/>
                <w:lang w:eastAsia="pl-PL"/>
              </w:rPr>
            </w:pPr>
          </w:p>
        </w:tc>
      </w:tr>
      <w:tr w:rsidR="00203801" w:rsidRPr="001A60E6" w14:paraId="331276F3"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71139A" w14:textId="77777777" w:rsidR="00203801" w:rsidRPr="001A60E6" w:rsidRDefault="00203801" w:rsidP="00203801">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9C37A" w14:textId="77777777" w:rsidR="00203801" w:rsidRPr="001A60E6" w:rsidRDefault="00203801" w:rsidP="00203801">
            <w:pPr>
              <w:rPr>
                <w:sz w:val="18"/>
                <w:szCs w:val="18"/>
                <w:lang w:eastAsia="pl-PL"/>
              </w:rPr>
            </w:pPr>
            <w:r w:rsidRPr="001A60E6">
              <w:rPr>
                <w:sz w:val="18"/>
                <w:szCs w:val="18"/>
                <w:lang w:eastAsia="pl-PL"/>
              </w:rPr>
              <w:t xml:space="preserve">Minimum 3840 x 2160 </w:t>
            </w:r>
          </w:p>
        </w:tc>
        <w:tc>
          <w:tcPr>
            <w:tcW w:w="1489" w:type="pct"/>
            <w:tcBorders>
              <w:top w:val="single" w:sz="6" w:space="0" w:color="000000"/>
              <w:left w:val="single" w:sz="6" w:space="0" w:color="000000"/>
              <w:bottom w:val="single" w:sz="6" w:space="0" w:color="000000"/>
              <w:right w:val="single" w:sz="6" w:space="0" w:color="000000"/>
            </w:tcBorders>
          </w:tcPr>
          <w:p w14:paraId="2F9CF291" w14:textId="77777777" w:rsidR="00203801" w:rsidRPr="001A60E6" w:rsidRDefault="00203801" w:rsidP="00203801">
            <w:pPr>
              <w:suppressAutoHyphens w:val="0"/>
              <w:rPr>
                <w:sz w:val="18"/>
                <w:szCs w:val="18"/>
                <w:lang w:eastAsia="pl-PL"/>
              </w:rPr>
            </w:pPr>
          </w:p>
        </w:tc>
      </w:tr>
      <w:tr w:rsidR="00203801" w:rsidRPr="001A60E6" w14:paraId="185FBC33"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A0CAF" w14:textId="77777777" w:rsidR="00203801" w:rsidRPr="001A60E6" w:rsidRDefault="00203801" w:rsidP="00203801">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758F90" w14:textId="77777777" w:rsidR="00203801" w:rsidRPr="001A60E6" w:rsidRDefault="00203801" w:rsidP="00DA13CE">
            <w:pPr>
              <w:ind w:right="-136"/>
              <w:rPr>
                <w:sz w:val="18"/>
                <w:szCs w:val="18"/>
                <w:lang w:eastAsia="pl-PL"/>
              </w:rPr>
            </w:pPr>
            <w:r w:rsidRPr="001A60E6">
              <w:rPr>
                <w:sz w:val="18"/>
                <w:szCs w:val="18"/>
                <w:lang w:eastAsia="pl-PL"/>
              </w:rPr>
              <w:t>Zapewniająca minimum</w:t>
            </w:r>
            <w:r w:rsidRPr="001A60E6">
              <w:rPr>
                <w:b/>
                <w:sz w:val="18"/>
                <w:szCs w:val="18"/>
                <w:lang w:eastAsia="pl-PL"/>
              </w:rPr>
              <w:t xml:space="preserve"> 7002 </w:t>
            </w:r>
            <w:r w:rsidRPr="001A60E6">
              <w:rPr>
                <w:sz w:val="18"/>
                <w:szCs w:val="18"/>
                <w:lang w:eastAsia="pl-PL"/>
              </w:rPr>
              <w:t>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72112FB2" w14:textId="77777777" w:rsidR="00203801" w:rsidRPr="001A60E6" w:rsidRDefault="00203801" w:rsidP="00203801">
            <w:pPr>
              <w:suppressAutoHyphens w:val="0"/>
              <w:rPr>
                <w:sz w:val="18"/>
                <w:szCs w:val="18"/>
                <w:lang w:eastAsia="pl-PL"/>
              </w:rPr>
            </w:pPr>
            <w:r w:rsidRPr="001A60E6">
              <w:rPr>
                <w:sz w:val="18"/>
                <w:szCs w:val="18"/>
                <w:lang w:eastAsia="pl-PL"/>
              </w:rPr>
              <w:t>Liczba punktów:</w:t>
            </w:r>
          </w:p>
        </w:tc>
      </w:tr>
      <w:tr w:rsidR="00203801" w:rsidRPr="001A60E6" w14:paraId="0941AC45"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C39FCF" w14:textId="77777777" w:rsidR="00203801" w:rsidRPr="001A60E6" w:rsidRDefault="00203801" w:rsidP="0020380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69348"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4DCE4C8" w14:textId="77777777" w:rsidR="00203801" w:rsidRPr="001A60E6" w:rsidRDefault="00203801" w:rsidP="00203801">
            <w:pPr>
              <w:suppressAutoHyphens w:val="0"/>
              <w:rPr>
                <w:sz w:val="18"/>
                <w:szCs w:val="18"/>
                <w:lang w:eastAsia="pl-PL"/>
              </w:rPr>
            </w:pPr>
            <w:r w:rsidRPr="001A60E6">
              <w:rPr>
                <w:sz w:val="18"/>
                <w:szCs w:val="18"/>
                <w:lang w:eastAsia="pl-PL"/>
              </w:rPr>
              <w:t>Producent i model:</w:t>
            </w:r>
          </w:p>
        </w:tc>
      </w:tr>
      <w:tr w:rsidR="00203801" w:rsidRPr="001A60E6" w14:paraId="0EAB1C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A7DDA" w14:textId="77777777" w:rsidR="00203801" w:rsidRPr="001A60E6" w:rsidRDefault="00203801" w:rsidP="00203801">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AE32B" w14:textId="77777777" w:rsidR="00203801" w:rsidRPr="001A60E6" w:rsidRDefault="00203801" w:rsidP="00203801">
            <w:pPr>
              <w:rPr>
                <w:sz w:val="18"/>
                <w:szCs w:val="18"/>
                <w:lang w:eastAsia="pl-PL"/>
              </w:rPr>
            </w:pPr>
            <w:r w:rsidRPr="001A60E6">
              <w:rPr>
                <w:sz w:val="18"/>
                <w:szCs w:val="18"/>
                <w:lang w:eastAsia="pl-PL"/>
              </w:rPr>
              <w:t>Dedykowana, min. 4096 GB GDDR5</w:t>
            </w:r>
          </w:p>
        </w:tc>
        <w:tc>
          <w:tcPr>
            <w:tcW w:w="1489" w:type="pct"/>
            <w:tcBorders>
              <w:top w:val="single" w:sz="6" w:space="0" w:color="000000"/>
              <w:left w:val="single" w:sz="6" w:space="0" w:color="000000"/>
              <w:bottom w:val="single" w:sz="6" w:space="0" w:color="000000"/>
              <w:right w:val="single" w:sz="6" w:space="0" w:color="000000"/>
            </w:tcBorders>
          </w:tcPr>
          <w:p w14:paraId="7B29D3B1" w14:textId="77777777" w:rsidR="00203801" w:rsidRPr="001A60E6" w:rsidRDefault="00203801" w:rsidP="00203801">
            <w:pPr>
              <w:suppressAutoHyphens w:val="0"/>
              <w:rPr>
                <w:sz w:val="18"/>
                <w:szCs w:val="18"/>
                <w:lang w:eastAsia="pl-PL"/>
              </w:rPr>
            </w:pPr>
          </w:p>
        </w:tc>
      </w:tr>
      <w:tr w:rsidR="00203801" w:rsidRPr="001A60E6" w14:paraId="45D4E84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7F5C52" w14:textId="77777777" w:rsidR="00203801" w:rsidRPr="001A60E6" w:rsidRDefault="00203801" w:rsidP="00203801">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5904E" w14:textId="77777777" w:rsidR="00203801" w:rsidRPr="001A60E6" w:rsidRDefault="00203801" w:rsidP="00203801">
            <w:pPr>
              <w:rPr>
                <w:sz w:val="18"/>
                <w:szCs w:val="18"/>
                <w:lang w:eastAsia="pl-PL"/>
              </w:rPr>
            </w:pPr>
            <w:r w:rsidRPr="001A60E6">
              <w:rPr>
                <w:sz w:val="18"/>
                <w:szCs w:val="18"/>
                <w:lang w:eastAsia="pl-PL"/>
              </w:rPr>
              <w:t>Zintegrowana karta dźwiękowa</w:t>
            </w:r>
            <w:r w:rsidRPr="001A60E6">
              <w:rPr>
                <w:sz w:val="18"/>
                <w:szCs w:val="18"/>
                <w:lang w:eastAsia="pl-PL"/>
              </w:rPr>
              <w:br/>
              <w:t>Wbudowany mikrofon</w:t>
            </w:r>
            <w:r w:rsidRPr="001A60E6">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7A7DC3FE" w14:textId="77777777" w:rsidR="00203801" w:rsidRPr="001A60E6" w:rsidRDefault="00203801" w:rsidP="00203801">
            <w:pPr>
              <w:suppressAutoHyphens w:val="0"/>
              <w:rPr>
                <w:sz w:val="18"/>
                <w:szCs w:val="18"/>
                <w:lang w:eastAsia="pl-PL"/>
              </w:rPr>
            </w:pPr>
          </w:p>
        </w:tc>
      </w:tr>
      <w:tr w:rsidR="00203801" w:rsidRPr="001A60E6" w14:paraId="380940C4"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E0A3B9" w14:textId="77777777" w:rsidR="00203801" w:rsidRPr="001A60E6" w:rsidRDefault="00203801" w:rsidP="00203801">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F5AA34" w14:textId="77777777" w:rsidR="00203801" w:rsidRPr="001A60E6" w:rsidRDefault="00203801" w:rsidP="00203801">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A8F5700" w14:textId="77777777" w:rsidR="00203801" w:rsidRPr="001A60E6" w:rsidRDefault="00203801" w:rsidP="00203801">
            <w:pPr>
              <w:suppressAutoHyphens w:val="0"/>
              <w:rPr>
                <w:sz w:val="18"/>
                <w:szCs w:val="18"/>
                <w:lang w:eastAsia="pl-PL"/>
              </w:rPr>
            </w:pPr>
          </w:p>
        </w:tc>
      </w:tr>
      <w:tr w:rsidR="00203801" w:rsidRPr="001A60E6" w14:paraId="5DC681C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667A8" w14:textId="77777777" w:rsidR="00203801" w:rsidRPr="001A60E6" w:rsidRDefault="00203801" w:rsidP="00203801">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38AAC" w14:textId="77777777" w:rsidR="00203801" w:rsidRPr="001A60E6" w:rsidRDefault="00203801" w:rsidP="00203801">
            <w:pPr>
              <w:rPr>
                <w:sz w:val="18"/>
                <w:szCs w:val="18"/>
                <w:lang w:val="en-US" w:eastAsia="pl-PL"/>
              </w:rPr>
            </w:pPr>
            <w:r w:rsidRPr="001A60E6">
              <w:rPr>
                <w:sz w:val="18"/>
                <w:szCs w:val="18"/>
                <w:lang w:val="en-US" w:eastAsia="pl-PL"/>
              </w:rPr>
              <w:t>Bluetooth</w:t>
            </w:r>
            <w:r w:rsidRPr="001A60E6">
              <w:rPr>
                <w:sz w:val="18"/>
                <w:szCs w:val="18"/>
                <w:lang w:val="en-US" w:eastAsia="pl-PL"/>
              </w:rPr>
              <w:br/>
              <w:t>Wi-Fi 802.11 b/g/n/ac</w:t>
            </w:r>
          </w:p>
        </w:tc>
        <w:tc>
          <w:tcPr>
            <w:tcW w:w="1489" w:type="pct"/>
            <w:tcBorders>
              <w:top w:val="single" w:sz="6" w:space="0" w:color="000000"/>
              <w:left w:val="single" w:sz="6" w:space="0" w:color="000000"/>
              <w:bottom w:val="single" w:sz="6" w:space="0" w:color="000000"/>
              <w:right w:val="single" w:sz="6" w:space="0" w:color="000000"/>
            </w:tcBorders>
          </w:tcPr>
          <w:p w14:paraId="3EABBEE1" w14:textId="77777777" w:rsidR="00203801" w:rsidRPr="001A60E6" w:rsidRDefault="00203801" w:rsidP="00203801">
            <w:pPr>
              <w:suppressAutoHyphens w:val="0"/>
              <w:rPr>
                <w:sz w:val="18"/>
                <w:szCs w:val="18"/>
                <w:lang w:val="en-US" w:eastAsia="pl-PL"/>
              </w:rPr>
            </w:pPr>
          </w:p>
        </w:tc>
      </w:tr>
      <w:tr w:rsidR="00203801" w:rsidRPr="001A60E6" w14:paraId="459BA9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6D6013" w14:textId="77777777" w:rsidR="00203801" w:rsidRPr="001A60E6" w:rsidRDefault="00203801" w:rsidP="00203801">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B75E5" w14:textId="77777777" w:rsidR="00203801" w:rsidRPr="001A60E6" w:rsidRDefault="00203801" w:rsidP="00203801">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70B6A67C" w14:textId="77777777" w:rsidR="00203801" w:rsidRPr="001A60E6" w:rsidRDefault="00203801" w:rsidP="00203801">
            <w:pPr>
              <w:rPr>
                <w:sz w:val="18"/>
                <w:szCs w:val="18"/>
                <w:lang w:eastAsia="pl-PL"/>
              </w:rPr>
            </w:pPr>
            <w:r w:rsidRPr="001A60E6">
              <w:rPr>
                <w:sz w:val="18"/>
                <w:szCs w:val="18"/>
                <w:lang w:eastAsia="pl-PL"/>
              </w:rPr>
              <w:t>HDMI – min. 1 szt.</w:t>
            </w:r>
          </w:p>
          <w:p w14:paraId="2A1DCA26" w14:textId="77777777" w:rsidR="00203801" w:rsidRPr="001A60E6" w:rsidRDefault="00203801" w:rsidP="00203801">
            <w:pPr>
              <w:rPr>
                <w:sz w:val="18"/>
                <w:szCs w:val="18"/>
                <w:lang w:eastAsia="pl-PL"/>
              </w:rPr>
            </w:pPr>
            <w:r w:rsidRPr="001A60E6">
              <w:rPr>
                <w:sz w:val="18"/>
                <w:szCs w:val="18"/>
                <w:lang w:eastAsia="pl-PL"/>
              </w:rPr>
              <w:t>Czytnik kart pamięci - 1 szt.</w:t>
            </w:r>
          </w:p>
          <w:p w14:paraId="53E0EB3F" w14:textId="77777777" w:rsidR="00203801" w:rsidRPr="001A60E6" w:rsidRDefault="00203801" w:rsidP="00203801">
            <w:pPr>
              <w:rPr>
                <w:sz w:val="18"/>
                <w:szCs w:val="18"/>
                <w:lang w:eastAsia="pl-PL"/>
              </w:rPr>
            </w:pPr>
            <w:proofErr w:type="spellStart"/>
            <w:r w:rsidRPr="001A60E6">
              <w:rPr>
                <w:sz w:val="18"/>
                <w:szCs w:val="18"/>
                <w:lang w:eastAsia="pl-PL"/>
              </w:rPr>
              <w:t>Thunderbolt</w:t>
            </w:r>
            <w:proofErr w:type="spellEnd"/>
            <w:r w:rsidRPr="001A60E6">
              <w:rPr>
                <w:sz w:val="18"/>
                <w:szCs w:val="18"/>
                <w:lang w:eastAsia="pl-PL"/>
              </w:rPr>
              <w:t xml:space="preserve"> 3 – min. 1 szt.</w:t>
            </w:r>
          </w:p>
          <w:p w14:paraId="76ADA8C0" w14:textId="77777777" w:rsidR="00203801" w:rsidRPr="001A60E6" w:rsidRDefault="00203801" w:rsidP="00203801">
            <w:pPr>
              <w:rPr>
                <w:sz w:val="18"/>
                <w:szCs w:val="18"/>
                <w:lang w:eastAsia="pl-PL"/>
              </w:rPr>
            </w:pPr>
            <w:r w:rsidRPr="001A60E6">
              <w:rPr>
                <w:sz w:val="18"/>
                <w:szCs w:val="18"/>
                <w:lang w:eastAsia="pl-PL"/>
              </w:rPr>
              <w:t>Wyjście słuchawkowe/wejście mikrofonowe - 1 szt.</w:t>
            </w:r>
          </w:p>
          <w:p w14:paraId="7F2FB7EB" w14:textId="77777777" w:rsidR="00203801" w:rsidRPr="001A60E6" w:rsidRDefault="00203801" w:rsidP="00203801">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64AFC168" w14:textId="77777777" w:rsidR="00203801" w:rsidRPr="001A60E6" w:rsidRDefault="00203801" w:rsidP="00203801">
            <w:pPr>
              <w:suppressAutoHyphens w:val="0"/>
              <w:rPr>
                <w:sz w:val="18"/>
                <w:szCs w:val="18"/>
                <w:lang w:eastAsia="pl-PL"/>
              </w:rPr>
            </w:pPr>
          </w:p>
        </w:tc>
      </w:tr>
      <w:tr w:rsidR="00203801" w:rsidRPr="001A60E6" w14:paraId="152B33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C40F83" w14:textId="77777777" w:rsidR="00203801" w:rsidRPr="001A60E6" w:rsidRDefault="00203801" w:rsidP="00203801">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940283" w14:textId="77777777" w:rsidR="00203801" w:rsidRPr="001A60E6" w:rsidRDefault="00203801" w:rsidP="00203801">
            <w:pPr>
              <w:rPr>
                <w:sz w:val="18"/>
                <w:szCs w:val="18"/>
                <w:lang w:eastAsia="pl-PL"/>
              </w:rPr>
            </w:pPr>
            <w:r w:rsidRPr="001A60E6">
              <w:rPr>
                <w:sz w:val="18"/>
                <w:szCs w:val="18"/>
                <w:lang w:eastAsia="pl-PL"/>
              </w:rPr>
              <w:t>Układ US międzynarodowy</w:t>
            </w:r>
          </w:p>
          <w:p w14:paraId="0C31210D" w14:textId="77777777" w:rsidR="00203801" w:rsidRPr="001A60E6" w:rsidRDefault="00203801" w:rsidP="00203801">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53CDB1CF" w14:textId="77777777" w:rsidR="00203801" w:rsidRPr="001A60E6" w:rsidRDefault="00203801" w:rsidP="00203801">
            <w:pPr>
              <w:suppressAutoHyphens w:val="0"/>
              <w:rPr>
                <w:sz w:val="18"/>
                <w:szCs w:val="18"/>
                <w:lang w:eastAsia="pl-PL"/>
              </w:rPr>
            </w:pPr>
          </w:p>
        </w:tc>
      </w:tr>
      <w:tr w:rsidR="00203801" w:rsidRPr="001A60E6" w14:paraId="7C2475F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75FF99" w14:textId="77777777" w:rsidR="00203801" w:rsidRPr="001A60E6" w:rsidRDefault="00203801" w:rsidP="00203801">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B5B24" w14:textId="77777777" w:rsidR="00203801" w:rsidRPr="001A60E6" w:rsidRDefault="00203801" w:rsidP="00203801">
            <w:pPr>
              <w:rPr>
                <w:sz w:val="18"/>
                <w:szCs w:val="18"/>
                <w:lang w:eastAsia="pl-PL"/>
              </w:rPr>
            </w:pPr>
            <w:r w:rsidRPr="001A60E6">
              <w:rPr>
                <w:sz w:val="18"/>
                <w:szCs w:val="18"/>
                <w:lang w:eastAsia="pl-PL"/>
              </w:rPr>
              <w:t xml:space="preserve">17 mm +- 1 mm </w:t>
            </w:r>
          </w:p>
        </w:tc>
        <w:tc>
          <w:tcPr>
            <w:tcW w:w="1489" w:type="pct"/>
            <w:tcBorders>
              <w:top w:val="single" w:sz="6" w:space="0" w:color="000000"/>
              <w:left w:val="single" w:sz="6" w:space="0" w:color="000000"/>
              <w:bottom w:val="single" w:sz="6" w:space="0" w:color="000000"/>
              <w:right w:val="single" w:sz="6" w:space="0" w:color="000000"/>
            </w:tcBorders>
          </w:tcPr>
          <w:p w14:paraId="1C441D4B" w14:textId="77777777" w:rsidR="00203801" w:rsidRPr="001A60E6" w:rsidRDefault="00203801" w:rsidP="00203801">
            <w:pPr>
              <w:suppressAutoHyphens w:val="0"/>
              <w:rPr>
                <w:sz w:val="18"/>
                <w:szCs w:val="18"/>
                <w:lang w:eastAsia="pl-PL"/>
              </w:rPr>
            </w:pPr>
          </w:p>
        </w:tc>
      </w:tr>
      <w:tr w:rsidR="00203801" w:rsidRPr="001A60E6" w14:paraId="474B0D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CEC659" w14:textId="77777777" w:rsidR="00203801" w:rsidRPr="001A60E6" w:rsidRDefault="00203801" w:rsidP="00203801">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9C0599" w14:textId="77777777" w:rsidR="00203801" w:rsidRPr="001A60E6" w:rsidRDefault="00203801" w:rsidP="00203801">
            <w:pPr>
              <w:rPr>
                <w:sz w:val="18"/>
                <w:szCs w:val="18"/>
                <w:lang w:eastAsia="pl-PL"/>
              </w:rPr>
            </w:pPr>
            <w:r w:rsidRPr="001A60E6">
              <w:rPr>
                <w:sz w:val="18"/>
                <w:szCs w:val="18"/>
                <w:lang w:eastAsia="pl-PL"/>
              </w:rPr>
              <w:t>357  mm +- 3 mm</w:t>
            </w:r>
          </w:p>
        </w:tc>
        <w:tc>
          <w:tcPr>
            <w:tcW w:w="1489" w:type="pct"/>
            <w:tcBorders>
              <w:top w:val="single" w:sz="6" w:space="0" w:color="000000"/>
              <w:left w:val="single" w:sz="6" w:space="0" w:color="000000"/>
              <w:bottom w:val="single" w:sz="6" w:space="0" w:color="000000"/>
              <w:right w:val="single" w:sz="6" w:space="0" w:color="000000"/>
            </w:tcBorders>
          </w:tcPr>
          <w:p w14:paraId="1C8F7A14" w14:textId="77777777" w:rsidR="00203801" w:rsidRPr="001A60E6" w:rsidRDefault="00203801" w:rsidP="00203801">
            <w:pPr>
              <w:suppressAutoHyphens w:val="0"/>
              <w:rPr>
                <w:sz w:val="18"/>
                <w:szCs w:val="18"/>
                <w:lang w:eastAsia="pl-PL"/>
              </w:rPr>
            </w:pPr>
          </w:p>
        </w:tc>
      </w:tr>
      <w:tr w:rsidR="00203801" w:rsidRPr="001A60E6" w14:paraId="3DDB87E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96FF4" w14:textId="77777777" w:rsidR="00203801" w:rsidRPr="001A60E6" w:rsidRDefault="00203801" w:rsidP="00203801">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8B398" w14:textId="77777777" w:rsidR="00203801" w:rsidRPr="001A60E6" w:rsidRDefault="00203801" w:rsidP="00203801">
            <w:pPr>
              <w:rPr>
                <w:b/>
                <w:sz w:val="18"/>
                <w:szCs w:val="18"/>
                <w:lang w:eastAsia="pl-PL"/>
              </w:rPr>
            </w:pPr>
            <w:r w:rsidRPr="001A60E6">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1EEE7A6E" w14:textId="77777777" w:rsidR="00203801" w:rsidRPr="001A60E6" w:rsidRDefault="00203801" w:rsidP="00203801">
            <w:pPr>
              <w:suppressAutoHyphens w:val="0"/>
              <w:rPr>
                <w:sz w:val="18"/>
                <w:szCs w:val="18"/>
                <w:lang w:eastAsia="pl-PL"/>
              </w:rPr>
            </w:pPr>
          </w:p>
        </w:tc>
      </w:tr>
      <w:tr w:rsidR="00203801" w:rsidRPr="001A60E6" w14:paraId="11A564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F8AC3D" w14:textId="77777777" w:rsidR="00203801" w:rsidRPr="001A60E6" w:rsidRDefault="00203801" w:rsidP="00203801">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47069" w14:textId="77777777" w:rsidR="00203801" w:rsidRPr="001A60E6" w:rsidRDefault="00203801" w:rsidP="00203801">
            <w:pPr>
              <w:rPr>
                <w:sz w:val="18"/>
                <w:szCs w:val="18"/>
                <w:lang w:eastAsia="pl-PL"/>
              </w:rPr>
            </w:pPr>
            <w:r w:rsidRPr="001A60E6">
              <w:rPr>
                <w:sz w:val="18"/>
                <w:szCs w:val="18"/>
                <w:lang w:eastAsia="pl-PL"/>
              </w:rPr>
              <w:t>1,95 kg (z baterią)  +- 0,5 kg</w:t>
            </w:r>
          </w:p>
        </w:tc>
        <w:tc>
          <w:tcPr>
            <w:tcW w:w="1489" w:type="pct"/>
            <w:tcBorders>
              <w:top w:val="single" w:sz="6" w:space="0" w:color="000000"/>
              <w:left w:val="single" w:sz="6" w:space="0" w:color="000000"/>
              <w:bottom w:val="single" w:sz="6" w:space="0" w:color="000000"/>
              <w:right w:val="single" w:sz="6" w:space="0" w:color="000000"/>
            </w:tcBorders>
          </w:tcPr>
          <w:p w14:paraId="1389343B" w14:textId="77777777" w:rsidR="00203801" w:rsidRPr="001A60E6" w:rsidRDefault="00203801" w:rsidP="00203801">
            <w:pPr>
              <w:suppressAutoHyphens w:val="0"/>
              <w:rPr>
                <w:sz w:val="18"/>
                <w:szCs w:val="18"/>
                <w:lang w:eastAsia="pl-PL"/>
              </w:rPr>
            </w:pPr>
          </w:p>
        </w:tc>
      </w:tr>
      <w:tr w:rsidR="00203801" w:rsidRPr="001A60E6" w14:paraId="220AD40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1B83A6" w14:textId="77777777" w:rsidR="00203801" w:rsidRPr="001A60E6" w:rsidRDefault="00203801" w:rsidP="00203801">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963977" w14:textId="77777777" w:rsidR="00203801" w:rsidRPr="001A60E6" w:rsidRDefault="00203801" w:rsidP="00203801">
            <w:pPr>
              <w:rPr>
                <w:sz w:val="18"/>
                <w:szCs w:val="18"/>
                <w:lang w:eastAsia="pl-PL"/>
              </w:rPr>
            </w:pPr>
            <w:r w:rsidRPr="001A60E6">
              <w:rPr>
                <w:sz w:val="18"/>
                <w:szCs w:val="18"/>
                <w:lang w:eastAsia="pl-PL"/>
              </w:rPr>
              <w:t>Aluminiowa obudowa</w:t>
            </w:r>
          </w:p>
          <w:p w14:paraId="092772FC" w14:textId="77777777" w:rsidR="00203801" w:rsidRPr="001A60E6" w:rsidRDefault="00203801" w:rsidP="00203801">
            <w:pPr>
              <w:rPr>
                <w:sz w:val="18"/>
                <w:szCs w:val="18"/>
                <w:lang w:eastAsia="pl-PL"/>
              </w:rPr>
            </w:pPr>
            <w:r w:rsidRPr="001A60E6">
              <w:rPr>
                <w:sz w:val="18"/>
                <w:szCs w:val="18"/>
                <w:lang w:eastAsia="pl-PL"/>
              </w:rPr>
              <w:t>Podświetlana klawiatura</w:t>
            </w:r>
          </w:p>
          <w:p w14:paraId="4972DE7A" w14:textId="77777777" w:rsidR="00203801" w:rsidRPr="001A60E6" w:rsidRDefault="00203801" w:rsidP="00203801">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56CDB93F" w14:textId="77777777" w:rsidR="00203801" w:rsidRPr="001A60E6" w:rsidRDefault="00203801" w:rsidP="00203801">
            <w:pPr>
              <w:rPr>
                <w:sz w:val="18"/>
                <w:szCs w:val="18"/>
                <w:lang w:eastAsia="pl-PL"/>
              </w:rPr>
            </w:pPr>
            <w:r w:rsidRPr="001A60E6">
              <w:rPr>
                <w:sz w:val="18"/>
                <w:szCs w:val="18"/>
                <w:lang w:eastAsia="pl-PL"/>
              </w:rPr>
              <w:lastRenderedPageBreak/>
              <w:t>Możliwość zabezpieczenia linką</w:t>
            </w:r>
          </w:p>
          <w:p w14:paraId="2D48984E" w14:textId="77777777" w:rsidR="00203801" w:rsidRPr="001A60E6" w:rsidRDefault="00203801" w:rsidP="00203801">
            <w:pPr>
              <w:rPr>
                <w:sz w:val="18"/>
                <w:szCs w:val="18"/>
                <w:lang w:eastAsia="pl-PL"/>
              </w:rPr>
            </w:pPr>
            <w:r w:rsidRPr="001A60E6">
              <w:rPr>
                <w:sz w:val="18"/>
                <w:szCs w:val="18"/>
                <w:lang w:eastAsia="pl-PL"/>
              </w:rPr>
              <w:t>Wbudowany czytnik linii papilarnych</w:t>
            </w:r>
          </w:p>
        </w:tc>
        <w:tc>
          <w:tcPr>
            <w:tcW w:w="1489" w:type="pct"/>
            <w:tcBorders>
              <w:top w:val="single" w:sz="6" w:space="0" w:color="000000"/>
              <w:left w:val="single" w:sz="6" w:space="0" w:color="000000"/>
              <w:bottom w:val="single" w:sz="6" w:space="0" w:color="000000"/>
              <w:right w:val="single" w:sz="6" w:space="0" w:color="000000"/>
            </w:tcBorders>
          </w:tcPr>
          <w:p w14:paraId="5507A9D3" w14:textId="77777777" w:rsidR="00203801" w:rsidRPr="001A60E6" w:rsidRDefault="00203801" w:rsidP="00203801">
            <w:pPr>
              <w:suppressAutoHyphens w:val="0"/>
              <w:rPr>
                <w:sz w:val="18"/>
                <w:szCs w:val="18"/>
                <w:lang w:eastAsia="pl-PL"/>
              </w:rPr>
            </w:pPr>
          </w:p>
        </w:tc>
      </w:tr>
      <w:tr w:rsidR="00203801" w:rsidRPr="001A60E6" w14:paraId="45E6D4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75CCBE" w14:textId="77777777" w:rsidR="00203801" w:rsidRPr="001A60E6" w:rsidRDefault="00203801" w:rsidP="00203801">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3C5C95" w14:textId="77777777" w:rsidR="00203801" w:rsidRPr="001A60E6" w:rsidRDefault="00203801" w:rsidP="00203801">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4B88583" w14:textId="77777777" w:rsidR="00203801" w:rsidRPr="001A60E6" w:rsidRDefault="00203801" w:rsidP="00203801">
            <w:pPr>
              <w:suppressAutoHyphens w:val="0"/>
              <w:rPr>
                <w:sz w:val="18"/>
                <w:szCs w:val="18"/>
                <w:lang w:eastAsia="pl-PL"/>
              </w:rPr>
            </w:pPr>
          </w:p>
        </w:tc>
      </w:tr>
      <w:tr w:rsidR="00203801" w:rsidRPr="001A60E6" w14:paraId="3D3C0543" w14:textId="77777777" w:rsidTr="00203801">
        <w:trPr>
          <w:trHeight w:val="73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629C71" w14:textId="77777777" w:rsidR="00203801" w:rsidRPr="001A60E6" w:rsidRDefault="00203801" w:rsidP="00203801">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187617" w14:textId="77777777" w:rsidR="00203801" w:rsidRPr="001A60E6" w:rsidRDefault="00203801" w:rsidP="00DA13CE">
            <w:pPr>
              <w:ind w:left="44" w:hanging="44"/>
              <w:rPr>
                <w:sz w:val="18"/>
                <w:szCs w:val="18"/>
                <w:lang w:eastAsia="pl-PL"/>
              </w:rPr>
            </w:pPr>
            <w:r w:rsidRPr="001A60E6">
              <w:rPr>
                <w:sz w:val="18"/>
                <w:szCs w:val="18"/>
                <w:lang w:eastAsia="pl-PL"/>
              </w:rPr>
              <w:t>- Preinstalowany przez  producenta sprzętu</w:t>
            </w:r>
          </w:p>
          <w:p w14:paraId="7A771E6D" w14:textId="77777777" w:rsidR="00203801" w:rsidRPr="001A60E6" w:rsidRDefault="00203801" w:rsidP="00DA13CE">
            <w:pPr>
              <w:ind w:left="44" w:hanging="44"/>
              <w:rPr>
                <w:sz w:val="18"/>
                <w:szCs w:val="18"/>
                <w:lang w:eastAsia="pl-PL"/>
              </w:rPr>
            </w:pPr>
            <w:r w:rsidRPr="001A60E6">
              <w:rPr>
                <w:sz w:val="18"/>
                <w:szCs w:val="18"/>
                <w:lang w:eastAsia="pl-PL"/>
              </w:rPr>
              <w:t>- Posiadający wsparcie producenta sprzętu (sterowniki)</w:t>
            </w:r>
          </w:p>
          <w:p w14:paraId="46D74624" w14:textId="77777777" w:rsidR="00203801" w:rsidRPr="001A60E6" w:rsidRDefault="00203801" w:rsidP="00DA13CE">
            <w:pPr>
              <w:ind w:left="44" w:hanging="44"/>
              <w:rPr>
                <w:sz w:val="18"/>
                <w:szCs w:val="18"/>
                <w:lang w:eastAsia="pl-PL"/>
              </w:rPr>
            </w:pPr>
            <w:r w:rsidRPr="001A60E6">
              <w:rPr>
                <w:sz w:val="18"/>
                <w:szCs w:val="18"/>
                <w:lang w:eastAsia="pl-PL"/>
              </w:rPr>
              <w:t>- Posiadający wsparcie producenta systemu operacyjnego</w:t>
            </w:r>
          </w:p>
          <w:p w14:paraId="4BAAA75F" w14:textId="77777777" w:rsidR="00203801" w:rsidRPr="001A60E6" w:rsidRDefault="00203801" w:rsidP="00DA13CE">
            <w:pPr>
              <w:ind w:left="44" w:hanging="44"/>
              <w:rPr>
                <w:sz w:val="18"/>
                <w:szCs w:val="18"/>
                <w:lang w:eastAsia="pl-PL"/>
              </w:rPr>
            </w:pPr>
            <w:r w:rsidRPr="001A60E6">
              <w:rPr>
                <w:sz w:val="18"/>
                <w:szCs w:val="18"/>
                <w:lang w:eastAsia="pl-PL"/>
              </w:rPr>
              <w:t>- Umożliwiający pracę grupową w środowisku Active Directory</w:t>
            </w:r>
          </w:p>
          <w:p w14:paraId="6CE3CE9C" w14:textId="77777777" w:rsidR="00203801" w:rsidRPr="001A60E6" w:rsidRDefault="00203801" w:rsidP="00DA13CE">
            <w:pPr>
              <w:ind w:left="44" w:hanging="44"/>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A7A3479" w14:textId="77777777" w:rsidR="00203801" w:rsidRPr="001A60E6" w:rsidRDefault="00203801" w:rsidP="00203801">
            <w:pPr>
              <w:suppressAutoHyphens w:val="0"/>
              <w:rPr>
                <w:sz w:val="18"/>
                <w:szCs w:val="18"/>
                <w:lang w:eastAsia="pl-PL"/>
              </w:rPr>
            </w:pPr>
            <w:r w:rsidRPr="001A60E6">
              <w:rPr>
                <w:sz w:val="18"/>
                <w:szCs w:val="18"/>
                <w:lang w:eastAsia="pl-PL"/>
              </w:rPr>
              <w:t>Parametry oferowane:</w:t>
            </w:r>
          </w:p>
        </w:tc>
      </w:tr>
      <w:tr w:rsidR="00203801" w:rsidRPr="001A60E6" w14:paraId="2A320D06"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2A632" w14:textId="77777777" w:rsidR="00203801" w:rsidRPr="001A60E6" w:rsidRDefault="00203801" w:rsidP="0020380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E913F"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3A709DC" w14:textId="77777777" w:rsidR="00203801" w:rsidRPr="001A60E6" w:rsidRDefault="00203801" w:rsidP="00203801">
            <w:pPr>
              <w:suppressAutoHyphens w:val="0"/>
              <w:rPr>
                <w:sz w:val="18"/>
                <w:szCs w:val="18"/>
                <w:lang w:eastAsia="pl-PL"/>
              </w:rPr>
            </w:pPr>
            <w:r w:rsidRPr="001A60E6">
              <w:rPr>
                <w:sz w:val="18"/>
                <w:szCs w:val="18"/>
                <w:lang w:eastAsia="pl-PL"/>
              </w:rPr>
              <w:t>Producent i nazwa:</w:t>
            </w:r>
          </w:p>
        </w:tc>
      </w:tr>
      <w:tr w:rsidR="00203801" w:rsidRPr="001A60E6" w14:paraId="5E93FAE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2A5953" w14:textId="77777777" w:rsidR="00203801" w:rsidRPr="001A60E6" w:rsidRDefault="00203801" w:rsidP="00203801">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19D32" w14:textId="77777777" w:rsidR="00203801" w:rsidRPr="001A60E6" w:rsidRDefault="00203801" w:rsidP="00203801">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4E84B0E" w14:textId="77777777" w:rsidR="00203801" w:rsidRPr="001A60E6" w:rsidRDefault="00203801" w:rsidP="00203801">
            <w:pPr>
              <w:suppressAutoHyphens w:val="0"/>
              <w:rPr>
                <w:sz w:val="18"/>
                <w:szCs w:val="18"/>
                <w:lang w:eastAsia="pl-PL"/>
              </w:rPr>
            </w:pPr>
          </w:p>
        </w:tc>
      </w:tr>
    </w:tbl>
    <w:p w14:paraId="6E0E41B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03801" w:rsidRPr="001A60E6">
        <w:rPr>
          <w:sz w:val="18"/>
          <w:szCs w:val="18"/>
          <w:lang w:eastAsia="zh-CN"/>
        </w:rPr>
        <w:t>Dell XPS 15 7590 i7-9750H/16GB/1TBSSD/Win10Pro GTX1650 OLED</w:t>
      </w:r>
    </w:p>
    <w:p w14:paraId="33FB1D36"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39C6879" w14:textId="77777777" w:rsidR="00E35D33" w:rsidRPr="001A60E6" w:rsidRDefault="00E35D33" w:rsidP="00E35D33">
      <w:pPr>
        <w:jc w:val="both"/>
        <w:rPr>
          <w:bCs/>
          <w:sz w:val="22"/>
          <w:szCs w:val="22"/>
          <w:u w:val="single"/>
        </w:rPr>
      </w:pPr>
    </w:p>
    <w:p w14:paraId="6260CB36"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03801" w:rsidRPr="001A60E6">
        <w:rPr>
          <w:b/>
          <w:bCs/>
          <w:sz w:val="22"/>
          <w:szCs w:val="22"/>
          <w:u w:val="single"/>
        </w:rPr>
        <w:t>laptopa</w:t>
      </w:r>
      <w:r w:rsidRPr="001A60E6">
        <w:rPr>
          <w:b/>
          <w:bCs/>
          <w:sz w:val="22"/>
          <w:szCs w:val="22"/>
          <w:u w:val="single"/>
        </w:rPr>
        <w:t>, a także producenta i nazwę oferowanego systemu operacyjnego.</w:t>
      </w:r>
    </w:p>
    <w:p w14:paraId="3660CDFB" w14:textId="77777777" w:rsidR="00E35D33" w:rsidRPr="001A60E6" w:rsidRDefault="00E35D33" w:rsidP="00E35D33">
      <w:pPr>
        <w:pStyle w:val="Tekstpodstawowywcity"/>
        <w:ind w:left="0"/>
        <w:rPr>
          <w:sz w:val="22"/>
          <w:szCs w:val="22"/>
          <w:lang w:eastAsia="zh-CN"/>
        </w:rPr>
      </w:pPr>
    </w:p>
    <w:p w14:paraId="3ACAD73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2AF72A9" w14:textId="77777777" w:rsidR="00E35D33" w:rsidRPr="001A60E6" w:rsidRDefault="00E35D33" w:rsidP="00E35D33">
      <w:pPr>
        <w:widowControl w:val="0"/>
        <w:overflowPunct w:val="0"/>
        <w:autoSpaceDE w:val="0"/>
        <w:jc w:val="both"/>
        <w:rPr>
          <w:sz w:val="22"/>
          <w:szCs w:val="22"/>
        </w:rPr>
      </w:pPr>
    </w:p>
    <w:p w14:paraId="6FCE85C6"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0EEE89A" w14:textId="77777777" w:rsidR="00E35D33" w:rsidRPr="001A60E6" w:rsidRDefault="00E35D33" w:rsidP="00E35D33">
      <w:pPr>
        <w:tabs>
          <w:tab w:val="left" w:pos="360"/>
        </w:tabs>
        <w:jc w:val="both"/>
        <w:rPr>
          <w:sz w:val="22"/>
          <w:szCs w:val="22"/>
        </w:rPr>
      </w:pPr>
    </w:p>
    <w:p w14:paraId="485E3689" w14:textId="77777777" w:rsidR="00E35D33" w:rsidRPr="001A60E6" w:rsidRDefault="00E35D33" w:rsidP="00E35D33">
      <w:pPr>
        <w:tabs>
          <w:tab w:val="left" w:pos="360"/>
        </w:tabs>
        <w:jc w:val="both"/>
        <w:rPr>
          <w:sz w:val="22"/>
          <w:szCs w:val="22"/>
        </w:rPr>
      </w:pPr>
    </w:p>
    <w:p w14:paraId="615EF06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2394F9A" w14:textId="77777777" w:rsidR="00E35D33" w:rsidRPr="001A60E6" w:rsidRDefault="00E35D33" w:rsidP="00E35D33">
      <w:pPr>
        <w:tabs>
          <w:tab w:val="left" w:pos="360"/>
        </w:tabs>
        <w:jc w:val="both"/>
        <w:rPr>
          <w:sz w:val="22"/>
          <w:szCs w:val="22"/>
        </w:rPr>
      </w:pPr>
      <w:r w:rsidRPr="001A60E6">
        <w:rPr>
          <w:sz w:val="22"/>
          <w:szCs w:val="22"/>
        </w:rPr>
        <w:t>adres: …...........................................................................................................................................................................</w:t>
      </w:r>
    </w:p>
    <w:p w14:paraId="3BAF728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4CA807C" w14:textId="77777777" w:rsidR="00E35D33" w:rsidRPr="001A60E6" w:rsidRDefault="00E35D33" w:rsidP="00E35D33">
      <w:pPr>
        <w:jc w:val="both"/>
        <w:rPr>
          <w:sz w:val="22"/>
          <w:szCs w:val="22"/>
        </w:rPr>
      </w:pPr>
      <w:r w:rsidRPr="001A60E6">
        <w:rPr>
          <w:sz w:val="22"/>
          <w:szCs w:val="22"/>
        </w:rPr>
        <w:t>Serwis dostępny będzie jak niżej:</w:t>
      </w:r>
    </w:p>
    <w:p w14:paraId="77AFF926" w14:textId="77777777" w:rsidR="00E35D33" w:rsidRPr="001A60E6" w:rsidRDefault="00E35D33" w:rsidP="00E35D33">
      <w:pPr>
        <w:jc w:val="both"/>
        <w:rPr>
          <w:sz w:val="22"/>
          <w:szCs w:val="22"/>
        </w:rPr>
      </w:pPr>
      <w:r w:rsidRPr="001A60E6">
        <w:rPr>
          <w:sz w:val="22"/>
          <w:szCs w:val="22"/>
        </w:rPr>
        <w:t xml:space="preserve">  -w następujące dni tygodnia…....................................</w:t>
      </w:r>
      <w:r w:rsidR="00203801" w:rsidRPr="001A60E6">
        <w:rPr>
          <w:sz w:val="22"/>
          <w:szCs w:val="22"/>
        </w:rPr>
        <w:t>…....................................…....................................</w:t>
      </w:r>
    </w:p>
    <w:p w14:paraId="34F61A6C" w14:textId="77777777" w:rsidR="00E35D33" w:rsidRPr="001A60E6" w:rsidRDefault="00E35D33" w:rsidP="00E35D33">
      <w:pPr>
        <w:jc w:val="both"/>
        <w:rPr>
          <w:sz w:val="22"/>
          <w:szCs w:val="22"/>
        </w:rPr>
      </w:pPr>
      <w:r w:rsidRPr="001A60E6">
        <w:rPr>
          <w:sz w:val="22"/>
          <w:szCs w:val="22"/>
        </w:rPr>
        <w:t xml:space="preserve"> - w następujących godzinach …...................................</w:t>
      </w:r>
      <w:r w:rsidR="00203801" w:rsidRPr="001A60E6">
        <w:rPr>
          <w:sz w:val="22"/>
          <w:szCs w:val="22"/>
        </w:rPr>
        <w:t>…....................................…....................................</w:t>
      </w:r>
    </w:p>
    <w:p w14:paraId="60605F33" w14:textId="77777777" w:rsidR="00E35D33" w:rsidRPr="001A60E6" w:rsidRDefault="00E35D33" w:rsidP="00E35D33">
      <w:pPr>
        <w:pStyle w:val="Tekstpodstawowywcity"/>
        <w:ind w:left="0"/>
        <w:rPr>
          <w:sz w:val="22"/>
          <w:szCs w:val="22"/>
        </w:rPr>
      </w:pPr>
    </w:p>
    <w:p w14:paraId="6C3109AE" w14:textId="77777777" w:rsidR="00E35D33" w:rsidRPr="001A60E6" w:rsidRDefault="00E35D33" w:rsidP="00E35D33">
      <w:pPr>
        <w:pStyle w:val="Tekstpodstawowywcity"/>
        <w:jc w:val="right"/>
        <w:rPr>
          <w:sz w:val="22"/>
          <w:szCs w:val="22"/>
        </w:rPr>
      </w:pPr>
    </w:p>
    <w:p w14:paraId="304D5677" w14:textId="77777777" w:rsidR="00203801" w:rsidRPr="001A60E6" w:rsidRDefault="00203801" w:rsidP="00E35D33">
      <w:pPr>
        <w:pStyle w:val="Tekstpodstawowywcity"/>
        <w:jc w:val="right"/>
        <w:rPr>
          <w:sz w:val="22"/>
          <w:szCs w:val="22"/>
        </w:rPr>
      </w:pPr>
    </w:p>
    <w:p w14:paraId="21FAEF9F" w14:textId="77777777" w:rsidR="00203801" w:rsidRPr="001A60E6" w:rsidRDefault="00203801" w:rsidP="00E35D33">
      <w:pPr>
        <w:pStyle w:val="Tekstpodstawowywcity"/>
        <w:jc w:val="right"/>
        <w:rPr>
          <w:sz w:val="22"/>
          <w:szCs w:val="22"/>
        </w:rPr>
      </w:pPr>
    </w:p>
    <w:p w14:paraId="32C758D1" w14:textId="77777777" w:rsidR="00E35D33" w:rsidRPr="001A60E6" w:rsidRDefault="00E35D33" w:rsidP="00E35D33">
      <w:pPr>
        <w:pStyle w:val="Tekstpodstawowywcity"/>
        <w:jc w:val="right"/>
        <w:rPr>
          <w:sz w:val="22"/>
          <w:szCs w:val="22"/>
        </w:rPr>
      </w:pPr>
    </w:p>
    <w:p w14:paraId="24A70A4B" w14:textId="77777777" w:rsidR="00E35D33" w:rsidRPr="001A60E6" w:rsidRDefault="00E35D33" w:rsidP="00DA13CE">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374293D9"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7</w:t>
      </w:r>
      <w:r w:rsidRPr="001A60E6">
        <w:rPr>
          <w:b/>
          <w:bCs/>
          <w:sz w:val="22"/>
          <w:szCs w:val="22"/>
        </w:rPr>
        <w:t>.</w:t>
      </w:r>
    </w:p>
    <w:p w14:paraId="102EB2F1"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6DB400D" w14:textId="77777777" w:rsidTr="00E35D33">
        <w:tc>
          <w:tcPr>
            <w:tcW w:w="6946" w:type="dxa"/>
            <w:shd w:val="clear" w:color="auto" w:fill="auto"/>
          </w:tcPr>
          <w:p w14:paraId="6A93897C"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90E544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5C3254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A7991DF"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4DDEEB5" w14:textId="77777777" w:rsidR="00E35D33" w:rsidRPr="001A60E6" w:rsidRDefault="00E35D33" w:rsidP="00E35D33">
            <w:pPr>
              <w:jc w:val="both"/>
              <w:rPr>
                <w:i/>
                <w:sz w:val="18"/>
                <w:szCs w:val="22"/>
              </w:rPr>
            </w:pPr>
            <w:r w:rsidRPr="001A60E6">
              <w:rPr>
                <w:i/>
                <w:sz w:val="18"/>
                <w:szCs w:val="22"/>
              </w:rPr>
              <w:t xml:space="preserve">odpowiednim rejestrze np. KRS) </w:t>
            </w:r>
          </w:p>
          <w:p w14:paraId="511B4F4C" w14:textId="77777777" w:rsidR="00E35D33" w:rsidRPr="001A60E6" w:rsidRDefault="00E35D33" w:rsidP="00E35D33">
            <w:pPr>
              <w:ind w:right="2302"/>
              <w:rPr>
                <w:i/>
                <w:sz w:val="18"/>
                <w:szCs w:val="22"/>
              </w:rPr>
            </w:pPr>
          </w:p>
        </w:tc>
        <w:tc>
          <w:tcPr>
            <w:tcW w:w="4606" w:type="dxa"/>
            <w:shd w:val="clear" w:color="auto" w:fill="auto"/>
          </w:tcPr>
          <w:p w14:paraId="1FBE03A2" w14:textId="77777777" w:rsidR="00E35D33" w:rsidRPr="001A60E6" w:rsidRDefault="00E35D33" w:rsidP="00E35D33">
            <w:pPr>
              <w:jc w:val="both"/>
              <w:rPr>
                <w:sz w:val="22"/>
                <w:szCs w:val="22"/>
              </w:rPr>
            </w:pPr>
            <w:r w:rsidRPr="001A60E6">
              <w:rPr>
                <w:sz w:val="22"/>
                <w:szCs w:val="22"/>
              </w:rPr>
              <w:t>........................................................</w:t>
            </w:r>
          </w:p>
          <w:p w14:paraId="579E1C57"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7B2222D" w14:textId="77777777" w:rsidR="00E35D33" w:rsidRPr="001A60E6" w:rsidRDefault="00E35D33" w:rsidP="00E35D33">
            <w:pPr>
              <w:spacing w:line="360" w:lineRule="auto"/>
              <w:jc w:val="both"/>
              <w:rPr>
                <w:i/>
                <w:sz w:val="22"/>
                <w:szCs w:val="22"/>
                <w:lang w:eastAsia="pl-PL"/>
              </w:rPr>
            </w:pPr>
          </w:p>
          <w:p w14:paraId="37D5F9C1" w14:textId="77777777" w:rsidR="00E35D33" w:rsidRPr="001A60E6" w:rsidRDefault="00E35D33" w:rsidP="00E35D33">
            <w:pPr>
              <w:spacing w:line="360" w:lineRule="auto"/>
              <w:jc w:val="both"/>
              <w:rPr>
                <w:b/>
                <w:i/>
                <w:sz w:val="22"/>
                <w:szCs w:val="22"/>
              </w:rPr>
            </w:pPr>
          </w:p>
        </w:tc>
      </w:tr>
    </w:tbl>
    <w:p w14:paraId="4434EB85" w14:textId="77777777" w:rsidR="00E35D33" w:rsidRPr="001A60E6" w:rsidRDefault="00E35D33" w:rsidP="00E35D33">
      <w:pPr>
        <w:pStyle w:val="Nagwek5"/>
        <w:numPr>
          <w:ilvl w:val="0"/>
          <w:numId w:val="0"/>
        </w:numPr>
        <w:rPr>
          <w:sz w:val="22"/>
          <w:szCs w:val="22"/>
        </w:rPr>
      </w:pPr>
    </w:p>
    <w:p w14:paraId="3D3C1B0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45E55027" w14:textId="77777777" w:rsidR="00E35D33" w:rsidRPr="001A60E6" w:rsidRDefault="00E35D33" w:rsidP="00E35D33">
      <w:pPr>
        <w:tabs>
          <w:tab w:val="left" w:pos="5387"/>
        </w:tabs>
        <w:jc w:val="center"/>
        <w:rPr>
          <w:b/>
          <w:sz w:val="22"/>
          <w:szCs w:val="22"/>
        </w:rPr>
      </w:pPr>
      <w:r w:rsidRPr="001A60E6">
        <w:rPr>
          <w:b/>
          <w:sz w:val="22"/>
          <w:szCs w:val="22"/>
        </w:rPr>
        <w:t>DLA PAKIETU XVI</w:t>
      </w:r>
      <w:r w:rsidR="00F62ABD" w:rsidRPr="001A60E6">
        <w:rPr>
          <w:b/>
          <w:sz w:val="22"/>
          <w:szCs w:val="22"/>
        </w:rPr>
        <w:t>I</w:t>
      </w:r>
    </w:p>
    <w:p w14:paraId="0940D0FF" w14:textId="77777777" w:rsidR="00E35D33" w:rsidRPr="001A60E6" w:rsidRDefault="00E35D33" w:rsidP="00E35D33">
      <w:pPr>
        <w:rPr>
          <w:sz w:val="16"/>
          <w:szCs w:val="16"/>
        </w:rPr>
      </w:pPr>
    </w:p>
    <w:p w14:paraId="169E7E89" w14:textId="77777777" w:rsidR="00E35D33" w:rsidRPr="001A60E6" w:rsidRDefault="0059194F" w:rsidP="008E2173">
      <w:pPr>
        <w:pStyle w:val="Akapitzlist"/>
        <w:keepNext/>
        <w:numPr>
          <w:ilvl w:val="6"/>
          <w:numId w:val="73"/>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 sztuka</w:t>
      </w:r>
    </w:p>
    <w:p w14:paraId="59691493"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w:t>
      </w:r>
      <w:r w:rsidR="0059194F" w:rsidRPr="001A60E6">
        <w:rPr>
          <w:sz w:val="22"/>
          <w:szCs w:val="22"/>
        </w:rPr>
        <w:t>0-6 Komputery przenośne</w:t>
      </w:r>
      <w:r w:rsidRPr="001A60E6">
        <w:rPr>
          <w:sz w:val="22"/>
          <w:szCs w:val="22"/>
        </w:rPr>
        <w:t>)</w:t>
      </w:r>
    </w:p>
    <w:p w14:paraId="2F473E3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B29C221"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618268A0"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094E24"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07B95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5DCE4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CBEDF1F"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9194F" w:rsidRPr="001A60E6" w14:paraId="1339A84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49D16" w14:textId="77777777" w:rsidR="0059194F" w:rsidRPr="001A60E6" w:rsidRDefault="0059194F" w:rsidP="0059194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3B4276" w14:textId="77777777" w:rsidR="0059194F" w:rsidRPr="001A60E6" w:rsidRDefault="0059194F" w:rsidP="0059194F">
            <w:pPr>
              <w:rPr>
                <w:sz w:val="18"/>
                <w:szCs w:val="18"/>
                <w:lang w:eastAsia="pl-PL"/>
              </w:rPr>
            </w:pPr>
            <w:r w:rsidRPr="001A60E6">
              <w:rPr>
                <w:sz w:val="18"/>
                <w:szCs w:val="18"/>
                <w:lang w:eastAsia="pl-PL"/>
              </w:rPr>
              <w:t xml:space="preserve">Zapewniający minimum  </w:t>
            </w:r>
            <w:r w:rsidRPr="001A60E6">
              <w:rPr>
                <w:b/>
                <w:sz w:val="18"/>
                <w:szCs w:val="18"/>
                <w:lang w:eastAsia="pl-PL"/>
              </w:rPr>
              <w:t>9006</w:t>
            </w:r>
            <w:r w:rsidRPr="001A60E6">
              <w:rPr>
                <w:sz w:val="18"/>
                <w:szCs w:val="18"/>
                <w:lang w:eastAsia="pl-PL"/>
              </w:rPr>
              <w:t xml:space="preserve"> punktów wg testu PassMark dostępnego na stronie </w:t>
            </w:r>
            <w:r w:rsidR="00DA13CE" w:rsidRPr="001A60E6">
              <w:rPr>
                <w:sz w:val="18"/>
                <w:szCs w:val="18"/>
                <w:lang w:eastAsia="pl-PL"/>
              </w:rPr>
              <w:t xml:space="preserve">https://www.cpubenchmark.net/high_end_cpus.html </w:t>
            </w:r>
            <w:r w:rsidRPr="001A60E6">
              <w:rPr>
                <w:sz w:val="18"/>
                <w:szCs w:val="18"/>
                <w:lang w:eastAsia="pl-PL"/>
              </w:rPr>
              <w:t>z dnia  29.06.2020</w:t>
            </w:r>
          </w:p>
          <w:p w14:paraId="4571912B" w14:textId="77777777" w:rsidR="0059194F" w:rsidRPr="001A60E6" w:rsidRDefault="0059194F" w:rsidP="0059194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0DAF278" w14:textId="77777777" w:rsidR="0059194F" w:rsidRPr="001A60E6" w:rsidRDefault="0059194F" w:rsidP="0059194F">
            <w:pPr>
              <w:suppressAutoHyphens w:val="0"/>
              <w:rPr>
                <w:sz w:val="18"/>
                <w:szCs w:val="18"/>
                <w:lang w:eastAsia="pl-PL"/>
              </w:rPr>
            </w:pPr>
            <w:r w:rsidRPr="001A60E6">
              <w:rPr>
                <w:sz w:val="18"/>
                <w:szCs w:val="18"/>
                <w:lang w:eastAsia="pl-PL"/>
              </w:rPr>
              <w:t>Liczba punktów:</w:t>
            </w:r>
          </w:p>
          <w:p w14:paraId="5A94A2E2" w14:textId="77777777" w:rsidR="0059194F" w:rsidRPr="001A60E6" w:rsidRDefault="0059194F" w:rsidP="0059194F">
            <w:pPr>
              <w:suppressAutoHyphens w:val="0"/>
              <w:rPr>
                <w:sz w:val="18"/>
                <w:szCs w:val="18"/>
                <w:lang w:eastAsia="pl-PL"/>
              </w:rPr>
            </w:pPr>
            <w:r w:rsidRPr="001A60E6">
              <w:rPr>
                <w:sz w:val="18"/>
                <w:szCs w:val="18"/>
                <w:lang w:eastAsia="pl-PL"/>
              </w:rPr>
              <w:t>Liczba rdzeni:</w:t>
            </w:r>
          </w:p>
        </w:tc>
      </w:tr>
      <w:tr w:rsidR="0059194F" w:rsidRPr="001A60E6" w14:paraId="01E71F6B" w14:textId="77777777" w:rsidTr="0081515C">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25F935AF" w14:textId="77777777" w:rsidR="0059194F" w:rsidRPr="001A60E6" w:rsidRDefault="0059194F" w:rsidP="0059194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48D5383"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right w:val="single" w:sz="6" w:space="0" w:color="000000"/>
            </w:tcBorders>
          </w:tcPr>
          <w:p w14:paraId="1CC9B9BC" w14:textId="77777777" w:rsidR="0059194F" w:rsidRPr="001A60E6" w:rsidRDefault="0059194F" w:rsidP="0059194F">
            <w:pPr>
              <w:suppressAutoHyphens w:val="0"/>
              <w:rPr>
                <w:sz w:val="18"/>
                <w:szCs w:val="18"/>
                <w:lang w:eastAsia="pl-PL"/>
              </w:rPr>
            </w:pPr>
            <w:r w:rsidRPr="001A60E6">
              <w:rPr>
                <w:sz w:val="18"/>
                <w:szCs w:val="18"/>
                <w:lang w:eastAsia="pl-PL"/>
              </w:rPr>
              <w:t>Producent i model:</w:t>
            </w:r>
          </w:p>
        </w:tc>
      </w:tr>
      <w:tr w:rsidR="0059194F" w:rsidRPr="001A60E6" w14:paraId="63C1DD1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ACEF3D" w14:textId="77777777" w:rsidR="0059194F" w:rsidRPr="001A60E6" w:rsidRDefault="0059194F" w:rsidP="0059194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62C6CF" w14:textId="77777777" w:rsidR="0059194F" w:rsidRPr="001A60E6" w:rsidRDefault="0059194F" w:rsidP="0059194F">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2371E744" w14:textId="77777777" w:rsidR="0059194F" w:rsidRPr="001A60E6" w:rsidRDefault="0059194F" w:rsidP="0059194F">
            <w:pPr>
              <w:suppressAutoHyphens w:val="0"/>
              <w:rPr>
                <w:sz w:val="18"/>
                <w:szCs w:val="18"/>
                <w:lang w:eastAsia="pl-PL"/>
              </w:rPr>
            </w:pPr>
          </w:p>
        </w:tc>
      </w:tr>
      <w:tr w:rsidR="0059194F" w:rsidRPr="001A60E6" w14:paraId="29866FE3"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C9155" w14:textId="77777777" w:rsidR="0059194F" w:rsidRPr="001A60E6" w:rsidRDefault="0059194F" w:rsidP="0059194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701DA7" w14:textId="77777777" w:rsidR="0059194F" w:rsidRPr="001A60E6" w:rsidRDefault="0059194F" w:rsidP="0059194F">
            <w:pPr>
              <w:rPr>
                <w:sz w:val="18"/>
                <w:szCs w:val="18"/>
                <w:lang w:eastAsia="pl-PL"/>
              </w:rPr>
            </w:pPr>
            <w:r w:rsidRPr="001A60E6">
              <w:rPr>
                <w:sz w:val="18"/>
                <w:szCs w:val="18"/>
                <w:lang w:eastAsia="pl-PL"/>
              </w:rPr>
              <w:t xml:space="preserve">Minimum 960GB SSD M.2 </w:t>
            </w:r>
            <w:proofErr w:type="spellStart"/>
            <w:r w:rsidRPr="001A60E6">
              <w:rPr>
                <w:sz w:val="18"/>
                <w:szCs w:val="18"/>
                <w:lang w:eastAsia="pl-PL"/>
              </w:rPr>
              <w:t>PCIe</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32E7D38" w14:textId="77777777" w:rsidR="0059194F" w:rsidRPr="001A60E6" w:rsidRDefault="0059194F" w:rsidP="0059194F">
            <w:pPr>
              <w:suppressAutoHyphens w:val="0"/>
              <w:rPr>
                <w:sz w:val="18"/>
                <w:szCs w:val="18"/>
                <w:lang w:eastAsia="pl-PL"/>
              </w:rPr>
            </w:pPr>
          </w:p>
        </w:tc>
      </w:tr>
      <w:tr w:rsidR="0059194F" w:rsidRPr="001A60E6" w14:paraId="3CAAD32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7F2731" w14:textId="77777777" w:rsidR="0059194F" w:rsidRPr="001A60E6" w:rsidRDefault="0059194F" w:rsidP="0059194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F5779" w14:textId="77777777" w:rsidR="0059194F" w:rsidRPr="001A60E6" w:rsidRDefault="0059194F" w:rsidP="0059194F">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599B7A2C" w14:textId="77777777" w:rsidR="0059194F" w:rsidRPr="001A60E6" w:rsidRDefault="0059194F" w:rsidP="0059194F">
            <w:pPr>
              <w:suppressAutoHyphens w:val="0"/>
              <w:rPr>
                <w:sz w:val="18"/>
                <w:szCs w:val="18"/>
                <w:lang w:eastAsia="pl-PL"/>
              </w:rPr>
            </w:pPr>
          </w:p>
        </w:tc>
      </w:tr>
      <w:tr w:rsidR="0059194F" w:rsidRPr="001A60E6" w14:paraId="5734951B"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748CD1" w14:textId="77777777" w:rsidR="0059194F" w:rsidRPr="001A60E6" w:rsidRDefault="0059194F" w:rsidP="0059194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AE021" w14:textId="77777777" w:rsidR="0059194F" w:rsidRPr="001A60E6" w:rsidRDefault="0059194F" w:rsidP="0059194F">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D85204A" w14:textId="77777777" w:rsidR="0059194F" w:rsidRPr="001A60E6" w:rsidRDefault="0059194F" w:rsidP="0059194F">
            <w:pPr>
              <w:suppressAutoHyphens w:val="0"/>
              <w:rPr>
                <w:sz w:val="18"/>
                <w:szCs w:val="18"/>
                <w:lang w:eastAsia="pl-PL"/>
              </w:rPr>
            </w:pPr>
          </w:p>
        </w:tc>
      </w:tr>
      <w:tr w:rsidR="0059194F" w:rsidRPr="001A60E6" w14:paraId="0633F3B9"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490347" w14:textId="77777777" w:rsidR="0059194F" w:rsidRPr="001A60E6" w:rsidRDefault="0059194F" w:rsidP="0059194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F85CB" w14:textId="77777777" w:rsidR="0059194F" w:rsidRPr="001A60E6" w:rsidRDefault="0059194F" w:rsidP="0059194F">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598CB621" w14:textId="77777777" w:rsidR="0059194F" w:rsidRPr="001A60E6" w:rsidRDefault="0059194F" w:rsidP="0059194F">
            <w:pPr>
              <w:suppressAutoHyphens w:val="0"/>
              <w:rPr>
                <w:sz w:val="18"/>
                <w:szCs w:val="18"/>
                <w:lang w:eastAsia="pl-PL"/>
              </w:rPr>
            </w:pPr>
          </w:p>
        </w:tc>
      </w:tr>
      <w:tr w:rsidR="0059194F" w:rsidRPr="001A60E6" w14:paraId="51F59DEB"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19AA9F" w14:textId="77777777" w:rsidR="0059194F" w:rsidRPr="001A60E6" w:rsidRDefault="0059194F" w:rsidP="0059194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B341E4" w14:textId="77777777" w:rsidR="0059194F" w:rsidRPr="001A60E6" w:rsidRDefault="0059194F" w:rsidP="0059194F">
            <w:pPr>
              <w:rPr>
                <w:sz w:val="18"/>
                <w:szCs w:val="18"/>
                <w:lang w:eastAsia="pl-PL"/>
              </w:rPr>
            </w:pPr>
            <w:r w:rsidRPr="001A60E6">
              <w:rPr>
                <w:sz w:val="18"/>
                <w:szCs w:val="18"/>
                <w:lang w:eastAsia="pl-PL"/>
              </w:rPr>
              <w:t>Zapewniająca minimum</w:t>
            </w:r>
            <w:r w:rsidR="00937C49" w:rsidRPr="001A60E6">
              <w:rPr>
                <w:sz w:val="18"/>
                <w:szCs w:val="18"/>
                <w:lang w:eastAsia="pl-PL"/>
              </w:rPr>
              <w:t xml:space="preserve"> </w:t>
            </w:r>
            <w:r w:rsidRPr="001A60E6">
              <w:rPr>
                <w:b/>
                <w:sz w:val="18"/>
                <w:szCs w:val="18"/>
                <w:lang w:eastAsia="pl-PL"/>
              </w:rPr>
              <w:t>2576</w:t>
            </w:r>
            <w:r w:rsidRPr="001A60E6">
              <w:rPr>
                <w:sz w:val="18"/>
                <w:szCs w:val="18"/>
                <w:lang w:eastAsia="pl-PL"/>
              </w:rPr>
              <w:t xml:space="preserve"> punktów wg testu PassMark dostępnego na stronie </w:t>
            </w:r>
          </w:p>
          <w:p w14:paraId="60F3C781" w14:textId="77777777" w:rsidR="0059194F" w:rsidRPr="001A60E6" w:rsidRDefault="0059194F" w:rsidP="00937C49">
            <w:pPr>
              <w:ind w:right="-136"/>
              <w:rPr>
                <w:sz w:val="18"/>
                <w:szCs w:val="18"/>
                <w:lang w:eastAsia="pl-PL"/>
              </w:rPr>
            </w:pPr>
            <w:r w:rsidRPr="001A60E6">
              <w:rPr>
                <w:sz w:val="18"/>
                <w:szCs w:val="18"/>
                <w:lang w:eastAsia="pl-PL"/>
              </w:rPr>
              <w:t>https://www.videocardbenchmark.net/high_end_gpus.htmlz dnia 29.06.2020</w:t>
            </w:r>
          </w:p>
        </w:tc>
        <w:tc>
          <w:tcPr>
            <w:tcW w:w="1489" w:type="pct"/>
            <w:tcBorders>
              <w:top w:val="single" w:sz="6" w:space="0" w:color="000000"/>
              <w:left w:val="single" w:sz="6" w:space="0" w:color="000000"/>
              <w:bottom w:val="single" w:sz="6" w:space="0" w:color="000000"/>
              <w:right w:val="single" w:sz="6" w:space="0" w:color="000000"/>
            </w:tcBorders>
          </w:tcPr>
          <w:p w14:paraId="03398D7D" w14:textId="77777777" w:rsidR="0059194F" w:rsidRPr="001A60E6" w:rsidRDefault="0059194F" w:rsidP="0059194F">
            <w:pPr>
              <w:suppressAutoHyphens w:val="0"/>
              <w:rPr>
                <w:sz w:val="18"/>
                <w:szCs w:val="18"/>
                <w:lang w:eastAsia="pl-PL"/>
              </w:rPr>
            </w:pPr>
            <w:r w:rsidRPr="001A60E6">
              <w:rPr>
                <w:sz w:val="18"/>
                <w:szCs w:val="18"/>
                <w:lang w:eastAsia="pl-PL"/>
              </w:rPr>
              <w:t>Liczba punktów:</w:t>
            </w:r>
          </w:p>
        </w:tc>
      </w:tr>
      <w:tr w:rsidR="0059194F" w:rsidRPr="001A60E6" w14:paraId="632FCC87"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B83257" w14:textId="77777777" w:rsidR="0059194F" w:rsidRPr="001A60E6" w:rsidRDefault="0059194F" w:rsidP="0059194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7008A5"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C08A85D" w14:textId="77777777" w:rsidR="0059194F" w:rsidRPr="001A60E6" w:rsidRDefault="0059194F" w:rsidP="0059194F">
            <w:pPr>
              <w:suppressAutoHyphens w:val="0"/>
              <w:rPr>
                <w:sz w:val="18"/>
                <w:szCs w:val="18"/>
                <w:lang w:eastAsia="pl-PL"/>
              </w:rPr>
            </w:pPr>
            <w:r w:rsidRPr="001A60E6">
              <w:rPr>
                <w:sz w:val="18"/>
                <w:szCs w:val="18"/>
                <w:lang w:eastAsia="pl-PL"/>
              </w:rPr>
              <w:t>Producent i model:</w:t>
            </w:r>
          </w:p>
        </w:tc>
      </w:tr>
      <w:tr w:rsidR="0059194F" w:rsidRPr="001A60E6" w14:paraId="18FC9D3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C64197" w14:textId="77777777" w:rsidR="0059194F" w:rsidRPr="001A60E6" w:rsidRDefault="0059194F" w:rsidP="0059194F">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CF22EF" w14:textId="77777777" w:rsidR="0059194F" w:rsidRPr="001A60E6" w:rsidRDefault="0059194F" w:rsidP="0059194F">
            <w:pPr>
              <w:rPr>
                <w:sz w:val="18"/>
                <w:szCs w:val="18"/>
                <w:lang w:eastAsia="pl-PL"/>
              </w:rPr>
            </w:pPr>
            <w:r w:rsidRPr="001A60E6">
              <w:rPr>
                <w:sz w:val="18"/>
                <w:szCs w:val="18"/>
                <w:lang w:eastAsia="pl-PL"/>
              </w:rPr>
              <w:t>2048 MB GDDR5 (pamięć własna)</w:t>
            </w:r>
          </w:p>
        </w:tc>
        <w:tc>
          <w:tcPr>
            <w:tcW w:w="1489" w:type="pct"/>
            <w:tcBorders>
              <w:top w:val="single" w:sz="6" w:space="0" w:color="000000"/>
              <w:left w:val="single" w:sz="6" w:space="0" w:color="000000"/>
              <w:bottom w:val="single" w:sz="6" w:space="0" w:color="000000"/>
              <w:right w:val="single" w:sz="6" w:space="0" w:color="000000"/>
            </w:tcBorders>
          </w:tcPr>
          <w:p w14:paraId="087C05F1" w14:textId="77777777" w:rsidR="0059194F" w:rsidRPr="001A60E6" w:rsidRDefault="0059194F" w:rsidP="0059194F">
            <w:pPr>
              <w:suppressAutoHyphens w:val="0"/>
              <w:rPr>
                <w:sz w:val="18"/>
                <w:szCs w:val="18"/>
                <w:lang w:eastAsia="pl-PL"/>
              </w:rPr>
            </w:pPr>
          </w:p>
        </w:tc>
      </w:tr>
      <w:tr w:rsidR="0059194F" w:rsidRPr="001A60E6" w14:paraId="5C9781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28C07E" w14:textId="77777777" w:rsidR="0059194F" w:rsidRPr="001A60E6" w:rsidRDefault="0059194F" w:rsidP="0059194F">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D765D" w14:textId="77777777" w:rsidR="0059194F" w:rsidRPr="001A60E6" w:rsidRDefault="0059194F" w:rsidP="0059194F">
            <w:pPr>
              <w:rPr>
                <w:sz w:val="18"/>
                <w:szCs w:val="18"/>
                <w:lang w:eastAsia="pl-PL"/>
              </w:rPr>
            </w:pPr>
            <w:r w:rsidRPr="001A60E6">
              <w:rPr>
                <w:sz w:val="18"/>
                <w:szCs w:val="18"/>
                <w:lang w:eastAsia="pl-PL"/>
              </w:rPr>
              <w:t>Wbudowane głośniki stereo</w:t>
            </w:r>
          </w:p>
          <w:p w14:paraId="3E62D0C3" w14:textId="77777777" w:rsidR="0059194F" w:rsidRPr="001A60E6" w:rsidRDefault="0059194F" w:rsidP="0059194F">
            <w:pPr>
              <w:rPr>
                <w:sz w:val="18"/>
                <w:szCs w:val="18"/>
                <w:lang w:eastAsia="pl-PL"/>
              </w:rPr>
            </w:pPr>
            <w:r w:rsidRPr="001A60E6">
              <w:rPr>
                <w:sz w:val="18"/>
                <w:szCs w:val="18"/>
                <w:lang w:eastAsia="pl-PL"/>
              </w:rPr>
              <w:t>Wbudowane dwa mikrofony</w:t>
            </w:r>
          </w:p>
          <w:p w14:paraId="6FEF8FCB" w14:textId="77777777" w:rsidR="0059194F" w:rsidRPr="001A60E6" w:rsidRDefault="0059194F" w:rsidP="0059194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46C5F79" w14:textId="77777777" w:rsidR="0059194F" w:rsidRPr="001A60E6" w:rsidRDefault="0059194F" w:rsidP="0059194F">
            <w:pPr>
              <w:suppressAutoHyphens w:val="0"/>
              <w:rPr>
                <w:sz w:val="18"/>
                <w:szCs w:val="18"/>
                <w:lang w:eastAsia="pl-PL"/>
              </w:rPr>
            </w:pPr>
          </w:p>
        </w:tc>
      </w:tr>
      <w:tr w:rsidR="0059194F" w:rsidRPr="001A60E6" w14:paraId="5FA1D30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4425A5" w14:textId="77777777" w:rsidR="0059194F" w:rsidRPr="001A60E6" w:rsidRDefault="0059194F" w:rsidP="0059194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64F38C" w14:textId="77777777" w:rsidR="0059194F" w:rsidRPr="001A60E6" w:rsidRDefault="0059194F" w:rsidP="0059194F">
            <w:pPr>
              <w:rPr>
                <w:sz w:val="18"/>
                <w:szCs w:val="18"/>
                <w:lang w:eastAsia="pl-PL"/>
              </w:rPr>
            </w:pPr>
            <w:r w:rsidRPr="001A60E6">
              <w:rPr>
                <w:sz w:val="18"/>
                <w:szCs w:val="18"/>
                <w:lang w:eastAsia="pl-PL"/>
              </w:rPr>
              <w:t xml:space="preserve">Minimum 1  </w:t>
            </w:r>
            <w:proofErr w:type="spellStart"/>
            <w:r w:rsidRPr="001A60E6">
              <w:rPr>
                <w:sz w:val="18"/>
                <w:szCs w:val="18"/>
                <w:lang w:eastAsia="pl-PL"/>
              </w:rPr>
              <w:t>Mpix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BE01C12" w14:textId="77777777" w:rsidR="0059194F" w:rsidRPr="001A60E6" w:rsidRDefault="0059194F" w:rsidP="0059194F">
            <w:pPr>
              <w:suppressAutoHyphens w:val="0"/>
              <w:rPr>
                <w:sz w:val="18"/>
                <w:szCs w:val="18"/>
                <w:lang w:eastAsia="pl-PL"/>
              </w:rPr>
            </w:pPr>
          </w:p>
        </w:tc>
      </w:tr>
      <w:tr w:rsidR="0059194F" w:rsidRPr="001A60E6" w14:paraId="7013539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2A84F2" w14:textId="77777777" w:rsidR="0059194F" w:rsidRPr="001A60E6" w:rsidRDefault="0059194F" w:rsidP="0059194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3B0EFC" w14:textId="77777777" w:rsidR="0059194F" w:rsidRPr="001A60E6" w:rsidRDefault="0059194F" w:rsidP="0059194F">
            <w:pPr>
              <w:rPr>
                <w:sz w:val="18"/>
                <w:szCs w:val="18"/>
                <w:lang w:val="en-US" w:eastAsia="pl-PL"/>
              </w:rPr>
            </w:pPr>
            <w:r w:rsidRPr="001A60E6">
              <w:rPr>
                <w:sz w:val="18"/>
                <w:szCs w:val="18"/>
                <w:lang w:val="en-US" w:eastAsia="pl-PL"/>
              </w:rPr>
              <w:t>LAN 10/100/1000 Mbps</w:t>
            </w:r>
          </w:p>
          <w:p w14:paraId="14BA8F93" w14:textId="77777777" w:rsidR="0059194F" w:rsidRPr="001A60E6" w:rsidRDefault="0059194F" w:rsidP="0059194F">
            <w:pPr>
              <w:rPr>
                <w:sz w:val="18"/>
                <w:szCs w:val="18"/>
                <w:lang w:val="en-US" w:eastAsia="pl-PL"/>
              </w:rPr>
            </w:pPr>
            <w:r w:rsidRPr="001A60E6">
              <w:rPr>
                <w:sz w:val="18"/>
                <w:szCs w:val="18"/>
                <w:lang w:val="en-US" w:eastAsia="pl-PL"/>
              </w:rPr>
              <w:t>Wi-Fi 802.11 a/b/g/n/ac</w:t>
            </w:r>
          </w:p>
          <w:p w14:paraId="5422AC74" w14:textId="77777777" w:rsidR="0059194F" w:rsidRPr="001A60E6" w:rsidRDefault="0059194F" w:rsidP="0059194F">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513EC4DE" w14:textId="77777777" w:rsidR="0059194F" w:rsidRPr="001A60E6" w:rsidRDefault="0059194F" w:rsidP="0059194F">
            <w:pPr>
              <w:suppressAutoHyphens w:val="0"/>
              <w:rPr>
                <w:sz w:val="18"/>
                <w:szCs w:val="18"/>
                <w:lang w:val="en-US" w:eastAsia="pl-PL"/>
              </w:rPr>
            </w:pPr>
          </w:p>
        </w:tc>
      </w:tr>
      <w:tr w:rsidR="0059194F" w:rsidRPr="001A60E6" w14:paraId="72B872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B7525" w14:textId="77777777" w:rsidR="0059194F" w:rsidRPr="001A60E6" w:rsidRDefault="0059194F" w:rsidP="0059194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49CE75" w14:textId="77777777" w:rsidR="0059194F" w:rsidRPr="001A60E6" w:rsidRDefault="0059194F" w:rsidP="0059194F">
            <w:pPr>
              <w:rPr>
                <w:sz w:val="18"/>
                <w:szCs w:val="18"/>
                <w:lang w:val="en-US" w:eastAsia="pl-PL"/>
              </w:rPr>
            </w:pPr>
            <w:r w:rsidRPr="001A60E6">
              <w:rPr>
                <w:sz w:val="18"/>
                <w:szCs w:val="18"/>
                <w:lang w:val="en-US" w:eastAsia="pl-PL"/>
              </w:rPr>
              <w:t xml:space="preserve">USB 3.1 Gen. 1 (USB 3.0) – min. 2 </w:t>
            </w:r>
            <w:proofErr w:type="spellStart"/>
            <w:r w:rsidRPr="001A60E6">
              <w:rPr>
                <w:sz w:val="18"/>
                <w:szCs w:val="18"/>
                <w:lang w:val="en-US" w:eastAsia="pl-PL"/>
              </w:rPr>
              <w:t>szt</w:t>
            </w:r>
            <w:proofErr w:type="spellEnd"/>
            <w:r w:rsidRPr="001A60E6">
              <w:rPr>
                <w:sz w:val="18"/>
                <w:szCs w:val="18"/>
                <w:lang w:val="en-US" w:eastAsia="pl-PL"/>
              </w:rPr>
              <w:t>.</w:t>
            </w:r>
          </w:p>
          <w:p w14:paraId="298212F5" w14:textId="77777777" w:rsidR="0059194F" w:rsidRPr="001A60E6" w:rsidRDefault="0059194F" w:rsidP="0059194F">
            <w:pPr>
              <w:rPr>
                <w:sz w:val="18"/>
                <w:szCs w:val="18"/>
                <w:lang w:eastAsia="pl-PL"/>
              </w:rPr>
            </w:pPr>
            <w:r w:rsidRPr="001A60E6">
              <w:rPr>
                <w:sz w:val="18"/>
                <w:szCs w:val="18"/>
                <w:lang w:eastAsia="pl-PL"/>
              </w:rPr>
              <w:t>USB Typu-C –min. 1 szt.</w:t>
            </w:r>
          </w:p>
          <w:p w14:paraId="7E1DFA2C" w14:textId="77777777" w:rsidR="0059194F" w:rsidRPr="001A60E6" w:rsidRDefault="0059194F" w:rsidP="0059194F">
            <w:pPr>
              <w:rPr>
                <w:sz w:val="18"/>
                <w:szCs w:val="18"/>
                <w:lang w:eastAsia="pl-PL"/>
              </w:rPr>
            </w:pPr>
            <w:r w:rsidRPr="001A60E6">
              <w:rPr>
                <w:sz w:val="18"/>
                <w:szCs w:val="18"/>
                <w:lang w:eastAsia="pl-PL"/>
              </w:rPr>
              <w:t>HDMI 1.4 –min. 1 szt.</w:t>
            </w:r>
          </w:p>
          <w:p w14:paraId="5F135A86" w14:textId="77777777" w:rsidR="0059194F" w:rsidRPr="001A60E6" w:rsidRDefault="0059194F" w:rsidP="0059194F">
            <w:pPr>
              <w:rPr>
                <w:sz w:val="18"/>
                <w:szCs w:val="18"/>
                <w:lang w:eastAsia="pl-PL"/>
              </w:rPr>
            </w:pPr>
            <w:r w:rsidRPr="001A60E6">
              <w:rPr>
                <w:sz w:val="18"/>
                <w:szCs w:val="18"/>
                <w:lang w:eastAsia="pl-PL"/>
              </w:rPr>
              <w:t>Czytnik kart pamięci - 1 szt.</w:t>
            </w:r>
          </w:p>
          <w:p w14:paraId="0484C04B" w14:textId="77777777" w:rsidR="0059194F" w:rsidRPr="001A60E6" w:rsidRDefault="0059194F" w:rsidP="0059194F">
            <w:pPr>
              <w:rPr>
                <w:sz w:val="18"/>
                <w:szCs w:val="18"/>
                <w:lang w:eastAsia="pl-PL"/>
              </w:rPr>
            </w:pPr>
            <w:r w:rsidRPr="001A60E6">
              <w:rPr>
                <w:sz w:val="18"/>
                <w:szCs w:val="18"/>
                <w:lang w:eastAsia="pl-PL"/>
              </w:rPr>
              <w:t>RJ-45 (LAN) - 1 szt.</w:t>
            </w:r>
          </w:p>
          <w:p w14:paraId="73D1A927" w14:textId="77777777" w:rsidR="0059194F" w:rsidRPr="001A60E6" w:rsidRDefault="0059194F" w:rsidP="0059194F">
            <w:pPr>
              <w:rPr>
                <w:sz w:val="18"/>
                <w:szCs w:val="18"/>
                <w:lang w:eastAsia="pl-PL"/>
              </w:rPr>
            </w:pPr>
            <w:r w:rsidRPr="001A60E6">
              <w:rPr>
                <w:sz w:val="18"/>
                <w:szCs w:val="18"/>
                <w:lang w:eastAsia="pl-PL"/>
              </w:rPr>
              <w:t>Wyjście słuchawkowe/wejście mikrofonowe - 1 szt.</w:t>
            </w:r>
          </w:p>
          <w:p w14:paraId="4D5327F1" w14:textId="77777777" w:rsidR="0059194F" w:rsidRPr="001A60E6" w:rsidRDefault="0059194F" w:rsidP="0059194F">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0A301C40" w14:textId="77777777" w:rsidR="0059194F" w:rsidRPr="001A60E6" w:rsidRDefault="0059194F" w:rsidP="0059194F">
            <w:pPr>
              <w:suppressAutoHyphens w:val="0"/>
              <w:rPr>
                <w:sz w:val="18"/>
                <w:szCs w:val="18"/>
                <w:lang w:eastAsia="pl-PL"/>
              </w:rPr>
            </w:pPr>
          </w:p>
        </w:tc>
      </w:tr>
      <w:tr w:rsidR="0059194F" w:rsidRPr="001A60E6" w14:paraId="3C1B4F4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11765B" w14:textId="77777777" w:rsidR="0059194F" w:rsidRPr="001A60E6" w:rsidRDefault="0059194F" w:rsidP="0059194F">
            <w:pPr>
              <w:jc w:val="right"/>
              <w:rPr>
                <w:b/>
                <w:bCs/>
                <w:sz w:val="18"/>
                <w:szCs w:val="18"/>
                <w:lang w:eastAsia="pl-PL"/>
              </w:rPr>
            </w:pPr>
          </w:p>
          <w:p w14:paraId="1DF65701" w14:textId="77777777" w:rsidR="0059194F" w:rsidRPr="001A60E6" w:rsidRDefault="0059194F" w:rsidP="0059194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481F4" w14:textId="77777777" w:rsidR="0059194F" w:rsidRPr="001A60E6" w:rsidRDefault="0059194F" w:rsidP="0059194F">
            <w:pPr>
              <w:rPr>
                <w:sz w:val="18"/>
                <w:szCs w:val="18"/>
                <w:lang w:eastAsia="pl-PL"/>
              </w:rPr>
            </w:pPr>
            <w:r w:rsidRPr="001A60E6">
              <w:rPr>
                <w:sz w:val="18"/>
                <w:szCs w:val="18"/>
                <w:lang w:eastAsia="pl-PL"/>
              </w:rPr>
              <w:t>Układ US międzynarodowy QWERTY, wydzielona klawiatura numeryczna</w:t>
            </w:r>
          </w:p>
          <w:p w14:paraId="26AA3726" w14:textId="77777777" w:rsidR="0059194F" w:rsidRPr="001A60E6" w:rsidRDefault="0059194F" w:rsidP="0059194F">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6B12678C" w14:textId="77777777" w:rsidR="0059194F" w:rsidRPr="001A60E6" w:rsidRDefault="0059194F" w:rsidP="0059194F">
            <w:pPr>
              <w:suppressAutoHyphens w:val="0"/>
              <w:rPr>
                <w:sz w:val="18"/>
                <w:szCs w:val="18"/>
                <w:lang w:eastAsia="pl-PL"/>
              </w:rPr>
            </w:pPr>
          </w:p>
        </w:tc>
      </w:tr>
      <w:tr w:rsidR="0059194F" w:rsidRPr="001A60E6" w14:paraId="2715618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BD6CDF" w14:textId="77777777" w:rsidR="0059194F" w:rsidRPr="001A60E6" w:rsidRDefault="0059194F" w:rsidP="0059194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6A08C" w14:textId="77777777" w:rsidR="0059194F" w:rsidRPr="001A60E6" w:rsidRDefault="0059194F" w:rsidP="0059194F">
            <w:pPr>
              <w:rPr>
                <w:sz w:val="18"/>
                <w:szCs w:val="18"/>
                <w:lang w:eastAsia="pl-PL"/>
              </w:rPr>
            </w:pPr>
            <w:r w:rsidRPr="001A60E6">
              <w:rPr>
                <w:sz w:val="18"/>
                <w:szCs w:val="18"/>
                <w:lang w:eastAsia="pl-PL"/>
              </w:rPr>
              <w:t>18,1  mm +- 1 mm</w:t>
            </w:r>
          </w:p>
        </w:tc>
        <w:tc>
          <w:tcPr>
            <w:tcW w:w="1489" w:type="pct"/>
            <w:tcBorders>
              <w:top w:val="single" w:sz="6" w:space="0" w:color="000000"/>
              <w:left w:val="single" w:sz="6" w:space="0" w:color="000000"/>
              <w:bottom w:val="single" w:sz="6" w:space="0" w:color="000000"/>
              <w:right w:val="single" w:sz="6" w:space="0" w:color="000000"/>
            </w:tcBorders>
          </w:tcPr>
          <w:p w14:paraId="4D49E650" w14:textId="77777777" w:rsidR="0059194F" w:rsidRPr="001A60E6" w:rsidRDefault="0059194F" w:rsidP="0059194F">
            <w:pPr>
              <w:suppressAutoHyphens w:val="0"/>
              <w:rPr>
                <w:sz w:val="18"/>
                <w:szCs w:val="18"/>
                <w:lang w:eastAsia="pl-PL"/>
              </w:rPr>
            </w:pPr>
          </w:p>
        </w:tc>
      </w:tr>
      <w:tr w:rsidR="0059194F" w:rsidRPr="001A60E6" w14:paraId="327EC4A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B6968" w14:textId="77777777" w:rsidR="0059194F" w:rsidRPr="001A60E6" w:rsidRDefault="0059194F" w:rsidP="0059194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17B42A" w14:textId="77777777" w:rsidR="0059194F" w:rsidRPr="001A60E6" w:rsidRDefault="0059194F" w:rsidP="0059194F">
            <w:pPr>
              <w:rPr>
                <w:sz w:val="18"/>
                <w:szCs w:val="18"/>
                <w:lang w:eastAsia="pl-PL"/>
              </w:rPr>
            </w:pPr>
            <w:r w:rsidRPr="001A60E6">
              <w:rPr>
                <w:sz w:val="18"/>
                <w:szCs w:val="18"/>
                <w:lang w:eastAsia="pl-PL"/>
              </w:rPr>
              <w:t>362 mm +- 3 mm</w:t>
            </w:r>
          </w:p>
        </w:tc>
        <w:tc>
          <w:tcPr>
            <w:tcW w:w="1489" w:type="pct"/>
            <w:tcBorders>
              <w:top w:val="single" w:sz="6" w:space="0" w:color="000000"/>
              <w:left w:val="single" w:sz="6" w:space="0" w:color="000000"/>
              <w:bottom w:val="single" w:sz="6" w:space="0" w:color="000000"/>
              <w:right w:val="single" w:sz="6" w:space="0" w:color="000000"/>
            </w:tcBorders>
          </w:tcPr>
          <w:p w14:paraId="3A6792FD" w14:textId="77777777" w:rsidR="0059194F" w:rsidRPr="001A60E6" w:rsidRDefault="0059194F" w:rsidP="0059194F">
            <w:pPr>
              <w:suppressAutoHyphens w:val="0"/>
              <w:rPr>
                <w:sz w:val="18"/>
                <w:szCs w:val="18"/>
                <w:lang w:eastAsia="pl-PL"/>
              </w:rPr>
            </w:pPr>
          </w:p>
        </w:tc>
      </w:tr>
      <w:tr w:rsidR="0059194F" w:rsidRPr="001A60E6" w14:paraId="549CBCC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4C4012" w14:textId="77777777" w:rsidR="0059194F" w:rsidRPr="001A60E6" w:rsidRDefault="0059194F" w:rsidP="0059194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42CBDB" w14:textId="77777777" w:rsidR="0059194F" w:rsidRPr="001A60E6" w:rsidRDefault="0059194F" w:rsidP="0059194F">
            <w:pPr>
              <w:rPr>
                <w:b/>
                <w:sz w:val="18"/>
                <w:szCs w:val="18"/>
                <w:lang w:eastAsia="pl-PL"/>
              </w:rPr>
            </w:pPr>
            <w:r w:rsidRPr="001A60E6">
              <w:rPr>
                <w:sz w:val="18"/>
                <w:szCs w:val="18"/>
                <w:lang w:eastAsia="pl-PL"/>
              </w:rPr>
              <w:t>246 mm +- 3 mm</w:t>
            </w:r>
          </w:p>
        </w:tc>
        <w:tc>
          <w:tcPr>
            <w:tcW w:w="1489" w:type="pct"/>
            <w:tcBorders>
              <w:top w:val="single" w:sz="6" w:space="0" w:color="000000"/>
              <w:left w:val="single" w:sz="6" w:space="0" w:color="000000"/>
              <w:bottom w:val="single" w:sz="6" w:space="0" w:color="000000"/>
              <w:right w:val="single" w:sz="6" w:space="0" w:color="000000"/>
            </w:tcBorders>
          </w:tcPr>
          <w:p w14:paraId="699357D0" w14:textId="77777777" w:rsidR="0059194F" w:rsidRPr="001A60E6" w:rsidRDefault="0059194F" w:rsidP="0059194F">
            <w:pPr>
              <w:suppressAutoHyphens w:val="0"/>
              <w:rPr>
                <w:sz w:val="18"/>
                <w:szCs w:val="18"/>
                <w:lang w:eastAsia="pl-PL"/>
              </w:rPr>
            </w:pPr>
          </w:p>
        </w:tc>
      </w:tr>
      <w:tr w:rsidR="0059194F" w:rsidRPr="001A60E6" w14:paraId="713B8CA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03D014" w14:textId="77777777" w:rsidR="0059194F" w:rsidRPr="001A60E6" w:rsidRDefault="0059194F" w:rsidP="0059194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524D4E" w14:textId="77777777" w:rsidR="0059194F" w:rsidRPr="001A60E6" w:rsidRDefault="0059194F" w:rsidP="0059194F">
            <w:pPr>
              <w:rPr>
                <w:sz w:val="18"/>
                <w:szCs w:val="18"/>
                <w:lang w:eastAsia="pl-PL"/>
              </w:rPr>
            </w:pPr>
            <w:r w:rsidRPr="001A60E6">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456C9276" w14:textId="77777777" w:rsidR="0059194F" w:rsidRPr="001A60E6" w:rsidRDefault="0059194F" w:rsidP="0059194F">
            <w:pPr>
              <w:suppressAutoHyphens w:val="0"/>
              <w:rPr>
                <w:sz w:val="18"/>
                <w:szCs w:val="18"/>
                <w:lang w:eastAsia="pl-PL"/>
              </w:rPr>
            </w:pPr>
          </w:p>
        </w:tc>
      </w:tr>
      <w:tr w:rsidR="0059194F" w:rsidRPr="001A60E6" w14:paraId="72FC40D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8F25E7" w14:textId="77777777" w:rsidR="0059194F" w:rsidRPr="001A60E6" w:rsidRDefault="0059194F" w:rsidP="0059194F">
            <w:pPr>
              <w:rPr>
                <w:b/>
                <w:bCs/>
                <w:sz w:val="18"/>
                <w:szCs w:val="18"/>
                <w:lang w:eastAsia="pl-PL"/>
              </w:rPr>
            </w:pPr>
            <w:r w:rsidRPr="001A60E6">
              <w:rPr>
                <w:b/>
                <w:bCs/>
                <w:sz w:val="18"/>
                <w:szCs w:val="18"/>
                <w:lang w:eastAsia="pl-PL"/>
              </w:rPr>
              <w:lastRenderedPageBreak/>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ADDCEB" w14:textId="77777777" w:rsidR="0059194F" w:rsidRPr="001A60E6" w:rsidRDefault="0059194F" w:rsidP="0059194F">
            <w:pPr>
              <w:rPr>
                <w:sz w:val="18"/>
                <w:szCs w:val="18"/>
                <w:lang w:eastAsia="pl-PL"/>
              </w:rPr>
            </w:pPr>
            <w:r w:rsidRPr="001A60E6">
              <w:rPr>
                <w:sz w:val="18"/>
                <w:szCs w:val="18"/>
                <w:lang w:eastAsia="pl-PL"/>
              </w:rPr>
              <w:t>Aluminiowa pokrywa matrycy</w:t>
            </w:r>
          </w:p>
          <w:p w14:paraId="73010094" w14:textId="77777777" w:rsidR="0059194F" w:rsidRPr="001A60E6" w:rsidRDefault="0059194F" w:rsidP="0059194F">
            <w:pPr>
              <w:rPr>
                <w:sz w:val="18"/>
                <w:szCs w:val="18"/>
                <w:lang w:eastAsia="pl-PL"/>
              </w:rPr>
            </w:pPr>
            <w:r w:rsidRPr="001A60E6">
              <w:rPr>
                <w:sz w:val="18"/>
                <w:szCs w:val="18"/>
                <w:lang w:eastAsia="pl-PL"/>
              </w:rPr>
              <w:t>Aluminiowe wnętrze laptopa</w:t>
            </w:r>
          </w:p>
          <w:p w14:paraId="08802C79" w14:textId="77777777" w:rsidR="0059194F" w:rsidRPr="001A60E6" w:rsidRDefault="0059194F" w:rsidP="0059194F">
            <w:pPr>
              <w:rPr>
                <w:sz w:val="18"/>
                <w:szCs w:val="18"/>
                <w:lang w:eastAsia="pl-PL"/>
              </w:rPr>
            </w:pPr>
            <w:r w:rsidRPr="001A60E6">
              <w:rPr>
                <w:sz w:val="18"/>
                <w:szCs w:val="18"/>
                <w:lang w:eastAsia="pl-PL"/>
              </w:rPr>
              <w:t>Wydzielona klawiatura numeryczna</w:t>
            </w:r>
          </w:p>
          <w:p w14:paraId="3836D76E" w14:textId="77777777" w:rsidR="0059194F" w:rsidRPr="001A60E6" w:rsidRDefault="0059194F" w:rsidP="0059194F">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2AF356A7" w14:textId="77777777" w:rsidR="0059194F" w:rsidRPr="001A60E6" w:rsidRDefault="0059194F" w:rsidP="0059194F">
            <w:pPr>
              <w:rPr>
                <w:sz w:val="18"/>
                <w:szCs w:val="18"/>
                <w:lang w:eastAsia="pl-PL"/>
              </w:rPr>
            </w:pPr>
            <w:r w:rsidRPr="001A60E6">
              <w:rPr>
                <w:sz w:val="18"/>
                <w:szCs w:val="18"/>
                <w:lang w:eastAsia="pl-PL"/>
              </w:rPr>
              <w:t>Białe podświetlenie klawiatury</w:t>
            </w:r>
          </w:p>
          <w:p w14:paraId="54500747" w14:textId="77777777" w:rsidR="0059194F" w:rsidRPr="001A60E6" w:rsidRDefault="0059194F" w:rsidP="0059194F">
            <w:pPr>
              <w:rPr>
                <w:sz w:val="18"/>
                <w:szCs w:val="18"/>
                <w:lang w:eastAsia="pl-PL"/>
              </w:rPr>
            </w:pPr>
            <w:r w:rsidRPr="001A60E6">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1D341AFE" w14:textId="77777777" w:rsidR="0059194F" w:rsidRPr="001A60E6" w:rsidRDefault="0059194F" w:rsidP="0059194F">
            <w:pPr>
              <w:suppressAutoHyphens w:val="0"/>
              <w:rPr>
                <w:sz w:val="18"/>
                <w:szCs w:val="18"/>
                <w:lang w:eastAsia="pl-PL"/>
              </w:rPr>
            </w:pPr>
          </w:p>
        </w:tc>
      </w:tr>
      <w:tr w:rsidR="0059194F" w:rsidRPr="001A60E6" w14:paraId="4365C6F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504548" w14:textId="77777777" w:rsidR="0059194F" w:rsidRPr="001A60E6" w:rsidRDefault="0059194F" w:rsidP="0059194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7EB897" w14:textId="77777777" w:rsidR="0059194F" w:rsidRPr="001A60E6" w:rsidRDefault="0059194F" w:rsidP="0059194F">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47C661A" w14:textId="77777777" w:rsidR="0059194F" w:rsidRPr="001A60E6" w:rsidRDefault="0059194F" w:rsidP="0059194F">
            <w:pPr>
              <w:suppressAutoHyphens w:val="0"/>
              <w:rPr>
                <w:sz w:val="18"/>
                <w:szCs w:val="18"/>
                <w:lang w:eastAsia="pl-PL"/>
              </w:rPr>
            </w:pPr>
          </w:p>
        </w:tc>
      </w:tr>
      <w:tr w:rsidR="0059194F" w:rsidRPr="001A60E6" w14:paraId="14E29B4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8FC60E" w14:textId="77777777" w:rsidR="0059194F" w:rsidRPr="001A60E6" w:rsidRDefault="00E41729" w:rsidP="0059194F">
            <w:pPr>
              <w:rPr>
                <w:b/>
                <w:bCs/>
                <w:sz w:val="18"/>
                <w:szCs w:val="18"/>
                <w:lang w:eastAsia="pl-PL"/>
              </w:rPr>
            </w:pPr>
            <w:r w:rsidRPr="001A60E6">
              <w:rPr>
                <w:b/>
                <w:bCs/>
                <w:sz w:val="18"/>
                <w:szCs w:val="18"/>
                <w:lang w:eastAsia="pl-PL"/>
              </w:rPr>
              <w:t>K</w:t>
            </w:r>
            <w:r w:rsidR="0059194F"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DE160" w14:textId="77777777" w:rsidR="0059194F" w:rsidRPr="001A60E6" w:rsidRDefault="00E41729" w:rsidP="00E41729">
            <w:pPr>
              <w:rPr>
                <w:sz w:val="18"/>
                <w:szCs w:val="18"/>
                <w:lang w:eastAsia="pl-PL"/>
              </w:rPr>
            </w:pPr>
            <w:r w:rsidRPr="001A60E6">
              <w:rPr>
                <w:bCs/>
                <w:sz w:val="18"/>
                <w:szCs w:val="18"/>
                <w:lang w:eastAsia="pl-PL"/>
              </w:rPr>
              <w:t>Preferowany s</w:t>
            </w:r>
            <w:r w:rsidR="0059194F" w:rsidRPr="001A60E6">
              <w:rPr>
                <w:sz w:val="18"/>
                <w:szCs w:val="18"/>
                <w:lang w:eastAsia="pl-PL"/>
              </w:rPr>
              <w:t>rebrny</w:t>
            </w:r>
          </w:p>
        </w:tc>
        <w:tc>
          <w:tcPr>
            <w:tcW w:w="1489" w:type="pct"/>
            <w:tcBorders>
              <w:top w:val="single" w:sz="6" w:space="0" w:color="000000"/>
              <w:left w:val="single" w:sz="6" w:space="0" w:color="000000"/>
              <w:bottom w:val="single" w:sz="6" w:space="0" w:color="000000"/>
              <w:right w:val="single" w:sz="6" w:space="0" w:color="000000"/>
            </w:tcBorders>
          </w:tcPr>
          <w:p w14:paraId="39ABF4FF" w14:textId="77777777" w:rsidR="0059194F" w:rsidRPr="001A60E6" w:rsidRDefault="0059194F" w:rsidP="0059194F">
            <w:pPr>
              <w:suppressAutoHyphens w:val="0"/>
              <w:rPr>
                <w:sz w:val="18"/>
                <w:szCs w:val="18"/>
                <w:lang w:eastAsia="pl-PL"/>
              </w:rPr>
            </w:pPr>
          </w:p>
        </w:tc>
      </w:tr>
      <w:tr w:rsidR="0059194F" w:rsidRPr="001A60E6" w14:paraId="3C27AC15"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46CA972" w14:textId="77777777" w:rsidR="0059194F" w:rsidRPr="001A60E6" w:rsidRDefault="0059194F" w:rsidP="0059194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AD5766" w14:textId="77777777" w:rsidR="0059194F" w:rsidRPr="001A60E6" w:rsidRDefault="0059194F" w:rsidP="0059194F">
            <w:pPr>
              <w:rPr>
                <w:sz w:val="18"/>
                <w:szCs w:val="18"/>
                <w:lang w:eastAsia="pl-PL"/>
              </w:rPr>
            </w:pPr>
            <w:r w:rsidRPr="001A60E6">
              <w:rPr>
                <w:sz w:val="18"/>
                <w:szCs w:val="18"/>
                <w:lang w:eastAsia="pl-PL"/>
              </w:rPr>
              <w:t>- Preinstalowany przez  producenta sprzętu</w:t>
            </w:r>
          </w:p>
          <w:p w14:paraId="7FFECDDA" w14:textId="77777777" w:rsidR="0059194F" w:rsidRPr="001A60E6" w:rsidRDefault="0059194F" w:rsidP="0059194F">
            <w:pPr>
              <w:rPr>
                <w:sz w:val="18"/>
                <w:szCs w:val="18"/>
                <w:lang w:eastAsia="pl-PL"/>
              </w:rPr>
            </w:pPr>
            <w:r w:rsidRPr="001A60E6">
              <w:rPr>
                <w:sz w:val="18"/>
                <w:szCs w:val="18"/>
                <w:lang w:eastAsia="pl-PL"/>
              </w:rPr>
              <w:t>- Posiadający wsparcie producenta sprzętu (sterowniki)</w:t>
            </w:r>
          </w:p>
          <w:p w14:paraId="6D2C1050" w14:textId="77777777" w:rsidR="0059194F" w:rsidRPr="001A60E6" w:rsidRDefault="0059194F" w:rsidP="0059194F">
            <w:pPr>
              <w:rPr>
                <w:sz w:val="18"/>
                <w:szCs w:val="18"/>
                <w:lang w:eastAsia="pl-PL"/>
              </w:rPr>
            </w:pPr>
            <w:r w:rsidRPr="001A60E6">
              <w:rPr>
                <w:sz w:val="18"/>
                <w:szCs w:val="18"/>
                <w:lang w:eastAsia="pl-PL"/>
              </w:rPr>
              <w:t>- Posiadający wsparcie producenta systemu operacyjnego</w:t>
            </w:r>
          </w:p>
          <w:p w14:paraId="4E7AD176" w14:textId="77777777" w:rsidR="0059194F" w:rsidRPr="001A60E6" w:rsidRDefault="0059194F" w:rsidP="00937C49">
            <w:pPr>
              <w:ind w:left="185" w:hanging="185"/>
              <w:rPr>
                <w:sz w:val="18"/>
                <w:szCs w:val="18"/>
                <w:lang w:eastAsia="pl-PL"/>
              </w:rPr>
            </w:pPr>
            <w:r w:rsidRPr="001A60E6">
              <w:rPr>
                <w:sz w:val="18"/>
                <w:szCs w:val="18"/>
                <w:lang w:eastAsia="pl-PL"/>
              </w:rPr>
              <w:t>- Umożliwiający pracę grupową w środowisku Active Directory</w:t>
            </w:r>
          </w:p>
          <w:p w14:paraId="58C27435" w14:textId="77777777" w:rsidR="0059194F" w:rsidRPr="001A60E6" w:rsidRDefault="0059194F" w:rsidP="0059194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36F0F503" w14:textId="77777777" w:rsidR="0059194F" w:rsidRPr="001A60E6" w:rsidRDefault="0059194F" w:rsidP="0059194F">
            <w:pPr>
              <w:suppressAutoHyphens w:val="0"/>
              <w:rPr>
                <w:sz w:val="18"/>
                <w:szCs w:val="18"/>
                <w:lang w:eastAsia="pl-PL"/>
              </w:rPr>
            </w:pPr>
            <w:r w:rsidRPr="001A60E6">
              <w:rPr>
                <w:sz w:val="18"/>
                <w:szCs w:val="18"/>
                <w:lang w:eastAsia="pl-PL"/>
              </w:rPr>
              <w:t>Parametry oferowane:</w:t>
            </w:r>
          </w:p>
          <w:p w14:paraId="54F4532C" w14:textId="77777777" w:rsidR="0059194F" w:rsidRPr="001A60E6" w:rsidRDefault="0059194F" w:rsidP="0059194F">
            <w:pPr>
              <w:suppressAutoHyphens w:val="0"/>
              <w:rPr>
                <w:sz w:val="18"/>
                <w:szCs w:val="18"/>
                <w:lang w:eastAsia="pl-PL"/>
              </w:rPr>
            </w:pPr>
          </w:p>
        </w:tc>
      </w:tr>
      <w:tr w:rsidR="0059194F" w:rsidRPr="001A60E6" w14:paraId="1E7D2DCB"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16716" w14:textId="77777777" w:rsidR="0059194F" w:rsidRPr="001A60E6" w:rsidRDefault="0059194F" w:rsidP="0059194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C9F72"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BDD93D6" w14:textId="77777777" w:rsidR="0059194F" w:rsidRPr="001A60E6" w:rsidRDefault="0059194F" w:rsidP="0059194F">
            <w:pPr>
              <w:suppressAutoHyphens w:val="0"/>
              <w:rPr>
                <w:sz w:val="18"/>
                <w:szCs w:val="18"/>
                <w:lang w:eastAsia="pl-PL"/>
              </w:rPr>
            </w:pPr>
            <w:r w:rsidRPr="001A60E6">
              <w:rPr>
                <w:sz w:val="18"/>
                <w:szCs w:val="18"/>
                <w:lang w:eastAsia="pl-PL"/>
              </w:rPr>
              <w:t>Producent i nazwa:</w:t>
            </w:r>
          </w:p>
        </w:tc>
      </w:tr>
      <w:tr w:rsidR="0059194F" w:rsidRPr="001A60E6" w14:paraId="4F819B2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28F4D" w14:textId="77777777" w:rsidR="0059194F" w:rsidRPr="001A60E6" w:rsidRDefault="0059194F" w:rsidP="0059194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04C8C" w14:textId="77777777" w:rsidR="0059194F" w:rsidRPr="001A60E6" w:rsidRDefault="0059194F" w:rsidP="0059194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0956CF5" w14:textId="77777777" w:rsidR="0059194F" w:rsidRPr="001A60E6" w:rsidRDefault="0059194F" w:rsidP="0059194F">
            <w:pPr>
              <w:suppressAutoHyphens w:val="0"/>
              <w:rPr>
                <w:sz w:val="18"/>
                <w:szCs w:val="18"/>
                <w:lang w:eastAsia="pl-PL"/>
              </w:rPr>
            </w:pPr>
          </w:p>
        </w:tc>
      </w:tr>
    </w:tbl>
    <w:p w14:paraId="3A2A81E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9194F" w:rsidRPr="001A60E6">
        <w:rPr>
          <w:sz w:val="18"/>
          <w:szCs w:val="18"/>
          <w:lang w:eastAsia="zh-CN"/>
        </w:rPr>
        <w:t xml:space="preserve">HP </w:t>
      </w:r>
      <w:proofErr w:type="spellStart"/>
      <w:r w:rsidR="0059194F" w:rsidRPr="001A60E6">
        <w:rPr>
          <w:sz w:val="18"/>
          <w:szCs w:val="18"/>
          <w:lang w:eastAsia="zh-CN"/>
        </w:rPr>
        <w:t>Pavilion</w:t>
      </w:r>
      <w:proofErr w:type="spellEnd"/>
      <w:r w:rsidR="0059194F" w:rsidRPr="001A60E6">
        <w:rPr>
          <w:sz w:val="18"/>
          <w:szCs w:val="18"/>
          <w:lang w:eastAsia="zh-CN"/>
        </w:rPr>
        <w:t xml:space="preserve"> 15 i7-1065G7/16GB/960/W10Pro/x MX250 Silver</w:t>
      </w:r>
    </w:p>
    <w:p w14:paraId="0BC59CF6"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7234563" w14:textId="77777777" w:rsidR="00E35D33" w:rsidRPr="001A60E6" w:rsidRDefault="00E35D33" w:rsidP="00E35D33">
      <w:pPr>
        <w:jc w:val="both"/>
        <w:rPr>
          <w:bCs/>
          <w:sz w:val="22"/>
          <w:szCs w:val="22"/>
          <w:u w:val="single"/>
        </w:rPr>
      </w:pPr>
    </w:p>
    <w:p w14:paraId="5F29AD65"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CA615A" w:rsidRPr="001A60E6">
        <w:rPr>
          <w:b/>
          <w:bCs/>
          <w:sz w:val="22"/>
          <w:szCs w:val="22"/>
          <w:u w:val="single"/>
        </w:rPr>
        <w:t>laptopa</w:t>
      </w:r>
      <w:r w:rsidRPr="001A60E6">
        <w:rPr>
          <w:b/>
          <w:bCs/>
          <w:sz w:val="22"/>
          <w:szCs w:val="22"/>
          <w:u w:val="single"/>
        </w:rPr>
        <w:t>, a także producenta i nazwę oferowanego systemu operacyjnego.</w:t>
      </w:r>
    </w:p>
    <w:p w14:paraId="5CEDF200" w14:textId="77777777" w:rsidR="00E35D33" w:rsidRPr="001A60E6" w:rsidRDefault="00E35D33" w:rsidP="00E35D33">
      <w:pPr>
        <w:pStyle w:val="Tekstpodstawowywcity"/>
        <w:ind w:left="0"/>
        <w:rPr>
          <w:sz w:val="22"/>
          <w:szCs w:val="22"/>
          <w:lang w:eastAsia="zh-CN"/>
        </w:rPr>
      </w:pPr>
    </w:p>
    <w:p w14:paraId="2F69E2F0"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C33CB1C" w14:textId="77777777" w:rsidR="00E35D33" w:rsidRPr="001A60E6" w:rsidRDefault="00E35D33" w:rsidP="00E35D33">
      <w:pPr>
        <w:widowControl w:val="0"/>
        <w:overflowPunct w:val="0"/>
        <w:autoSpaceDE w:val="0"/>
        <w:jc w:val="both"/>
        <w:rPr>
          <w:sz w:val="22"/>
          <w:szCs w:val="22"/>
        </w:rPr>
      </w:pPr>
    </w:p>
    <w:p w14:paraId="3A03B44F"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B290AF3" w14:textId="77777777" w:rsidR="00E35D33" w:rsidRPr="001A60E6" w:rsidRDefault="00E35D33" w:rsidP="00E35D33">
      <w:pPr>
        <w:tabs>
          <w:tab w:val="left" w:pos="360"/>
        </w:tabs>
        <w:jc w:val="both"/>
        <w:rPr>
          <w:sz w:val="22"/>
          <w:szCs w:val="22"/>
        </w:rPr>
      </w:pPr>
    </w:p>
    <w:p w14:paraId="3095D45C" w14:textId="77777777" w:rsidR="00E35D33" w:rsidRPr="001A60E6" w:rsidRDefault="00E35D33" w:rsidP="00E35D33">
      <w:pPr>
        <w:tabs>
          <w:tab w:val="left" w:pos="360"/>
        </w:tabs>
        <w:jc w:val="both"/>
        <w:rPr>
          <w:sz w:val="22"/>
          <w:szCs w:val="22"/>
        </w:rPr>
      </w:pPr>
    </w:p>
    <w:p w14:paraId="7F009D38"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559C5857" w14:textId="77777777" w:rsidR="00E35D33" w:rsidRPr="001A60E6" w:rsidRDefault="00E35D33" w:rsidP="00E35D33">
      <w:pPr>
        <w:tabs>
          <w:tab w:val="left" w:pos="360"/>
        </w:tabs>
        <w:jc w:val="both"/>
        <w:rPr>
          <w:sz w:val="22"/>
          <w:szCs w:val="22"/>
        </w:rPr>
      </w:pPr>
      <w:r w:rsidRPr="001A60E6">
        <w:rPr>
          <w:sz w:val="22"/>
          <w:szCs w:val="22"/>
        </w:rPr>
        <w:t>adres: …...........................................................................................................................................................................</w:t>
      </w:r>
    </w:p>
    <w:p w14:paraId="69F5EA2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1A23DCBE" w14:textId="77777777" w:rsidR="00E35D33" w:rsidRPr="001A60E6" w:rsidRDefault="00E35D33" w:rsidP="00E35D33">
      <w:pPr>
        <w:jc w:val="both"/>
        <w:rPr>
          <w:sz w:val="22"/>
          <w:szCs w:val="22"/>
        </w:rPr>
      </w:pPr>
      <w:r w:rsidRPr="001A60E6">
        <w:rPr>
          <w:sz w:val="22"/>
          <w:szCs w:val="22"/>
        </w:rPr>
        <w:t>Serwis dostępny będzie jak niżej:</w:t>
      </w:r>
    </w:p>
    <w:p w14:paraId="6CD815F3" w14:textId="77777777" w:rsidR="00E35D33" w:rsidRPr="001A60E6" w:rsidRDefault="00E35D33" w:rsidP="00E35D33">
      <w:pPr>
        <w:jc w:val="both"/>
        <w:rPr>
          <w:sz w:val="22"/>
          <w:szCs w:val="22"/>
        </w:rPr>
      </w:pPr>
      <w:r w:rsidRPr="001A60E6">
        <w:rPr>
          <w:sz w:val="22"/>
          <w:szCs w:val="22"/>
        </w:rPr>
        <w:t xml:space="preserve">  -w następujące dni tygodnia…....................................</w:t>
      </w:r>
      <w:r w:rsidR="00CA615A" w:rsidRPr="001A60E6">
        <w:rPr>
          <w:sz w:val="22"/>
          <w:szCs w:val="22"/>
        </w:rPr>
        <w:t>…....................................…....................................</w:t>
      </w:r>
    </w:p>
    <w:p w14:paraId="38CEFC92" w14:textId="77777777" w:rsidR="00E35D33" w:rsidRPr="001A60E6" w:rsidRDefault="00E35D33" w:rsidP="00E35D33">
      <w:pPr>
        <w:jc w:val="both"/>
        <w:rPr>
          <w:sz w:val="22"/>
          <w:szCs w:val="22"/>
        </w:rPr>
      </w:pPr>
      <w:r w:rsidRPr="001A60E6">
        <w:rPr>
          <w:sz w:val="22"/>
          <w:szCs w:val="22"/>
        </w:rPr>
        <w:t xml:space="preserve"> - w następujących godzinach …...................................</w:t>
      </w:r>
      <w:r w:rsidR="00CA615A" w:rsidRPr="001A60E6">
        <w:rPr>
          <w:sz w:val="22"/>
          <w:szCs w:val="22"/>
        </w:rPr>
        <w:t>…....................................…....................................</w:t>
      </w:r>
    </w:p>
    <w:p w14:paraId="77BC3917" w14:textId="77777777" w:rsidR="00E35D33" w:rsidRPr="001A60E6" w:rsidRDefault="00E35D33" w:rsidP="00E35D33">
      <w:pPr>
        <w:pStyle w:val="Tekstpodstawowywcity"/>
        <w:ind w:left="0"/>
        <w:rPr>
          <w:sz w:val="22"/>
          <w:szCs w:val="22"/>
        </w:rPr>
      </w:pPr>
    </w:p>
    <w:p w14:paraId="0AE70F36" w14:textId="77777777" w:rsidR="00CA615A" w:rsidRPr="001A60E6" w:rsidRDefault="00CA615A" w:rsidP="00E35D33">
      <w:pPr>
        <w:pStyle w:val="Tekstpodstawowywcity"/>
        <w:ind w:left="0"/>
        <w:rPr>
          <w:sz w:val="22"/>
          <w:szCs w:val="22"/>
        </w:rPr>
      </w:pPr>
    </w:p>
    <w:p w14:paraId="5D3F34CD" w14:textId="77777777" w:rsidR="00CA615A" w:rsidRPr="001A60E6" w:rsidRDefault="00CA615A" w:rsidP="00E35D33">
      <w:pPr>
        <w:pStyle w:val="Tekstpodstawowywcity"/>
        <w:ind w:left="0"/>
        <w:rPr>
          <w:sz w:val="22"/>
          <w:szCs w:val="22"/>
        </w:rPr>
      </w:pPr>
    </w:p>
    <w:p w14:paraId="5CD9806D" w14:textId="77777777" w:rsidR="00E35D33" w:rsidRPr="001A60E6" w:rsidRDefault="00E35D33" w:rsidP="00E35D33">
      <w:pPr>
        <w:pStyle w:val="Tekstpodstawowywcity"/>
        <w:jc w:val="right"/>
        <w:rPr>
          <w:sz w:val="22"/>
          <w:szCs w:val="22"/>
        </w:rPr>
      </w:pPr>
    </w:p>
    <w:p w14:paraId="1F20BB47" w14:textId="77777777" w:rsidR="00E35D33" w:rsidRPr="001A60E6" w:rsidRDefault="00E35D33" w:rsidP="00E35D33">
      <w:pPr>
        <w:pStyle w:val="Tekstpodstawowywcity"/>
        <w:jc w:val="right"/>
        <w:rPr>
          <w:sz w:val="22"/>
          <w:szCs w:val="22"/>
        </w:rPr>
      </w:pPr>
    </w:p>
    <w:p w14:paraId="45BD58ED" w14:textId="77777777" w:rsidR="00E35D33" w:rsidRPr="001A60E6" w:rsidRDefault="00E35D33" w:rsidP="00BF1CC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0C09568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8</w:t>
      </w:r>
      <w:r w:rsidRPr="001A60E6">
        <w:rPr>
          <w:b/>
          <w:bCs/>
          <w:sz w:val="22"/>
          <w:szCs w:val="22"/>
        </w:rPr>
        <w:t>.</w:t>
      </w:r>
    </w:p>
    <w:p w14:paraId="5D49A8D3"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150CDE7" w14:textId="77777777" w:rsidTr="00E35D33">
        <w:tc>
          <w:tcPr>
            <w:tcW w:w="6946" w:type="dxa"/>
            <w:shd w:val="clear" w:color="auto" w:fill="auto"/>
          </w:tcPr>
          <w:p w14:paraId="6DDE856F"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CB1EAE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08DC29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96EDB7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CE56DEC" w14:textId="77777777" w:rsidR="00E35D33" w:rsidRPr="001A60E6" w:rsidRDefault="00E35D33" w:rsidP="00E35D33">
            <w:pPr>
              <w:jc w:val="both"/>
              <w:rPr>
                <w:i/>
                <w:sz w:val="18"/>
                <w:szCs w:val="22"/>
              </w:rPr>
            </w:pPr>
            <w:r w:rsidRPr="001A60E6">
              <w:rPr>
                <w:i/>
                <w:sz w:val="18"/>
                <w:szCs w:val="22"/>
              </w:rPr>
              <w:t xml:space="preserve">odpowiednim rejestrze np. KRS) </w:t>
            </w:r>
          </w:p>
          <w:p w14:paraId="78B6B18D" w14:textId="77777777" w:rsidR="00E35D33" w:rsidRPr="001A60E6" w:rsidRDefault="00E35D33" w:rsidP="00E35D33">
            <w:pPr>
              <w:ind w:right="2302"/>
              <w:rPr>
                <w:i/>
                <w:sz w:val="18"/>
                <w:szCs w:val="22"/>
              </w:rPr>
            </w:pPr>
          </w:p>
        </w:tc>
        <w:tc>
          <w:tcPr>
            <w:tcW w:w="4606" w:type="dxa"/>
            <w:shd w:val="clear" w:color="auto" w:fill="auto"/>
          </w:tcPr>
          <w:p w14:paraId="13C65E9E" w14:textId="77777777" w:rsidR="00E35D33" w:rsidRPr="001A60E6" w:rsidRDefault="00E35D33" w:rsidP="00E35D33">
            <w:pPr>
              <w:jc w:val="both"/>
              <w:rPr>
                <w:sz w:val="22"/>
                <w:szCs w:val="22"/>
              </w:rPr>
            </w:pPr>
            <w:r w:rsidRPr="001A60E6">
              <w:rPr>
                <w:sz w:val="22"/>
                <w:szCs w:val="22"/>
              </w:rPr>
              <w:t>........................................................</w:t>
            </w:r>
          </w:p>
          <w:p w14:paraId="3C28988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C717286" w14:textId="77777777" w:rsidR="00E35D33" w:rsidRPr="001A60E6" w:rsidRDefault="00E35D33" w:rsidP="00E35D33">
            <w:pPr>
              <w:spacing w:line="360" w:lineRule="auto"/>
              <w:jc w:val="both"/>
              <w:rPr>
                <w:i/>
                <w:sz w:val="22"/>
                <w:szCs w:val="22"/>
                <w:lang w:eastAsia="pl-PL"/>
              </w:rPr>
            </w:pPr>
          </w:p>
          <w:p w14:paraId="274370F2" w14:textId="77777777" w:rsidR="00E35D33" w:rsidRPr="001A60E6" w:rsidRDefault="00E35D33" w:rsidP="00E35D33">
            <w:pPr>
              <w:spacing w:line="360" w:lineRule="auto"/>
              <w:jc w:val="both"/>
              <w:rPr>
                <w:b/>
                <w:i/>
                <w:sz w:val="22"/>
                <w:szCs w:val="22"/>
              </w:rPr>
            </w:pPr>
          </w:p>
        </w:tc>
      </w:tr>
    </w:tbl>
    <w:p w14:paraId="73F7F686" w14:textId="77777777" w:rsidR="00E35D33" w:rsidRPr="001A60E6" w:rsidRDefault="00E35D33" w:rsidP="00E35D33">
      <w:pPr>
        <w:pStyle w:val="Nagwek5"/>
        <w:numPr>
          <w:ilvl w:val="0"/>
          <w:numId w:val="0"/>
        </w:numPr>
        <w:rPr>
          <w:sz w:val="22"/>
          <w:szCs w:val="22"/>
        </w:rPr>
      </w:pPr>
    </w:p>
    <w:p w14:paraId="0AB96A32"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62BA8DB" w14:textId="77777777" w:rsidR="00E35D33" w:rsidRPr="001A60E6" w:rsidRDefault="00E35D33" w:rsidP="00E35D33">
      <w:pPr>
        <w:tabs>
          <w:tab w:val="left" w:pos="5387"/>
        </w:tabs>
        <w:jc w:val="center"/>
        <w:rPr>
          <w:b/>
          <w:sz w:val="22"/>
          <w:szCs w:val="22"/>
        </w:rPr>
      </w:pPr>
      <w:r w:rsidRPr="001A60E6">
        <w:rPr>
          <w:b/>
          <w:sz w:val="22"/>
          <w:szCs w:val="22"/>
        </w:rPr>
        <w:t>DLA PAKIETU XVII</w:t>
      </w:r>
      <w:r w:rsidR="00F62ABD" w:rsidRPr="001A60E6">
        <w:rPr>
          <w:b/>
          <w:sz w:val="22"/>
          <w:szCs w:val="22"/>
        </w:rPr>
        <w:t>I</w:t>
      </w:r>
    </w:p>
    <w:p w14:paraId="53F97EDF" w14:textId="77777777" w:rsidR="00E35D33" w:rsidRPr="001A60E6" w:rsidRDefault="00E35D33" w:rsidP="00E35D33">
      <w:pPr>
        <w:rPr>
          <w:sz w:val="16"/>
          <w:szCs w:val="16"/>
        </w:rPr>
      </w:pPr>
    </w:p>
    <w:p w14:paraId="25851C63" w14:textId="77777777" w:rsidR="00E35D33" w:rsidRPr="001A60E6" w:rsidRDefault="00C837A3" w:rsidP="008E2173">
      <w:pPr>
        <w:pStyle w:val="Akapitzlist"/>
        <w:keepNext/>
        <w:numPr>
          <w:ilvl w:val="6"/>
          <w:numId w:val="74"/>
        </w:numPr>
        <w:ind w:left="284" w:hanging="284"/>
        <w:rPr>
          <w:b/>
          <w:sz w:val="22"/>
          <w:szCs w:val="22"/>
        </w:rPr>
      </w:pPr>
      <w:r w:rsidRPr="001A60E6">
        <w:rPr>
          <w:b/>
          <w:sz w:val="22"/>
          <w:szCs w:val="22"/>
        </w:rPr>
        <w:t>Dysk zewnętrzny 10TB – 2 sztuki</w:t>
      </w:r>
    </w:p>
    <w:p w14:paraId="7E9EC09A"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30237230-0 Pamięci</w:t>
      </w:r>
      <w:r w:rsidRPr="001A60E6">
        <w:rPr>
          <w:sz w:val="22"/>
          <w:szCs w:val="22"/>
        </w:rPr>
        <w:t>)</w:t>
      </w:r>
    </w:p>
    <w:p w14:paraId="2B4FCE7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FB0116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00F8D721" w14:textId="77777777" w:rsidTr="00C837A3">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979CE5"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6AAAD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282BE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283EA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837A3" w:rsidRPr="001A60E6" w14:paraId="103F2D34" w14:textId="77777777" w:rsidTr="00C837A3">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561B8AB" w14:textId="77777777" w:rsidR="00C837A3" w:rsidRPr="001A60E6" w:rsidRDefault="00C837A3" w:rsidP="00C837A3">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0F6745A" w14:textId="77777777" w:rsidR="00C837A3" w:rsidRPr="001A60E6" w:rsidRDefault="00C837A3" w:rsidP="00C837A3">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39DA8C25" w14:textId="77777777" w:rsidR="00C837A3" w:rsidRPr="001A60E6" w:rsidRDefault="00C837A3" w:rsidP="00C837A3">
            <w:pPr>
              <w:suppressAutoHyphens w:val="0"/>
              <w:rPr>
                <w:sz w:val="18"/>
                <w:szCs w:val="18"/>
                <w:lang w:eastAsia="pl-PL"/>
              </w:rPr>
            </w:pPr>
          </w:p>
        </w:tc>
      </w:tr>
      <w:tr w:rsidR="00C837A3" w:rsidRPr="001A60E6" w14:paraId="73DB1B96" w14:textId="77777777" w:rsidTr="00C837A3">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2B5DB7C" w14:textId="77777777" w:rsidR="00C837A3" w:rsidRPr="001A60E6" w:rsidRDefault="00C837A3" w:rsidP="00C837A3">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5B21BB4" w14:textId="77777777" w:rsidR="00C837A3" w:rsidRPr="001A60E6" w:rsidRDefault="00C837A3" w:rsidP="00C837A3">
            <w:pPr>
              <w:rPr>
                <w:sz w:val="18"/>
                <w:szCs w:val="18"/>
                <w:lang w:eastAsia="pl-PL"/>
              </w:rPr>
            </w:pPr>
            <w:r w:rsidRPr="001A60E6">
              <w:rPr>
                <w:sz w:val="18"/>
                <w:szCs w:val="18"/>
              </w:rPr>
              <w:t>10 TB</w:t>
            </w:r>
          </w:p>
        </w:tc>
        <w:tc>
          <w:tcPr>
            <w:tcW w:w="1489" w:type="pct"/>
            <w:tcBorders>
              <w:top w:val="single" w:sz="6" w:space="0" w:color="000000"/>
              <w:left w:val="single" w:sz="6" w:space="0" w:color="000000"/>
              <w:bottom w:val="single" w:sz="6" w:space="0" w:color="000000"/>
              <w:right w:val="single" w:sz="6" w:space="0" w:color="000000"/>
            </w:tcBorders>
          </w:tcPr>
          <w:p w14:paraId="4CDDCBAA" w14:textId="77777777" w:rsidR="00C837A3" w:rsidRPr="001A60E6" w:rsidRDefault="00C837A3" w:rsidP="00C837A3">
            <w:pPr>
              <w:suppressAutoHyphens w:val="0"/>
              <w:rPr>
                <w:sz w:val="18"/>
                <w:szCs w:val="18"/>
                <w:lang w:eastAsia="pl-PL"/>
              </w:rPr>
            </w:pPr>
          </w:p>
        </w:tc>
      </w:tr>
      <w:tr w:rsidR="00C837A3" w:rsidRPr="001A60E6" w14:paraId="4A3BD4AB" w14:textId="77777777" w:rsidTr="00C837A3">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BE39BC" w14:textId="77777777" w:rsidR="00C837A3" w:rsidRPr="001A60E6" w:rsidRDefault="00C837A3" w:rsidP="00C837A3">
            <w:pPr>
              <w:rPr>
                <w:b/>
                <w:bCs/>
                <w:sz w:val="18"/>
                <w:szCs w:val="18"/>
                <w:lang w:eastAsia="pl-PL"/>
              </w:rPr>
            </w:pPr>
            <w:r w:rsidRPr="001A60E6">
              <w:rPr>
                <w:b/>
                <w:sz w:val="18"/>
                <w:szCs w:val="18"/>
              </w:rPr>
              <w:t>Format</w:t>
            </w:r>
            <w:r w:rsidRPr="001A60E6">
              <w:rPr>
                <w:sz w:val="18"/>
                <w:szCs w:val="18"/>
              </w:rPr>
              <w:tab/>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B9BF09" w14:textId="77777777" w:rsidR="00C837A3" w:rsidRPr="001A60E6" w:rsidRDefault="00C837A3" w:rsidP="00C837A3">
            <w:pPr>
              <w:rPr>
                <w:sz w:val="18"/>
                <w:szCs w:val="18"/>
                <w:lang w:eastAsia="pl-PL"/>
              </w:rPr>
            </w:pPr>
            <w:r w:rsidRPr="001A60E6">
              <w:rPr>
                <w:sz w:val="18"/>
                <w:szCs w:val="18"/>
              </w:rPr>
              <w:t>3.5"</w:t>
            </w:r>
          </w:p>
        </w:tc>
        <w:tc>
          <w:tcPr>
            <w:tcW w:w="1489" w:type="pct"/>
            <w:tcBorders>
              <w:top w:val="single" w:sz="6" w:space="0" w:color="000000"/>
              <w:left w:val="single" w:sz="6" w:space="0" w:color="000000"/>
              <w:bottom w:val="single" w:sz="6" w:space="0" w:color="000000"/>
              <w:right w:val="single" w:sz="6" w:space="0" w:color="000000"/>
            </w:tcBorders>
          </w:tcPr>
          <w:p w14:paraId="4BE278A9" w14:textId="77777777" w:rsidR="00C837A3" w:rsidRPr="001A60E6" w:rsidRDefault="00C837A3" w:rsidP="00C837A3">
            <w:pPr>
              <w:suppressAutoHyphens w:val="0"/>
              <w:rPr>
                <w:sz w:val="18"/>
                <w:szCs w:val="18"/>
                <w:lang w:eastAsia="pl-PL"/>
              </w:rPr>
            </w:pPr>
          </w:p>
        </w:tc>
      </w:tr>
      <w:tr w:rsidR="00C837A3" w:rsidRPr="001A60E6" w14:paraId="026BA692" w14:textId="77777777" w:rsidTr="00C837A3">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5A85D3" w14:textId="77777777" w:rsidR="00C837A3" w:rsidRPr="001A60E6" w:rsidRDefault="00C837A3" w:rsidP="00C837A3">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CCEA76" w14:textId="77777777" w:rsidR="00C837A3" w:rsidRPr="001A60E6" w:rsidRDefault="00C837A3" w:rsidP="00C837A3">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034B7F9F" w14:textId="77777777" w:rsidR="00C837A3" w:rsidRPr="001A60E6" w:rsidRDefault="00C837A3" w:rsidP="00C837A3">
            <w:pPr>
              <w:suppressAutoHyphens w:val="0"/>
              <w:rPr>
                <w:sz w:val="18"/>
                <w:szCs w:val="18"/>
                <w:lang w:eastAsia="pl-PL"/>
              </w:rPr>
            </w:pPr>
          </w:p>
        </w:tc>
      </w:tr>
      <w:tr w:rsidR="00C837A3" w:rsidRPr="001A60E6" w14:paraId="7C9E8820" w14:textId="77777777" w:rsidTr="00C837A3">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E1DE2B" w14:textId="77777777" w:rsidR="00C837A3" w:rsidRPr="001A60E6" w:rsidRDefault="00C837A3" w:rsidP="00C837A3">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151220" w14:textId="77777777" w:rsidR="00C837A3" w:rsidRPr="001A60E6" w:rsidRDefault="00C837A3" w:rsidP="00C837A3">
            <w:pPr>
              <w:rPr>
                <w:sz w:val="18"/>
                <w:szCs w:val="18"/>
                <w:lang w:eastAsia="pl-PL"/>
              </w:rPr>
            </w:pPr>
            <w:r w:rsidRPr="001A60E6">
              <w:rPr>
                <w:sz w:val="18"/>
                <w:szCs w:val="18"/>
              </w:rPr>
              <w:t>165,8/ 48/135 mm +- 3 mm</w:t>
            </w:r>
          </w:p>
        </w:tc>
        <w:tc>
          <w:tcPr>
            <w:tcW w:w="1489" w:type="pct"/>
            <w:tcBorders>
              <w:top w:val="single" w:sz="6" w:space="0" w:color="000000"/>
              <w:left w:val="single" w:sz="6" w:space="0" w:color="000000"/>
              <w:bottom w:val="single" w:sz="6" w:space="0" w:color="000000"/>
              <w:right w:val="single" w:sz="6" w:space="0" w:color="000000"/>
            </w:tcBorders>
          </w:tcPr>
          <w:p w14:paraId="0D65273A" w14:textId="77777777" w:rsidR="00C837A3" w:rsidRPr="001A60E6" w:rsidRDefault="00C837A3" w:rsidP="00C837A3">
            <w:pPr>
              <w:suppressAutoHyphens w:val="0"/>
              <w:rPr>
                <w:sz w:val="18"/>
                <w:szCs w:val="18"/>
                <w:lang w:eastAsia="pl-PL"/>
              </w:rPr>
            </w:pPr>
          </w:p>
        </w:tc>
      </w:tr>
      <w:tr w:rsidR="00C837A3" w:rsidRPr="001A60E6" w14:paraId="5F1BF481" w14:textId="77777777" w:rsidTr="00C837A3">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D92C55" w14:textId="77777777" w:rsidR="00C837A3" w:rsidRPr="001A60E6" w:rsidRDefault="00C837A3" w:rsidP="00C837A3">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86AAB1" w14:textId="77777777" w:rsidR="00C837A3" w:rsidRPr="001A60E6" w:rsidRDefault="00C837A3" w:rsidP="00C837A3">
            <w:pPr>
              <w:rPr>
                <w:sz w:val="18"/>
                <w:szCs w:val="18"/>
                <w:lang w:eastAsia="pl-PL"/>
              </w:rPr>
            </w:pPr>
            <w:r w:rsidRPr="001A60E6">
              <w:rPr>
                <w:sz w:val="18"/>
                <w:szCs w:val="18"/>
              </w:rPr>
              <w:t>910g +- 50g</w:t>
            </w:r>
          </w:p>
        </w:tc>
        <w:tc>
          <w:tcPr>
            <w:tcW w:w="1489" w:type="pct"/>
            <w:tcBorders>
              <w:top w:val="single" w:sz="6" w:space="0" w:color="000000"/>
              <w:left w:val="single" w:sz="6" w:space="0" w:color="000000"/>
              <w:bottom w:val="single" w:sz="6" w:space="0" w:color="000000"/>
              <w:right w:val="single" w:sz="6" w:space="0" w:color="000000"/>
            </w:tcBorders>
          </w:tcPr>
          <w:p w14:paraId="3F4F4522" w14:textId="77777777" w:rsidR="00C837A3" w:rsidRPr="001A60E6" w:rsidRDefault="00C837A3" w:rsidP="00C837A3">
            <w:pPr>
              <w:suppressAutoHyphens w:val="0"/>
              <w:rPr>
                <w:sz w:val="18"/>
                <w:szCs w:val="18"/>
                <w:lang w:eastAsia="pl-PL"/>
              </w:rPr>
            </w:pPr>
          </w:p>
        </w:tc>
      </w:tr>
      <w:tr w:rsidR="00C837A3" w:rsidRPr="001A60E6" w14:paraId="2AA5ABC8"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7FD9D2" w14:textId="77777777" w:rsidR="00C837A3" w:rsidRPr="001A60E6" w:rsidRDefault="00C837A3" w:rsidP="00C837A3">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D428C7" w14:textId="77777777" w:rsidR="00C837A3" w:rsidRPr="001A60E6" w:rsidRDefault="00C837A3" w:rsidP="00C837A3">
            <w:pPr>
              <w:pStyle w:val="Akapitzlist"/>
              <w:ind w:left="0"/>
              <w:contextualSpacing w:val="0"/>
              <w:rPr>
                <w:sz w:val="18"/>
                <w:szCs w:val="18"/>
              </w:rPr>
            </w:pPr>
            <w:r w:rsidRPr="001A60E6">
              <w:rPr>
                <w:sz w:val="18"/>
                <w:szCs w:val="18"/>
              </w:rPr>
              <w:t>Kabel USB 3.0</w:t>
            </w:r>
          </w:p>
          <w:p w14:paraId="7B2D2BD0" w14:textId="77777777" w:rsidR="00C837A3" w:rsidRPr="001A60E6" w:rsidRDefault="00C837A3" w:rsidP="00C837A3">
            <w:pPr>
              <w:rPr>
                <w:sz w:val="18"/>
                <w:szCs w:val="18"/>
                <w:lang w:eastAsia="pl-PL"/>
              </w:rPr>
            </w:pPr>
            <w:r w:rsidRPr="001A60E6">
              <w:rPr>
                <w:sz w:val="18"/>
                <w:szCs w:val="18"/>
              </w:rPr>
              <w:t>Zasilacz zewnętrzny</w:t>
            </w:r>
          </w:p>
        </w:tc>
        <w:tc>
          <w:tcPr>
            <w:tcW w:w="1489" w:type="pct"/>
            <w:tcBorders>
              <w:top w:val="single" w:sz="6" w:space="0" w:color="000000"/>
              <w:left w:val="single" w:sz="6" w:space="0" w:color="000000"/>
              <w:bottom w:val="single" w:sz="6" w:space="0" w:color="000000"/>
              <w:right w:val="single" w:sz="6" w:space="0" w:color="000000"/>
            </w:tcBorders>
          </w:tcPr>
          <w:p w14:paraId="0EF6BC62" w14:textId="77777777" w:rsidR="00C837A3" w:rsidRPr="001A60E6" w:rsidRDefault="00C837A3" w:rsidP="00C837A3">
            <w:pPr>
              <w:suppressAutoHyphens w:val="0"/>
              <w:rPr>
                <w:sz w:val="18"/>
                <w:szCs w:val="18"/>
                <w:lang w:eastAsia="pl-PL"/>
              </w:rPr>
            </w:pPr>
          </w:p>
        </w:tc>
      </w:tr>
      <w:tr w:rsidR="00C837A3" w:rsidRPr="001A60E6" w14:paraId="43E445CA"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BBE9A1" w14:textId="77777777" w:rsidR="00C837A3" w:rsidRPr="001A60E6" w:rsidRDefault="00C837A3" w:rsidP="00C837A3">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FE9464" w14:textId="77777777" w:rsidR="00C837A3" w:rsidRPr="001A60E6" w:rsidRDefault="00C837A3" w:rsidP="00C837A3">
            <w:pPr>
              <w:rPr>
                <w:sz w:val="18"/>
                <w:szCs w:val="18"/>
                <w:lang w:eastAsia="pl-PL"/>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88F7E12" w14:textId="77777777" w:rsidR="00C837A3" w:rsidRPr="001A60E6" w:rsidRDefault="00C837A3" w:rsidP="00C837A3">
            <w:pPr>
              <w:suppressAutoHyphens w:val="0"/>
              <w:rPr>
                <w:sz w:val="18"/>
                <w:szCs w:val="18"/>
                <w:lang w:eastAsia="pl-PL"/>
              </w:rPr>
            </w:pPr>
          </w:p>
        </w:tc>
      </w:tr>
    </w:tbl>
    <w:p w14:paraId="27563AA4" w14:textId="77777777" w:rsidR="00E35D33" w:rsidRPr="001A60E6" w:rsidRDefault="00E35D33" w:rsidP="00E34324">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837A3" w:rsidRPr="001A60E6">
        <w:rPr>
          <w:sz w:val="18"/>
          <w:szCs w:val="18"/>
          <w:lang w:eastAsia="zh-CN"/>
        </w:rPr>
        <w:t xml:space="preserve">Western Digital  WD </w:t>
      </w:r>
      <w:proofErr w:type="spellStart"/>
      <w:r w:rsidR="00C837A3" w:rsidRPr="001A60E6">
        <w:rPr>
          <w:sz w:val="18"/>
          <w:szCs w:val="18"/>
          <w:lang w:eastAsia="zh-CN"/>
        </w:rPr>
        <w:t>Elements</w:t>
      </w:r>
      <w:proofErr w:type="spellEnd"/>
      <w:r w:rsidR="00C837A3" w:rsidRPr="001A60E6">
        <w:rPr>
          <w:sz w:val="18"/>
          <w:szCs w:val="18"/>
          <w:lang w:eastAsia="zh-CN"/>
        </w:rPr>
        <w:t xml:space="preserve"> Desktop 10TB USB 3.0</w:t>
      </w:r>
      <w:r w:rsidR="00E34324" w:rsidRPr="001A60E6">
        <w:rPr>
          <w:sz w:val="18"/>
          <w:szCs w:val="18"/>
          <w:lang w:eastAsia="zh-CN"/>
        </w:rPr>
        <w:t xml:space="preserve"> (</w:t>
      </w:r>
      <w:r w:rsidR="00C837A3" w:rsidRPr="001A60E6">
        <w:rPr>
          <w:sz w:val="18"/>
          <w:szCs w:val="18"/>
          <w:lang w:eastAsia="zh-CN"/>
        </w:rPr>
        <w:t>WDBWLG0040HBK)</w:t>
      </w:r>
    </w:p>
    <w:p w14:paraId="32145A67" w14:textId="77777777" w:rsidR="00E35D33" w:rsidRPr="001A60E6" w:rsidRDefault="00C837A3" w:rsidP="008E2173">
      <w:pPr>
        <w:pStyle w:val="Akapitzlist"/>
        <w:keepNext/>
        <w:numPr>
          <w:ilvl w:val="6"/>
          <w:numId w:val="74"/>
        </w:numPr>
        <w:ind w:left="284" w:hanging="284"/>
        <w:rPr>
          <w:b/>
          <w:sz w:val="22"/>
          <w:szCs w:val="22"/>
        </w:rPr>
      </w:pPr>
      <w:r w:rsidRPr="001A60E6">
        <w:rPr>
          <w:b/>
          <w:sz w:val="22"/>
          <w:szCs w:val="22"/>
        </w:rPr>
        <w:t>Dysk zewnętrzny 4TB – 1</w:t>
      </w:r>
      <w:r w:rsidR="00E35D33" w:rsidRPr="001A60E6">
        <w:rPr>
          <w:b/>
          <w:sz w:val="22"/>
          <w:szCs w:val="22"/>
        </w:rPr>
        <w:t xml:space="preserve"> sztuk</w:t>
      </w:r>
      <w:r w:rsidRPr="001A60E6">
        <w:rPr>
          <w:b/>
          <w:sz w:val="22"/>
          <w:szCs w:val="22"/>
        </w:rPr>
        <w:t>a</w:t>
      </w:r>
    </w:p>
    <w:p w14:paraId="51DCFD6E" w14:textId="77777777" w:rsidR="009F5A92" w:rsidRPr="001A60E6" w:rsidRDefault="009F5A92" w:rsidP="009F5A92">
      <w:pPr>
        <w:pStyle w:val="Akapitzlist"/>
        <w:keepNext/>
        <w:suppressAutoHyphens w:val="0"/>
        <w:autoSpaceDE w:val="0"/>
        <w:ind w:left="0"/>
        <w:rPr>
          <w:b/>
          <w:sz w:val="22"/>
          <w:szCs w:val="22"/>
        </w:rPr>
      </w:pPr>
      <w:r w:rsidRPr="001A60E6">
        <w:rPr>
          <w:sz w:val="22"/>
          <w:szCs w:val="22"/>
        </w:rPr>
        <w:t>(Kod CPV: 30237230-0 Pamięci)</w:t>
      </w:r>
    </w:p>
    <w:p w14:paraId="25F340E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00D8C8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5C7006B0" w14:textId="77777777" w:rsidTr="00C837A3">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2D4C9C6"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4D634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BE6AB0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B3C1EA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837A3" w:rsidRPr="001A60E6" w14:paraId="711AFC33" w14:textId="77777777" w:rsidTr="00C837A3">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50BD85F9" w14:textId="77777777" w:rsidR="00C837A3" w:rsidRPr="001A60E6" w:rsidRDefault="00C837A3" w:rsidP="00C837A3">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97ADA" w14:textId="77777777" w:rsidR="00C837A3" w:rsidRPr="001A60E6" w:rsidRDefault="00C837A3" w:rsidP="00C837A3">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797AA50E" w14:textId="77777777" w:rsidR="00C837A3" w:rsidRPr="001A60E6" w:rsidRDefault="00C837A3" w:rsidP="00C837A3">
            <w:pPr>
              <w:suppressAutoHyphens w:val="0"/>
              <w:rPr>
                <w:sz w:val="18"/>
                <w:szCs w:val="18"/>
                <w:lang w:eastAsia="pl-PL"/>
              </w:rPr>
            </w:pPr>
          </w:p>
        </w:tc>
      </w:tr>
      <w:tr w:rsidR="00C837A3" w:rsidRPr="001A60E6" w14:paraId="4A400BD5" w14:textId="77777777" w:rsidTr="00C837A3">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34A22F2" w14:textId="77777777" w:rsidR="00C837A3" w:rsidRPr="001A60E6" w:rsidRDefault="00C837A3" w:rsidP="00C837A3">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E2B5F7A" w14:textId="77777777" w:rsidR="00C837A3" w:rsidRPr="001A60E6" w:rsidRDefault="00C837A3" w:rsidP="00C837A3">
            <w:pPr>
              <w:rPr>
                <w:sz w:val="18"/>
                <w:szCs w:val="18"/>
                <w:lang w:eastAsia="pl-PL"/>
              </w:rPr>
            </w:pPr>
            <w:r w:rsidRPr="001A60E6">
              <w:rPr>
                <w:sz w:val="18"/>
                <w:szCs w:val="18"/>
              </w:rPr>
              <w:t>4 TB</w:t>
            </w:r>
          </w:p>
        </w:tc>
        <w:tc>
          <w:tcPr>
            <w:tcW w:w="1489" w:type="pct"/>
            <w:tcBorders>
              <w:top w:val="single" w:sz="6" w:space="0" w:color="000000"/>
              <w:left w:val="single" w:sz="6" w:space="0" w:color="000000"/>
              <w:bottom w:val="single" w:sz="6" w:space="0" w:color="000000"/>
              <w:right w:val="single" w:sz="6" w:space="0" w:color="000000"/>
            </w:tcBorders>
          </w:tcPr>
          <w:p w14:paraId="20FAA2B0" w14:textId="77777777" w:rsidR="00C837A3" w:rsidRPr="001A60E6" w:rsidRDefault="00C837A3" w:rsidP="00C837A3">
            <w:pPr>
              <w:suppressAutoHyphens w:val="0"/>
              <w:rPr>
                <w:sz w:val="18"/>
                <w:szCs w:val="18"/>
                <w:lang w:eastAsia="pl-PL"/>
              </w:rPr>
            </w:pPr>
          </w:p>
        </w:tc>
      </w:tr>
      <w:tr w:rsidR="00C837A3" w:rsidRPr="001A60E6" w14:paraId="4C605833" w14:textId="77777777" w:rsidTr="00C837A3">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12D8AD" w14:textId="77777777" w:rsidR="00C837A3" w:rsidRPr="001A60E6" w:rsidRDefault="00C837A3" w:rsidP="00C837A3">
            <w:pPr>
              <w:rPr>
                <w:b/>
                <w:bCs/>
                <w:sz w:val="18"/>
                <w:szCs w:val="18"/>
                <w:lang w:eastAsia="pl-PL"/>
              </w:rPr>
            </w:pPr>
            <w:r w:rsidRPr="001A60E6">
              <w:rPr>
                <w:b/>
                <w:sz w:val="18"/>
                <w:szCs w:val="18"/>
              </w:rPr>
              <w:t>Format</w:t>
            </w:r>
            <w:r w:rsidRPr="001A60E6">
              <w:rPr>
                <w:sz w:val="18"/>
                <w:szCs w:val="18"/>
              </w:rPr>
              <w:tab/>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0F26B5" w14:textId="77777777" w:rsidR="00C837A3" w:rsidRPr="001A60E6" w:rsidRDefault="00C837A3" w:rsidP="00C837A3">
            <w:pPr>
              <w:rPr>
                <w:sz w:val="18"/>
                <w:szCs w:val="18"/>
                <w:lang w:eastAsia="pl-PL"/>
              </w:rPr>
            </w:pPr>
            <w:r w:rsidRPr="001A60E6">
              <w:rPr>
                <w:sz w:val="18"/>
                <w:szCs w:val="18"/>
              </w:rPr>
              <w:t>2.5"</w:t>
            </w:r>
          </w:p>
        </w:tc>
        <w:tc>
          <w:tcPr>
            <w:tcW w:w="1489" w:type="pct"/>
            <w:tcBorders>
              <w:top w:val="single" w:sz="6" w:space="0" w:color="000000"/>
              <w:left w:val="single" w:sz="6" w:space="0" w:color="000000"/>
              <w:bottom w:val="single" w:sz="6" w:space="0" w:color="000000"/>
              <w:right w:val="single" w:sz="6" w:space="0" w:color="000000"/>
            </w:tcBorders>
          </w:tcPr>
          <w:p w14:paraId="1C4CE0FF" w14:textId="77777777" w:rsidR="00C837A3" w:rsidRPr="001A60E6" w:rsidRDefault="00C837A3" w:rsidP="00C837A3">
            <w:pPr>
              <w:suppressAutoHyphens w:val="0"/>
              <w:rPr>
                <w:sz w:val="18"/>
                <w:szCs w:val="18"/>
                <w:lang w:eastAsia="pl-PL"/>
              </w:rPr>
            </w:pPr>
          </w:p>
        </w:tc>
      </w:tr>
      <w:tr w:rsidR="00C837A3" w:rsidRPr="001A60E6" w14:paraId="2100A4BF" w14:textId="77777777" w:rsidTr="00C837A3">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2473E5" w14:textId="77777777" w:rsidR="00C837A3" w:rsidRPr="001A60E6" w:rsidRDefault="00C837A3" w:rsidP="00C837A3">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7EEA17" w14:textId="77777777" w:rsidR="00C837A3" w:rsidRPr="001A60E6" w:rsidRDefault="00C837A3" w:rsidP="00C837A3">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6BE73C49" w14:textId="77777777" w:rsidR="00C837A3" w:rsidRPr="001A60E6" w:rsidRDefault="00C837A3" w:rsidP="00C837A3">
            <w:pPr>
              <w:suppressAutoHyphens w:val="0"/>
              <w:rPr>
                <w:sz w:val="18"/>
                <w:szCs w:val="18"/>
                <w:lang w:eastAsia="pl-PL"/>
              </w:rPr>
            </w:pPr>
          </w:p>
        </w:tc>
      </w:tr>
      <w:tr w:rsidR="00C837A3" w:rsidRPr="001A60E6" w14:paraId="63BBEADB" w14:textId="77777777" w:rsidTr="00C837A3">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BD0057" w14:textId="77777777" w:rsidR="00C837A3" w:rsidRPr="001A60E6" w:rsidRDefault="00C837A3" w:rsidP="00C837A3">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C2D1FC" w14:textId="77777777" w:rsidR="00C837A3" w:rsidRPr="001A60E6" w:rsidRDefault="00C837A3" w:rsidP="00C837A3">
            <w:pPr>
              <w:rPr>
                <w:sz w:val="18"/>
                <w:szCs w:val="18"/>
                <w:lang w:eastAsia="pl-PL"/>
              </w:rPr>
            </w:pPr>
            <w:r w:rsidRPr="001A60E6">
              <w:rPr>
                <w:sz w:val="18"/>
                <w:szCs w:val="18"/>
              </w:rPr>
              <w:t>21/ 82,4/111 mm +- 3 mm</w:t>
            </w:r>
          </w:p>
        </w:tc>
        <w:tc>
          <w:tcPr>
            <w:tcW w:w="1489" w:type="pct"/>
            <w:tcBorders>
              <w:top w:val="single" w:sz="6" w:space="0" w:color="000000"/>
              <w:left w:val="single" w:sz="6" w:space="0" w:color="000000"/>
              <w:bottom w:val="single" w:sz="6" w:space="0" w:color="000000"/>
              <w:right w:val="single" w:sz="6" w:space="0" w:color="000000"/>
            </w:tcBorders>
          </w:tcPr>
          <w:p w14:paraId="15FE9C39" w14:textId="77777777" w:rsidR="00C837A3" w:rsidRPr="001A60E6" w:rsidRDefault="00C837A3" w:rsidP="00C837A3">
            <w:pPr>
              <w:suppressAutoHyphens w:val="0"/>
              <w:rPr>
                <w:sz w:val="18"/>
                <w:szCs w:val="18"/>
                <w:lang w:eastAsia="pl-PL"/>
              </w:rPr>
            </w:pPr>
          </w:p>
        </w:tc>
      </w:tr>
      <w:tr w:rsidR="00C837A3" w:rsidRPr="001A60E6" w14:paraId="28FEFA64" w14:textId="77777777" w:rsidTr="00C837A3">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2DBD95" w14:textId="77777777" w:rsidR="00C837A3" w:rsidRPr="001A60E6" w:rsidRDefault="00C837A3" w:rsidP="00C837A3">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ED7CA" w14:textId="77777777" w:rsidR="00C837A3" w:rsidRPr="001A60E6" w:rsidRDefault="00C837A3" w:rsidP="00C837A3">
            <w:pPr>
              <w:rPr>
                <w:sz w:val="18"/>
                <w:szCs w:val="18"/>
                <w:lang w:eastAsia="pl-PL"/>
              </w:rPr>
            </w:pPr>
            <w:r w:rsidRPr="001A60E6">
              <w:rPr>
                <w:sz w:val="18"/>
                <w:szCs w:val="18"/>
              </w:rPr>
              <w:t>234g +- 30g</w:t>
            </w:r>
          </w:p>
        </w:tc>
        <w:tc>
          <w:tcPr>
            <w:tcW w:w="1489" w:type="pct"/>
            <w:tcBorders>
              <w:top w:val="single" w:sz="6" w:space="0" w:color="000000"/>
              <w:left w:val="single" w:sz="6" w:space="0" w:color="000000"/>
              <w:bottom w:val="single" w:sz="6" w:space="0" w:color="000000"/>
              <w:right w:val="single" w:sz="6" w:space="0" w:color="000000"/>
            </w:tcBorders>
          </w:tcPr>
          <w:p w14:paraId="6E395857" w14:textId="77777777" w:rsidR="00C837A3" w:rsidRPr="001A60E6" w:rsidRDefault="00C837A3" w:rsidP="00C837A3">
            <w:pPr>
              <w:suppressAutoHyphens w:val="0"/>
              <w:rPr>
                <w:sz w:val="18"/>
                <w:szCs w:val="18"/>
                <w:lang w:eastAsia="pl-PL"/>
              </w:rPr>
            </w:pPr>
          </w:p>
        </w:tc>
      </w:tr>
      <w:tr w:rsidR="00C837A3" w:rsidRPr="001A60E6" w14:paraId="2B6BC82A"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D8A0AC" w14:textId="77777777" w:rsidR="00C837A3" w:rsidRPr="001A60E6" w:rsidRDefault="00C837A3" w:rsidP="00C837A3">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98D83B" w14:textId="77777777" w:rsidR="00C837A3" w:rsidRPr="001A60E6" w:rsidRDefault="00C837A3" w:rsidP="00C837A3">
            <w:pPr>
              <w:rPr>
                <w:sz w:val="18"/>
                <w:szCs w:val="18"/>
                <w:lang w:eastAsia="pl-PL"/>
              </w:rPr>
            </w:pPr>
            <w:r w:rsidRPr="001A60E6">
              <w:rPr>
                <w:sz w:val="18"/>
                <w:szCs w:val="18"/>
              </w:rPr>
              <w:t>Kabel USB 3.0</w:t>
            </w:r>
          </w:p>
        </w:tc>
        <w:tc>
          <w:tcPr>
            <w:tcW w:w="1489" w:type="pct"/>
            <w:tcBorders>
              <w:top w:val="single" w:sz="6" w:space="0" w:color="000000"/>
              <w:left w:val="single" w:sz="6" w:space="0" w:color="000000"/>
              <w:bottom w:val="single" w:sz="6" w:space="0" w:color="000000"/>
              <w:right w:val="single" w:sz="6" w:space="0" w:color="000000"/>
            </w:tcBorders>
          </w:tcPr>
          <w:p w14:paraId="47ABF892" w14:textId="77777777" w:rsidR="00C837A3" w:rsidRPr="001A60E6" w:rsidRDefault="00C837A3" w:rsidP="00C837A3">
            <w:pPr>
              <w:suppressAutoHyphens w:val="0"/>
              <w:rPr>
                <w:sz w:val="18"/>
                <w:szCs w:val="18"/>
                <w:lang w:eastAsia="pl-PL"/>
              </w:rPr>
            </w:pPr>
          </w:p>
        </w:tc>
      </w:tr>
      <w:tr w:rsidR="00C837A3" w:rsidRPr="001A60E6" w14:paraId="25FBB1A0"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EAC5E7" w14:textId="77777777" w:rsidR="00C837A3" w:rsidRPr="001A60E6" w:rsidRDefault="00C837A3" w:rsidP="00C837A3">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B7162C" w14:textId="77777777" w:rsidR="00C837A3" w:rsidRPr="001A60E6" w:rsidRDefault="00C837A3" w:rsidP="00C837A3">
            <w:pPr>
              <w:rPr>
                <w:sz w:val="18"/>
                <w:szCs w:val="18"/>
                <w:lang w:eastAsia="pl-PL"/>
              </w:rPr>
            </w:pPr>
            <w:r w:rsidRPr="001A60E6">
              <w:rPr>
                <w:sz w:val="18"/>
                <w:szCs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6FDA54FF" w14:textId="77777777" w:rsidR="00C837A3" w:rsidRPr="001A60E6" w:rsidRDefault="00C837A3" w:rsidP="00C837A3">
            <w:pPr>
              <w:suppressAutoHyphens w:val="0"/>
              <w:rPr>
                <w:sz w:val="18"/>
                <w:szCs w:val="18"/>
                <w:lang w:eastAsia="pl-PL"/>
              </w:rPr>
            </w:pPr>
          </w:p>
        </w:tc>
      </w:tr>
    </w:tbl>
    <w:p w14:paraId="43DA0BAF" w14:textId="77777777" w:rsidR="00E35D33" w:rsidRPr="001A60E6" w:rsidRDefault="00E35D33" w:rsidP="00C837A3">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837A3" w:rsidRPr="001A60E6">
        <w:rPr>
          <w:sz w:val="18"/>
          <w:szCs w:val="18"/>
          <w:lang w:eastAsia="zh-CN"/>
        </w:rPr>
        <w:t xml:space="preserve">Western Digital  WD </w:t>
      </w:r>
      <w:proofErr w:type="spellStart"/>
      <w:r w:rsidR="00C837A3" w:rsidRPr="001A60E6">
        <w:rPr>
          <w:sz w:val="18"/>
          <w:szCs w:val="18"/>
          <w:lang w:eastAsia="zh-CN"/>
        </w:rPr>
        <w:t>Elements</w:t>
      </w:r>
      <w:proofErr w:type="spellEnd"/>
      <w:r w:rsidR="00C837A3" w:rsidRPr="001A60E6">
        <w:rPr>
          <w:sz w:val="18"/>
          <w:szCs w:val="18"/>
          <w:lang w:eastAsia="zh-CN"/>
        </w:rPr>
        <w:t xml:space="preserve"> </w:t>
      </w:r>
      <w:proofErr w:type="spellStart"/>
      <w:r w:rsidR="00C837A3" w:rsidRPr="001A60E6">
        <w:rPr>
          <w:sz w:val="18"/>
          <w:szCs w:val="18"/>
          <w:lang w:eastAsia="zh-CN"/>
        </w:rPr>
        <w:t>Portable</w:t>
      </w:r>
      <w:proofErr w:type="spellEnd"/>
      <w:r w:rsidR="00C837A3" w:rsidRPr="001A60E6">
        <w:rPr>
          <w:sz w:val="18"/>
          <w:szCs w:val="18"/>
          <w:lang w:eastAsia="zh-CN"/>
        </w:rPr>
        <w:t xml:space="preserve"> 4TB USB 3.0 (WDBU6Y0040BBK-WESN)</w:t>
      </w:r>
    </w:p>
    <w:p w14:paraId="1EFF1A22"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9A50DC" w14:textId="77777777" w:rsidR="00E35D33" w:rsidRPr="001A60E6" w:rsidRDefault="00E35D33" w:rsidP="00E35D33">
      <w:pPr>
        <w:jc w:val="both"/>
        <w:rPr>
          <w:bCs/>
          <w:sz w:val="22"/>
          <w:szCs w:val="22"/>
          <w:u w:val="single"/>
        </w:rPr>
      </w:pPr>
    </w:p>
    <w:p w14:paraId="2A1CDED7" w14:textId="77777777" w:rsidR="00E35D33" w:rsidRPr="001A60E6" w:rsidRDefault="00E35D33" w:rsidP="00E35D33">
      <w:pPr>
        <w:pStyle w:val="Tekstpodstawowywcity"/>
        <w:ind w:left="0"/>
        <w:rPr>
          <w:sz w:val="22"/>
          <w:szCs w:val="22"/>
          <w:lang w:eastAsia="zh-CN"/>
        </w:rPr>
      </w:pPr>
    </w:p>
    <w:p w14:paraId="309DAC8F"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BF1A43F" w14:textId="77777777" w:rsidR="00E35D33" w:rsidRPr="001A60E6" w:rsidRDefault="00E35D33" w:rsidP="00E35D33">
      <w:pPr>
        <w:widowControl w:val="0"/>
        <w:overflowPunct w:val="0"/>
        <w:autoSpaceDE w:val="0"/>
        <w:jc w:val="both"/>
        <w:rPr>
          <w:sz w:val="22"/>
          <w:szCs w:val="22"/>
        </w:rPr>
      </w:pPr>
    </w:p>
    <w:p w14:paraId="7036C48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01D4483" w14:textId="77777777" w:rsidR="00E35D33" w:rsidRPr="001A60E6" w:rsidRDefault="00E35D33" w:rsidP="00E35D33">
      <w:pPr>
        <w:tabs>
          <w:tab w:val="left" w:pos="360"/>
        </w:tabs>
        <w:jc w:val="both"/>
        <w:rPr>
          <w:sz w:val="22"/>
          <w:szCs w:val="22"/>
        </w:rPr>
      </w:pPr>
    </w:p>
    <w:p w14:paraId="7DD9F92D" w14:textId="77777777" w:rsidR="00E35D33" w:rsidRPr="001A60E6" w:rsidRDefault="00E35D33" w:rsidP="00E35D33">
      <w:pPr>
        <w:tabs>
          <w:tab w:val="left" w:pos="360"/>
        </w:tabs>
        <w:jc w:val="both"/>
        <w:rPr>
          <w:sz w:val="22"/>
          <w:szCs w:val="22"/>
        </w:rPr>
      </w:pPr>
    </w:p>
    <w:p w14:paraId="2E393E4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651695C9" w14:textId="77777777" w:rsidR="00E35D33" w:rsidRPr="001A60E6" w:rsidRDefault="00E35D33" w:rsidP="00E35D33">
      <w:pPr>
        <w:tabs>
          <w:tab w:val="left" w:pos="360"/>
        </w:tabs>
        <w:jc w:val="both"/>
        <w:rPr>
          <w:sz w:val="22"/>
          <w:szCs w:val="22"/>
        </w:rPr>
      </w:pPr>
      <w:r w:rsidRPr="001A60E6">
        <w:rPr>
          <w:sz w:val="22"/>
          <w:szCs w:val="22"/>
        </w:rPr>
        <w:t>adres: …...........................................................................................................................................................................</w:t>
      </w:r>
    </w:p>
    <w:p w14:paraId="2E7D2D1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13389D5C" w14:textId="77777777" w:rsidR="00E35D33" w:rsidRPr="001A60E6" w:rsidRDefault="00E35D33" w:rsidP="00E35D33">
      <w:pPr>
        <w:jc w:val="both"/>
        <w:rPr>
          <w:sz w:val="22"/>
          <w:szCs w:val="22"/>
        </w:rPr>
      </w:pPr>
      <w:r w:rsidRPr="001A60E6">
        <w:rPr>
          <w:sz w:val="22"/>
          <w:szCs w:val="22"/>
        </w:rPr>
        <w:t>Serwis dostępny będzie jak niżej:</w:t>
      </w:r>
    </w:p>
    <w:p w14:paraId="7DF99481" w14:textId="77777777" w:rsidR="00E35D33" w:rsidRPr="001A60E6" w:rsidRDefault="00E35D33" w:rsidP="00E35D33">
      <w:pPr>
        <w:jc w:val="both"/>
        <w:rPr>
          <w:sz w:val="22"/>
          <w:szCs w:val="22"/>
        </w:rPr>
      </w:pPr>
      <w:r w:rsidRPr="001A60E6">
        <w:rPr>
          <w:sz w:val="22"/>
          <w:szCs w:val="22"/>
        </w:rPr>
        <w:t xml:space="preserve">  -w następujące dni tygodnia…....................................</w:t>
      </w:r>
      <w:r w:rsidR="00C837A3" w:rsidRPr="001A60E6">
        <w:rPr>
          <w:sz w:val="22"/>
          <w:szCs w:val="22"/>
        </w:rPr>
        <w:t>…....................................…....................................</w:t>
      </w:r>
    </w:p>
    <w:p w14:paraId="6AC32101" w14:textId="77777777" w:rsidR="00E35D33" w:rsidRPr="001A60E6" w:rsidRDefault="00E35D33" w:rsidP="00E35D33">
      <w:pPr>
        <w:jc w:val="both"/>
        <w:rPr>
          <w:sz w:val="22"/>
          <w:szCs w:val="22"/>
        </w:rPr>
      </w:pPr>
      <w:r w:rsidRPr="001A60E6">
        <w:rPr>
          <w:sz w:val="22"/>
          <w:szCs w:val="22"/>
        </w:rPr>
        <w:t xml:space="preserve"> - w następujących godzinach …...................................</w:t>
      </w:r>
      <w:r w:rsidR="00C837A3" w:rsidRPr="001A60E6">
        <w:rPr>
          <w:sz w:val="22"/>
          <w:szCs w:val="22"/>
        </w:rPr>
        <w:t>…....................................…....................................</w:t>
      </w:r>
    </w:p>
    <w:p w14:paraId="5AD62536" w14:textId="77777777" w:rsidR="00E35D33" w:rsidRPr="001A60E6" w:rsidRDefault="00E35D33" w:rsidP="00E35D33">
      <w:pPr>
        <w:pStyle w:val="Tekstpodstawowywcity"/>
        <w:ind w:left="0"/>
        <w:rPr>
          <w:sz w:val="22"/>
          <w:szCs w:val="22"/>
        </w:rPr>
      </w:pPr>
    </w:p>
    <w:p w14:paraId="645E8080" w14:textId="77777777" w:rsidR="00E35D33" w:rsidRPr="001A60E6" w:rsidRDefault="00E35D33" w:rsidP="00E35D33">
      <w:pPr>
        <w:pStyle w:val="Tekstpodstawowywcity"/>
        <w:jc w:val="right"/>
        <w:rPr>
          <w:sz w:val="22"/>
          <w:szCs w:val="22"/>
        </w:rPr>
      </w:pPr>
    </w:p>
    <w:p w14:paraId="1874A052" w14:textId="77777777" w:rsidR="00E35D33" w:rsidRPr="001A60E6" w:rsidRDefault="00E35D33" w:rsidP="00E35D33">
      <w:pPr>
        <w:pStyle w:val="Tekstpodstawowywcity"/>
        <w:jc w:val="right"/>
        <w:rPr>
          <w:sz w:val="22"/>
          <w:szCs w:val="22"/>
        </w:rPr>
      </w:pPr>
    </w:p>
    <w:p w14:paraId="4D3719E4" w14:textId="77777777" w:rsidR="00BF1CCC" w:rsidRPr="001A60E6" w:rsidRDefault="00BF1CCC" w:rsidP="00E35D33">
      <w:pPr>
        <w:pStyle w:val="Tekstpodstawowywcity"/>
        <w:jc w:val="right"/>
        <w:rPr>
          <w:sz w:val="22"/>
          <w:szCs w:val="22"/>
        </w:rPr>
      </w:pPr>
    </w:p>
    <w:p w14:paraId="55E93132" w14:textId="77777777" w:rsidR="00BF1CCC" w:rsidRPr="001A60E6" w:rsidRDefault="00BF1CCC" w:rsidP="00E35D33">
      <w:pPr>
        <w:pStyle w:val="Tekstpodstawowywcity"/>
        <w:jc w:val="right"/>
        <w:rPr>
          <w:sz w:val="22"/>
          <w:szCs w:val="22"/>
        </w:rPr>
      </w:pPr>
    </w:p>
    <w:p w14:paraId="6E111E2F" w14:textId="77777777" w:rsidR="00E35D33" w:rsidRPr="001A60E6" w:rsidRDefault="00E35D33" w:rsidP="00BF1CC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21BFD4CE"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9</w:t>
      </w:r>
      <w:r w:rsidRPr="001A60E6">
        <w:rPr>
          <w:b/>
          <w:bCs/>
          <w:sz w:val="22"/>
          <w:szCs w:val="22"/>
        </w:rPr>
        <w:t>.</w:t>
      </w:r>
    </w:p>
    <w:p w14:paraId="5753B3A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3A2628DB" w14:textId="77777777" w:rsidTr="00E35D33">
        <w:tc>
          <w:tcPr>
            <w:tcW w:w="6946" w:type="dxa"/>
            <w:shd w:val="clear" w:color="auto" w:fill="auto"/>
          </w:tcPr>
          <w:p w14:paraId="41211A0A"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DF0C6D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9087AA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555FEA9"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F175064" w14:textId="77777777" w:rsidR="00E35D33" w:rsidRPr="001A60E6" w:rsidRDefault="00E35D33" w:rsidP="00E35D33">
            <w:pPr>
              <w:jc w:val="both"/>
              <w:rPr>
                <w:i/>
                <w:sz w:val="18"/>
                <w:szCs w:val="22"/>
              </w:rPr>
            </w:pPr>
            <w:r w:rsidRPr="001A60E6">
              <w:rPr>
                <w:i/>
                <w:sz w:val="18"/>
                <w:szCs w:val="22"/>
              </w:rPr>
              <w:t xml:space="preserve">odpowiednim rejestrze np. KRS) </w:t>
            </w:r>
          </w:p>
          <w:p w14:paraId="6C73F29A" w14:textId="77777777" w:rsidR="00E35D33" w:rsidRPr="001A60E6" w:rsidRDefault="00E35D33" w:rsidP="00E35D33">
            <w:pPr>
              <w:ind w:right="2302"/>
              <w:rPr>
                <w:i/>
                <w:sz w:val="18"/>
                <w:szCs w:val="22"/>
              </w:rPr>
            </w:pPr>
          </w:p>
        </w:tc>
        <w:tc>
          <w:tcPr>
            <w:tcW w:w="4606" w:type="dxa"/>
            <w:shd w:val="clear" w:color="auto" w:fill="auto"/>
          </w:tcPr>
          <w:p w14:paraId="372EFBE7" w14:textId="77777777" w:rsidR="00E35D33" w:rsidRPr="001A60E6" w:rsidRDefault="00E35D33" w:rsidP="00E35D33">
            <w:pPr>
              <w:jc w:val="both"/>
              <w:rPr>
                <w:sz w:val="22"/>
                <w:szCs w:val="22"/>
              </w:rPr>
            </w:pPr>
            <w:r w:rsidRPr="001A60E6">
              <w:rPr>
                <w:sz w:val="22"/>
                <w:szCs w:val="22"/>
              </w:rPr>
              <w:t>........................................................</w:t>
            </w:r>
          </w:p>
          <w:p w14:paraId="20828D6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B789DDC" w14:textId="77777777" w:rsidR="00E35D33" w:rsidRPr="001A60E6" w:rsidRDefault="00E35D33" w:rsidP="00E35D33">
            <w:pPr>
              <w:spacing w:line="360" w:lineRule="auto"/>
              <w:jc w:val="both"/>
              <w:rPr>
                <w:i/>
                <w:sz w:val="22"/>
                <w:szCs w:val="22"/>
                <w:lang w:eastAsia="pl-PL"/>
              </w:rPr>
            </w:pPr>
          </w:p>
          <w:p w14:paraId="6D4CE626" w14:textId="77777777" w:rsidR="00E35D33" w:rsidRPr="001A60E6" w:rsidRDefault="00E35D33" w:rsidP="00E35D33">
            <w:pPr>
              <w:spacing w:line="360" w:lineRule="auto"/>
              <w:jc w:val="both"/>
              <w:rPr>
                <w:b/>
                <w:i/>
                <w:sz w:val="22"/>
                <w:szCs w:val="22"/>
              </w:rPr>
            </w:pPr>
          </w:p>
        </w:tc>
      </w:tr>
    </w:tbl>
    <w:p w14:paraId="64FA2682" w14:textId="77777777" w:rsidR="00E35D33" w:rsidRPr="001A60E6" w:rsidRDefault="00E35D33" w:rsidP="00E35D33">
      <w:pPr>
        <w:pStyle w:val="Nagwek5"/>
        <w:numPr>
          <w:ilvl w:val="0"/>
          <w:numId w:val="0"/>
        </w:numPr>
        <w:rPr>
          <w:sz w:val="22"/>
          <w:szCs w:val="22"/>
        </w:rPr>
      </w:pPr>
    </w:p>
    <w:p w14:paraId="6BA437F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60410C5"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XIX</w:t>
      </w:r>
    </w:p>
    <w:p w14:paraId="350409CB" w14:textId="77777777" w:rsidR="00E35D33" w:rsidRPr="001A60E6" w:rsidRDefault="00E35D33" w:rsidP="00E35D33">
      <w:pPr>
        <w:rPr>
          <w:sz w:val="16"/>
          <w:szCs w:val="16"/>
        </w:rPr>
      </w:pPr>
    </w:p>
    <w:p w14:paraId="76F87B5F" w14:textId="77777777" w:rsidR="00E35D33" w:rsidRPr="001A60E6" w:rsidRDefault="00E34324" w:rsidP="008E2173">
      <w:pPr>
        <w:pStyle w:val="Akapitzlist"/>
        <w:keepNext/>
        <w:numPr>
          <w:ilvl w:val="6"/>
          <w:numId w:val="75"/>
        </w:numPr>
        <w:ind w:left="284" w:hanging="284"/>
        <w:rPr>
          <w:b/>
          <w:sz w:val="22"/>
          <w:szCs w:val="22"/>
        </w:rPr>
      </w:pPr>
      <w:r w:rsidRPr="001A60E6">
        <w:rPr>
          <w:b/>
          <w:sz w:val="22"/>
          <w:szCs w:val="22"/>
        </w:rPr>
        <w:t xml:space="preserve">Komputer stacjonarny </w:t>
      </w:r>
      <w:r w:rsidR="00666BED" w:rsidRPr="001A60E6">
        <w:rPr>
          <w:b/>
          <w:sz w:val="22"/>
          <w:szCs w:val="22"/>
        </w:rPr>
        <w:t>mobilny</w:t>
      </w:r>
      <w:r w:rsidRPr="001A60E6">
        <w:rPr>
          <w:b/>
          <w:sz w:val="22"/>
          <w:szCs w:val="22"/>
        </w:rPr>
        <w:t>– 1</w:t>
      </w:r>
      <w:r w:rsidR="00E35D33" w:rsidRPr="001A60E6">
        <w:rPr>
          <w:b/>
          <w:sz w:val="22"/>
          <w:szCs w:val="22"/>
        </w:rPr>
        <w:t xml:space="preserve"> sztuk</w:t>
      </w:r>
      <w:r w:rsidRPr="001A60E6">
        <w:rPr>
          <w:b/>
          <w:sz w:val="22"/>
          <w:szCs w:val="22"/>
        </w:rPr>
        <w:t>a</w:t>
      </w:r>
    </w:p>
    <w:p w14:paraId="35A1E86B" w14:textId="77777777" w:rsidR="00E35D33" w:rsidRPr="001A60E6" w:rsidRDefault="00765714" w:rsidP="00E35D33">
      <w:pPr>
        <w:pStyle w:val="Akapitzlist"/>
        <w:keepNext/>
        <w:suppressAutoHyphens w:val="0"/>
        <w:autoSpaceDE w:val="0"/>
        <w:ind w:left="0"/>
        <w:rPr>
          <w:b/>
          <w:sz w:val="22"/>
          <w:szCs w:val="22"/>
        </w:rPr>
      </w:pPr>
      <w:r w:rsidRPr="001A60E6">
        <w:rPr>
          <w:sz w:val="22"/>
          <w:szCs w:val="22"/>
        </w:rPr>
        <w:t>(Kod CPV: 30213000-5 Komputery osobiste)</w:t>
      </w:r>
    </w:p>
    <w:p w14:paraId="1F5E22E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96E673C" w14:textId="77777777" w:rsidR="00765714" w:rsidRPr="001A60E6" w:rsidRDefault="00765714" w:rsidP="00765714">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765714" w:rsidRPr="001A60E6" w14:paraId="051A6FB5" w14:textId="77777777" w:rsidTr="009F5A92">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7B6F25" w14:textId="77777777" w:rsidR="00765714" w:rsidRPr="001A60E6" w:rsidRDefault="00765714" w:rsidP="009F5A92">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63AC24" w14:textId="77777777" w:rsidR="00765714" w:rsidRPr="001A60E6" w:rsidRDefault="00765714" w:rsidP="009F5A92">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FCFC8C8" w14:textId="77777777" w:rsidR="00765714" w:rsidRPr="001A60E6" w:rsidRDefault="00765714" w:rsidP="009F5A92">
            <w:pPr>
              <w:widowControl w:val="0"/>
              <w:suppressAutoHyphens w:val="0"/>
              <w:overflowPunct w:val="0"/>
              <w:autoSpaceDE w:val="0"/>
              <w:snapToGrid w:val="0"/>
              <w:jc w:val="center"/>
              <w:rPr>
                <w:b/>
              </w:rPr>
            </w:pPr>
            <w:r w:rsidRPr="001A60E6">
              <w:rPr>
                <w:b/>
              </w:rPr>
              <w:t>Parametry  oferowane</w:t>
            </w:r>
          </w:p>
          <w:p w14:paraId="5156631E" w14:textId="77777777" w:rsidR="00765714" w:rsidRPr="001A60E6" w:rsidRDefault="00765714" w:rsidP="009F5A92">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7A255428" w14:textId="77777777" w:rsidR="00765714" w:rsidRPr="001A60E6" w:rsidRDefault="00765714" w:rsidP="009F5A92">
            <w:pPr>
              <w:widowControl w:val="0"/>
              <w:suppressAutoHyphens w:val="0"/>
              <w:overflowPunct w:val="0"/>
              <w:autoSpaceDE w:val="0"/>
              <w:snapToGrid w:val="0"/>
              <w:jc w:val="center"/>
              <w:rPr>
                <w:b/>
              </w:rPr>
            </w:pPr>
            <w:r w:rsidRPr="001A60E6">
              <w:rPr>
                <w:b/>
              </w:rPr>
              <w:t>Producent i model/nazwa elementu</w:t>
            </w:r>
          </w:p>
        </w:tc>
      </w:tr>
      <w:tr w:rsidR="00765714" w:rsidRPr="001A60E6" w14:paraId="759CB96E" w14:textId="77777777" w:rsidTr="009F5A92">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3C18E4" w14:textId="77777777" w:rsidR="00765714" w:rsidRPr="001A60E6" w:rsidRDefault="00765714" w:rsidP="000253EA">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93CE20" w14:textId="77777777" w:rsidR="000253EA" w:rsidRPr="001A60E6" w:rsidRDefault="000253EA" w:rsidP="00BF1CCC">
            <w:pPr>
              <w:spacing w:before="60" w:after="60"/>
              <w:ind w:right="-62"/>
              <w:rPr>
                <w:sz w:val="18"/>
                <w:szCs w:val="18"/>
              </w:rPr>
            </w:pPr>
            <w:r w:rsidRPr="001A60E6">
              <w:rPr>
                <w:sz w:val="18"/>
                <w:szCs w:val="18"/>
                <w:lang w:eastAsia="pl-PL"/>
              </w:rPr>
              <w:t xml:space="preserve">Zapewniający minimum </w:t>
            </w:r>
            <w:r w:rsidRPr="001A60E6">
              <w:rPr>
                <w:b/>
                <w:sz w:val="18"/>
                <w:szCs w:val="18"/>
                <w:lang w:eastAsia="pl-PL"/>
              </w:rPr>
              <w:t>23298</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5F577FA9" w14:textId="77777777" w:rsidR="000253EA" w:rsidRPr="001A60E6" w:rsidRDefault="000253EA" w:rsidP="000253EA">
            <w:pPr>
              <w:spacing w:before="60" w:after="60"/>
              <w:ind w:right="-204"/>
              <w:rPr>
                <w:sz w:val="18"/>
                <w:szCs w:val="18"/>
              </w:rPr>
            </w:pPr>
            <w:r w:rsidRPr="001A60E6">
              <w:rPr>
                <w:b/>
                <w:sz w:val="18"/>
                <w:szCs w:val="18"/>
                <w:lang w:eastAsia="pl-PL"/>
              </w:rPr>
              <w:t>Ilość fizycznych rdzeni:</w:t>
            </w:r>
            <w:r w:rsidRPr="001A60E6">
              <w:rPr>
                <w:sz w:val="18"/>
                <w:szCs w:val="18"/>
                <w:lang w:eastAsia="pl-PL"/>
              </w:rPr>
              <w:t xml:space="preserve"> min. 8</w:t>
            </w:r>
          </w:p>
          <w:p w14:paraId="3AC94EA9" w14:textId="77777777" w:rsidR="000253EA" w:rsidRPr="001A60E6" w:rsidRDefault="000253EA" w:rsidP="000253EA">
            <w:pPr>
              <w:spacing w:before="60" w:after="60"/>
              <w:ind w:right="-204"/>
              <w:rPr>
                <w:sz w:val="18"/>
                <w:szCs w:val="18"/>
              </w:rPr>
            </w:pPr>
            <w:r w:rsidRPr="001A60E6">
              <w:rPr>
                <w:b/>
                <w:sz w:val="18"/>
                <w:szCs w:val="18"/>
                <w:lang w:eastAsia="pl-PL"/>
              </w:rPr>
              <w:t>Ilość wątków:</w:t>
            </w:r>
            <w:r w:rsidRPr="001A60E6">
              <w:rPr>
                <w:sz w:val="18"/>
                <w:szCs w:val="18"/>
                <w:lang w:eastAsia="pl-PL"/>
              </w:rPr>
              <w:t xml:space="preserve"> min. 16</w:t>
            </w:r>
          </w:p>
          <w:p w14:paraId="57DB822F" w14:textId="77777777" w:rsidR="000253EA" w:rsidRPr="001A60E6" w:rsidRDefault="000253EA" w:rsidP="000253EA">
            <w:pPr>
              <w:spacing w:before="60" w:after="60"/>
              <w:ind w:right="-204"/>
              <w:rPr>
                <w:sz w:val="18"/>
                <w:szCs w:val="18"/>
              </w:rPr>
            </w:pPr>
            <w:r w:rsidRPr="001A60E6">
              <w:rPr>
                <w:b/>
                <w:sz w:val="18"/>
                <w:szCs w:val="18"/>
                <w:lang w:eastAsia="pl-PL"/>
              </w:rPr>
              <w:t>Bazowa częstotliwość pracy:</w:t>
            </w:r>
            <w:r w:rsidRPr="001A60E6">
              <w:rPr>
                <w:sz w:val="18"/>
                <w:szCs w:val="18"/>
                <w:lang w:eastAsia="pl-PL"/>
              </w:rPr>
              <w:t xml:space="preserve"> min. 3.9 GHz</w:t>
            </w:r>
          </w:p>
          <w:p w14:paraId="1B1E2848" w14:textId="77777777" w:rsidR="000253EA" w:rsidRPr="001A60E6" w:rsidRDefault="000253EA" w:rsidP="000253EA">
            <w:pPr>
              <w:spacing w:before="60" w:after="60"/>
              <w:ind w:right="-204"/>
              <w:rPr>
                <w:sz w:val="18"/>
                <w:szCs w:val="18"/>
              </w:rPr>
            </w:pPr>
            <w:r w:rsidRPr="001A60E6">
              <w:rPr>
                <w:b/>
                <w:sz w:val="18"/>
                <w:szCs w:val="18"/>
                <w:lang w:eastAsia="pl-PL"/>
              </w:rPr>
              <w:t>Maksymalna referencyjna częstotliwość:</w:t>
            </w:r>
            <w:r w:rsidRPr="001A60E6">
              <w:rPr>
                <w:sz w:val="18"/>
                <w:szCs w:val="18"/>
                <w:lang w:eastAsia="pl-PL"/>
              </w:rPr>
              <w:t xml:space="preserve"> min 4.5 GHz</w:t>
            </w:r>
          </w:p>
          <w:p w14:paraId="6EFC1883" w14:textId="77777777" w:rsidR="000253EA" w:rsidRPr="001A60E6" w:rsidRDefault="000253EA" w:rsidP="000253EA">
            <w:pPr>
              <w:spacing w:before="60" w:after="60"/>
              <w:ind w:right="-204"/>
              <w:rPr>
                <w:sz w:val="18"/>
                <w:szCs w:val="18"/>
              </w:rPr>
            </w:pPr>
            <w:r w:rsidRPr="001A60E6">
              <w:rPr>
                <w:b/>
                <w:sz w:val="18"/>
                <w:szCs w:val="18"/>
                <w:lang w:eastAsia="pl-PL"/>
              </w:rPr>
              <w:t>Pamięć podręczna 3 poziomu (L3):</w:t>
            </w:r>
            <w:r w:rsidRPr="001A60E6">
              <w:rPr>
                <w:sz w:val="18"/>
                <w:szCs w:val="18"/>
                <w:lang w:eastAsia="pl-PL"/>
              </w:rPr>
              <w:t xml:space="preserve"> min. 32 MB</w:t>
            </w:r>
          </w:p>
          <w:p w14:paraId="584548EF" w14:textId="77777777" w:rsidR="000253EA" w:rsidRPr="001A60E6" w:rsidRDefault="000253EA" w:rsidP="000253EA">
            <w:pPr>
              <w:spacing w:before="60" w:after="60"/>
              <w:ind w:right="-204"/>
              <w:rPr>
                <w:sz w:val="18"/>
                <w:szCs w:val="18"/>
              </w:rPr>
            </w:pPr>
            <w:r w:rsidRPr="001A60E6">
              <w:rPr>
                <w:b/>
                <w:sz w:val="18"/>
                <w:szCs w:val="18"/>
                <w:lang w:eastAsia="pl-PL"/>
              </w:rPr>
              <w:t>Referencyjne TDP:</w:t>
            </w:r>
            <w:r w:rsidRPr="001A60E6">
              <w:rPr>
                <w:sz w:val="18"/>
                <w:szCs w:val="18"/>
                <w:lang w:eastAsia="pl-PL"/>
              </w:rPr>
              <w:t xml:space="preserve"> max. 95W</w:t>
            </w:r>
          </w:p>
          <w:p w14:paraId="750BCFAA" w14:textId="77777777" w:rsidR="000253EA" w:rsidRPr="001A60E6" w:rsidRDefault="000253EA" w:rsidP="000253EA">
            <w:pPr>
              <w:spacing w:before="60" w:after="60"/>
              <w:ind w:right="-204"/>
              <w:rPr>
                <w:sz w:val="18"/>
                <w:szCs w:val="18"/>
              </w:rPr>
            </w:pPr>
            <w:r w:rsidRPr="001A60E6">
              <w:rPr>
                <w:b/>
                <w:sz w:val="18"/>
                <w:szCs w:val="18"/>
                <w:lang w:eastAsia="pl-PL"/>
              </w:rPr>
              <w:t xml:space="preserve">Wersja standardu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4.0</w:t>
            </w:r>
          </w:p>
          <w:p w14:paraId="612A9A9A" w14:textId="77777777" w:rsidR="000253EA" w:rsidRPr="001A60E6" w:rsidRDefault="000253EA" w:rsidP="000253EA">
            <w:pPr>
              <w:spacing w:before="60" w:after="60"/>
              <w:ind w:right="-204"/>
              <w:rPr>
                <w:sz w:val="18"/>
                <w:szCs w:val="18"/>
              </w:rPr>
            </w:pPr>
            <w:r w:rsidRPr="001A60E6">
              <w:rPr>
                <w:b/>
                <w:sz w:val="18"/>
                <w:szCs w:val="18"/>
                <w:lang w:eastAsia="pl-PL"/>
              </w:rPr>
              <w:t xml:space="preserve">Ilość linii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w:t>
            </w:r>
            <w:r w:rsidRPr="001A60E6">
              <w:rPr>
                <w:sz w:val="18"/>
                <w:szCs w:val="18"/>
              </w:rPr>
              <w:t>16/8</w:t>
            </w:r>
            <w:r w:rsidR="00BF1CCC" w:rsidRPr="001A60E6">
              <w:rPr>
                <w:sz w:val="18"/>
                <w:szCs w:val="18"/>
              </w:rPr>
              <w:t xml:space="preserve"> </w:t>
            </w:r>
            <w:r w:rsidRPr="001A60E6">
              <w:rPr>
                <w:sz w:val="18"/>
                <w:szCs w:val="18"/>
              </w:rPr>
              <w:t>+</w:t>
            </w:r>
            <w:r w:rsidR="00BF1CCC" w:rsidRPr="001A60E6">
              <w:rPr>
                <w:sz w:val="18"/>
                <w:szCs w:val="18"/>
              </w:rPr>
              <w:t xml:space="preserve"> </w:t>
            </w:r>
            <w:r w:rsidRPr="001A60E6">
              <w:rPr>
                <w:sz w:val="18"/>
                <w:szCs w:val="18"/>
              </w:rPr>
              <w:t>8</w:t>
            </w:r>
            <w:r w:rsidR="00BF1CCC" w:rsidRPr="001A60E6">
              <w:rPr>
                <w:sz w:val="18"/>
                <w:szCs w:val="18"/>
              </w:rPr>
              <w:t xml:space="preserve"> </w:t>
            </w:r>
            <w:r w:rsidRPr="001A60E6">
              <w:rPr>
                <w:sz w:val="18"/>
                <w:szCs w:val="18"/>
              </w:rPr>
              <w:t>(GPU i inne)</w:t>
            </w:r>
            <w:r w:rsidR="00BF1CCC" w:rsidRPr="001A60E6">
              <w:rPr>
                <w:sz w:val="18"/>
                <w:szCs w:val="18"/>
              </w:rPr>
              <w:t xml:space="preserve"> </w:t>
            </w:r>
            <w:r w:rsidRPr="001A60E6">
              <w:rPr>
                <w:sz w:val="18"/>
                <w:szCs w:val="18"/>
              </w:rPr>
              <w:t>+</w:t>
            </w:r>
            <w:r w:rsidR="00BF1CCC" w:rsidRPr="001A60E6">
              <w:rPr>
                <w:sz w:val="18"/>
                <w:szCs w:val="18"/>
              </w:rPr>
              <w:t xml:space="preserve"> </w:t>
            </w:r>
            <w:r w:rsidRPr="001A60E6">
              <w:rPr>
                <w:sz w:val="18"/>
                <w:szCs w:val="18"/>
              </w:rPr>
              <w:t>4</w:t>
            </w:r>
            <w:r w:rsidR="00BF1CCC" w:rsidRPr="001A60E6">
              <w:rPr>
                <w:sz w:val="18"/>
                <w:szCs w:val="18"/>
              </w:rPr>
              <w:t xml:space="preserve"> </w:t>
            </w:r>
            <w:r w:rsidRPr="001A60E6">
              <w:rPr>
                <w:sz w:val="18"/>
                <w:szCs w:val="18"/>
              </w:rPr>
              <w:t xml:space="preserve">(SSD </w:t>
            </w:r>
            <w:proofErr w:type="spellStart"/>
            <w:r w:rsidRPr="001A60E6">
              <w:rPr>
                <w:sz w:val="18"/>
                <w:szCs w:val="18"/>
              </w:rPr>
              <w:t>NVMe</w:t>
            </w:r>
            <w:proofErr w:type="spellEnd"/>
            <w:r w:rsidRPr="001A60E6">
              <w:rPr>
                <w:sz w:val="18"/>
                <w:szCs w:val="18"/>
              </w:rPr>
              <w:t>)</w:t>
            </w:r>
            <w:r w:rsidR="00BF1CCC" w:rsidRPr="001A60E6">
              <w:rPr>
                <w:sz w:val="18"/>
                <w:szCs w:val="18"/>
              </w:rPr>
              <w:t xml:space="preserve"> </w:t>
            </w:r>
            <w:r w:rsidRPr="001A60E6">
              <w:rPr>
                <w:sz w:val="18"/>
                <w:szCs w:val="18"/>
              </w:rPr>
              <w:t>+4</w:t>
            </w:r>
            <w:r w:rsidR="00BF1CCC" w:rsidRPr="001A60E6">
              <w:rPr>
                <w:sz w:val="18"/>
                <w:szCs w:val="18"/>
              </w:rPr>
              <w:t xml:space="preserve"> </w:t>
            </w:r>
            <w:r w:rsidRPr="001A60E6">
              <w:rPr>
                <w:sz w:val="18"/>
                <w:szCs w:val="18"/>
              </w:rPr>
              <w:t>(chipset) [łącznie min. 24]</w:t>
            </w:r>
          </w:p>
          <w:p w14:paraId="3A79EAE0" w14:textId="77777777" w:rsidR="000253EA" w:rsidRPr="001A60E6" w:rsidRDefault="000253EA" w:rsidP="000253EA">
            <w:pPr>
              <w:spacing w:before="60" w:after="60"/>
              <w:ind w:right="-204"/>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7234608C" w14:textId="77777777" w:rsidR="000253EA" w:rsidRPr="001A60E6" w:rsidRDefault="000253EA" w:rsidP="000253EA">
            <w:pPr>
              <w:spacing w:before="60" w:after="60"/>
              <w:ind w:right="-204"/>
              <w:rPr>
                <w:sz w:val="18"/>
                <w:szCs w:val="18"/>
              </w:rPr>
            </w:pPr>
            <w:r w:rsidRPr="001A60E6">
              <w:rPr>
                <w:b/>
                <w:sz w:val="18"/>
                <w:szCs w:val="18"/>
                <w:lang w:eastAsia="pl-PL"/>
              </w:rPr>
              <w:t>Odblokowany mnożnik:</w:t>
            </w:r>
            <w:r w:rsidRPr="001A60E6">
              <w:rPr>
                <w:sz w:val="18"/>
                <w:szCs w:val="18"/>
              </w:rPr>
              <w:t xml:space="preserve"> Tak</w:t>
            </w:r>
          </w:p>
          <w:p w14:paraId="5E68DE82" w14:textId="77777777" w:rsidR="000253EA" w:rsidRPr="001A60E6" w:rsidRDefault="000253EA" w:rsidP="000253EA">
            <w:pPr>
              <w:spacing w:before="60" w:after="60"/>
              <w:ind w:right="-204"/>
              <w:rPr>
                <w:sz w:val="18"/>
                <w:szCs w:val="18"/>
              </w:rPr>
            </w:pPr>
            <w:r w:rsidRPr="001A60E6">
              <w:rPr>
                <w:b/>
                <w:sz w:val="18"/>
                <w:szCs w:val="18"/>
                <w:lang w:eastAsia="pl-PL"/>
              </w:rPr>
              <w:t>Załączone chłodzenie:</w:t>
            </w:r>
            <w:r w:rsidRPr="001A60E6">
              <w:rPr>
                <w:sz w:val="18"/>
                <w:szCs w:val="18"/>
              </w:rPr>
              <w:t xml:space="preserve"> Tak</w:t>
            </w:r>
          </w:p>
          <w:p w14:paraId="782D009B" w14:textId="77777777" w:rsidR="000253EA" w:rsidRPr="001A60E6" w:rsidRDefault="000253EA" w:rsidP="000253EA">
            <w:pPr>
              <w:spacing w:before="60" w:after="60"/>
              <w:ind w:right="-204"/>
              <w:rPr>
                <w:sz w:val="18"/>
                <w:szCs w:val="18"/>
              </w:rPr>
            </w:pPr>
            <w:r w:rsidRPr="001A60E6">
              <w:rPr>
                <w:b/>
                <w:sz w:val="18"/>
                <w:szCs w:val="18"/>
                <w:lang w:eastAsia="pl-PL"/>
              </w:rPr>
              <w:t>Typ obsługiwanej pamięci RAM:</w:t>
            </w:r>
            <w:r w:rsidRPr="001A60E6">
              <w:rPr>
                <w:sz w:val="18"/>
                <w:szCs w:val="18"/>
                <w:lang w:eastAsia="pl-PL"/>
              </w:rPr>
              <w:t xml:space="preserve"> DDR4</w:t>
            </w:r>
          </w:p>
          <w:p w14:paraId="717D4346" w14:textId="4F841DA8" w:rsidR="000253EA" w:rsidRPr="001A60E6" w:rsidRDefault="000253EA" w:rsidP="000253EA">
            <w:pPr>
              <w:spacing w:before="60" w:after="60"/>
              <w:ind w:right="-204"/>
              <w:rPr>
                <w:sz w:val="18"/>
                <w:szCs w:val="18"/>
              </w:rPr>
            </w:pPr>
            <w:r w:rsidRPr="001A60E6">
              <w:rPr>
                <w:b/>
                <w:bCs/>
                <w:sz w:val="18"/>
                <w:szCs w:val="18"/>
                <w:lang w:eastAsia="pl-PL"/>
              </w:rPr>
              <w:t>Zintegrowana grafika:</w:t>
            </w:r>
            <w:r w:rsidR="00BF1CCC" w:rsidRPr="001A60E6">
              <w:rPr>
                <w:b/>
                <w:bCs/>
                <w:sz w:val="18"/>
                <w:szCs w:val="18"/>
                <w:lang w:eastAsia="pl-PL"/>
              </w:rPr>
              <w:t xml:space="preserve"> </w:t>
            </w:r>
            <w:r w:rsidR="0020477B" w:rsidRPr="001A60E6">
              <w:rPr>
                <w:sz w:val="18"/>
                <w:szCs w:val="18"/>
                <w:lang w:eastAsia="pl-PL"/>
              </w:rPr>
              <w:t>niekoniecznie</w:t>
            </w:r>
          </w:p>
          <w:p w14:paraId="6D8AD621" w14:textId="77777777" w:rsidR="00765714" w:rsidRPr="001A60E6" w:rsidRDefault="000253EA" w:rsidP="000253EA">
            <w:pPr>
              <w:spacing w:before="60" w:after="60"/>
              <w:ind w:right="-204"/>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 (PC4-25600)</w:t>
            </w:r>
          </w:p>
          <w:p w14:paraId="02459A04"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right w:val="single" w:sz="6" w:space="0" w:color="000000"/>
            </w:tcBorders>
          </w:tcPr>
          <w:p w14:paraId="43323FD4"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79C78094" w14:textId="77777777" w:rsidR="00765714" w:rsidRPr="001A60E6" w:rsidRDefault="00765714" w:rsidP="009F5A92">
            <w:pPr>
              <w:suppressAutoHyphens w:val="0"/>
              <w:rPr>
                <w:sz w:val="18"/>
                <w:szCs w:val="18"/>
                <w:lang w:eastAsia="pl-PL"/>
              </w:rPr>
            </w:pPr>
          </w:p>
        </w:tc>
      </w:tr>
      <w:tr w:rsidR="00765714" w:rsidRPr="001A60E6" w14:paraId="5471BE3D" w14:textId="77777777" w:rsidTr="009F5A92">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82A0FB" w14:textId="77777777" w:rsidR="00765714" w:rsidRPr="001A60E6" w:rsidRDefault="000253EA" w:rsidP="000253EA">
            <w:pPr>
              <w:rPr>
                <w:bCs/>
                <w:sz w:val="18"/>
                <w:szCs w:val="18"/>
                <w:lang w:eastAsia="pl-PL"/>
              </w:rPr>
            </w:pPr>
            <w:r w:rsidRPr="001A60E6">
              <w:rPr>
                <w:b/>
                <w:bCs/>
                <w:sz w:val="18"/>
                <w:szCs w:val="18"/>
                <w:lang w:eastAsia="pl-PL"/>
              </w:rPr>
              <w:t>Karta graficzna:</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685F0" w14:textId="77777777" w:rsidR="000253EA" w:rsidRPr="001A60E6" w:rsidRDefault="000253EA" w:rsidP="000253EA">
            <w:pPr>
              <w:spacing w:before="60" w:after="60"/>
              <w:ind w:right="-62"/>
              <w:rPr>
                <w:sz w:val="18"/>
                <w:szCs w:val="18"/>
              </w:rPr>
            </w:pPr>
            <w:r w:rsidRPr="001A60E6">
              <w:rPr>
                <w:sz w:val="18"/>
                <w:szCs w:val="18"/>
                <w:lang w:eastAsia="pl-PL"/>
              </w:rPr>
              <w:t xml:space="preserve">Zapewniająca minimum </w:t>
            </w:r>
            <w:r w:rsidRPr="001A60E6">
              <w:rPr>
                <w:b/>
                <w:sz w:val="18"/>
                <w:szCs w:val="18"/>
                <w:lang w:eastAsia="pl-PL"/>
              </w:rPr>
              <w:t>14732</w:t>
            </w:r>
            <w:r w:rsidR="00BF1CCC" w:rsidRPr="001A60E6">
              <w:rPr>
                <w:b/>
                <w:sz w:val="18"/>
                <w:szCs w:val="18"/>
                <w:lang w:eastAsia="pl-PL"/>
              </w:rPr>
              <w:t xml:space="preserve"> </w:t>
            </w:r>
            <w:r w:rsidRPr="001A60E6">
              <w:rPr>
                <w:sz w:val="18"/>
                <w:szCs w:val="18"/>
                <w:lang w:eastAsia="pl-PL"/>
              </w:rPr>
              <w:t>punktów wg testu PassMark dostępnego na stronie https://www.cpubenchmark.net/high_end_cpus.html z dnia 29.06.2020</w:t>
            </w:r>
          </w:p>
          <w:p w14:paraId="062D3057" w14:textId="77777777" w:rsidR="000253EA" w:rsidRPr="001A60E6" w:rsidRDefault="000253EA" w:rsidP="000253EA">
            <w:pPr>
              <w:spacing w:before="60" w:after="60"/>
              <w:ind w:right="-204"/>
              <w:rPr>
                <w:sz w:val="18"/>
                <w:szCs w:val="18"/>
              </w:rPr>
            </w:pPr>
            <w:r w:rsidRPr="001A60E6">
              <w:rPr>
                <w:b/>
                <w:sz w:val="18"/>
                <w:szCs w:val="18"/>
                <w:lang w:eastAsia="pl-PL"/>
              </w:rPr>
              <w:t xml:space="preserve">Typ złącza: </w:t>
            </w:r>
            <w:r w:rsidRPr="001A60E6">
              <w:rPr>
                <w:sz w:val="18"/>
                <w:szCs w:val="18"/>
                <w:lang w:eastAsia="pl-PL"/>
              </w:rPr>
              <w:t>PCI-E 3.0 x16 (lub nowszy)</w:t>
            </w:r>
          </w:p>
          <w:p w14:paraId="0EA43F84" w14:textId="77777777" w:rsidR="000253EA" w:rsidRPr="001A60E6" w:rsidRDefault="000253EA" w:rsidP="000253EA">
            <w:pPr>
              <w:spacing w:before="60" w:after="60"/>
              <w:ind w:right="-204"/>
              <w:rPr>
                <w:sz w:val="18"/>
                <w:szCs w:val="18"/>
              </w:rPr>
            </w:pPr>
            <w:r w:rsidRPr="001A60E6">
              <w:rPr>
                <w:b/>
                <w:sz w:val="18"/>
                <w:szCs w:val="18"/>
                <w:lang w:eastAsia="pl-PL"/>
              </w:rPr>
              <w:t>Złącze zasilania:</w:t>
            </w:r>
            <w:r w:rsidRPr="001A60E6">
              <w:rPr>
                <w:sz w:val="18"/>
                <w:szCs w:val="18"/>
                <w:lang w:eastAsia="pl-PL"/>
              </w:rPr>
              <w:t xml:space="preserve"> np. 8-pin + 6-pin </w:t>
            </w:r>
            <w:proofErr w:type="spellStart"/>
            <w:r w:rsidRPr="001A60E6">
              <w:rPr>
                <w:sz w:val="18"/>
                <w:szCs w:val="18"/>
                <w:lang w:eastAsia="pl-PL"/>
              </w:rPr>
              <w:t>PCIe</w:t>
            </w:r>
            <w:proofErr w:type="spellEnd"/>
          </w:p>
          <w:p w14:paraId="4E25707C" w14:textId="77777777" w:rsidR="000253EA" w:rsidRPr="001A60E6" w:rsidRDefault="000253EA" w:rsidP="000253EA">
            <w:pPr>
              <w:spacing w:before="60" w:after="60"/>
              <w:ind w:right="-204"/>
              <w:rPr>
                <w:sz w:val="18"/>
                <w:szCs w:val="18"/>
              </w:rPr>
            </w:pPr>
            <w:r w:rsidRPr="001A60E6">
              <w:rPr>
                <w:b/>
                <w:sz w:val="18"/>
                <w:szCs w:val="18"/>
                <w:lang w:eastAsia="pl-PL"/>
              </w:rPr>
              <w:t xml:space="preserve">Złącza zewnętrzne: </w:t>
            </w:r>
            <w:r w:rsidRPr="001A60E6">
              <w:rPr>
                <w:sz w:val="18"/>
                <w:szCs w:val="18"/>
                <w:lang w:eastAsia="pl-PL"/>
              </w:rPr>
              <w:t xml:space="preserve">2x </w:t>
            </w:r>
            <w:proofErr w:type="spellStart"/>
            <w:r w:rsidRPr="001A60E6">
              <w:rPr>
                <w:sz w:val="18"/>
                <w:szCs w:val="18"/>
                <w:lang w:eastAsia="pl-PL"/>
              </w:rPr>
              <w:t>DisplayPort</w:t>
            </w:r>
            <w:proofErr w:type="spellEnd"/>
            <w:r w:rsidRPr="001A60E6">
              <w:rPr>
                <w:sz w:val="18"/>
                <w:szCs w:val="18"/>
                <w:lang w:eastAsia="pl-PL"/>
              </w:rPr>
              <w:t>, 2x HDMI</w:t>
            </w:r>
          </w:p>
          <w:p w14:paraId="0D593478" w14:textId="77777777" w:rsidR="000253EA" w:rsidRPr="001A60E6" w:rsidRDefault="000253EA" w:rsidP="000253EA">
            <w:pPr>
              <w:spacing w:before="60" w:after="60"/>
              <w:ind w:right="-204"/>
              <w:rPr>
                <w:sz w:val="18"/>
                <w:szCs w:val="18"/>
              </w:rPr>
            </w:pPr>
            <w:r w:rsidRPr="001A60E6">
              <w:rPr>
                <w:b/>
                <w:sz w:val="18"/>
                <w:szCs w:val="18"/>
                <w:lang w:eastAsia="pl-PL"/>
              </w:rPr>
              <w:t>Proces wykonania rdzenia:</w:t>
            </w:r>
            <w:r w:rsidRPr="001A60E6">
              <w:rPr>
                <w:sz w:val="18"/>
                <w:szCs w:val="18"/>
                <w:lang w:eastAsia="pl-PL"/>
              </w:rPr>
              <w:t xml:space="preserve"> 12 </w:t>
            </w:r>
            <w:proofErr w:type="spellStart"/>
            <w:r w:rsidRPr="001A60E6">
              <w:rPr>
                <w:sz w:val="18"/>
                <w:szCs w:val="18"/>
                <w:lang w:eastAsia="pl-PL"/>
              </w:rPr>
              <w:t>nm</w:t>
            </w:r>
            <w:proofErr w:type="spellEnd"/>
            <w:r w:rsidRPr="001A60E6">
              <w:rPr>
                <w:sz w:val="18"/>
                <w:szCs w:val="18"/>
                <w:lang w:eastAsia="pl-PL"/>
              </w:rPr>
              <w:t xml:space="preserve"> lub niższy</w:t>
            </w:r>
          </w:p>
          <w:p w14:paraId="323E96E4" w14:textId="77777777" w:rsidR="000253EA" w:rsidRPr="001A60E6" w:rsidRDefault="000253EA" w:rsidP="000253EA">
            <w:pPr>
              <w:spacing w:before="60" w:after="60"/>
              <w:ind w:right="-204"/>
              <w:rPr>
                <w:sz w:val="18"/>
                <w:szCs w:val="18"/>
              </w:rPr>
            </w:pPr>
            <w:r w:rsidRPr="001A60E6">
              <w:rPr>
                <w:b/>
                <w:sz w:val="18"/>
                <w:szCs w:val="18"/>
                <w:lang w:eastAsia="pl-PL"/>
              </w:rPr>
              <w:t>Ilość obsługiwanych monitorów (jednocześnie):</w:t>
            </w:r>
            <w:r w:rsidRPr="001A60E6">
              <w:rPr>
                <w:sz w:val="18"/>
                <w:szCs w:val="18"/>
                <w:lang w:eastAsia="pl-PL"/>
              </w:rPr>
              <w:t xml:space="preserve"> min. 4</w:t>
            </w:r>
          </w:p>
          <w:p w14:paraId="262F849E" w14:textId="77777777" w:rsidR="000253EA" w:rsidRPr="001A60E6" w:rsidRDefault="000253EA" w:rsidP="000253EA">
            <w:pPr>
              <w:spacing w:before="60" w:after="60"/>
              <w:ind w:right="-204"/>
              <w:rPr>
                <w:sz w:val="18"/>
                <w:szCs w:val="18"/>
              </w:rPr>
            </w:pPr>
            <w:r w:rsidRPr="001A60E6">
              <w:rPr>
                <w:b/>
                <w:sz w:val="18"/>
                <w:szCs w:val="18"/>
                <w:lang w:eastAsia="pl-PL"/>
              </w:rPr>
              <w:t>Tryb / profil OC od producenta:</w:t>
            </w:r>
            <w:r w:rsidR="00BF1CCC" w:rsidRPr="001A60E6">
              <w:rPr>
                <w:b/>
                <w:sz w:val="18"/>
                <w:szCs w:val="18"/>
                <w:lang w:eastAsia="pl-PL"/>
              </w:rPr>
              <w:t xml:space="preserve"> </w:t>
            </w:r>
            <w:r w:rsidRPr="001A60E6">
              <w:rPr>
                <w:sz w:val="18"/>
                <w:szCs w:val="18"/>
              </w:rPr>
              <w:t>tak</w:t>
            </w:r>
          </w:p>
          <w:p w14:paraId="07FF686F" w14:textId="77777777" w:rsidR="000253EA" w:rsidRPr="001A60E6" w:rsidRDefault="000253EA" w:rsidP="000253EA">
            <w:pPr>
              <w:spacing w:before="60" w:after="60"/>
              <w:ind w:right="-204"/>
              <w:rPr>
                <w:sz w:val="18"/>
                <w:szCs w:val="18"/>
              </w:rPr>
            </w:pPr>
            <w:r w:rsidRPr="001A60E6">
              <w:rPr>
                <w:b/>
                <w:sz w:val="18"/>
                <w:szCs w:val="18"/>
                <w:lang w:eastAsia="pl-PL"/>
              </w:rPr>
              <w:lastRenderedPageBreak/>
              <w:t>Referencyjne taktowanie rdzenia:</w:t>
            </w:r>
            <w:r w:rsidRPr="001A60E6">
              <w:rPr>
                <w:sz w:val="18"/>
                <w:szCs w:val="18"/>
                <w:lang w:eastAsia="pl-PL"/>
              </w:rPr>
              <w:t xml:space="preserve"> min. 1365 MHz / min. 1680 MHz w trybie </w:t>
            </w:r>
            <w:proofErr w:type="spellStart"/>
            <w:r w:rsidRPr="001A60E6">
              <w:rPr>
                <w:sz w:val="18"/>
                <w:szCs w:val="18"/>
                <w:lang w:eastAsia="pl-PL"/>
              </w:rPr>
              <w:t>boost</w:t>
            </w:r>
            <w:proofErr w:type="spellEnd"/>
          </w:p>
          <w:p w14:paraId="6C56254A" w14:textId="77777777" w:rsidR="000253EA" w:rsidRPr="001A60E6" w:rsidRDefault="000253EA" w:rsidP="000253EA">
            <w:pPr>
              <w:spacing w:before="60" w:after="60"/>
              <w:ind w:right="-204"/>
              <w:rPr>
                <w:sz w:val="18"/>
                <w:szCs w:val="18"/>
              </w:rPr>
            </w:pPr>
            <w:r w:rsidRPr="001A60E6">
              <w:rPr>
                <w:b/>
                <w:sz w:val="18"/>
                <w:szCs w:val="18"/>
                <w:lang w:eastAsia="pl-PL"/>
              </w:rPr>
              <w:t>Taktowanie rdzenia po OC:</w:t>
            </w:r>
            <w:r w:rsidRPr="001A60E6">
              <w:rPr>
                <w:sz w:val="18"/>
                <w:szCs w:val="18"/>
                <w:lang w:eastAsia="pl-PL"/>
              </w:rPr>
              <w:t xml:space="preserve"> min. 1395 MHz / min. 1710 MHz w trybie </w:t>
            </w:r>
            <w:proofErr w:type="spellStart"/>
            <w:r w:rsidRPr="001A60E6">
              <w:rPr>
                <w:sz w:val="18"/>
                <w:szCs w:val="18"/>
                <w:lang w:eastAsia="pl-PL"/>
              </w:rPr>
              <w:t>boost</w:t>
            </w:r>
            <w:proofErr w:type="spellEnd"/>
          </w:p>
          <w:p w14:paraId="3FE18636" w14:textId="77777777" w:rsidR="000253EA" w:rsidRPr="001A60E6" w:rsidRDefault="000253EA" w:rsidP="000253EA">
            <w:pPr>
              <w:spacing w:before="60" w:after="60"/>
              <w:ind w:right="-204"/>
              <w:rPr>
                <w:sz w:val="18"/>
                <w:szCs w:val="18"/>
              </w:rPr>
            </w:pPr>
            <w:r w:rsidRPr="001A60E6">
              <w:rPr>
                <w:b/>
                <w:sz w:val="18"/>
                <w:szCs w:val="18"/>
                <w:lang w:eastAsia="pl-PL"/>
              </w:rPr>
              <w:t>Referencyjne TDP/TBP:</w:t>
            </w:r>
            <w:r w:rsidRPr="001A60E6">
              <w:rPr>
                <w:sz w:val="18"/>
                <w:szCs w:val="18"/>
              </w:rPr>
              <w:t xml:space="preserve"> 160W</w:t>
            </w:r>
          </w:p>
          <w:p w14:paraId="49E6A90C" w14:textId="77777777" w:rsidR="000253EA" w:rsidRPr="001A60E6" w:rsidRDefault="000253EA" w:rsidP="000253EA">
            <w:pPr>
              <w:spacing w:before="60" w:after="60"/>
              <w:ind w:right="-204"/>
              <w:rPr>
                <w:sz w:val="18"/>
                <w:szCs w:val="18"/>
              </w:rPr>
            </w:pPr>
            <w:r w:rsidRPr="001A60E6">
              <w:rPr>
                <w:b/>
                <w:sz w:val="18"/>
                <w:szCs w:val="18"/>
                <w:lang w:eastAsia="pl-PL"/>
              </w:rPr>
              <w:t>Max. TDP po OC</w:t>
            </w:r>
            <w:r w:rsidRPr="001A60E6">
              <w:rPr>
                <w:sz w:val="18"/>
                <w:szCs w:val="18"/>
                <w:lang w:eastAsia="pl-PL"/>
              </w:rPr>
              <w:t>: 180W</w:t>
            </w:r>
          </w:p>
          <w:p w14:paraId="30F00CA0" w14:textId="77777777" w:rsidR="000253EA" w:rsidRPr="001A60E6" w:rsidRDefault="000253EA" w:rsidP="000253EA">
            <w:pPr>
              <w:spacing w:before="60" w:after="60"/>
              <w:ind w:right="-204"/>
              <w:rPr>
                <w:sz w:val="18"/>
                <w:szCs w:val="18"/>
              </w:rPr>
            </w:pPr>
            <w:r w:rsidRPr="001A60E6">
              <w:rPr>
                <w:b/>
                <w:sz w:val="18"/>
                <w:szCs w:val="18"/>
                <w:lang w:eastAsia="pl-PL"/>
              </w:rPr>
              <w:t>Ilość jednostek cieniujących</w:t>
            </w:r>
            <w:r w:rsidRPr="001A60E6">
              <w:rPr>
                <w:sz w:val="18"/>
                <w:szCs w:val="18"/>
                <w:lang w:eastAsia="pl-PL"/>
              </w:rPr>
              <w:t>: min. 1920</w:t>
            </w:r>
          </w:p>
          <w:p w14:paraId="042112BF" w14:textId="77777777" w:rsidR="000253EA" w:rsidRPr="001A60E6" w:rsidRDefault="000253EA" w:rsidP="000253EA">
            <w:pPr>
              <w:spacing w:before="60" w:after="60"/>
              <w:ind w:right="-204"/>
              <w:rPr>
                <w:sz w:val="18"/>
                <w:szCs w:val="18"/>
              </w:rPr>
            </w:pPr>
            <w:r w:rsidRPr="001A60E6">
              <w:rPr>
                <w:b/>
                <w:sz w:val="18"/>
                <w:szCs w:val="18"/>
                <w:lang w:eastAsia="pl-PL"/>
              </w:rPr>
              <w:t>Ilość jednostek teksturujących (TMU)</w:t>
            </w:r>
            <w:r w:rsidRPr="001A60E6">
              <w:rPr>
                <w:sz w:val="18"/>
                <w:szCs w:val="18"/>
                <w:lang w:eastAsia="pl-PL"/>
              </w:rPr>
              <w:t>: min. 120</w:t>
            </w:r>
          </w:p>
          <w:p w14:paraId="03D8DAD8" w14:textId="77777777" w:rsidR="000253EA" w:rsidRPr="001A60E6" w:rsidRDefault="000253EA" w:rsidP="000253EA">
            <w:pPr>
              <w:spacing w:before="60" w:after="60"/>
              <w:ind w:right="-204"/>
              <w:rPr>
                <w:sz w:val="18"/>
                <w:szCs w:val="18"/>
              </w:rPr>
            </w:pPr>
            <w:r w:rsidRPr="001A60E6">
              <w:rPr>
                <w:b/>
                <w:sz w:val="18"/>
                <w:szCs w:val="18"/>
                <w:lang w:eastAsia="pl-PL"/>
              </w:rPr>
              <w:t>Ilość jednostek renderujących (ROP)</w:t>
            </w:r>
            <w:r w:rsidRPr="001A60E6">
              <w:rPr>
                <w:sz w:val="18"/>
                <w:szCs w:val="18"/>
                <w:lang w:eastAsia="pl-PL"/>
              </w:rPr>
              <w:t>: min. 48</w:t>
            </w:r>
          </w:p>
          <w:p w14:paraId="31503F73" w14:textId="77777777" w:rsidR="000253EA" w:rsidRPr="001A60E6" w:rsidRDefault="000253EA" w:rsidP="000253EA">
            <w:pPr>
              <w:spacing w:before="60" w:after="60"/>
              <w:ind w:right="-204"/>
              <w:rPr>
                <w:sz w:val="18"/>
                <w:szCs w:val="18"/>
              </w:rPr>
            </w:pPr>
            <w:r w:rsidRPr="001A60E6">
              <w:rPr>
                <w:b/>
                <w:bCs/>
                <w:sz w:val="18"/>
                <w:szCs w:val="18"/>
                <w:lang w:eastAsia="pl-PL"/>
              </w:rPr>
              <w:t xml:space="preserve">Ilość jednostek śledzenia promieni (RT): </w:t>
            </w:r>
            <w:r w:rsidRPr="001A60E6">
              <w:rPr>
                <w:sz w:val="18"/>
                <w:szCs w:val="18"/>
                <w:lang w:eastAsia="pl-PL"/>
              </w:rPr>
              <w:t>30</w:t>
            </w:r>
          </w:p>
          <w:p w14:paraId="6E9EF458" w14:textId="77777777" w:rsidR="000253EA" w:rsidRPr="001A60E6" w:rsidRDefault="000253EA" w:rsidP="000253EA">
            <w:pPr>
              <w:spacing w:before="60" w:after="60"/>
              <w:ind w:right="-62"/>
              <w:rPr>
                <w:sz w:val="18"/>
                <w:szCs w:val="18"/>
              </w:rPr>
            </w:pPr>
            <w:r w:rsidRPr="001A60E6">
              <w:rPr>
                <w:b/>
                <w:sz w:val="18"/>
                <w:szCs w:val="18"/>
                <w:lang w:eastAsia="pl-PL"/>
              </w:rPr>
              <w:t>Referencyjne parametry pamięci RAM:</w:t>
            </w:r>
            <w:r w:rsidRPr="001A60E6">
              <w:rPr>
                <w:sz w:val="18"/>
                <w:szCs w:val="18"/>
                <w:lang w:eastAsia="pl-PL"/>
              </w:rPr>
              <w:t xml:space="preserve"> typ GDDR6, lub nowsze, pojemność min. 6GB, taktowanie min. 14000 MHz, szyna min. 192-bit, przepustowość min. 336 GB/s</w:t>
            </w:r>
          </w:p>
          <w:p w14:paraId="6310BE71" w14:textId="77777777" w:rsidR="000253EA" w:rsidRPr="001A60E6" w:rsidRDefault="000253EA" w:rsidP="000253EA">
            <w:pPr>
              <w:spacing w:before="60" w:after="60"/>
              <w:ind w:right="-204"/>
              <w:rPr>
                <w:sz w:val="18"/>
                <w:szCs w:val="18"/>
              </w:rPr>
            </w:pPr>
            <w:r w:rsidRPr="001A60E6">
              <w:rPr>
                <w:b/>
                <w:sz w:val="18"/>
                <w:szCs w:val="18"/>
                <w:lang w:eastAsia="pl-PL"/>
              </w:rPr>
              <w:t>Chłodzenie:</w:t>
            </w:r>
            <w:r w:rsidRPr="001A60E6">
              <w:rPr>
                <w:sz w:val="18"/>
                <w:szCs w:val="18"/>
                <w:lang w:eastAsia="pl-PL"/>
              </w:rPr>
              <w:t xml:space="preserve"> aktywne, min. 3 wentylatory z radiatorem</w:t>
            </w:r>
          </w:p>
          <w:p w14:paraId="1466D33D" w14:textId="77777777" w:rsidR="00765714" w:rsidRPr="001A60E6" w:rsidRDefault="000253EA" w:rsidP="000253EA">
            <w:pPr>
              <w:spacing w:before="60" w:after="60"/>
              <w:ind w:right="-204"/>
              <w:rPr>
                <w:sz w:val="18"/>
                <w:szCs w:val="18"/>
                <w:lang w:eastAsia="pl-PL"/>
              </w:rPr>
            </w:pPr>
            <w:r w:rsidRPr="001A60E6">
              <w:rPr>
                <w:b/>
                <w:sz w:val="18"/>
                <w:szCs w:val="18"/>
                <w:lang w:eastAsia="pl-PL"/>
              </w:rPr>
              <w:t>Dodatkowe oprogramowanie</w:t>
            </w:r>
            <w:r w:rsidRPr="001A60E6">
              <w:rPr>
                <w:sz w:val="18"/>
                <w:szCs w:val="18"/>
                <w:lang w:eastAsia="pl-PL"/>
              </w:rPr>
              <w:t xml:space="preserve">: umożliwiające kontrolę O/C (manualna regulacja taktowania pamięci i rdzenia, </w:t>
            </w:r>
            <w:proofErr w:type="spellStart"/>
            <w:r w:rsidRPr="001A60E6">
              <w:rPr>
                <w:sz w:val="18"/>
                <w:szCs w:val="18"/>
                <w:lang w:eastAsia="pl-PL"/>
              </w:rPr>
              <w:t>rpm</w:t>
            </w:r>
            <w:proofErr w:type="spellEnd"/>
            <w:r w:rsidRPr="001A60E6">
              <w:rPr>
                <w:sz w:val="18"/>
                <w:szCs w:val="18"/>
                <w:lang w:eastAsia="pl-PL"/>
              </w:rPr>
              <w:t xml:space="preserve"> wentylatorów, napięcia) oraz tworzenie profili O/C, wpierające aktualizację </w:t>
            </w:r>
            <w:proofErr w:type="spellStart"/>
            <w:r w:rsidRPr="001A60E6">
              <w:rPr>
                <w:sz w:val="18"/>
                <w:szCs w:val="18"/>
                <w:lang w:eastAsia="pl-PL"/>
              </w:rPr>
              <w:t>VBIOS’u</w:t>
            </w:r>
            <w:proofErr w:type="spellEnd"/>
            <w:r w:rsidRPr="001A60E6">
              <w:rPr>
                <w:sz w:val="18"/>
                <w:szCs w:val="18"/>
                <w:lang w:eastAsia="pl-PL"/>
              </w:rPr>
              <w:t xml:space="preserve"> od producent</w:t>
            </w:r>
          </w:p>
          <w:p w14:paraId="47C28B00" w14:textId="77777777" w:rsidR="000253EA" w:rsidRPr="001A60E6" w:rsidRDefault="000253EA" w:rsidP="000253EA">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right w:val="single" w:sz="6" w:space="0" w:color="000000"/>
            </w:tcBorders>
          </w:tcPr>
          <w:p w14:paraId="0D5B4F8D"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30791D1" w14:textId="77777777" w:rsidR="00765714" w:rsidRPr="001A60E6" w:rsidRDefault="00765714" w:rsidP="009F5A92">
            <w:pPr>
              <w:suppressAutoHyphens w:val="0"/>
              <w:rPr>
                <w:sz w:val="18"/>
                <w:szCs w:val="18"/>
                <w:lang w:eastAsia="pl-PL"/>
              </w:rPr>
            </w:pPr>
          </w:p>
        </w:tc>
      </w:tr>
      <w:tr w:rsidR="00765714" w:rsidRPr="001A60E6" w14:paraId="44F68004" w14:textId="77777777" w:rsidTr="009F5A92">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9C16A9" w14:textId="77777777" w:rsidR="00765714" w:rsidRPr="001A60E6" w:rsidRDefault="00765714" w:rsidP="000253EA">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1E1C79" w14:textId="77777777" w:rsidR="000253EA" w:rsidRPr="001A60E6" w:rsidRDefault="000253EA" w:rsidP="000253EA">
            <w:pPr>
              <w:spacing w:before="60" w:after="60"/>
              <w:ind w:right="-204"/>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3B3727F2" w14:textId="77777777" w:rsidR="000253EA" w:rsidRPr="001A60E6" w:rsidRDefault="000253EA" w:rsidP="000253EA">
            <w:pPr>
              <w:spacing w:before="60" w:after="60"/>
              <w:ind w:right="-204"/>
              <w:rPr>
                <w:sz w:val="18"/>
                <w:szCs w:val="18"/>
              </w:rPr>
            </w:pPr>
            <w:r w:rsidRPr="001A60E6">
              <w:rPr>
                <w:b/>
                <w:sz w:val="18"/>
                <w:szCs w:val="18"/>
                <w:lang w:eastAsia="pl-PL"/>
              </w:rPr>
              <w:t>Możliwość OC CPU:</w:t>
            </w:r>
            <w:r w:rsidRPr="001A60E6">
              <w:rPr>
                <w:sz w:val="18"/>
                <w:szCs w:val="18"/>
                <w:lang w:eastAsia="pl-PL"/>
              </w:rPr>
              <w:t xml:space="preserve"> Tak</w:t>
            </w:r>
          </w:p>
          <w:p w14:paraId="4E044E86" w14:textId="77777777" w:rsidR="000253EA" w:rsidRPr="001A60E6" w:rsidRDefault="000253EA" w:rsidP="000253EA">
            <w:pPr>
              <w:spacing w:before="60" w:after="60"/>
              <w:ind w:right="-204"/>
              <w:rPr>
                <w:sz w:val="18"/>
                <w:szCs w:val="18"/>
              </w:rPr>
            </w:pPr>
            <w:r w:rsidRPr="001A60E6">
              <w:rPr>
                <w:b/>
                <w:sz w:val="18"/>
                <w:szCs w:val="18"/>
                <w:lang w:eastAsia="pl-PL"/>
              </w:rPr>
              <w:t>*Możliwość OC APU/</w:t>
            </w:r>
            <w:proofErr w:type="spellStart"/>
            <w:r w:rsidRPr="001A60E6">
              <w:rPr>
                <w:b/>
                <w:sz w:val="18"/>
                <w:szCs w:val="18"/>
                <w:lang w:eastAsia="pl-PL"/>
              </w:rPr>
              <w:t>iGPU</w:t>
            </w:r>
            <w:proofErr w:type="spellEnd"/>
            <w:r w:rsidRPr="001A60E6">
              <w:rPr>
                <w:b/>
                <w:sz w:val="18"/>
                <w:szCs w:val="18"/>
                <w:lang w:eastAsia="pl-PL"/>
              </w:rPr>
              <w:t>:</w:t>
            </w:r>
            <w:r w:rsidRPr="001A60E6">
              <w:rPr>
                <w:sz w:val="18"/>
                <w:szCs w:val="18"/>
                <w:lang w:eastAsia="pl-PL"/>
              </w:rPr>
              <w:t xml:space="preserve"> Niekoniecznie.</w:t>
            </w:r>
          </w:p>
          <w:p w14:paraId="16453BD4" w14:textId="77777777" w:rsidR="000253EA" w:rsidRPr="001A60E6" w:rsidRDefault="000253EA" w:rsidP="000253EA">
            <w:pPr>
              <w:spacing w:before="60" w:after="60"/>
              <w:ind w:right="-204"/>
              <w:rPr>
                <w:sz w:val="16"/>
                <w:szCs w:val="18"/>
              </w:rPr>
            </w:pPr>
            <w:r w:rsidRPr="001A60E6">
              <w:rPr>
                <w:sz w:val="16"/>
                <w:szCs w:val="18"/>
                <w:lang w:eastAsia="pl-PL"/>
              </w:rPr>
              <w:t>*o ile płyta wspiera zintegrowaną grafikę z procesorem</w:t>
            </w:r>
          </w:p>
          <w:p w14:paraId="791502FD" w14:textId="77777777" w:rsidR="000253EA" w:rsidRPr="001A60E6" w:rsidRDefault="000253EA" w:rsidP="000253EA">
            <w:pPr>
              <w:spacing w:before="60" w:after="60"/>
              <w:ind w:right="-204"/>
              <w:rPr>
                <w:sz w:val="18"/>
                <w:szCs w:val="18"/>
              </w:rPr>
            </w:pPr>
            <w:r w:rsidRPr="001A60E6">
              <w:rPr>
                <w:b/>
                <w:sz w:val="18"/>
                <w:szCs w:val="18"/>
                <w:lang w:eastAsia="pl-PL"/>
              </w:rPr>
              <w:t>Możliwość OC RAM:</w:t>
            </w:r>
            <w:r w:rsidRPr="001A60E6">
              <w:rPr>
                <w:sz w:val="18"/>
                <w:szCs w:val="18"/>
                <w:lang w:eastAsia="pl-PL"/>
              </w:rPr>
              <w:t xml:space="preserve"> Tak</w:t>
            </w:r>
          </w:p>
          <w:p w14:paraId="36208EFC" w14:textId="77777777" w:rsidR="000253EA" w:rsidRPr="001A60E6" w:rsidRDefault="000253EA" w:rsidP="000253EA">
            <w:pPr>
              <w:spacing w:before="60" w:after="60"/>
              <w:ind w:right="-204"/>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1A1A22C1" w14:textId="77777777" w:rsidR="000253EA" w:rsidRPr="001A60E6" w:rsidRDefault="000253EA" w:rsidP="000253EA">
            <w:pPr>
              <w:spacing w:before="60" w:after="60"/>
              <w:ind w:right="-204"/>
              <w:rPr>
                <w:sz w:val="18"/>
                <w:szCs w:val="18"/>
              </w:rPr>
            </w:pPr>
            <w:r w:rsidRPr="001A60E6">
              <w:rPr>
                <w:b/>
                <w:sz w:val="18"/>
                <w:szCs w:val="18"/>
                <w:lang w:eastAsia="pl-PL"/>
              </w:rPr>
              <w:t>Obsługa pamięci RAM:</w:t>
            </w:r>
            <w:r w:rsidRPr="001A60E6">
              <w:rPr>
                <w:sz w:val="18"/>
                <w:szCs w:val="18"/>
                <w:lang w:eastAsia="pl-PL"/>
              </w:rPr>
              <w:t xml:space="preserve"> DDR4 DIMM, Non-ECC, ECC, </w:t>
            </w:r>
            <w:proofErr w:type="spellStart"/>
            <w:r w:rsidRPr="001A60E6">
              <w:rPr>
                <w:sz w:val="18"/>
                <w:szCs w:val="18"/>
                <w:lang w:eastAsia="pl-PL"/>
              </w:rPr>
              <w:t>Unbuffered</w:t>
            </w:r>
            <w:proofErr w:type="spellEnd"/>
            <w:r w:rsidRPr="001A60E6">
              <w:rPr>
                <w:sz w:val="18"/>
                <w:szCs w:val="18"/>
                <w:lang w:eastAsia="pl-PL"/>
              </w:rPr>
              <w:t>, 1.2V i 1.35V</w:t>
            </w:r>
          </w:p>
          <w:p w14:paraId="77B40B58" w14:textId="77777777" w:rsidR="000253EA" w:rsidRPr="001A60E6" w:rsidRDefault="000253EA" w:rsidP="000253EA">
            <w:pPr>
              <w:spacing w:before="60" w:after="60"/>
              <w:ind w:right="-204"/>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512428E0" w14:textId="77777777" w:rsidR="000253EA" w:rsidRPr="001A60E6" w:rsidRDefault="000253EA" w:rsidP="000253EA">
            <w:pPr>
              <w:spacing w:before="60" w:after="60"/>
              <w:ind w:right="-62"/>
              <w:rPr>
                <w:sz w:val="18"/>
                <w:szCs w:val="18"/>
              </w:rPr>
            </w:pPr>
            <w:r w:rsidRPr="001A60E6">
              <w:rPr>
                <w:b/>
                <w:sz w:val="18"/>
                <w:szCs w:val="18"/>
                <w:lang w:eastAsia="pl-PL"/>
              </w:rPr>
              <w:t xml:space="preserve">Wspierane częstotliwości szyny pamięci RAM </w:t>
            </w:r>
            <w:r w:rsidRPr="001A60E6">
              <w:rPr>
                <w:sz w:val="18"/>
                <w:szCs w:val="18"/>
                <w:lang w:eastAsia="pl-PL"/>
              </w:rPr>
              <w:t>:  1866, 2133, 2400, 2666, 2800, 2933, 3000, 3066, 3200, 3466, 3600, 3733, 3866, 4000, 4133, 4266, 4400 MHz</w:t>
            </w:r>
          </w:p>
          <w:p w14:paraId="73410797" w14:textId="77777777" w:rsidR="000253EA" w:rsidRPr="001A60E6" w:rsidRDefault="000253EA" w:rsidP="000253EA">
            <w:pPr>
              <w:spacing w:before="60" w:after="60"/>
              <w:ind w:right="-204"/>
              <w:rPr>
                <w:sz w:val="18"/>
                <w:szCs w:val="18"/>
              </w:rPr>
            </w:pPr>
            <w:r w:rsidRPr="001A60E6">
              <w:rPr>
                <w:b/>
                <w:sz w:val="18"/>
                <w:szCs w:val="18"/>
                <w:lang w:eastAsia="pl-PL"/>
              </w:rPr>
              <w:t>Liczba gniazd DDR4:</w:t>
            </w:r>
            <w:r w:rsidRPr="001A60E6">
              <w:rPr>
                <w:sz w:val="18"/>
                <w:szCs w:val="18"/>
                <w:lang w:eastAsia="pl-PL"/>
              </w:rPr>
              <w:t xml:space="preserve"> 4 szt.</w:t>
            </w:r>
          </w:p>
          <w:p w14:paraId="20CD337A" w14:textId="77777777" w:rsidR="000253EA" w:rsidRPr="001A60E6" w:rsidRDefault="000253EA" w:rsidP="000253EA">
            <w:pPr>
              <w:spacing w:before="60" w:after="60"/>
              <w:ind w:right="-204"/>
              <w:rPr>
                <w:sz w:val="18"/>
                <w:szCs w:val="18"/>
              </w:rPr>
            </w:pPr>
            <w:r w:rsidRPr="001A60E6">
              <w:rPr>
                <w:b/>
                <w:sz w:val="18"/>
                <w:szCs w:val="18"/>
                <w:lang w:eastAsia="pl-PL"/>
              </w:rPr>
              <w:t>Maksymalna wielkość pamięci RAM</w:t>
            </w:r>
            <w:r w:rsidRPr="001A60E6">
              <w:rPr>
                <w:sz w:val="18"/>
                <w:szCs w:val="18"/>
                <w:lang w:eastAsia="pl-PL"/>
              </w:rPr>
              <w:t>: min. 128GB</w:t>
            </w:r>
          </w:p>
          <w:p w14:paraId="7B3CA077" w14:textId="77777777" w:rsidR="000253EA" w:rsidRPr="001A60E6" w:rsidRDefault="000253EA" w:rsidP="000253EA">
            <w:pPr>
              <w:spacing w:before="60" w:after="60"/>
              <w:ind w:right="-204"/>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5FE4EA91" w14:textId="77777777" w:rsidR="000253EA" w:rsidRPr="001A60E6" w:rsidRDefault="000253EA" w:rsidP="000253EA">
            <w:pPr>
              <w:spacing w:before="60" w:after="60"/>
              <w:ind w:right="-62"/>
              <w:rPr>
                <w:sz w:val="18"/>
                <w:szCs w:val="18"/>
              </w:rPr>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Gen4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2 (w tym przynajmniej jedno połączone bezpośrednio z CPU)</w:t>
            </w:r>
          </w:p>
          <w:p w14:paraId="6C07A7E5" w14:textId="77777777" w:rsidR="000253EA" w:rsidRPr="001A60E6" w:rsidRDefault="000253EA" w:rsidP="000253EA">
            <w:pPr>
              <w:spacing w:before="60" w:after="60"/>
              <w:ind w:right="-204"/>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7CC0F99E" w14:textId="4BB0876C" w:rsidR="000253EA" w:rsidRPr="001A60E6" w:rsidRDefault="000253EA" w:rsidP="000253EA">
            <w:pPr>
              <w:spacing w:before="60" w:after="60"/>
              <w:ind w:right="-204"/>
              <w:rPr>
                <w:sz w:val="18"/>
                <w:szCs w:val="18"/>
              </w:rPr>
            </w:pPr>
            <w:r w:rsidRPr="001A60E6">
              <w:rPr>
                <w:b/>
                <w:sz w:val="18"/>
                <w:szCs w:val="18"/>
                <w:lang w:eastAsia="pl-PL"/>
              </w:rPr>
              <w:t>Wbudowany układ dźwiękowy:</w:t>
            </w:r>
            <w:r w:rsidR="00F928E0" w:rsidRPr="001A60E6">
              <w:rPr>
                <w:sz w:val="18"/>
                <w:szCs w:val="18"/>
                <w:lang w:eastAsia="pl-PL"/>
              </w:rPr>
              <w:t xml:space="preserve"> tak</w:t>
            </w:r>
          </w:p>
          <w:p w14:paraId="1235254D" w14:textId="77777777" w:rsidR="000253EA" w:rsidRPr="001A60E6" w:rsidRDefault="000253EA" w:rsidP="000253EA">
            <w:pPr>
              <w:spacing w:before="60" w:after="60"/>
              <w:ind w:right="-204"/>
              <w:rPr>
                <w:sz w:val="18"/>
                <w:szCs w:val="18"/>
              </w:rPr>
            </w:pPr>
            <w:r w:rsidRPr="001A60E6">
              <w:rPr>
                <w:b/>
                <w:sz w:val="18"/>
                <w:szCs w:val="18"/>
                <w:lang w:eastAsia="pl-PL"/>
              </w:rPr>
              <w:t>Kanały audio:</w:t>
            </w:r>
            <w:r w:rsidRPr="001A60E6">
              <w:rPr>
                <w:sz w:val="18"/>
                <w:szCs w:val="18"/>
              </w:rPr>
              <w:t>2, 4, 5.1, 7.1</w:t>
            </w:r>
          </w:p>
          <w:p w14:paraId="1BE4BB0A" w14:textId="77777777" w:rsidR="000253EA" w:rsidRPr="001A60E6" w:rsidRDefault="000253EA" w:rsidP="000253EA">
            <w:pPr>
              <w:spacing w:before="60" w:after="60"/>
              <w:ind w:right="-62"/>
              <w:rPr>
                <w:sz w:val="18"/>
                <w:szCs w:val="18"/>
              </w:rPr>
            </w:pPr>
            <w:r w:rsidRPr="001A60E6">
              <w:rPr>
                <w:b/>
                <w:bCs/>
                <w:sz w:val="18"/>
                <w:szCs w:val="18"/>
              </w:rPr>
              <w:t>Minimalna ilość złączy wewnętrznych:</w:t>
            </w:r>
            <w:r w:rsidRPr="001A60E6">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w:t>
            </w:r>
            <w:proofErr w:type="spellStart"/>
            <w:r w:rsidRPr="001A60E6">
              <w:rPr>
                <w:sz w:val="18"/>
                <w:szCs w:val="18"/>
              </w:rPr>
              <w:t>Clear</w:t>
            </w:r>
            <w:proofErr w:type="spellEnd"/>
            <w:r w:rsidRPr="001A60E6">
              <w:rPr>
                <w:sz w:val="18"/>
                <w:szCs w:val="18"/>
              </w:rPr>
              <w:t xml:space="preserve"> CMOS x1</w:t>
            </w:r>
          </w:p>
          <w:p w14:paraId="30E82DB9" w14:textId="77777777" w:rsidR="000253EA" w:rsidRPr="001A60E6" w:rsidRDefault="000253EA" w:rsidP="000253EA">
            <w:pPr>
              <w:spacing w:before="60" w:after="60"/>
              <w:ind w:right="-62"/>
              <w:rPr>
                <w:sz w:val="18"/>
                <w:szCs w:val="18"/>
              </w:rPr>
            </w:pPr>
            <w:r w:rsidRPr="001A60E6">
              <w:rPr>
                <w:b/>
                <w:bCs/>
                <w:sz w:val="18"/>
                <w:szCs w:val="18"/>
              </w:rPr>
              <w:lastRenderedPageBreak/>
              <w:t>Minimalna ilość złączy na panelu tylnym:</w:t>
            </w:r>
            <w:r w:rsidRPr="001A60E6">
              <w:rPr>
                <w:sz w:val="18"/>
                <w:szCs w:val="18"/>
              </w:rPr>
              <w:t xml:space="preserve"> HDMI x1, PS/2 (klawiatura/mysz) x1, RJ-45 x1, USB 2.0 x2, USB 3.2 Gen 1 (3.0/3.1 Gen 1) x4, USB 3.2 Gen 2 (3.1 Gen 2) x1, USB-C 3.2 Gen 2 (3.1 Gen 2) x1, Złącze audio x5 + S/PDIF Optyczne x1,</w:t>
            </w:r>
          </w:p>
          <w:p w14:paraId="562EE9CC" w14:textId="77777777" w:rsidR="000253EA" w:rsidRPr="001A60E6" w:rsidRDefault="000253EA" w:rsidP="000253EA">
            <w:pPr>
              <w:spacing w:before="60" w:after="60"/>
              <w:ind w:right="-204"/>
              <w:rPr>
                <w:sz w:val="18"/>
                <w:szCs w:val="18"/>
              </w:rPr>
            </w:pPr>
            <w:r w:rsidRPr="001A60E6">
              <w:rPr>
                <w:b/>
                <w:sz w:val="18"/>
                <w:szCs w:val="18"/>
                <w:lang w:eastAsia="pl-PL"/>
              </w:rPr>
              <w:t>Wbudowana karta sieciowa:</w:t>
            </w:r>
            <w:r w:rsidRPr="001A60E6">
              <w:rPr>
                <w:sz w:val="18"/>
                <w:szCs w:val="18"/>
                <w:lang w:eastAsia="pl-PL"/>
              </w:rPr>
              <w:t xml:space="preserve"> 10/100/1000 </w:t>
            </w:r>
            <w:proofErr w:type="spellStart"/>
            <w:r w:rsidRPr="001A60E6">
              <w:rPr>
                <w:sz w:val="18"/>
                <w:szCs w:val="18"/>
                <w:lang w:eastAsia="pl-PL"/>
              </w:rPr>
              <w:t>Mbit</w:t>
            </w:r>
            <w:proofErr w:type="spellEnd"/>
            <w:r w:rsidRPr="001A60E6">
              <w:rPr>
                <w:sz w:val="18"/>
                <w:szCs w:val="18"/>
                <w:lang w:eastAsia="pl-PL"/>
              </w:rPr>
              <w:t>/s</w:t>
            </w:r>
          </w:p>
          <w:p w14:paraId="60CC1DE9" w14:textId="77777777" w:rsidR="000253EA" w:rsidRPr="001A60E6" w:rsidRDefault="000253EA" w:rsidP="000253EA">
            <w:pPr>
              <w:spacing w:before="60" w:after="60"/>
              <w:ind w:right="-204"/>
              <w:rPr>
                <w:b/>
                <w:bCs/>
                <w:sz w:val="18"/>
                <w:szCs w:val="18"/>
              </w:rPr>
            </w:pPr>
            <w:r w:rsidRPr="001A60E6">
              <w:rPr>
                <w:b/>
                <w:bCs/>
                <w:sz w:val="18"/>
                <w:szCs w:val="18"/>
                <w:lang w:eastAsia="pl-PL"/>
              </w:rPr>
              <w:t xml:space="preserve">Minimalna ilość slotów </w:t>
            </w:r>
            <w:proofErr w:type="spellStart"/>
            <w:r w:rsidRPr="001A60E6">
              <w:rPr>
                <w:b/>
                <w:bCs/>
                <w:sz w:val="18"/>
                <w:szCs w:val="18"/>
                <w:lang w:eastAsia="pl-PL"/>
              </w:rPr>
              <w:t>PCIe</w:t>
            </w:r>
            <w:proofErr w:type="spellEnd"/>
            <w:r w:rsidRPr="001A60E6">
              <w:rPr>
                <w:b/>
                <w:bCs/>
                <w:sz w:val="18"/>
                <w:szCs w:val="18"/>
                <w:lang w:eastAsia="pl-PL"/>
              </w:rPr>
              <w:t>, ich minimalna generacja oraz rodzaj []:</w:t>
            </w:r>
          </w:p>
          <w:p w14:paraId="11A45594" w14:textId="77777777" w:rsidR="000253EA" w:rsidRPr="001A60E6" w:rsidRDefault="000253EA" w:rsidP="000253EA">
            <w:pPr>
              <w:spacing w:before="60" w:after="60"/>
              <w:ind w:right="-204"/>
              <w:rPr>
                <w:sz w:val="18"/>
                <w:szCs w:val="18"/>
              </w:rPr>
            </w:pPr>
            <w:r w:rsidRPr="001A60E6">
              <w:rPr>
                <w:sz w:val="18"/>
                <w:szCs w:val="18"/>
                <w:lang w:eastAsia="pl-PL"/>
              </w:rPr>
              <w:t xml:space="preserve">1x </w:t>
            </w:r>
            <w:proofErr w:type="spellStart"/>
            <w:r w:rsidRPr="001A60E6">
              <w:rPr>
                <w:sz w:val="18"/>
                <w:szCs w:val="18"/>
                <w:lang w:eastAsia="pl-PL"/>
              </w:rPr>
              <w:t>PCIe</w:t>
            </w:r>
            <w:proofErr w:type="spellEnd"/>
            <w:r w:rsidRPr="001A60E6">
              <w:rPr>
                <w:sz w:val="18"/>
                <w:szCs w:val="18"/>
                <w:lang w:eastAsia="pl-PL"/>
              </w:rPr>
              <w:t xml:space="preserve"> 4.0 x16 [magistrala x16, połączona z CPU], 1x </w:t>
            </w:r>
            <w:proofErr w:type="spellStart"/>
            <w:r w:rsidRPr="001A60E6">
              <w:rPr>
                <w:sz w:val="18"/>
                <w:szCs w:val="18"/>
                <w:lang w:eastAsia="pl-PL"/>
              </w:rPr>
              <w:t>PCIe</w:t>
            </w:r>
            <w:proofErr w:type="spellEnd"/>
            <w:r w:rsidRPr="001A60E6">
              <w:rPr>
                <w:sz w:val="18"/>
                <w:szCs w:val="18"/>
                <w:lang w:eastAsia="pl-PL"/>
              </w:rPr>
              <w:t xml:space="preserve"> 4.0 x4 [magistrala x16, połączona z CPU], 3x </w:t>
            </w:r>
            <w:proofErr w:type="spellStart"/>
            <w:r w:rsidRPr="001A60E6">
              <w:rPr>
                <w:sz w:val="18"/>
                <w:szCs w:val="18"/>
                <w:lang w:eastAsia="pl-PL"/>
              </w:rPr>
              <w:t>PCIe</w:t>
            </w:r>
            <w:proofErr w:type="spellEnd"/>
            <w:r w:rsidRPr="001A60E6">
              <w:rPr>
                <w:sz w:val="18"/>
                <w:szCs w:val="18"/>
                <w:lang w:eastAsia="pl-PL"/>
              </w:rPr>
              <w:t xml:space="preserve"> 3.0 x1 [magistrale x1, połączone z chipsetem]</w:t>
            </w:r>
          </w:p>
          <w:p w14:paraId="6873D1C0" w14:textId="77777777" w:rsidR="000253EA" w:rsidRPr="001A60E6" w:rsidRDefault="000253EA" w:rsidP="000253EA">
            <w:pPr>
              <w:spacing w:before="60" w:after="60"/>
              <w:ind w:right="-204"/>
              <w:rPr>
                <w:sz w:val="18"/>
                <w:szCs w:val="18"/>
              </w:rPr>
            </w:pPr>
            <w:r w:rsidRPr="001A60E6">
              <w:rPr>
                <w:b/>
                <w:sz w:val="18"/>
                <w:szCs w:val="18"/>
                <w:lang w:eastAsia="pl-PL"/>
              </w:rPr>
              <w:t xml:space="preserve">Dodatkowe funkcje płyty głównej: </w:t>
            </w:r>
            <w:r w:rsidRPr="001A60E6">
              <w:rPr>
                <w:sz w:val="18"/>
                <w:szCs w:val="18"/>
                <w:lang w:eastAsia="pl-PL"/>
              </w:rPr>
              <w:t xml:space="preserve">Możliwość zaprogramowania </w:t>
            </w:r>
            <w:proofErr w:type="spellStart"/>
            <w:r w:rsidRPr="001A60E6">
              <w:rPr>
                <w:sz w:val="18"/>
                <w:szCs w:val="18"/>
                <w:lang w:eastAsia="pl-PL"/>
              </w:rPr>
              <w:t>ROMu</w:t>
            </w:r>
            <w:proofErr w:type="spellEnd"/>
            <w:r w:rsidRPr="001A60E6">
              <w:rPr>
                <w:sz w:val="18"/>
                <w:szCs w:val="18"/>
                <w:lang w:eastAsia="pl-PL"/>
              </w:rPr>
              <w:t>/wsadu/</w:t>
            </w:r>
            <w:proofErr w:type="spellStart"/>
            <w:r w:rsidRPr="001A60E6">
              <w:rPr>
                <w:sz w:val="18"/>
                <w:szCs w:val="18"/>
                <w:lang w:eastAsia="pl-PL"/>
              </w:rPr>
              <w:t>BIOSu</w:t>
            </w:r>
            <w:proofErr w:type="spellEnd"/>
            <w:r w:rsidRPr="001A60E6">
              <w:rPr>
                <w:sz w:val="18"/>
                <w:szCs w:val="18"/>
                <w:lang w:eastAsia="pl-PL"/>
              </w:rPr>
              <w:t xml:space="preserve">/UEFI bez zainstalowanego CPU i modułów pamięci RAM z użyciem Pendrive USB np. poprzez „Flash BIOS Button” / „Przycisk BIOS </w:t>
            </w:r>
            <w:proofErr w:type="spellStart"/>
            <w:r w:rsidRPr="001A60E6">
              <w:rPr>
                <w:sz w:val="18"/>
                <w:szCs w:val="18"/>
                <w:lang w:eastAsia="pl-PL"/>
              </w:rPr>
              <w:t>Flashback</w:t>
            </w:r>
            <w:proofErr w:type="spellEnd"/>
            <w:r w:rsidRPr="001A60E6">
              <w:rPr>
                <w:sz w:val="18"/>
                <w:szCs w:val="18"/>
                <w:lang w:eastAsia="pl-PL"/>
              </w:rPr>
              <w:t>” (konieczny fizyczny przycisk na płycie uruchamiający tą funkcję)</w:t>
            </w:r>
          </w:p>
          <w:p w14:paraId="3E429B6D" w14:textId="77777777" w:rsidR="000253EA" w:rsidRPr="001A60E6" w:rsidRDefault="000253EA" w:rsidP="000253EA">
            <w:pPr>
              <w:spacing w:before="60" w:after="60"/>
              <w:ind w:right="-204"/>
              <w:rPr>
                <w:sz w:val="18"/>
                <w:szCs w:val="18"/>
              </w:rPr>
            </w:pPr>
            <w:r w:rsidRPr="001A60E6">
              <w:rPr>
                <w:b/>
                <w:sz w:val="18"/>
                <w:szCs w:val="18"/>
                <w:lang w:eastAsia="pl-PL"/>
              </w:rPr>
              <w:t>Format płyty:</w:t>
            </w:r>
            <w:r w:rsidRPr="001A60E6">
              <w:rPr>
                <w:sz w:val="18"/>
                <w:szCs w:val="18"/>
                <w:lang w:eastAsia="pl-PL"/>
              </w:rPr>
              <w:t xml:space="preserve"> micro ATX lub ATX</w:t>
            </w:r>
          </w:p>
          <w:p w14:paraId="1C5174EC" w14:textId="77777777" w:rsidR="00765714" w:rsidRPr="001A60E6" w:rsidRDefault="000253EA" w:rsidP="000253EA">
            <w:pPr>
              <w:spacing w:before="60" w:after="60"/>
              <w:ind w:right="-204"/>
              <w:rPr>
                <w:sz w:val="18"/>
                <w:szCs w:val="18"/>
                <w:lang w:eastAsia="pl-PL"/>
              </w:rPr>
            </w:pPr>
            <w:r w:rsidRPr="001A60E6">
              <w:rPr>
                <w:b/>
                <w:bCs/>
                <w:sz w:val="18"/>
                <w:szCs w:val="18"/>
                <w:lang w:eastAsia="pl-PL"/>
              </w:rPr>
              <w:t xml:space="preserve">Dołączone z płytą akcesoria: </w:t>
            </w:r>
            <w:r w:rsidRPr="001A60E6">
              <w:rPr>
                <w:sz w:val="18"/>
                <w:szCs w:val="18"/>
                <w:lang w:eastAsia="pl-PL"/>
              </w:rPr>
              <w:t>2x przewód SATA III</w:t>
            </w:r>
          </w:p>
          <w:p w14:paraId="7BFF50C8"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0CCAFAB3"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2006A2F" w14:textId="77777777" w:rsidR="00765714" w:rsidRPr="001A60E6" w:rsidRDefault="00765714" w:rsidP="009F5A92">
            <w:pPr>
              <w:suppressAutoHyphens w:val="0"/>
              <w:rPr>
                <w:sz w:val="18"/>
                <w:szCs w:val="18"/>
                <w:lang w:eastAsia="pl-PL"/>
              </w:rPr>
            </w:pPr>
          </w:p>
        </w:tc>
      </w:tr>
      <w:tr w:rsidR="00765714" w:rsidRPr="001A60E6" w14:paraId="3D25EF3D" w14:textId="77777777" w:rsidTr="009F5A92">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99E55B" w14:textId="77777777" w:rsidR="00765714" w:rsidRPr="001A60E6" w:rsidRDefault="00765714" w:rsidP="000253EA">
            <w:pPr>
              <w:rPr>
                <w:b/>
                <w:bCs/>
                <w:sz w:val="18"/>
                <w:szCs w:val="18"/>
                <w:lang w:eastAsia="pl-PL"/>
              </w:rPr>
            </w:pPr>
            <w:r w:rsidRPr="001A60E6">
              <w:rPr>
                <w:b/>
                <w:bCs/>
                <w:sz w:val="18"/>
                <w:szCs w:val="18"/>
                <w:lang w:eastAsia="pl-PL"/>
              </w:rPr>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00ADFA" w14:textId="77777777" w:rsidR="000253EA" w:rsidRPr="001A60E6" w:rsidRDefault="000253EA" w:rsidP="000253EA">
            <w:pPr>
              <w:spacing w:before="60" w:after="60"/>
              <w:ind w:right="-204"/>
              <w:rPr>
                <w:sz w:val="18"/>
                <w:szCs w:val="18"/>
              </w:rPr>
            </w:pPr>
            <w:r w:rsidRPr="001A60E6">
              <w:rPr>
                <w:sz w:val="18"/>
                <w:szCs w:val="18"/>
                <w:lang w:eastAsia="pl-PL"/>
              </w:rPr>
              <w:t xml:space="preserve">Kompatybilna z pozostałymi zaoferowanymi podzespołami (chłodzenie CPU, typ płyty głównej, szerokość karty graficznej </w:t>
            </w:r>
            <w:proofErr w:type="spellStart"/>
            <w:r w:rsidRPr="001A60E6">
              <w:rPr>
                <w:sz w:val="18"/>
                <w:szCs w:val="18"/>
                <w:lang w:eastAsia="pl-PL"/>
              </w:rPr>
              <w:t>itp</w:t>
            </w:r>
            <w:proofErr w:type="spellEnd"/>
            <w:r w:rsidRPr="001A60E6">
              <w:rPr>
                <w:sz w:val="18"/>
                <w:szCs w:val="18"/>
                <w:lang w:eastAsia="pl-PL"/>
              </w:rPr>
              <w:t>)</w:t>
            </w:r>
          </w:p>
          <w:p w14:paraId="4B1F0219" w14:textId="77777777" w:rsidR="000253EA" w:rsidRPr="001A60E6" w:rsidRDefault="000253EA" w:rsidP="000253EA">
            <w:pPr>
              <w:spacing w:before="60" w:after="60"/>
              <w:ind w:right="-204"/>
              <w:rPr>
                <w:sz w:val="18"/>
                <w:szCs w:val="18"/>
              </w:rPr>
            </w:pPr>
            <w:r w:rsidRPr="001A60E6">
              <w:rPr>
                <w:b/>
                <w:sz w:val="18"/>
                <w:szCs w:val="18"/>
                <w:lang w:eastAsia="pl-PL"/>
              </w:rPr>
              <w:t>Obsługiwany standard płyt głównych:</w:t>
            </w:r>
            <w:r w:rsidRPr="001A60E6">
              <w:rPr>
                <w:sz w:val="18"/>
                <w:szCs w:val="18"/>
                <w:lang w:eastAsia="pl-PL"/>
              </w:rPr>
              <w:t xml:space="preserve"> ATX</w:t>
            </w:r>
          </w:p>
          <w:p w14:paraId="7FA04E59" w14:textId="77777777" w:rsidR="000253EA" w:rsidRPr="001A60E6" w:rsidRDefault="000253EA" w:rsidP="00365DF4">
            <w:pPr>
              <w:spacing w:before="60" w:after="60"/>
              <w:ind w:right="-62"/>
              <w:rPr>
                <w:sz w:val="18"/>
                <w:szCs w:val="18"/>
              </w:rPr>
            </w:pPr>
            <w:r w:rsidRPr="001A60E6">
              <w:rPr>
                <w:b/>
                <w:sz w:val="18"/>
                <w:szCs w:val="18"/>
                <w:lang w:eastAsia="pl-PL"/>
              </w:rPr>
              <w:t>Zainstalowane wentylatory:</w:t>
            </w:r>
            <w:r w:rsidRPr="001A60E6">
              <w:rPr>
                <w:sz w:val="18"/>
                <w:szCs w:val="18"/>
                <w:lang w:eastAsia="pl-PL"/>
              </w:rPr>
              <w:t xml:space="preserve"> min. 4 wentylatory  o rozmiarze min. 120mm lub/i 140mm (w tym przynajmniej jeden wdmuchujący i jeden wydmuchujący powietrze)</w:t>
            </w:r>
          </w:p>
          <w:p w14:paraId="43EAA14C" w14:textId="77777777" w:rsidR="000253EA" w:rsidRPr="001A60E6" w:rsidRDefault="000253EA" w:rsidP="000253EA">
            <w:pPr>
              <w:spacing w:before="60" w:after="60"/>
              <w:ind w:right="-204"/>
              <w:rPr>
                <w:sz w:val="18"/>
                <w:szCs w:val="18"/>
              </w:rPr>
            </w:pPr>
            <w:r w:rsidRPr="001A60E6">
              <w:rPr>
                <w:b/>
                <w:bCs/>
                <w:sz w:val="18"/>
                <w:szCs w:val="18"/>
                <w:lang w:eastAsia="pl-PL"/>
              </w:rPr>
              <w:t>Boczna szyba/</w:t>
            </w:r>
            <w:proofErr w:type="spellStart"/>
            <w:r w:rsidRPr="001A60E6">
              <w:rPr>
                <w:b/>
                <w:bCs/>
                <w:sz w:val="18"/>
                <w:szCs w:val="18"/>
                <w:lang w:eastAsia="pl-PL"/>
              </w:rPr>
              <w:t>plexi</w:t>
            </w:r>
            <w:proofErr w:type="spellEnd"/>
            <w:r w:rsidRPr="001A60E6">
              <w:rPr>
                <w:b/>
                <w:bCs/>
                <w:sz w:val="18"/>
                <w:szCs w:val="18"/>
                <w:lang w:eastAsia="pl-PL"/>
              </w:rPr>
              <w:t xml:space="preserve">: </w:t>
            </w:r>
            <w:r w:rsidRPr="001A60E6">
              <w:rPr>
                <w:sz w:val="18"/>
                <w:szCs w:val="18"/>
                <w:lang w:eastAsia="pl-PL"/>
              </w:rPr>
              <w:t>NIEKONIECZNIE</w:t>
            </w:r>
          </w:p>
          <w:p w14:paraId="1B3AA8EB" w14:textId="77777777" w:rsidR="00765714" w:rsidRPr="001A60E6" w:rsidRDefault="000253EA" w:rsidP="00365DF4">
            <w:pPr>
              <w:spacing w:before="60" w:after="60"/>
              <w:ind w:right="-62"/>
              <w:rPr>
                <w:sz w:val="18"/>
                <w:szCs w:val="18"/>
                <w:lang w:eastAsia="pl-PL"/>
              </w:rPr>
            </w:pPr>
            <w:r w:rsidRPr="001A60E6">
              <w:rPr>
                <w:b/>
                <w:bCs/>
                <w:sz w:val="18"/>
                <w:szCs w:val="18"/>
                <w:lang w:eastAsia="pl-PL"/>
              </w:rPr>
              <w:t xml:space="preserve">Szczególne cechy: </w:t>
            </w:r>
            <w:r w:rsidRPr="001A60E6">
              <w:rPr>
                <w:sz w:val="18"/>
                <w:szCs w:val="18"/>
                <w:lang w:eastAsia="pl-PL"/>
              </w:rPr>
              <w:t xml:space="preserve">mobilna - zawierająca uchwyt lub 2 uchwyty „walizkowe” lub „plecakowe” umożliwiające wygodny transport; w większości wykonana z metalu; zawierająca filtry </w:t>
            </w:r>
            <w:proofErr w:type="spellStart"/>
            <w:r w:rsidRPr="001A60E6">
              <w:rPr>
                <w:sz w:val="18"/>
                <w:szCs w:val="18"/>
                <w:lang w:eastAsia="pl-PL"/>
              </w:rPr>
              <w:t>przeciwkurzowe</w:t>
            </w:r>
            <w:proofErr w:type="spellEnd"/>
            <w:r w:rsidRPr="001A60E6">
              <w:rPr>
                <w:sz w:val="18"/>
                <w:szCs w:val="18"/>
                <w:lang w:eastAsia="pl-PL"/>
              </w:rPr>
              <w:t xml:space="preserve"> przynajmniej od strony wentylatorów wdmuchujących powietrze (czyli np. również i zasilaczu JEŚLI pobiera powietrze spoza obudowy)</w:t>
            </w:r>
          </w:p>
          <w:p w14:paraId="346EFDB6"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21080DC1"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D046866" w14:textId="77777777" w:rsidR="00765714" w:rsidRPr="001A60E6" w:rsidRDefault="00765714" w:rsidP="009F5A92">
            <w:pPr>
              <w:suppressAutoHyphens w:val="0"/>
              <w:rPr>
                <w:sz w:val="18"/>
                <w:szCs w:val="18"/>
                <w:lang w:eastAsia="pl-PL"/>
              </w:rPr>
            </w:pPr>
          </w:p>
        </w:tc>
      </w:tr>
      <w:tr w:rsidR="00765714" w:rsidRPr="001A60E6" w14:paraId="5ECA23D2" w14:textId="77777777" w:rsidTr="009F5A92">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57DD5C" w14:textId="77777777" w:rsidR="00765714" w:rsidRPr="001A60E6" w:rsidRDefault="00765714" w:rsidP="000253EA">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D40956" w14:textId="77777777" w:rsidR="000253EA" w:rsidRPr="001A60E6" w:rsidRDefault="000253EA" w:rsidP="000253EA">
            <w:pPr>
              <w:spacing w:before="60" w:after="60"/>
              <w:ind w:right="-204"/>
              <w:rPr>
                <w:sz w:val="18"/>
                <w:szCs w:val="18"/>
              </w:rPr>
            </w:pPr>
            <w:r w:rsidRPr="001A60E6">
              <w:rPr>
                <w:b/>
                <w:sz w:val="18"/>
                <w:szCs w:val="18"/>
                <w:lang w:eastAsia="pl-PL"/>
              </w:rPr>
              <w:t>Format wielkość:</w:t>
            </w:r>
            <w:r w:rsidRPr="001A60E6">
              <w:rPr>
                <w:sz w:val="18"/>
                <w:szCs w:val="18"/>
                <w:lang w:eastAsia="pl-PL"/>
              </w:rPr>
              <w:t xml:space="preserve"> M.2 formatu 2280</w:t>
            </w:r>
          </w:p>
          <w:p w14:paraId="3D76E5E9" w14:textId="77777777" w:rsidR="000253EA" w:rsidRPr="001A60E6" w:rsidRDefault="000253EA" w:rsidP="000253EA">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1 TB</w:t>
            </w:r>
          </w:p>
          <w:p w14:paraId="155EE1EE" w14:textId="77777777" w:rsidR="000253EA" w:rsidRPr="001A60E6" w:rsidRDefault="000253EA" w:rsidP="000253EA">
            <w:pPr>
              <w:spacing w:before="60" w:after="60"/>
              <w:ind w:right="-204"/>
              <w:rPr>
                <w:sz w:val="18"/>
                <w:szCs w:val="18"/>
                <w:lang w:val="en-US"/>
              </w:rPr>
            </w:pPr>
            <w:proofErr w:type="spellStart"/>
            <w:r w:rsidRPr="001A60E6">
              <w:rPr>
                <w:b/>
                <w:sz w:val="18"/>
                <w:szCs w:val="18"/>
                <w:lang w:val="en-US" w:eastAsia="pl-PL"/>
              </w:rPr>
              <w:t>Bufor</w:t>
            </w:r>
            <w:proofErr w:type="spellEnd"/>
            <w:r w:rsidRPr="001A60E6">
              <w:rPr>
                <w:b/>
                <w:sz w:val="18"/>
                <w:szCs w:val="18"/>
                <w:lang w:val="en-US" w:eastAsia="pl-PL"/>
              </w:rPr>
              <w:t xml:space="preserve"> (cache) LPDDR43, </w:t>
            </w:r>
            <w:proofErr w:type="spellStart"/>
            <w:r w:rsidRPr="001A60E6">
              <w:rPr>
                <w:b/>
                <w:sz w:val="18"/>
                <w:szCs w:val="18"/>
                <w:lang w:val="en-US" w:eastAsia="pl-PL"/>
              </w:rPr>
              <w:t>lub</w:t>
            </w:r>
            <w:proofErr w:type="spellEnd"/>
            <w:r w:rsidRPr="001A60E6">
              <w:rPr>
                <w:b/>
                <w:sz w:val="18"/>
                <w:szCs w:val="18"/>
                <w:lang w:val="en-US" w:eastAsia="pl-PL"/>
              </w:rPr>
              <w:t xml:space="preserve"> LPDDR4:</w:t>
            </w:r>
            <w:r w:rsidRPr="001A60E6">
              <w:rPr>
                <w:sz w:val="18"/>
                <w:szCs w:val="18"/>
                <w:lang w:val="en-US"/>
              </w:rPr>
              <w:t xml:space="preserve"> min. 512MB</w:t>
            </w:r>
          </w:p>
          <w:p w14:paraId="740E2978" w14:textId="77777777" w:rsidR="000253EA" w:rsidRPr="001A60E6" w:rsidRDefault="000253EA" w:rsidP="000253EA">
            <w:pPr>
              <w:spacing w:before="60" w:after="60"/>
              <w:ind w:right="-204"/>
              <w:rPr>
                <w:sz w:val="18"/>
                <w:szCs w:val="18"/>
                <w:lang w:val="en-US"/>
              </w:rPr>
            </w:pPr>
            <w:proofErr w:type="spellStart"/>
            <w:r w:rsidRPr="001A60E6">
              <w:rPr>
                <w:b/>
                <w:sz w:val="18"/>
                <w:szCs w:val="18"/>
                <w:lang w:val="en-US" w:eastAsia="pl-PL"/>
              </w:rPr>
              <w:t>Interfejs</w:t>
            </w:r>
            <w:proofErr w:type="spellEnd"/>
            <w:r w:rsidRPr="001A60E6">
              <w:rPr>
                <w:b/>
                <w:sz w:val="18"/>
                <w:szCs w:val="18"/>
                <w:lang w:val="en-US" w:eastAsia="pl-PL"/>
              </w:rPr>
              <w:t>:</w:t>
            </w:r>
            <w:r w:rsidRPr="001A60E6">
              <w:rPr>
                <w:sz w:val="18"/>
                <w:szCs w:val="18"/>
                <w:lang w:val="en-US" w:eastAsia="pl-PL"/>
              </w:rPr>
              <w:t xml:space="preserve"> M.2/M-Key </w:t>
            </w:r>
            <w:proofErr w:type="spellStart"/>
            <w:r w:rsidRPr="001A60E6">
              <w:rPr>
                <w:sz w:val="18"/>
                <w:szCs w:val="18"/>
                <w:lang w:val="en-US" w:eastAsia="pl-PL"/>
              </w:rPr>
              <w:t>PCIe</w:t>
            </w:r>
            <w:proofErr w:type="spellEnd"/>
            <w:r w:rsidRPr="001A60E6">
              <w:rPr>
                <w:sz w:val="18"/>
                <w:szCs w:val="18"/>
                <w:lang w:val="en-US" w:eastAsia="pl-PL"/>
              </w:rPr>
              <w:t xml:space="preserve"> x4 Gen3 (32 Gb/s)</w:t>
            </w:r>
          </w:p>
          <w:p w14:paraId="5E59E1C5" w14:textId="77777777" w:rsidR="000253EA" w:rsidRPr="001A60E6" w:rsidRDefault="000253EA" w:rsidP="000253EA">
            <w:pPr>
              <w:spacing w:before="60" w:after="60"/>
              <w:ind w:right="-204"/>
              <w:rPr>
                <w:sz w:val="18"/>
                <w:szCs w:val="18"/>
              </w:rPr>
            </w:pPr>
            <w:r w:rsidRPr="001A60E6">
              <w:rPr>
                <w:b/>
                <w:sz w:val="18"/>
                <w:szCs w:val="18"/>
                <w:lang w:eastAsia="pl-PL"/>
              </w:rPr>
              <w:t>Protokół:</w:t>
            </w:r>
            <w:r w:rsidR="00BF1CCC" w:rsidRPr="001A60E6">
              <w:rPr>
                <w:b/>
                <w:sz w:val="18"/>
                <w:szCs w:val="18"/>
                <w:lang w:eastAsia="pl-PL"/>
              </w:rPr>
              <w:t xml:space="preserve"> </w:t>
            </w:r>
            <w:proofErr w:type="spellStart"/>
            <w:r w:rsidRPr="001A60E6">
              <w:rPr>
                <w:sz w:val="18"/>
                <w:szCs w:val="18"/>
                <w:lang w:eastAsia="pl-PL"/>
              </w:rPr>
              <w:t>NVMe</w:t>
            </w:r>
            <w:proofErr w:type="spellEnd"/>
            <w:r w:rsidRPr="001A60E6">
              <w:rPr>
                <w:sz w:val="18"/>
                <w:szCs w:val="18"/>
                <w:lang w:eastAsia="pl-PL"/>
              </w:rPr>
              <w:t xml:space="preserve"> 1.2 lub nowszy</w:t>
            </w:r>
          </w:p>
          <w:p w14:paraId="3937221A" w14:textId="77777777" w:rsidR="000253EA" w:rsidRPr="001A60E6" w:rsidRDefault="000253EA" w:rsidP="000253EA">
            <w:pPr>
              <w:spacing w:before="60" w:after="60"/>
              <w:ind w:right="-204"/>
              <w:rPr>
                <w:sz w:val="18"/>
                <w:szCs w:val="18"/>
              </w:rPr>
            </w:pPr>
            <w:r w:rsidRPr="001A60E6">
              <w:rPr>
                <w:b/>
                <w:sz w:val="18"/>
                <w:szCs w:val="18"/>
                <w:lang w:eastAsia="pl-PL"/>
              </w:rPr>
              <w:t>Rodzaj modułów NAND Flash:</w:t>
            </w:r>
            <w:r w:rsidRPr="001A60E6">
              <w:rPr>
                <w:sz w:val="18"/>
                <w:szCs w:val="18"/>
                <w:lang w:eastAsia="pl-PL"/>
              </w:rPr>
              <w:t xml:space="preserve"> 3D V-</w:t>
            </w:r>
            <w:proofErr w:type="spellStart"/>
            <w:r w:rsidRPr="001A60E6">
              <w:rPr>
                <w:sz w:val="18"/>
                <w:szCs w:val="18"/>
                <w:lang w:eastAsia="pl-PL"/>
              </w:rPr>
              <w:t>Nand</w:t>
            </w:r>
            <w:proofErr w:type="spellEnd"/>
            <w:r w:rsidRPr="001A60E6">
              <w:rPr>
                <w:sz w:val="18"/>
                <w:szCs w:val="18"/>
                <w:lang w:eastAsia="pl-PL"/>
              </w:rPr>
              <w:t>, MLC lub SLC</w:t>
            </w:r>
          </w:p>
          <w:p w14:paraId="132409A1" w14:textId="77777777" w:rsidR="000253EA" w:rsidRPr="001A60E6" w:rsidRDefault="000253EA" w:rsidP="000253EA">
            <w:pPr>
              <w:spacing w:before="60" w:after="60"/>
              <w:ind w:right="-204"/>
              <w:rPr>
                <w:sz w:val="18"/>
                <w:szCs w:val="18"/>
              </w:rPr>
            </w:pPr>
            <w:r w:rsidRPr="001A60E6">
              <w:rPr>
                <w:b/>
                <w:sz w:val="18"/>
                <w:szCs w:val="18"/>
                <w:lang w:eastAsia="pl-PL"/>
              </w:rPr>
              <w:t>Obsługiwane technologie:</w:t>
            </w:r>
            <w:r w:rsidRPr="001A60E6">
              <w:rPr>
                <w:sz w:val="18"/>
                <w:szCs w:val="18"/>
                <w:lang w:eastAsia="pl-PL"/>
              </w:rPr>
              <w:t xml:space="preserve"> TRIM, </w:t>
            </w:r>
            <w:proofErr w:type="spellStart"/>
            <w:r w:rsidRPr="001A60E6">
              <w:rPr>
                <w:sz w:val="18"/>
                <w:szCs w:val="18"/>
                <w:lang w:eastAsia="pl-PL"/>
              </w:rPr>
              <w:t>Garbage</w:t>
            </w:r>
            <w:proofErr w:type="spellEnd"/>
            <w:r w:rsidRPr="001A60E6">
              <w:rPr>
                <w:sz w:val="18"/>
                <w:szCs w:val="18"/>
                <w:lang w:eastAsia="pl-PL"/>
              </w:rPr>
              <w:t xml:space="preserve"> Collection, S.M.A.R.T, sprzętowe szyfrowanie AES 256-bit i TCG Opal.</w:t>
            </w:r>
          </w:p>
          <w:p w14:paraId="68921238" w14:textId="77777777" w:rsidR="000253EA" w:rsidRPr="001A60E6" w:rsidRDefault="000253EA" w:rsidP="000253EA">
            <w:pPr>
              <w:spacing w:before="60" w:after="60"/>
              <w:ind w:right="-204"/>
              <w:rPr>
                <w:sz w:val="18"/>
                <w:szCs w:val="18"/>
              </w:rPr>
            </w:pPr>
            <w:r w:rsidRPr="001A60E6">
              <w:rPr>
                <w:b/>
                <w:sz w:val="18"/>
                <w:szCs w:val="18"/>
                <w:lang w:eastAsia="pl-PL"/>
              </w:rPr>
              <w:t>Pobór mocy w spoczynku:</w:t>
            </w:r>
            <w:r w:rsidRPr="001A60E6">
              <w:rPr>
                <w:sz w:val="18"/>
                <w:szCs w:val="18"/>
                <w:lang w:eastAsia="pl-PL"/>
              </w:rPr>
              <w:t xml:space="preserve"> max 30 </w:t>
            </w:r>
            <w:proofErr w:type="spellStart"/>
            <w:r w:rsidRPr="001A60E6">
              <w:rPr>
                <w:sz w:val="18"/>
                <w:szCs w:val="18"/>
                <w:lang w:eastAsia="pl-PL"/>
              </w:rPr>
              <w:t>mW</w:t>
            </w:r>
            <w:proofErr w:type="spellEnd"/>
            <w:r w:rsidRPr="001A60E6">
              <w:rPr>
                <w:sz w:val="18"/>
                <w:szCs w:val="18"/>
                <w:lang w:eastAsia="pl-PL"/>
              </w:rPr>
              <w:t xml:space="preserve"> (+/- 5 </w:t>
            </w:r>
            <w:proofErr w:type="spellStart"/>
            <w:r w:rsidRPr="001A60E6">
              <w:rPr>
                <w:sz w:val="18"/>
                <w:szCs w:val="18"/>
                <w:lang w:eastAsia="pl-PL"/>
              </w:rPr>
              <w:t>mW</w:t>
            </w:r>
            <w:proofErr w:type="spellEnd"/>
            <w:r w:rsidRPr="001A60E6">
              <w:rPr>
                <w:sz w:val="18"/>
                <w:szCs w:val="18"/>
                <w:lang w:eastAsia="pl-PL"/>
              </w:rPr>
              <w:t>)</w:t>
            </w:r>
          </w:p>
          <w:p w14:paraId="46D1D90B" w14:textId="77777777" w:rsidR="000253EA" w:rsidRPr="001A60E6" w:rsidRDefault="000253EA" w:rsidP="000253EA">
            <w:pPr>
              <w:spacing w:before="60" w:after="60"/>
              <w:ind w:right="-204"/>
              <w:rPr>
                <w:sz w:val="18"/>
                <w:szCs w:val="18"/>
              </w:rPr>
            </w:pPr>
            <w:r w:rsidRPr="001A60E6">
              <w:rPr>
                <w:b/>
                <w:sz w:val="18"/>
                <w:szCs w:val="18"/>
                <w:lang w:eastAsia="pl-PL"/>
              </w:rPr>
              <w:t>Odczyt sekwencyjny:</w:t>
            </w:r>
            <w:r w:rsidRPr="001A60E6">
              <w:rPr>
                <w:sz w:val="18"/>
                <w:szCs w:val="18"/>
                <w:lang w:eastAsia="pl-PL"/>
              </w:rPr>
              <w:t xml:space="preserve"> min. 3500 MB/s</w:t>
            </w:r>
          </w:p>
          <w:p w14:paraId="7B8047A5" w14:textId="77777777" w:rsidR="000253EA" w:rsidRPr="001A60E6" w:rsidRDefault="000253EA" w:rsidP="000253EA">
            <w:pPr>
              <w:spacing w:before="60" w:after="60"/>
              <w:ind w:right="-204"/>
              <w:rPr>
                <w:sz w:val="18"/>
                <w:szCs w:val="18"/>
              </w:rPr>
            </w:pPr>
            <w:r w:rsidRPr="001A60E6">
              <w:rPr>
                <w:b/>
                <w:sz w:val="18"/>
                <w:szCs w:val="18"/>
                <w:lang w:eastAsia="pl-PL"/>
              </w:rPr>
              <w:t>Zapis sekwencyjny:</w:t>
            </w:r>
            <w:r w:rsidRPr="001A60E6">
              <w:rPr>
                <w:sz w:val="18"/>
                <w:szCs w:val="18"/>
                <w:lang w:eastAsia="pl-PL"/>
              </w:rPr>
              <w:t xml:space="preserve"> min. 3200 MB/s</w:t>
            </w:r>
          </w:p>
          <w:p w14:paraId="03497E2E" w14:textId="39F93745" w:rsidR="000253EA" w:rsidRPr="001A60E6" w:rsidRDefault="000253EA" w:rsidP="000253EA">
            <w:pPr>
              <w:spacing w:before="60" w:after="60"/>
              <w:ind w:right="-204"/>
              <w:rPr>
                <w:sz w:val="18"/>
                <w:szCs w:val="18"/>
              </w:rPr>
            </w:pPr>
            <w:r w:rsidRPr="001A60E6">
              <w:rPr>
                <w:b/>
                <w:sz w:val="18"/>
                <w:szCs w:val="18"/>
                <w:lang w:eastAsia="pl-PL"/>
              </w:rPr>
              <w:lastRenderedPageBreak/>
              <w:t xml:space="preserve">Odczyt losowy (4KB, QD32): </w:t>
            </w:r>
            <w:r w:rsidRPr="001A60E6">
              <w:rPr>
                <w:sz w:val="18"/>
                <w:szCs w:val="18"/>
                <w:lang w:eastAsia="pl-PL"/>
              </w:rPr>
              <w:t>Min. do 480 0</w:t>
            </w:r>
            <w:r w:rsidR="0020477B" w:rsidRPr="001A60E6">
              <w:rPr>
                <w:sz w:val="18"/>
                <w:szCs w:val="18"/>
                <w:lang w:eastAsia="pl-PL"/>
              </w:rPr>
              <w:t>0</w:t>
            </w:r>
            <w:r w:rsidRPr="001A60E6">
              <w:rPr>
                <w:sz w:val="18"/>
                <w:szCs w:val="18"/>
                <w:lang w:eastAsia="pl-PL"/>
              </w:rPr>
              <w:t>0 operacji/s</w:t>
            </w:r>
          </w:p>
          <w:p w14:paraId="357A5A4B" w14:textId="77777777" w:rsidR="000253EA" w:rsidRPr="001A60E6" w:rsidRDefault="000253EA" w:rsidP="000253EA">
            <w:pPr>
              <w:spacing w:before="60" w:after="60"/>
              <w:ind w:right="-204"/>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31E6AFD6" w14:textId="77777777" w:rsidR="000253EA" w:rsidRPr="001A60E6" w:rsidRDefault="000253EA" w:rsidP="000253EA">
            <w:pPr>
              <w:spacing w:before="60" w:after="60"/>
              <w:ind w:right="-204"/>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79F4853F" w14:textId="77777777" w:rsidR="000253EA" w:rsidRPr="001A60E6" w:rsidRDefault="000253EA" w:rsidP="000253EA">
            <w:pPr>
              <w:spacing w:before="60" w:after="60"/>
              <w:ind w:right="-204"/>
              <w:rPr>
                <w:sz w:val="18"/>
                <w:szCs w:val="18"/>
              </w:rPr>
            </w:pPr>
            <w:r w:rsidRPr="001A60E6">
              <w:rPr>
                <w:b/>
                <w:sz w:val="18"/>
                <w:szCs w:val="18"/>
                <w:lang w:eastAsia="pl-PL"/>
              </w:rPr>
              <w:t>Zapis losowy (4KB, QD1):</w:t>
            </w:r>
            <w:r w:rsidRPr="001A60E6">
              <w:rPr>
                <w:sz w:val="18"/>
                <w:szCs w:val="18"/>
                <w:lang w:eastAsia="pl-PL"/>
              </w:rPr>
              <w:t xml:space="preserve"> Min. do 60 000 operacji/s</w:t>
            </w:r>
          </w:p>
          <w:p w14:paraId="34A8C04B" w14:textId="77777777" w:rsidR="00765714" w:rsidRPr="001A60E6" w:rsidRDefault="000253EA" w:rsidP="000253EA">
            <w:pPr>
              <w:spacing w:before="60" w:after="60"/>
              <w:ind w:right="-204"/>
              <w:rPr>
                <w:sz w:val="18"/>
                <w:szCs w:val="18"/>
                <w:lang w:eastAsia="pl-PL"/>
              </w:rPr>
            </w:pPr>
            <w:r w:rsidRPr="001A60E6">
              <w:rPr>
                <w:b/>
                <w:sz w:val="18"/>
                <w:szCs w:val="18"/>
                <w:lang w:eastAsia="pl-PL"/>
              </w:rPr>
              <w:t>TBW:</w:t>
            </w:r>
            <w:r w:rsidRPr="001A60E6">
              <w:rPr>
                <w:sz w:val="18"/>
                <w:szCs w:val="18"/>
                <w:lang w:eastAsia="pl-PL"/>
              </w:rPr>
              <w:t xml:space="preserve"> min. 300</w:t>
            </w:r>
          </w:p>
          <w:p w14:paraId="48E5C135"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00365DF4" w:rsidRPr="001A60E6">
              <w:rPr>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3131DE6E"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12EE312" w14:textId="77777777" w:rsidR="00765714" w:rsidRPr="001A60E6" w:rsidRDefault="00765714" w:rsidP="009F5A92">
            <w:pPr>
              <w:suppressAutoHyphens w:val="0"/>
              <w:rPr>
                <w:sz w:val="18"/>
                <w:szCs w:val="18"/>
                <w:lang w:eastAsia="pl-PL"/>
              </w:rPr>
            </w:pPr>
          </w:p>
        </w:tc>
      </w:tr>
      <w:tr w:rsidR="00765714" w:rsidRPr="001A60E6" w14:paraId="67054D7F" w14:textId="77777777" w:rsidTr="009F5A92">
        <w:trPr>
          <w:trHeight w:val="13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D19EA" w14:textId="77777777" w:rsidR="00765714" w:rsidRPr="001A60E6" w:rsidRDefault="000253EA" w:rsidP="000253EA">
            <w:pPr>
              <w:rPr>
                <w:b/>
                <w:bCs/>
                <w:sz w:val="18"/>
                <w:szCs w:val="18"/>
                <w:lang w:eastAsia="pl-PL"/>
              </w:rPr>
            </w:pPr>
            <w:r w:rsidRPr="001A60E6">
              <w:rPr>
                <w:b/>
                <w:bCs/>
                <w:sz w:val="18"/>
                <w:szCs w:val="18"/>
                <w:lang w:eastAsia="pl-PL"/>
              </w:rPr>
              <w:t>Dysk HDD 3.5”:</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67EBB1" w14:textId="77777777" w:rsidR="000253EA" w:rsidRPr="001A60E6" w:rsidRDefault="000253EA" w:rsidP="000253EA">
            <w:pPr>
              <w:spacing w:before="60" w:after="60"/>
              <w:ind w:right="-204"/>
              <w:rPr>
                <w:sz w:val="18"/>
                <w:szCs w:val="18"/>
              </w:rPr>
            </w:pPr>
            <w:r w:rsidRPr="001A60E6">
              <w:rPr>
                <w:b/>
                <w:sz w:val="18"/>
                <w:szCs w:val="18"/>
                <w:lang w:eastAsia="pl-PL"/>
              </w:rPr>
              <w:t>Format wielkość:</w:t>
            </w:r>
            <w:r w:rsidR="00BF1CCC" w:rsidRPr="001A60E6">
              <w:rPr>
                <w:b/>
                <w:sz w:val="18"/>
                <w:szCs w:val="18"/>
                <w:lang w:eastAsia="pl-PL"/>
              </w:rPr>
              <w:t xml:space="preserve"> </w:t>
            </w:r>
            <w:r w:rsidRPr="001A60E6">
              <w:rPr>
                <w:sz w:val="18"/>
                <w:szCs w:val="18"/>
                <w:lang w:eastAsia="pl-PL"/>
              </w:rPr>
              <w:t>3.5”</w:t>
            </w:r>
          </w:p>
          <w:p w14:paraId="6BC9BC4A" w14:textId="77777777" w:rsidR="000253EA" w:rsidRPr="001A60E6" w:rsidRDefault="000253EA" w:rsidP="000253EA">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2 TB</w:t>
            </w:r>
          </w:p>
          <w:p w14:paraId="35495EAA" w14:textId="77777777" w:rsidR="000253EA" w:rsidRPr="001A60E6" w:rsidRDefault="000253EA" w:rsidP="000253EA">
            <w:pPr>
              <w:spacing w:before="60" w:after="60"/>
              <w:ind w:right="-204"/>
              <w:rPr>
                <w:sz w:val="18"/>
                <w:szCs w:val="18"/>
              </w:rPr>
            </w:pPr>
            <w:r w:rsidRPr="001A60E6">
              <w:rPr>
                <w:b/>
                <w:sz w:val="18"/>
                <w:szCs w:val="18"/>
                <w:lang w:eastAsia="pl-PL"/>
              </w:rPr>
              <w:t>Bufor (cache):</w:t>
            </w:r>
            <w:r w:rsidRPr="001A60E6">
              <w:rPr>
                <w:sz w:val="18"/>
                <w:szCs w:val="18"/>
              </w:rPr>
              <w:t xml:space="preserve"> min. 256 MB</w:t>
            </w:r>
          </w:p>
          <w:p w14:paraId="5AC17C4B"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SATA III</w:t>
            </w:r>
          </w:p>
          <w:p w14:paraId="4BCA2F99" w14:textId="77777777" w:rsidR="000253EA" w:rsidRPr="001A60E6" w:rsidRDefault="000253EA" w:rsidP="000253EA">
            <w:pPr>
              <w:spacing w:before="60" w:after="60"/>
              <w:ind w:right="-204"/>
              <w:rPr>
                <w:sz w:val="18"/>
                <w:szCs w:val="18"/>
              </w:rPr>
            </w:pPr>
            <w:r w:rsidRPr="001A60E6">
              <w:rPr>
                <w:b/>
                <w:sz w:val="18"/>
                <w:szCs w:val="18"/>
                <w:lang w:eastAsia="pl-PL"/>
              </w:rPr>
              <w:t>Protokół:</w:t>
            </w:r>
            <w:r w:rsidR="00BF1CCC" w:rsidRPr="001A60E6">
              <w:rPr>
                <w:b/>
                <w:sz w:val="18"/>
                <w:szCs w:val="18"/>
                <w:lang w:eastAsia="pl-PL"/>
              </w:rPr>
              <w:t xml:space="preserve"> </w:t>
            </w:r>
            <w:r w:rsidRPr="001A60E6">
              <w:rPr>
                <w:sz w:val="18"/>
                <w:szCs w:val="18"/>
                <w:lang w:eastAsia="pl-PL"/>
              </w:rPr>
              <w:t>SATA III</w:t>
            </w:r>
          </w:p>
          <w:p w14:paraId="2690DF12" w14:textId="77777777" w:rsidR="000253EA" w:rsidRPr="001A60E6" w:rsidRDefault="000253EA" w:rsidP="000253EA">
            <w:pPr>
              <w:spacing w:before="60" w:after="60"/>
              <w:ind w:right="-204"/>
              <w:rPr>
                <w:sz w:val="18"/>
                <w:szCs w:val="18"/>
              </w:rPr>
            </w:pPr>
            <w:r w:rsidRPr="001A60E6">
              <w:rPr>
                <w:b/>
                <w:sz w:val="18"/>
                <w:szCs w:val="18"/>
                <w:lang w:eastAsia="pl-PL"/>
              </w:rPr>
              <w:t>Prędkość obrotowa:</w:t>
            </w:r>
            <w:r w:rsidRPr="001A60E6">
              <w:rPr>
                <w:sz w:val="18"/>
                <w:szCs w:val="18"/>
                <w:lang w:eastAsia="pl-PL"/>
              </w:rPr>
              <w:t xml:space="preserve"> 7200 </w:t>
            </w:r>
            <w:proofErr w:type="spellStart"/>
            <w:r w:rsidRPr="001A60E6">
              <w:rPr>
                <w:sz w:val="18"/>
                <w:szCs w:val="18"/>
                <w:lang w:eastAsia="pl-PL"/>
              </w:rPr>
              <w:t>obr</w:t>
            </w:r>
            <w:proofErr w:type="spellEnd"/>
            <w:r w:rsidRPr="001A60E6">
              <w:rPr>
                <w:sz w:val="18"/>
                <w:szCs w:val="18"/>
                <w:lang w:eastAsia="pl-PL"/>
              </w:rPr>
              <w:t>./min.</w:t>
            </w:r>
          </w:p>
          <w:p w14:paraId="1ECA6AE4" w14:textId="77777777" w:rsidR="000253EA" w:rsidRPr="001A60E6" w:rsidRDefault="000253EA" w:rsidP="000253EA">
            <w:pPr>
              <w:spacing w:before="60" w:after="60"/>
              <w:ind w:right="-204"/>
              <w:rPr>
                <w:sz w:val="18"/>
                <w:szCs w:val="18"/>
              </w:rPr>
            </w:pPr>
            <w:r w:rsidRPr="001A60E6">
              <w:rPr>
                <w:b/>
                <w:sz w:val="18"/>
                <w:szCs w:val="18"/>
                <w:lang w:eastAsia="pl-PL"/>
              </w:rPr>
              <w:t>Maksymalny poziom generowanego hałasu:</w:t>
            </w:r>
            <w:r w:rsidRPr="001A60E6">
              <w:rPr>
                <w:sz w:val="18"/>
                <w:szCs w:val="18"/>
                <w:lang w:eastAsia="pl-PL"/>
              </w:rPr>
              <w:t xml:space="preserve"> 27 </w:t>
            </w:r>
            <w:proofErr w:type="spellStart"/>
            <w:r w:rsidRPr="001A60E6">
              <w:rPr>
                <w:sz w:val="18"/>
                <w:szCs w:val="18"/>
                <w:lang w:eastAsia="pl-PL"/>
              </w:rPr>
              <w:t>dB</w:t>
            </w:r>
            <w:proofErr w:type="spellEnd"/>
          </w:p>
          <w:p w14:paraId="56736CE4" w14:textId="77777777" w:rsidR="000253EA" w:rsidRPr="001A60E6" w:rsidRDefault="000253EA" w:rsidP="000253EA">
            <w:pPr>
              <w:spacing w:before="60" w:after="60"/>
              <w:ind w:right="-204"/>
              <w:rPr>
                <w:sz w:val="18"/>
                <w:szCs w:val="18"/>
              </w:rPr>
            </w:pPr>
            <w:r w:rsidRPr="001A60E6">
              <w:rPr>
                <w:b/>
                <w:sz w:val="18"/>
                <w:szCs w:val="18"/>
                <w:lang w:eastAsia="pl-PL"/>
              </w:rPr>
              <w:t>Maksymalna waga:</w:t>
            </w:r>
            <w:r w:rsidRPr="001A60E6">
              <w:rPr>
                <w:sz w:val="18"/>
                <w:szCs w:val="18"/>
                <w:lang w:eastAsia="pl-PL"/>
              </w:rPr>
              <w:t xml:space="preserve"> 490 g (+/- 10g)</w:t>
            </w:r>
          </w:p>
          <w:p w14:paraId="25254C48" w14:textId="77777777" w:rsidR="00765714" w:rsidRPr="001A60E6" w:rsidRDefault="000253EA" w:rsidP="000253EA">
            <w:pPr>
              <w:spacing w:before="60" w:after="60"/>
              <w:ind w:right="-204"/>
              <w:rPr>
                <w:sz w:val="18"/>
                <w:szCs w:val="18"/>
                <w:lang w:eastAsia="pl-PL"/>
              </w:rPr>
            </w:pPr>
            <w:r w:rsidRPr="001A60E6">
              <w:rPr>
                <w:b/>
                <w:sz w:val="18"/>
                <w:szCs w:val="18"/>
                <w:lang w:eastAsia="pl-PL"/>
              </w:rPr>
              <w:t>Maksymalna grubość:</w:t>
            </w:r>
            <w:r w:rsidRPr="001A60E6">
              <w:rPr>
                <w:sz w:val="18"/>
                <w:szCs w:val="18"/>
                <w:lang w:eastAsia="pl-PL"/>
              </w:rPr>
              <w:t xml:space="preserve"> 20.2 mm (+/- 2 mm)</w:t>
            </w:r>
          </w:p>
          <w:p w14:paraId="22EC3DC0"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5C09AF30"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A92A65E" w14:textId="77777777" w:rsidR="00765714" w:rsidRPr="001A60E6" w:rsidRDefault="00765714" w:rsidP="009F5A92">
            <w:pPr>
              <w:suppressAutoHyphens w:val="0"/>
              <w:rPr>
                <w:sz w:val="18"/>
                <w:szCs w:val="18"/>
                <w:lang w:eastAsia="pl-PL"/>
              </w:rPr>
            </w:pPr>
          </w:p>
        </w:tc>
      </w:tr>
      <w:tr w:rsidR="00765714" w:rsidRPr="001A60E6" w14:paraId="7E24C7C1"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7AE9F6" w14:textId="77777777" w:rsidR="00765714" w:rsidRPr="001A60E6" w:rsidRDefault="00765714" w:rsidP="000253EA">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E60A0" w14:textId="77777777" w:rsidR="000253EA" w:rsidRPr="001A60E6" w:rsidRDefault="000253EA" w:rsidP="000253EA">
            <w:pPr>
              <w:spacing w:before="60" w:after="60"/>
              <w:ind w:right="-204"/>
              <w:rPr>
                <w:sz w:val="18"/>
                <w:szCs w:val="18"/>
              </w:rPr>
            </w:pPr>
            <w:r w:rsidRPr="001A60E6">
              <w:rPr>
                <w:i/>
                <w:sz w:val="18"/>
                <w:szCs w:val="18"/>
                <w:lang w:eastAsia="pl-PL"/>
              </w:rPr>
              <w:t>Kompatybilne z płytą główną.</w:t>
            </w:r>
          </w:p>
          <w:p w14:paraId="6C7DC74B" w14:textId="77777777" w:rsidR="000253EA" w:rsidRPr="001A60E6" w:rsidRDefault="000253EA" w:rsidP="000253EA">
            <w:pPr>
              <w:spacing w:before="60" w:after="60"/>
              <w:ind w:right="-204"/>
              <w:rPr>
                <w:sz w:val="18"/>
                <w:szCs w:val="18"/>
              </w:rPr>
            </w:pPr>
            <w:r w:rsidRPr="001A60E6">
              <w:rPr>
                <w:b/>
                <w:sz w:val="18"/>
                <w:szCs w:val="18"/>
                <w:lang w:eastAsia="pl-PL"/>
              </w:rPr>
              <w:t>Pojemność całkowita:</w:t>
            </w:r>
            <w:r w:rsidRPr="001A60E6">
              <w:rPr>
                <w:sz w:val="18"/>
                <w:szCs w:val="18"/>
                <w:lang w:eastAsia="pl-PL"/>
              </w:rPr>
              <w:t xml:space="preserve"> 32GB (2x 16)</w:t>
            </w:r>
          </w:p>
          <w:p w14:paraId="30537B1D" w14:textId="77777777" w:rsidR="000253EA" w:rsidRPr="001A60E6" w:rsidRDefault="000253EA" w:rsidP="000253EA">
            <w:pPr>
              <w:spacing w:before="60" w:after="60"/>
              <w:ind w:right="-204"/>
              <w:rPr>
                <w:sz w:val="18"/>
                <w:szCs w:val="18"/>
              </w:rPr>
            </w:pPr>
            <w:r w:rsidRPr="001A60E6">
              <w:rPr>
                <w:b/>
                <w:sz w:val="18"/>
                <w:szCs w:val="18"/>
                <w:lang w:eastAsia="pl-PL"/>
              </w:rPr>
              <w:t>Liczba pamięci w zestawie:</w:t>
            </w:r>
            <w:r w:rsidRPr="001A60E6">
              <w:rPr>
                <w:sz w:val="18"/>
                <w:szCs w:val="18"/>
                <w:lang w:eastAsia="pl-PL"/>
              </w:rPr>
              <w:t xml:space="preserve"> 2</w:t>
            </w:r>
          </w:p>
          <w:p w14:paraId="0DA6CC8C" w14:textId="77777777" w:rsidR="000253EA" w:rsidRPr="001A60E6" w:rsidRDefault="000253EA" w:rsidP="000253EA">
            <w:pPr>
              <w:spacing w:before="60" w:after="60"/>
              <w:ind w:right="-204"/>
              <w:rPr>
                <w:sz w:val="18"/>
                <w:szCs w:val="18"/>
              </w:rPr>
            </w:pPr>
            <w:r w:rsidRPr="001A60E6">
              <w:rPr>
                <w:b/>
                <w:sz w:val="18"/>
                <w:szCs w:val="18"/>
                <w:lang w:eastAsia="pl-PL"/>
              </w:rPr>
              <w:t>Praca w Dual Channel:</w:t>
            </w:r>
            <w:r w:rsidRPr="001A60E6">
              <w:rPr>
                <w:sz w:val="18"/>
                <w:szCs w:val="18"/>
                <w:lang w:eastAsia="pl-PL"/>
              </w:rPr>
              <w:t xml:space="preserve"> Tak</w:t>
            </w:r>
          </w:p>
          <w:p w14:paraId="5301D580" w14:textId="77777777" w:rsidR="000253EA" w:rsidRPr="001A60E6" w:rsidRDefault="000253EA" w:rsidP="000253EA">
            <w:pPr>
              <w:spacing w:before="60" w:after="60"/>
              <w:ind w:right="-204"/>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086863A6" w14:textId="77777777" w:rsidR="000253EA" w:rsidRPr="001A60E6" w:rsidRDefault="000253EA" w:rsidP="000253EA">
            <w:pPr>
              <w:spacing w:before="60" w:after="60"/>
              <w:ind w:right="-204"/>
              <w:rPr>
                <w:sz w:val="18"/>
                <w:szCs w:val="18"/>
              </w:rPr>
            </w:pPr>
            <w:r w:rsidRPr="001A60E6">
              <w:rPr>
                <w:b/>
                <w:sz w:val="18"/>
                <w:szCs w:val="18"/>
                <w:lang w:eastAsia="pl-PL"/>
              </w:rPr>
              <w:t>Max częstotliwość pracy każdego modułu:</w:t>
            </w:r>
            <w:r w:rsidRPr="001A60E6">
              <w:rPr>
                <w:sz w:val="18"/>
                <w:szCs w:val="18"/>
                <w:lang w:eastAsia="pl-PL"/>
              </w:rPr>
              <w:t xml:space="preserve"> min. </w:t>
            </w:r>
            <w:r w:rsidRPr="001A60E6">
              <w:rPr>
                <w:rStyle w:val="Wyrnienie"/>
                <w:i w:val="0"/>
                <w:sz w:val="18"/>
                <w:szCs w:val="18"/>
                <w:lang w:eastAsia="pl-PL"/>
              </w:rPr>
              <w:t>3600 MHz</w:t>
            </w:r>
            <w:r w:rsidRPr="001A60E6">
              <w:rPr>
                <w:sz w:val="18"/>
                <w:szCs w:val="18"/>
                <w:lang w:eastAsia="pl-PL"/>
              </w:rPr>
              <w:t xml:space="preserve"> (</w:t>
            </w:r>
            <w:r w:rsidRPr="001A60E6">
              <w:rPr>
                <w:rStyle w:val="Wyrnienie"/>
                <w:i w:val="0"/>
                <w:sz w:val="18"/>
                <w:szCs w:val="18"/>
                <w:lang w:eastAsia="pl-PL"/>
              </w:rPr>
              <w:t>PC4</w:t>
            </w:r>
            <w:r w:rsidRPr="001A60E6">
              <w:rPr>
                <w:sz w:val="18"/>
                <w:szCs w:val="18"/>
                <w:lang w:eastAsia="pl-PL"/>
              </w:rPr>
              <w:t xml:space="preserve">-28800) </w:t>
            </w:r>
          </w:p>
          <w:p w14:paraId="27C38A1C" w14:textId="77777777" w:rsidR="000253EA" w:rsidRPr="001A60E6" w:rsidRDefault="000253EA" w:rsidP="000253EA">
            <w:pPr>
              <w:spacing w:before="60" w:after="60"/>
              <w:ind w:right="-204"/>
              <w:rPr>
                <w:sz w:val="18"/>
                <w:szCs w:val="18"/>
              </w:rPr>
            </w:pPr>
            <w:r w:rsidRPr="001A60E6">
              <w:rPr>
                <w:b/>
                <w:sz w:val="18"/>
                <w:szCs w:val="18"/>
                <w:lang w:eastAsia="pl-PL"/>
              </w:rPr>
              <w:t>Napięcie:</w:t>
            </w:r>
            <w:r w:rsidRPr="001A60E6">
              <w:rPr>
                <w:sz w:val="18"/>
                <w:szCs w:val="18"/>
                <w:lang w:eastAsia="pl-PL"/>
              </w:rPr>
              <w:t xml:space="preserve"> 1.2 V lub/i 1.35 V</w:t>
            </w:r>
          </w:p>
          <w:p w14:paraId="13960D7F" w14:textId="77777777" w:rsidR="000253EA" w:rsidRPr="001A60E6" w:rsidRDefault="000253EA" w:rsidP="000253EA">
            <w:pPr>
              <w:spacing w:before="60" w:after="60"/>
              <w:ind w:right="-204"/>
              <w:rPr>
                <w:sz w:val="18"/>
                <w:szCs w:val="18"/>
              </w:rPr>
            </w:pPr>
            <w:r w:rsidRPr="001A60E6">
              <w:rPr>
                <w:b/>
                <w:sz w:val="18"/>
                <w:szCs w:val="18"/>
                <w:lang w:eastAsia="pl-PL"/>
              </w:rPr>
              <w:t>Profile:</w:t>
            </w:r>
            <w:r w:rsidRPr="001A60E6">
              <w:rPr>
                <w:sz w:val="18"/>
                <w:szCs w:val="18"/>
                <w:lang w:eastAsia="pl-PL"/>
              </w:rPr>
              <w:t xml:space="preserve"> JEDEC oraz XMP</w:t>
            </w:r>
          </w:p>
          <w:p w14:paraId="7E9072E3" w14:textId="77777777" w:rsidR="000253EA" w:rsidRPr="001A60E6" w:rsidRDefault="000253EA" w:rsidP="000253EA">
            <w:pPr>
              <w:spacing w:before="60" w:after="60"/>
              <w:ind w:right="-204"/>
              <w:rPr>
                <w:sz w:val="18"/>
                <w:szCs w:val="18"/>
              </w:rPr>
            </w:pPr>
            <w:r w:rsidRPr="001A60E6">
              <w:rPr>
                <w:sz w:val="18"/>
                <w:szCs w:val="18"/>
              </w:rPr>
              <w:t>•JEDEC: DDR4-2400 CL17-17-17 @1.2V</w:t>
            </w:r>
          </w:p>
          <w:p w14:paraId="06945FAF" w14:textId="77777777" w:rsidR="000253EA" w:rsidRPr="001A60E6" w:rsidRDefault="000253EA" w:rsidP="000253EA">
            <w:pPr>
              <w:spacing w:before="60" w:after="60"/>
              <w:ind w:right="-204"/>
              <w:rPr>
                <w:sz w:val="18"/>
                <w:szCs w:val="18"/>
              </w:rPr>
            </w:pPr>
            <w:r w:rsidRPr="001A60E6">
              <w:rPr>
                <w:sz w:val="18"/>
                <w:szCs w:val="18"/>
              </w:rPr>
              <w:t>•XMP Profile #1: DDR4-3600 CL17-19-19 @1.35V</w:t>
            </w:r>
          </w:p>
          <w:p w14:paraId="052781BD" w14:textId="77777777" w:rsidR="000253EA" w:rsidRPr="001A60E6" w:rsidRDefault="000253EA" w:rsidP="000253EA">
            <w:pPr>
              <w:spacing w:before="60" w:after="60"/>
              <w:ind w:right="-204"/>
              <w:rPr>
                <w:sz w:val="18"/>
                <w:szCs w:val="18"/>
              </w:rPr>
            </w:pPr>
            <w:r w:rsidRPr="001A60E6">
              <w:rPr>
                <w:sz w:val="18"/>
                <w:szCs w:val="18"/>
              </w:rPr>
              <w:t>•XMP Profile #2: DDR4-3000 CL15-17-17 @1.35V</w:t>
            </w:r>
          </w:p>
          <w:p w14:paraId="57A8D5DF" w14:textId="77777777" w:rsidR="000253EA" w:rsidRPr="001A60E6" w:rsidRDefault="000253EA" w:rsidP="000253EA">
            <w:pPr>
              <w:spacing w:before="60" w:after="60"/>
              <w:ind w:right="-204"/>
              <w:rPr>
                <w:sz w:val="18"/>
                <w:szCs w:val="18"/>
              </w:rPr>
            </w:pPr>
            <w:r w:rsidRPr="001A60E6">
              <w:rPr>
                <w:b/>
                <w:sz w:val="18"/>
                <w:szCs w:val="18"/>
                <w:lang w:eastAsia="pl-PL"/>
              </w:rPr>
              <w:t>Radiator:</w:t>
            </w:r>
            <w:r w:rsidRPr="001A60E6">
              <w:rPr>
                <w:sz w:val="18"/>
                <w:szCs w:val="18"/>
                <w:lang w:eastAsia="pl-PL"/>
              </w:rPr>
              <w:t xml:space="preserve"> Tak</w:t>
            </w:r>
          </w:p>
          <w:p w14:paraId="0321BE48" w14:textId="77777777" w:rsidR="000253EA" w:rsidRPr="001A60E6" w:rsidRDefault="000253EA" w:rsidP="000253EA">
            <w:pPr>
              <w:spacing w:before="60" w:after="60"/>
              <w:ind w:right="-204"/>
              <w:rPr>
                <w:sz w:val="18"/>
                <w:szCs w:val="18"/>
              </w:rPr>
            </w:pPr>
            <w:r w:rsidRPr="001A60E6">
              <w:rPr>
                <w:b/>
                <w:sz w:val="18"/>
                <w:szCs w:val="18"/>
                <w:lang w:eastAsia="pl-PL"/>
              </w:rPr>
              <w:t xml:space="preserve">Wysokość (liczona z </w:t>
            </w:r>
            <w:proofErr w:type="spellStart"/>
            <w:r w:rsidRPr="001A60E6">
              <w:rPr>
                <w:b/>
                <w:sz w:val="18"/>
                <w:szCs w:val="18"/>
                <w:lang w:eastAsia="pl-PL"/>
              </w:rPr>
              <w:t>pinami</w:t>
            </w:r>
            <w:proofErr w:type="spellEnd"/>
            <w:r w:rsidRPr="001A60E6">
              <w:rPr>
                <w:b/>
                <w:sz w:val="18"/>
                <w:szCs w:val="18"/>
                <w:lang w:eastAsia="pl-PL"/>
              </w:rPr>
              <w:t>):</w:t>
            </w:r>
            <w:r w:rsidRPr="001A60E6">
              <w:rPr>
                <w:sz w:val="18"/>
                <w:szCs w:val="18"/>
                <w:lang w:eastAsia="pl-PL"/>
              </w:rPr>
              <w:t xml:space="preserve"> max. 42.2 mm (+/- 0.1 mm)</w:t>
            </w:r>
          </w:p>
          <w:p w14:paraId="408D83B5" w14:textId="77777777" w:rsidR="00765714" w:rsidRPr="001A60E6" w:rsidRDefault="000253EA" w:rsidP="000253EA">
            <w:pPr>
              <w:spacing w:before="60" w:after="60"/>
              <w:ind w:right="-204"/>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w:t>
            </w:r>
            <w:proofErr w:type="spellStart"/>
            <w:r w:rsidRPr="001A60E6">
              <w:rPr>
                <w:sz w:val="18"/>
                <w:szCs w:val="18"/>
                <w:lang w:eastAsia="pl-PL"/>
              </w:rPr>
              <w:t>unbuffered</w:t>
            </w:r>
            <w:proofErr w:type="spellEnd"/>
            <w:r w:rsidRPr="001A60E6">
              <w:rPr>
                <w:sz w:val="18"/>
                <w:szCs w:val="18"/>
                <w:lang w:eastAsia="pl-PL"/>
              </w:rPr>
              <w:t xml:space="preserve">), single lub dual </w:t>
            </w:r>
            <w:proofErr w:type="spellStart"/>
            <w:r w:rsidRPr="001A60E6">
              <w:rPr>
                <w:sz w:val="18"/>
                <w:szCs w:val="18"/>
                <w:lang w:eastAsia="pl-PL"/>
              </w:rPr>
              <w:t>rank</w:t>
            </w:r>
            <w:proofErr w:type="spellEnd"/>
          </w:p>
          <w:p w14:paraId="10028F66"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4D4401F6"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50C2644" w14:textId="77777777" w:rsidR="00765714" w:rsidRPr="001A60E6" w:rsidRDefault="00765714" w:rsidP="009F5A92">
            <w:pPr>
              <w:suppressAutoHyphens w:val="0"/>
              <w:rPr>
                <w:sz w:val="18"/>
                <w:szCs w:val="18"/>
                <w:lang w:eastAsia="pl-PL"/>
              </w:rPr>
            </w:pPr>
          </w:p>
        </w:tc>
      </w:tr>
      <w:tr w:rsidR="00765714" w:rsidRPr="001A60E6" w14:paraId="28499E02"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103B23" w14:textId="77777777" w:rsidR="00765714" w:rsidRPr="001A60E6" w:rsidRDefault="00765714" w:rsidP="000253EA">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989A6" w14:textId="77777777" w:rsidR="000253EA" w:rsidRPr="001A60E6" w:rsidRDefault="000253EA" w:rsidP="000253EA">
            <w:pPr>
              <w:spacing w:before="60" w:after="60"/>
              <w:ind w:right="-204"/>
              <w:rPr>
                <w:sz w:val="18"/>
                <w:szCs w:val="18"/>
              </w:rPr>
            </w:pPr>
            <w:r w:rsidRPr="001A60E6">
              <w:rPr>
                <w:b/>
                <w:sz w:val="18"/>
                <w:szCs w:val="18"/>
                <w:lang w:eastAsia="pl-PL"/>
              </w:rPr>
              <w:t>Maksymalna moc:</w:t>
            </w:r>
            <w:r w:rsidRPr="001A60E6">
              <w:rPr>
                <w:sz w:val="18"/>
                <w:szCs w:val="18"/>
                <w:lang w:eastAsia="pl-PL"/>
              </w:rPr>
              <w:t xml:space="preserve"> min. 850 W</w:t>
            </w:r>
          </w:p>
          <w:p w14:paraId="31E2A0A3" w14:textId="77777777" w:rsidR="000253EA" w:rsidRPr="001A60E6" w:rsidRDefault="000253EA" w:rsidP="000253EA">
            <w:pPr>
              <w:spacing w:before="60" w:after="60"/>
              <w:ind w:right="-204"/>
              <w:rPr>
                <w:sz w:val="18"/>
                <w:szCs w:val="18"/>
                <w:lang w:eastAsia="pl-PL"/>
              </w:rPr>
            </w:pPr>
            <w:r w:rsidRPr="001A60E6">
              <w:rPr>
                <w:b/>
                <w:sz w:val="18"/>
                <w:szCs w:val="18"/>
                <w:lang w:eastAsia="pl-PL"/>
              </w:rPr>
              <w:t>Certyfikat sprawności:</w:t>
            </w:r>
            <w:r w:rsidRPr="001A60E6">
              <w:rPr>
                <w:sz w:val="18"/>
                <w:szCs w:val="18"/>
                <w:lang w:eastAsia="pl-PL"/>
              </w:rPr>
              <w:t xml:space="preserve"> 80</w:t>
            </w:r>
            <w:r w:rsidR="00BF1CCC" w:rsidRPr="001A60E6">
              <w:rPr>
                <w:sz w:val="18"/>
                <w:szCs w:val="18"/>
                <w:lang w:eastAsia="pl-PL"/>
              </w:rPr>
              <w:t xml:space="preserve"> Plus Gold</w:t>
            </w:r>
          </w:p>
          <w:p w14:paraId="5E39664E" w14:textId="77777777" w:rsidR="000253EA" w:rsidRPr="001A60E6" w:rsidRDefault="000253EA" w:rsidP="00365DF4">
            <w:pPr>
              <w:spacing w:before="60" w:after="60"/>
              <w:ind w:right="-62"/>
              <w:rPr>
                <w:sz w:val="18"/>
                <w:szCs w:val="18"/>
              </w:rPr>
            </w:pPr>
            <w:r w:rsidRPr="001A60E6">
              <w:rPr>
                <w:b/>
                <w:sz w:val="18"/>
                <w:szCs w:val="18"/>
                <w:lang w:eastAsia="pl-PL"/>
              </w:rPr>
              <w:t>Zabezpieczenia zasilania / filtry:</w:t>
            </w:r>
            <w:r w:rsidRPr="001A60E6">
              <w:rPr>
                <w:sz w:val="18"/>
                <w:szCs w:val="18"/>
                <w:lang w:eastAsia="pl-PL"/>
              </w:rPr>
              <w:t xml:space="preserve"> Przed zbyt wysokim prądem (OCP), </w:t>
            </w:r>
            <w:proofErr w:type="spellStart"/>
            <w:r w:rsidRPr="001A60E6">
              <w:rPr>
                <w:sz w:val="18"/>
                <w:szCs w:val="18"/>
                <w:lang w:eastAsia="pl-PL"/>
              </w:rPr>
              <w:t>Przeciwprzeciążeniowe</w:t>
            </w:r>
            <w:proofErr w:type="spellEnd"/>
            <w:r w:rsidRPr="001A60E6">
              <w:rPr>
                <w:sz w:val="18"/>
                <w:szCs w:val="18"/>
                <w:lang w:eastAsia="pl-PL"/>
              </w:rPr>
              <w:t xml:space="preserve"> (OPP), Termiczne (OTP), Przeciwprzepięciowe (OVP), Przeciwzwarciowe (SCP), Przed zbyt niskim napięciem (UVP)</w:t>
            </w:r>
          </w:p>
          <w:p w14:paraId="5B16970D" w14:textId="77777777" w:rsidR="000253EA" w:rsidRPr="001A60E6" w:rsidRDefault="000253EA" w:rsidP="000253EA">
            <w:pPr>
              <w:spacing w:before="60" w:after="60"/>
              <w:ind w:right="-204"/>
              <w:rPr>
                <w:sz w:val="18"/>
                <w:szCs w:val="18"/>
              </w:rPr>
            </w:pPr>
            <w:r w:rsidRPr="001A60E6">
              <w:rPr>
                <w:b/>
                <w:sz w:val="18"/>
                <w:szCs w:val="18"/>
                <w:lang w:eastAsia="pl-PL"/>
              </w:rPr>
              <w:t>Typ chłodzenia:</w:t>
            </w:r>
            <w:r w:rsidRPr="001A60E6">
              <w:rPr>
                <w:sz w:val="18"/>
                <w:szCs w:val="18"/>
                <w:lang w:eastAsia="pl-PL"/>
              </w:rPr>
              <w:t xml:space="preserve"> Aktywne, automatyczna kontrola wentylatorów</w:t>
            </w:r>
          </w:p>
          <w:p w14:paraId="0CADA9F6" w14:textId="77777777" w:rsidR="000253EA" w:rsidRPr="001A60E6" w:rsidRDefault="000253EA" w:rsidP="000253EA">
            <w:pPr>
              <w:spacing w:before="60" w:after="60"/>
              <w:ind w:right="-204"/>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7D5E0CD8" w14:textId="77777777" w:rsidR="000253EA" w:rsidRPr="001A60E6" w:rsidRDefault="000253EA" w:rsidP="000253EA">
            <w:pPr>
              <w:spacing w:before="60" w:after="60"/>
              <w:ind w:right="-204"/>
              <w:rPr>
                <w:sz w:val="18"/>
                <w:szCs w:val="18"/>
              </w:rPr>
            </w:pPr>
            <w:r w:rsidRPr="001A60E6">
              <w:rPr>
                <w:b/>
                <w:sz w:val="18"/>
                <w:szCs w:val="18"/>
              </w:rPr>
              <w:t>Rozmiar wentylatora:</w:t>
            </w:r>
            <w:r w:rsidRPr="001A60E6">
              <w:rPr>
                <w:sz w:val="18"/>
                <w:szCs w:val="18"/>
              </w:rPr>
              <w:t xml:space="preserve"> min. 120 mm</w:t>
            </w:r>
          </w:p>
          <w:p w14:paraId="1C1FA971" w14:textId="77777777" w:rsidR="000253EA" w:rsidRPr="001A60E6" w:rsidRDefault="000253EA" w:rsidP="00BF1CCC">
            <w:pPr>
              <w:spacing w:before="60"/>
              <w:ind w:right="-204"/>
              <w:rPr>
                <w:sz w:val="18"/>
                <w:szCs w:val="18"/>
              </w:rPr>
            </w:pPr>
            <w:r w:rsidRPr="001A60E6">
              <w:rPr>
                <w:b/>
                <w:sz w:val="18"/>
                <w:szCs w:val="18"/>
                <w:lang w:eastAsia="pl-PL"/>
              </w:rPr>
              <w:lastRenderedPageBreak/>
              <w:t>Minimalna ilość i rodzaj wtyczek zasilania:</w:t>
            </w:r>
          </w:p>
          <w:p w14:paraId="05B407FB" w14:textId="77777777" w:rsidR="000253EA" w:rsidRPr="001A60E6" w:rsidRDefault="000253EA" w:rsidP="00BF1CCC">
            <w:pPr>
              <w:ind w:right="-204"/>
              <w:rPr>
                <w:sz w:val="18"/>
                <w:szCs w:val="18"/>
              </w:rPr>
            </w:pPr>
            <w:r w:rsidRPr="001A60E6">
              <w:rPr>
                <w:sz w:val="18"/>
                <w:szCs w:val="18"/>
                <w:lang w:eastAsia="pl-PL"/>
              </w:rPr>
              <w:t>CPU 4+4 (8) pin - 2 szt.</w:t>
            </w:r>
          </w:p>
          <w:p w14:paraId="66A2D6F0" w14:textId="77777777" w:rsidR="000253EA" w:rsidRPr="001A60E6" w:rsidRDefault="000253EA" w:rsidP="00BF1CCC">
            <w:pPr>
              <w:ind w:right="-204"/>
              <w:rPr>
                <w:sz w:val="18"/>
                <w:szCs w:val="18"/>
              </w:rPr>
            </w:pPr>
            <w:r w:rsidRPr="001A60E6">
              <w:rPr>
                <w:sz w:val="18"/>
                <w:szCs w:val="18"/>
                <w:lang w:eastAsia="pl-PL"/>
              </w:rPr>
              <w:t>PCI-E 2.0 6+2 (8) pin - 6 szt.</w:t>
            </w:r>
          </w:p>
          <w:p w14:paraId="101C9C38" w14:textId="77777777" w:rsidR="000253EA" w:rsidRPr="001A60E6" w:rsidRDefault="000253EA" w:rsidP="00BF1CCC">
            <w:pPr>
              <w:ind w:right="-204"/>
              <w:rPr>
                <w:sz w:val="18"/>
                <w:szCs w:val="18"/>
                <w:lang w:val="en-US"/>
              </w:rPr>
            </w:pPr>
            <w:r w:rsidRPr="001A60E6">
              <w:rPr>
                <w:sz w:val="18"/>
                <w:szCs w:val="18"/>
                <w:lang w:val="en-US" w:eastAsia="pl-PL"/>
              </w:rPr>
              <w:t xml:space="preserve">MOLEX 4-pin - 5 </w:t>
            </w:r>
            <w:proofErr w:type="spellStart"/>
            <w:r w:rsidRPr="001A60E6">
              <w:rPr>
                <w:sz w:val="18"/>
                <w:szCs w:val="18"/>
                <w:lang w:val="en-US" w:eastAsia="pl-PL"/>
              </w:rPr>
              <w:t>szt</w:t>
            </w:r>
            <w:proofErr w:type="spellEnd"/>
            <w:r w:rsidRPr="001A60E6">
              <w:rPr>
                <w:sz w:val="18"/>
                <w:szCs w:val="18"/>
                <w:lang w:val="en-US" w:eastAsia="pl-PL"/>
              </w:rPr>
              <w:t>.</w:t>
            </w:r>
          </w:p>
          <w:p w14:paraId="34A1BA74" w14:textId="77777777" w:rsidR="000253EA" w:rsidRPr="001A60E6" w:rsidRDefault="000253EA" w:rsidP="00BF1CCC">
            <w:pPr>
              <w:ind w:right="-204"/>
              <w:rPr>
                <w:sz w:val="18"/>
                <w:szCs w:val="18"/>
                <w:lang w:val="en-US"/>
              </w:rPr>
            </w:pPr>
            <w:r w:rsidRPr="001A60E6">
              <w:rPr>
                <w:sz w:val="18"/>
                <w:szCs w:val="18"/>
                <w:lang w:val="en-US" w:eastAsia="pl-PL"/>
              </w:rPr>
              <w:t xml:space="preserve">SATA - 10 </w:t>
            </w:r>
            <w:proofErr w:type="spellStart"/>
            <w:r w:rsidRPr="001A60E6">
              <w:rPr>
                <w:sz w:val="18"/>
                <w:szCs w:val="18"/>
                <w:lang w:val="en-US" w:eastAsia="pl-PL"/>
              </w:rPr>
              <w:t>szt</w:t>
            </w:r>
            <w:proofErr w:type="spellEnd"/>
            <w:r w:rsidRPr="001A60E6">
              <w:rPr>
                <w:sz w:val="18"/>
                <w:szCs w:val="18"/>
                <w:lang w:val="en-US" w:eastAsia="pl-PL"/>
              </w:rPr>
              <w:t>.</w:t>
            </w:r>
          </w:p>
          <w:p w14:paraId="3B7AD121" w14:textId="77777777" w:rsidR="000253EA" w:rsidRPr="001A60E6" w:rsidRDefault="000253EA" w:rsidP="00BF1CCC">
            <w:pPr>
              <w:spacing w:after="60"/>
              <w:ind w:right="-204"/>
              <w:rPr>
                <w:sz w:val="18"/>
                <w:szCs w:val="18"/>
                <w:lang w:val="en-US"/>
              </w:rPr>
            </w:pPr>
            <w:r w:rsidRPr="001A60E6">
              <w:rPr>
                <w:sz w:val="18"/>
                <w:szCs w:val="18"/>
                <w:lang w:val="en-US" w:eastAsia="pl-PL"/>
              </w:rPr>
              <w:t xml:space="preserve">EPS12V 20+4 (24) pin - 1 </w:t>
            </w:r>
            <w:proofErr w:type="spellStart"/>
            <w:r w:rsidRPr="001A60E6">
              <w:rPr>
                <w:sz w:val="18"/>
                <w:szCs w:val="18"/>
                <w:lang w:val="en-US" w:eastAsia="pl-PL"/>
              </w:rPr>
              <w:t>szt</w:t>
            </w:r>
            <w:proofErr w:type="spellEnd"/>
            <w:r w:rsidRPr="001A60E6">
              <w:rPr>
                <w:sz w:val="18"/>
                <w:szCs w:val="18"/>
                <w:lang w:val="en-US" w:eastAsia="pl-PL"/>
              </w:rPr>
              <w:t>.</w:t>
            </w:r>
          </w:p>
          <w:p w14:paraId="71B5A26C" w14:textId="77777777" w:rsidR="000253EA" w:rsidRPr="001A60E6" w:rsidRDefault="000253EA" w:rsidP="000253EA">
            <w:pPr>
              <w:spacing w:before="60" w:after="60"/>
              <w:ind w:right="-204"/>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6024F55B" w14:textId="77777777" w:rsidR="000253EA" w:rsidRPr="001A60E6" w:rsidRDefault="000253EA" w:rsidP="000253EA">
            <w:pPr>
              <w:spacing w:before="60" w:after="60"/>
              <w:ind w:right="-204"/>
              <w:rPr>
                <w:sz w:val="18"/>
                <w:szCs w:val="18"/>
              </w:rPr>
            </w:pPr>
            <w:r w:rsidRPr="001A60E6">
              <w:rPr>
                <w:b/>
                <w:sz w:val="18"/>
                <w:szCs w:val="18"/>
                <w:lang w:eastAsia="pl-PL"/>
              </w:rPr>
              <w:t>Wymiary zasilacza (</w:t>
            </w:r>
            <w:proofErr w:type="spellStart"/>
            <w:r w:rsidRPr="001A60E6">
              <w:rPr>
                <w:b/>
                <w:sz w:val="18"/>
                <w:szCs w:val="18"/>
                <w:lang w:eastAsia="pl-PL"/>
              </w:rPr>
              <w:t>sz</w:t>
            </w:r>
            <w:proofErr w:type="spellEnd"/>
            <w:r w:rsidRPr="001A60E6">
              <w:rPr>
                <w:b/>
                <w:sz w:val="18"/>
                <w:szCs w:val="18"/>
                <w:lang w:eastAsia="pl-PL"/>
              </w:rPr>
              <w:t xml:space="preserve"> x </w:t>
            </w:r>
            <w:proofErr w:type="spellStart"/>
            <w:r w:rsidRPr="001A60E6">
              <w:rPr>
                <w:b/>
                <w:sz w:val="18"/>
                <w:szCs w:val="18"/>
                <w:lang w:eastAsia="pl-PL"/>
              </w:rPr>
              <w:t>wys</w:t>
            </w:r>
            <w:proofErr w:type="spellEnd"/>
            <w:r w:rsidRPr="001A60E6">
              <w:rPr>
                <w:b/>
                <w:sz w:val="18"/>
                <w:szCs w:val="18"/>
                <w:lang w:eastAsia="pl-PL"/>
              </w:rPr>
              <w:t xml:space="preserve"> x </w:t>
            </w:r>
            <w:proofErr w:type="spellStart"/>
            <w:r w:rsidRPr="001A60E6">
              <w:rPr>
                <w:b/>
                <w:sz w:val="18"/>
                <w:szCs w:val="18"/>
                <w:lang w:eastAsia="pl-PL"/>
              </w:rPr>
              <w:t>dł</w:t>
            </w:r>
            <w:proofErr w:type="spellEnd"/>
            <w:r w:rsidRPr="001A60E6">
              <w:rPr>
                <w:b/>
                <w:sz w:val="18"/>
                <w:szCs w:val="18"/>
                <w:lang w:eastAsia="pl-PL"/>
              </w:rPr>
              <w:t xml:space="preserve">): </w:t>
            </w:r>
            <w:r w:rsidRPr="001A60E6">
              <w:rPr>
                <w:sz w:val="18"/>
                <w:szCs w:val="18"/>
                <w:lang w:eastAsia="pl-PL"/>
              </w:rPr>
              <w:t>150 x 86 x 140 mm +/- 5mm</w:t>
            </w:r>
          </w:p>
          <w:p w14:paraId="04E58219" w14:textId="77777777" w:rsidR="00765714" w:rsidRPr="001A60E6" w:rsidRDefault="000253EA" w:rsidP="000253EA">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tak</w:t>
            </w:r>
          </w:p>
          <w:p w14:paraId="73BCAAFB"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10 lat</w:t>
            </w:r>
          </w:p>
        </w:tc>
        <w:tc>
          <w:tcPr>
            <w:tcW w:w="1245" w:type="pct"/>
            <w:tcBorders>
              <w:top w:val="single" w:sz="6" w:space="0" w:color="000000"/>
              <w:left w:val="single" w:sz="6" w:space="0" w:color="000000"/>
              <w:bottom w:val="single" w:sz="6" w:space="0" w:color="000000"/>
              <w:right w:val="single" w:sz="6" w:space="0" w:color="000000"/>
            </w:tcBorders>
          </w:tcPr>
          <w:p w14:paraId="27F85E57"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E47EC85" w14:textId="77777777" w:rsidR="00765714" w:rsidRPr="001A60E6" w:rsidRDefault="00765714" w:rsidP="009F5A92">
            <w:pPr>
              <w:suppressAutoHyphens w:val="0"/>
              <w:rPr>
                <w:sz w:val="18"/>
                <w:szCs w:val="18"/>
                <w:lang w:eastAsia="pl-PL"/>
              </w:rPr>
            </w:pPr>
          </w:p>
        </w:tc>
      </w:tr>
      <w:tr w:rsidR="000253EA" w:rsidRPr="001A60E6" w14:paraId="4E875C9A"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206571" w14:textId="77777777" w:rsidR="000253EA" w:rsidRPr="001A60E6" w:rsidRDefault="000253EA" w:rsidP="000253EA">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06728" w14:textId="77777777" w:rsidR="000253EA" w:rsidRPr="001A60E6" w:rsidRDefault="000253EA" w:rsidP="000253EA">
            <w:pPr>
              <w:spacing w:before="60" w:after="60"/>
              <w:ind w:right="-204"/>
              <w:rPr>
                <w:sz w:val="18"/>
                <w:szCs w:val="18"/>
              </w:rPr>
            </w:pPr>
            <w:r w:rsidRPr="001A60E6">
              <w:rPr>
                <w:b/>
                <w:sz w:val="18"/>
                <w:szCs w:val="18"/>
                <w:lang w:eastAsia="pl-PL"/>
              </w:rPr>
              <w:t xml:space="preserve">Komunikacja: </w:t>
            </w:r>
            <w:r w:rsidRPr="001A60E6">
              <w:rPr>
                <w:sz w:val="18"/>
                <w:szCs w:val="18"/>
                <w:lang w:eastAsia="pl-PL"/>
              </w:rPr>
              <w:t>bezprzewodowa</w:t>
            </w:r>
          </w:p>
          <w:p w14:paraId="6AE251D4" w14:textId="77777777" w:rsidR="000253EA" w:rsidRPr="001A60E6" w:rsidRDefault="000253EA" w:rsidP="000253EA">
            <w:pPr>
              <w:spacing w:before="60" w:after="60"/>
              <w:ind w:right="-204"/>
              <w:rPr>
                <w:sz w:val="18"/>
                <w:szCs w:val="18"/>
              </w:rPr>
            </w:pPr>
            <w:r w:rsidRPr="001A60E6">
              <w:rPr>
                <w:b/>
                <w:bCs/>
                <w:sz w:val="18"/>
                <w:szCs w:val="18"/>
                <w:lang w:eastAsia="pl-PL"/>
              </w:rPr>
              <w:t>Kolor:</w:t>
            </w:r>
            <w:r w:rsidRPr="001A60E6">
              <w:rPr>
                <w:sz w:val="18"/>
                <w:szCs w:val="18"/>
                <w:lang w:eastAsia="pl-PL"/>
              </w:rPr>
              <w:t xml:space="preserve"> dowolny</w:t>
            </w:r>
          </w:p>
          <w:p w14:paraId="076A2C3A" w14:textId="77777777" w:rsidR="000253EA" w:rsidRPr="001A60E6" w:rsidRDefault="000253EA" w:rsidP="000253EA">
            <w:pPr>
              <w:spacing w:before="60" w:after="60"/>
              <w:ind w:right="-204"/>
              <w:rPr>
                <w:sz w:val="18"/>
                <w:szCs w:val="18"/>
              </w:rPr>
            </w:pPr>
            <w:r w:rsidRPr="001A60E6">
              <w:rPr>
                <w:b/>
                <w:bCs/>
                <w:sz w:val="18"/>
                <w:szCs w:val="18"/>
                <w:lang w:eastAsia="pl-PL"/>
              </w:rPr>
              <w:t>Zasięg działania:</w:t>
            </w:r>
            <w:r w:rsidRPr="001A60E6">
              <w:rPr>
                <w:sz w:val="18"/>
                <w:szCs w:val="18"/>
                <w:lang w:eastAsia="pl-PL"/>
              </w:rPr>
              <w:t xml:space="preserve"> min. 10 m</w:t>
            </w:r>
          </w:p>
          <w:p w14:paraId="0F2F6A71"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29131B76" w14:textId="77777777" w:rsidR="000253EA" w:rsidRPr="001A60E6" w:rsidRDefault="000253EA" w:rsidP="000253EA">
            <w:pPr>
              <w:spacing w:before="60" w:after="60"/>
              <w:ind w:right="-204"/>
              <w:rPr>
                <w:sz w:val="18"/>
                <w:szCs w:val="18"/>
              </w:rPr>
            </w:pPr>
            <w:r w:rsidRPr="001A60E6">
              <w:rPr>
                <w:b/>
                <w:bCs/>
                <w:sz w:val="18"/>
                <w:szCs w:val="18"/>
              </w:rPr>
              <w:t>Żywotność baterii: AAA:</w:t>
            </w:r>
            <w:r w:rsidRPr="001A60E6">
              <w:rPr>
                <w:sz w:val="18"/>
                <w:szCs w:val="18"/>
              </w:rPr>
              <w:t xml:space="preserve"> min.12 miesięcy</w:t>
            </w:r>
          </w:p>
          <w:p w14:paraId="5D11505D" w14:textId="77777777" w:rsidR="000253EA" w:rsidRPr="001A60E6" w:rsidRDefault="000253EA" w:rsidP="000253EA">
            <w:pPr>
              <w:spacing w:before="60" w:after="60"/>
              <w:ind w:right="-204"/>
              <w:rPr>
                <w:sz w:val="18"/>
                <w:szCs w:val="18"/>
              </w:rPr>
            </w:pPr>
            <w:r w:rsidRPr="001A60E6">
              <w:rPr>
                <w:b/>
                <w:sz w:val="18"/>
                <w:szCs w:val="18"/>
                <w:lang w:eastAsia="pl-PL"/>
              </w:rPr>
              <w:t xml:space="preserve">Typ myszy: </w:t>
            </w:r>
            <w:r w:rsidRPr="001A60E6">
              <w:rPr>
                <w:sz w:val="18"/>
                <w:szCs w:val="18"/>
                <w:lang w:eastAsia="pl-PL"/>
              </w:rPr>
              <w:t>optyczna lub laserowa</w:t>
            </w:r>
          </w:p>
          <w:p w14:paraId="7C44D919" w14:textId="77777777" w:rsidR="000253EA" w:rsidRPr="001A60E6" w:rsidRDefault="000253EA" w:rsidP="000253EA">
            <w:pPr>
              <w:spacing w:before="60" w:after="60"/>
              <w:ind w:right="-204"/>
              <w:rPr>
                <w:sz w:val="18"/>
                <w:szCs w:val="18"/>
              </w:rPr>
            </w:pPr>
            <w:r w:rsidRPr="001A60E6">
              <w:rPr>
                <w:b/>
                <w:sz w:val="18"/>
                <w:szCs w:val="18"/>
                <w:lang w:eastAsia="pl-PL"/>
              </w:rPr>
              <w:t>Czułość myszy:</w:t>
            </w:r>
            <w:r w:rsidRPr="001A60E6">
              <w:rPr>
                <w:sz w:val="18"/>
                <w:szCs w:val="18"/>
                <w:lang w:eastAsia="pl-PL"/>
              </w:rPr>
              <w:t xml:space="preserve"> min.1000 </w:t>
            </w:r>
            <w:proofErr w:type="spellStart"/>
            <w:r w:rsidRPr="001A60E6">
              <w:rPr>
                <w:sz w:val="18"/>
                <w:szCs w:val="18"/>
                <w:lang w:eastAsia="pl-PL"/>
              </w:rPr>
              <w:t>dpi</w:t>
            </w:r>
            <w:proofErr w:type="spellEnd"/>
          </w:p>
          <w:p w14:paraId="784981B3" w14:textId="77777777" w:rsidR="000253EA" w:rsidRPr="001A60E6" w:rsidRDefault="000253EA" w:rsidP="000253EA">
            <w:pPr>
              <w:spacing w:before="60" w:after="60"/>
              <w:ind w:right="-204"/>
              <w:rPr>
                <w:sz w:val="18"/>
                <w:szCs w:val="18"/>
              </w:rPr>
            </w:pPr>
            <w:r w:rsidRPr="001A60E6">
              <w:rPr>
                <w:b/>
                <w:sz w:val="18"/>
                <w:szCs w:val="18"/>
                <w:lang w:eastAsia="pl-PL"/>
              </w:rPr>
              <w:t>Ilość przycisków myszy:</w:t>
            </w:r>
            <w:r w:rsidRPr="001A60E6">
              <w:rPr>
                <w:sz w:val="18"/>
                <w:szCs w:val="18"/>
                <w:lang w:eastAsia="pl-PL"/>
              </w:rPr>
              <w:t xml:space="preserve"> min. 3 w tym </w:t>
            </w:r>
            <w:proofErr w:type="spellStart"/>
            <w:r w:rsidRPr="001A60E6">
              <w:rPr>
                <w:sz w:val="18"/>
                <w:szCs w:val="18"/>
                <w:lang w:eastAsia="pl-PL"/>
              </w:rPr>
              <w:t>scroll</w:t>
            </w:r>
            <w:proofErr w:type="spellEnd"/>
            <w:r w:rsidRPr="001A60E6">
              <w:rPr>
                <w:sz w:val="18"/>
                <w:szCs w:val="18"/>
                <w:lang w:eastAsia="pl-PL"/>
              </w:rPr>
              <w:t xml:space="preserve"> (kółko przewijania)</w:t>
            </w:r>
          </w:p>
          <w:p w14:paraId="3701A657" w14:textId="77777777" w:rsidR="000253EA" w:rsidRPr="001A60E6" w:rsidRDefault="000253EA" w:rsidP="000253EA">
            <w:pPr>
              <w:spacing w:before="60" w:after="60"/>
              <w:ind w:right="-204"/>
              <w:rPr>
                <w:sz w:val="18"/>
                <w:szCs w:val="18"/>
              </w:rPr>
            </w:pPr>
            <w:r w:rsidRPr="001A60E6">
              <w:rPr>
                <w:b/>
                <w:bCs/>
                <w:sz w:val="18"/>
                <w:szCs w:val="18"/>
                <w:lang w:eastAsia="pl-PL"/>
              </w:rPr>
              <w:t>Waga:</w:t>
            </w:r>
            <w:r w:rsidRPr="001A60E6">
              <w:rPr>
                <w:sz w:val="18"/>
                <w:szCs w:val="18"/>
                <w:lang w:eastAsia="pl-PL"/>
              </w:rPr>
              <w:t xml:space="preserve"> max. 75.2g (+/- 2g)</w:t>
            </w:r>
          </w:p>
          <w:p w14:paraId="55572A40" w14:textId="77777777" w:rsidR="000253EA" w:rsidRPr="001A60E6" w:rsidRDefault="000253EA" w:rsidP="00365DF4">
            <w:pPr>
              <w:spacing w:before="60" w:after="60"/>
              <w:ind w:right="-62"/>
              <w:rPr>
                <w:sz w:val="18"/>
                <w:szCs w:val="18"/>
              </w:rPr>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0BFCC081" w14:textId="77777777" w:rsidR="000253EA" w:rsidRPr="001A60E6" w:rsidRDefault="000253EA" w:rsidP="000253EA">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7A71D3E0"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7BDA2F5C" w14:textId="77777777" w:rsidR="000253EA" w:rsidRPr="001A60E6" w:rsidRDefault="000253EA"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C57C757" w14:textId="77777777" w:rsidR="000253EA" w:rsidRPr="001A60E6" w:rsidRDefault="000253EA" w:rsidP="009F5A92">
            <w:pPr>
              <w:suppressAutoHyphens w:val="0"/>
              <w:rPr>
                <w:sz w:val="18"/>
                <w:szCs w:val="18"/>
                <w:lang w:eastAsia="pl-PL"/>
              </w:rPr>
            </w:pPr>
          </w:p>
        </w:tc>
      </w:tr>
      <w:tr w:rsidR="000253EA" w:rsidRPr="001A60E6" w14:paraId="4F3E1072"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F84D7F" w14:textId="77777777" w:rsidR="000253EA" w:rsidRPr="001A60E6" w:rsidRDefault="000253EA" w:rsidP="000253EA">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C1DAE8" w14:textId="77777777" w:rsidR="000253EA" w:rsidRPr="001A60E6" w:rsidRDefault="000253EA" w:rsidP="000253EA">
            <w:pPr>
              <w:spacing w:before="60" w:after="60"/>
              <w:ind w:right="-204"/>
              <w:rPr>
                <w:sz w:val="18"/>
                <w:szCs w:val="18"/>
              </w:rPr>
            </w:pPr>
            <w:r w:rsidRPr="001A60E6">
              <w:rPr>
                <w:b/>
                <w:sz w:val="18"/>
                <w:szCs w:val="18"/>
                <w:lang w:eastAsia="pl-PL"/>
              </w:rPr>
              <w:t xml:space="preserve">Komunikacja: </w:t>
            </w:r>
            <w:r w:rsidRPr="001A60E6">
              <w:rPr>
                <w:sz w:val="18"/>
                <w:szCs w:val="18"/>
                <w:lang w:eastAsia="pl-PL"/>
              </w:rPr>
              <w:t>przewodowa</w:t>
            </w:r>
          </w:p>
          <w:p w14:paraId="78F79A9E"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4DF3A346" w14:textId="77777777" w:rsidR="000253EA" w:rsidRPr="001A60E6" w:rsidRDefault="000253EA" w:rsidP="000253EA">
            <w:pPr>
              <w:spacing w:before="60" w:after="60"/>
              <w:ind w:right="-204"/>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16CB8248" w14:textId="77777777" w:rsidR="000253EA" w:rsidRPr="001A60E6" w:rsidRDefault="000253EA" w:rsidP="000253EA">
            <w:pPr>
              <w:spacing w:before="60" w:after="60"/>
              <w:ind w:right="-204"/>
              <w:rPr>
                <w:sz w:val="18"/>
                <w:szCs w:val="18"/>
              </w:rPr>
            </w:pPr>
            <w:r w:rsidRPr="001A60E6">
              <w:rPr>
                <w:b/>
                <w:bCs/>
                <w:sz w:val="18"/>
                <w:szCs w:val="18"/>
                <w:lang w:eastAsia="pl-PL"/>
              </w:rPr>
              <w:t>Układ:</w:t>
            </w:r>
            <w:r w:rsidRPr="001A60E6">
              <w:rPr>
                <w:sz w:val="18"/>
                <w:szCs w:val="18"/>
                <w:lang w:eastAsia="pl-PL"/>
              </w:rPr>
              <w:t xml:space="preserve"> US</w:t>
            </w:r>
          </w:p>
          <w:p w14:paraId="1851D36F" w14:textId="77777777" w:rsidR="000253EA" w:rsidRPr="001A60E6" w:rsidRDefault="000253EA" w:rsidP="000253EA">
            <w:pPr>
              <w:spacing w:before="60" w:after="60"/>
              <w:ind w:right="-204"/>
              <w:rPr>
                <w:sz w:val="18"/>
                <w:szCs w:val="18"/>
              </w:rPr>
            </w:pPr>
            <w:r w:rsidRPr="001A60E6">
              <w:rPr>
                <w:b/>
                <w:bCs/>
                <w:sz w:val="18"/>
                <w:szCs w:val="18"/>
                <w:lang w:eastAsia="pl-PL"/>
              </w:rPr>
              <w:t>Klawisze funkcyjne:</w:t>
            </w:r>
            <w:r w:rsidR="00756507" w:rsidRPr="001A60E6">
              <w:rPr>
                <w:b/>
                <w:bCs/>
                <w:sz w:val="18"/>
                <w:szCs w:val="18"/>
                <w:lang w:eastAsia="pl-PL"/>
              </w:rPr>
              <w:t xml:space="preserve"> </w:t>
            </w:r>
            <w:r w:rsidRPr="001A60E6">
              <w:rPr>
                <w:sz w:val="18"/>
                <w:szCs w:val="18"/>
                <w:lang w:eastAsia="pl-PL"/>
              </w:rPr>
              <w:t xml:space="preserve">min 12 do multimediów i skrótów do programów (np. przeglądarka, poczta, kalkulator) </w:t>
            </w:r>
          </w:p>
          <w:p w14:paraId="1629038C" w14:textId="77777777" w:rsidR="000253EA" w:rsidRPr="001A60E6" w:rsidRDefault="000253EA" w:rsidP="000253EA">
            <w:pPr>
              <w:spacing w:before="60" w:after="60"/>
              <w:ind w:right="-204"/>
              <w:rPr>
                <w:sz w:val="18"/>
                <w:szCs w:val="18"/>
              </w:rPr>
            </w:pPr>
            <w:r w:rsidRPr="001A60E6">
              <w:rPr>
                <w:b/>
                <w:sz w:val="18"/>
                <w:szCs w:val="18"/>
                <w:lang w:eastAsia="pl-PL"/>
              </w:rPr>
              <w:t>Konstrukcja/Cechy</w:t>
            </w:r>
            <w:r w:rsidRPr="001A60E6">
              <w:rPr>
                <w:sz w:val="18"/>
                <w:szCs w:val="18"/>
                <w:lang w:eastAsia="pl-PL"/>
              </w:rPr>
              <w:t xml:space="preserve">: Diody sygnalizujące aktywny </w:t>
            </w:r>
            <w:proofErr w:type="spellStart"/>
            <w:r w:rsidRPr="001A60E6">
              <w:rPr>
                <w:sz w:val="18"/>
                <w:szCs w:val="18"/>
                <w:lang w:eastAsia="pl-PL"/>
              </w:rPr>
              <w:t>Caps</w:t>
            </w:r>
            <w:proofErr w:type="spellEnd"/>
            <w:r w:rsidRPr="001A60E6">
              <w:rPr>
                <w:sz w:val="18"/>
                <w:szCs w:val="18"/>
                <w:lang w:eastAsia="pl-PL"/>
              </w:rPr>
              <w:t xml:space="preserve"> Lock i </w:t>
            </w:r>
            <w:proofErr w:type="spellStart"/>
            <w:r w:rsidRPr="001A60E6">
              <w:rPr>
                <w:sz w:val="18"/>
                <w:szCs w:val="18"/>
                <w:lang w:eastAsia="pl-PL"/>
              </w:rPr>
              <w:t>Num</w:t>
            </w:r>
            <w:proofErr w:type="spellEnd"/>
            <w:r w:rsidRPr="001A60E6">
              <w:rPr>
                <w:sz w:val="18"/>
                <w:szCs w:val="18"/>
                <w:lang w:eastAsia="pl-PL"/>
              </w:rPr>
              <w:t xml:space="preserve"> Lock, kontrola głośności poprzez fizyczna rolkę,  zintegrowany hub USB 2.0</w:t>
            </w:r>
          </w:p>
          <w:p w14:paraId="3E79CA81" w14:textId="77777777" w:rsidR="000253EA" w:rsidRPr="001A60E6" w:rsidRDefault="000253EA" w:rsidP="000253EA">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615A9CFD" w14:textId="77777777" w:rsidR="000253EA" w:rsidRPr="001A60E6" w:rsidRDefault="000253EA" w:rsidP="000253EA">
            <w:pPr>
              <w:spacing w:before="60" w:after="60"/>
              <w:ind w:right="-204"/>
              <w:rPr>
                <w:b/>
                <w:sz w:val="18"/>
                <w:szCs w:val="18"/>
                <w:lang w:eastAsia="pl-PL"/>
              </w:rPr>
            </w:pPr>
            <w:r w:rsidRPr="001A60E6">
              <w:rPr>
                <w:b/>
                <w:sz w:val="18"/>
                <w:szCs w:val="18"/>
                <w:lang w:eastAsia="pl-PL"/>
              </w:rPr>
              <w:t>Gwarancja producenta za pośrednictwem dostawcy:</w:t>
            </w:r>
            <w:r w:rsidR="00756507" w:rsidRPr="001A60E6">
              <w:rPr>
                <w:b/>
                <w:sz w:val="18"/>
                <w:szCs w:val="18"/>
                <w:lang w:eastAsia="pl-PL"/>
              </w:rPr>
              <w:t xml:space="preserve"> </w:t>
            </w:r>
            <w:r w:rsidRPr="001A60E6">
              <w:rPr>
                <w:sz w:val="18"/>
                <w:szCs w:val="18"/>
                <w:lang w:eastAsia="pl-PL"/>
              </w:rPr>
              <w:t>Min. 2 lata</w:t>
            </w:r>
          </w:p>
        </w:tc>
        <w:tc>
          <w:tcPr>
            <w:tcW w:w="1245" w:type="pct"/>
            <w:tcBorders>
              <w:top w:val="single" w:sz="6" w:space="0" w:color="000000"/>
              <w:left w:val="single" w:sz="6" w:space="0" w:color="000000"/>
              <w:bottom w:val="single" w:sz="6" w:space="0" w:color="000000"/>
              <w:right w:val="single" w:sz="6" w:space="0" w:color="000000"/>
            </w:tcBorders>
          </w:tcPr>
          <w:p w14:paraId="6C4585DA" w14:textId="77777777" w:rsidR="000253EA" w:rsidRPr="001A60E6" w:rsidRDefault="000253EA"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22CE445" w14:textId="77777777" w:rsidR="000253EA" w:rsidRPr="001A60E6" w:rsidRDefault="000253EA" w:rsidP="009F5A92">
            <w:pPr>
              <w:suppressAutoHyphens w:val="0"/>
              <w:rPr>
                <w:sz w:val="18"/>
                <w:szCs w:val="18"/>
                <w:lang w:eastAsia="pl-PL"/>
              </w:rPr>
            </w:pPr>
          </w:p>
        </w:tc>
      </w:tr>
      <w:tr w:rsidR="00765714" w:rsidRPr="001A60E6" w14:paraId="50817B2B"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09B60A" w14:textId="77777777" w:rsidR="00765714" w:rsidRPr="001A60E6" w:rsidRDefault="00765714" w:rsidP="000253EA">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996231"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Preinstalowany przez  producenta sprzętu</w:t>
            </w:r>
          </w:p>
          <w:p w14:paraId="3D58D35C"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Posiadający wsparcie producenta sprzętu (sterowniki)</w:t>
            </w:r>
          </w:p>
          <w:p w14:paraId="13B136EF"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Posiadający wsparcie producenta systemu operacyjnego</w:t>
            </w:r>
          </w:p>
          <w:p w14:paraId="10951F62"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Umożliwiający pracę grupową w środowisku Active Directory</w:t>
            </w:r>
          </w:p>
          <w:p w14:paraId="43E19AB0" w14:textId="77777777" w:rsidR="00765714" w:rsidRPr="001A60E6" w:rsidRDefault="000253EA" w:rsidP="000253EA">
            <w:pPr>
              <w:spacing w:before="60" w:after="60"/>
              <w:ind w:left="150" w:right="-62" w:hanging="150"/>
              <w:contextualSpacing/>
              <w:rPr>
                <w:sz w:val="18"/>
                <w:szCs w:val="18"/>
                <w:lang w:eastAsia="pl-PL"/>
              </w:rPr>
            </w:pPr>
            <w:r w:rsidRPr="001A60E6">
              <w:rPr>
                <w:sz w:val="18"/>
                <w:szCs w:val="18"/>
                <w:lang w:val="en-GB" w:eastAsia="pl-PL"/>
              </w:rPr>
              <w:t xml:space="preserve">- </w:t>
            </w:r>
            <w:proofErr w:type="spellStart"/>
            <w:r w:rsidRPr="001A60E6">
              <w:rPr>
                <w:sz w:val="18"/>
                <w:szCs w:val="18"/>
                <w:lang w:val="en-GB" w:eastAsia="pl-PL"/>
              </w:rPr>
              <w:t>Posiadający</w:t>
            </w:r>
            <w:proofErr w:type="spellEnd"/>
            <w:r w:rsidRPr="001A60E6">
              <w:rPr>
                <w:sz w:val="18"/>
                <w:szCs w:val="18"/>
                <w:lang w:val="en-GB" w:eastAsia="pl-PL"/>
              </w:rPr>
              <w:t xml:space="preserve"> </w:t>
            </w:r>
            <w:proofErr w:type="spellStart"/>
            <w:r w:rsidRPr="001A60E6">
              <w:rPr>
                <w:sz w:val="18"/>
                <w:szCs w:val="18"/>
                <w:lang w:val="en-GB" w:eastAsia="pl-PL"/>
              </w:rPr>
              <w:t>polskojęzyczny</w:t>
            </w:r>
            <w:proofErr w:type="spellEnd"/>
            <w:r w:rsidRPr="001A60E6">
              <w:rPr>
                <w:sz w:val="18"/>
                <w:szCs w:val="18"/>
                <w:lang w:val="en-GB" w:eastAsia="pl-PL"/>
              </w:rPr>
              <w:t xml:space="preserve"> </w:t>
            </w:r>
            <w:proofErr w:type="spellStart"/>
            <w:r w:rsidRPr="001A60E6">
              <w:rPr>
                <w:sz w:val="18"/>
                <w:szCs w:val="18"/>
                <w:lang w:val="en-GB" w:eastAsia="pl-PL"/>
              </w:rPr>
              <w:t>interfejs</w:t>
            </w:r>
            <w:proofErr w:type="spellEnd"/>
            <w:r w:rsidRPr="001A60E6">
              <w:rPr>
                <w:sz w:val="18"/>
                <w:szCs w:val="18"/>
                <w:lang w:val="en-GB" w:eastAsia="pl-PL"/>
              </w:rPr>
              <w:t xml:space="preserve"> </w:t>
            </w:r>
            <w:proofErr w:type="spellStart"/>
            <w:r w:rsidRPr="001A60E6">
              <w:rPr>
                <w:sz w:val="18"/>
                <w:szCs w:val="18"/>
                <w:lang w:val="en-GB" w:eastAsia="pl-PL"/>
              </w:rPr>
              <w:t>graficzny</w:t>
            </w:r>
            <w:proofErr w:type="spellEnd"/>
          </w:p>
        </w:tc>
        <w:tc>
          <w:tcPr>
            <w:tcW w:w="1245" w:type="pct"/>
            <w:tcBorders>
              <w:top w:val="single" w:sz="6" w:space="0" w:color="000000"/>
              <w:left w:val="single" w:sz="6" w:space="0" w:color="000000"/>
              <w:bottom w:val="single" w:sz="6" w:space="0" w:color="000000"/>
              <w:right w:val="single" w:sz="6" w:space="0" w:color="000000"/>
            </w:tcBorders>
          </w:tcPr>
          <w:p w14:paraId="40F83298"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CB9D733" w14:textId="77777777" w:rsidR="00765714" w:rsidRPr="001A60E6" w:rsidRDefault="00765714" w:rsidP="009F5A92">
            <w:pPr>
              <w:suppressAutoHyphens w:val="0"/>
              <w:rPr>
                <w:sz w:val="18"/>
                <w:szCs w:val="18"/>
                <w:lang w:eastAsia="pl-PL"/>
              </w:rPr>
            </w:pPr>
          </w:p>
        </w:tc>
      </w:tr>
      <w:tr w:rsidR="00765714" w:rsidRPr="001A60E6" w14:paraId="34E0A5BC" w14:textId="77777777" w:rsidTr="009F5A92">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5F10F1" w14:textId="77777777" w:rsidR="00765714" w:rsidRPr="001A60E6" w:rsidRDefault="00765714" w:rsidP="000253EA">
            <w:pPr>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19ABBD" w14:textId="77777777" w:rsidR="00765714" w:rsidRPr="001A60E6" w:rsidRDefault="000253EA" w:rsidP="000253EA">
            <w:pPr>
              <w:rPr>
                <w:sz w:val="18"/>
                <w:szCs w:val="18"/>
                <w:lang w:eastAsia="pl-PL"/>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245" w:type="pct"/>
            <w:tcBorders>
              <w:top w:val="single" w:sz="6" w:space="0" w:color="000000"/>
              <w:left w:val="single" w:sz="6" w:space="0" w:color="000000"/>
              <w:right w:val="single" w:sz="6" w:space="0" w:color="000000"/>
            </w:tcBorders>
          </w:tcPr>
          <w:p w14:paraId="47DE68B9"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3A644CBC" w14:textId="77777777" w:rsidR="00765714" w:rsidRPr="001A60E6" w:rsidRDefault="00765714" w:rsidP="009F5A92">
            <w:pPr>
              <w:suppressAutoHyphens w:val="0"/>
              <w:rPr>
                <w:sz w:val="18"/>
                <w:szCs w:val="18"/>
                <w:lang w:eastAsia="pl-PL"/>
              </w:rPr>
            </w:pPr>
          </w:p>
        </w:tc>
      </w:tr>
    </w:tbl>
    <w:p w14:paraId="2942E42E" w14:textId="77777777" w:rsidR="00765714" w:rsidRPr="001A60E6" w:rsidRDefault="00765714" w:rsidP="00765714">
      <w:pPr>
        <w:pStyle w:val="Tekstpodstawowywcity"/>
        <w:ind w:left="142"/>
        <w:rPr>
          <w:sz w:val="18"/>
          <w:szCs w:val="18"/>
          <w:lang w:eastAsia="zh-CN"/>
        </w:rPr>
      </w:pPr>
      <w:r w:rsidRPr="001A60E6">
        <w:rPr>
          <w:sz w:val="18"/>
          <w:szCs w:val="18"/>
          <w:lang w:eastAsia="zh-CN"/>
        </w:rPr>
        <w:t xml:space="preserve">Przykładowy sprzęt spełniający wymagania: </w:t>
      </w:r>
    </w:p>
    <w:p w14:paraId="06388C1C"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t xml:space="preserve">Procesor: </w:t>
      </w:r>
      <w:r w:rsidR="00365DF4" w:rsidRPr="001A60E6">
        <w:rPr>
          <w:bCs/>
          <w:sz w:val="18"/>
          <w:szCs w:val="18"/>
          <w:lang w:eastAsia="pl-PL"/>
        </w:rPr>
        <w:t xml:space="preserve">AMD </w:t>
      </w:r>
      <w:proofErr w:type="spellStart"/>
      <w:r w:rsidR="00365DF4" w:rsidRPr="001A60E6">
        <w:rPr>
          <w:bCs/>
          <w:sz w:val="18"/>
          <w:szCs w:val="18"/>
          <w:lang w:eastAsia="pl-PL"/>
        </w:rPr>
        <w:t>Ryzen</w:t>
      </w:r>
      <w:proofErr w:type="spellEnd"/>
      <w:r w:rsidR="00365DF4" w:rsidRPr="001A60E6">
        <w:rPr>
          <w:bCs/>
          <w:sz w:val="18"/>
          <w:szCs w:val="18"/>
          <w:lang w:eastAsia="pl-PL"/>
        </w:rPr>
        <w:t xml:space="preserve"> 7 3800X</w:t>
      </w:r>
    </w:p>
    <w:p w14:paraId="4263C804" w14:textId="77777777" w:rsidR="0076571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Karta</w:t>
      </w:r>
      <w:r w:rsidR="00765714" w:rsidRPr="001A60E6">
        <w:rPr>
          <w:bCs/>
          <w:sz w:val="18"/>
          <w:szCs w:val="18"/>
          <w:lang w:eastAsia="pl-PL"/>
        </w:rPr>
        <w:t xml:space="preserve"> graficzn</w:t>
      </w:r>
      <w:r w:rsidRPr="001A60E6">
        <w:rPr>
          <w:bCs/>
          <w:sz w:val="18"/>
          <w:szCs w:val="18"/>
          <w:lang w:eastAsia="pl-PL"/>
        </w:rPr>
        <w:t>a</w:t>
      </w:r>
      <w:r w:rsidR="00765714" w:rsidRPr="001A60E6">
        <w:rPr>
          <w:bCs/>
          <w:sz w:val="18"/>
          <w:szCs w:val="18"/>
          <w:lang w:eastAsia="pl-PL"/>
        </w:rPr>
        <w:t>:</w:t>
      </w:r>
      <w:r w:rsidRPr="001A60E6">
        <w:rPr>
          <w:bCs/>
          <w:sz w:val="18"/>
          <w:szCs w:val="18"/>
          <w:lang w:eastAsia="pl-PL"/>
        </w:rPr>
        <w:t xml:space="preserve"> </w:t>
      </w:r>
      <w:proofErr w:type="spellStart"/>
      <w:r w:rsidRPr="001A60E6">
        <w:rPr>
          <w:bCs/>
          <w:sz w:val="18"/>
          <w:szCs w:val="18"/>
          <w:lang w:eastAsia="pl-PL"/>
        </w:rPr>
        <w:t>Asus</w:t>
      </w:r>
      <w:proofErr w:type="spellEnd"/>
      <w:r w:rsidRPr="001A60E6">
        <w:rPr>
          <w:bCs/>
          <w:sz w:val="18"/>
          <w:szCs w:val="18"/>
          <w:lang w:eastAsia="pl-PL"/>
        </w:rPr>
        <w:t xml:space="preserve"> ROG </w:t>
      </w:r>
      <w:proofErr w:type="spellStart"/>
      <w:r w:rsidRPr="001A60E6">
        <w:rPr>
          <w:bCs/>
          <w:sz w:val="18"/>
          <w:szCs w:val="18"/>
          <w:lang w:eastAsia="pl-PL"/>
        </w:rPr>
        <w:t>Strix</w:t>
      </w:r>
      <w:proofErr w:type="spellEnd"/>
      <w:r w:rsidRPr="001A60E6">
        <w:rPr>
          <w:bCs/>
          <w:sz w:val="18"/>
          <w:szCs w:val="18"/>
          <w:lang w:eastAsia="pl-PL"/>
        </w:rPr>
        <w:t xml:space="preserve"> </w:t>
      </w:r>
      <w:proofErr w:type="spellStart"/>
      <w:r w:rsidRPr="001A60E6">
        <w:rPr>
          <w:bCs/>
          <w:sz w:val="18"/>
          <w:szCs w:val="18"/>
          <w:lang w:eastAsia="pl-PL"/>
        </w:rPr>
        <w:t>GeForce</w:t>
      </w:r>
      <w:proofErr w:type="spellEnd"/>
      <w:r w:rsidRPr="001A60E6">
        <w:rPr>
          <w:bCs/>
          <w:sz w:val="18"/>
          <w:szCs w:val="18"/>
          <w:lang w:eastAsia="pl-PL"/>
        </w:rPr>
        <w:t xml:space="preserve"> RTX 2060 Gaming 6GB GDDR6 (ROG-STRIX-RTX2060-6G-GAMING)</w:t>
      </w:r>
      <w:r w:rsidR="00765714" w:rsidRPr="001A60E6">
        <w:rPr>
          <w:bCs/>
          <w:sz w:val="18"/>
          <w:szCs w:val="18"/>
          <w:lang w:eastAsia="pl-PL"/>
        </w:rPr>
        <w:t xml:space="preserve"> </w:t>
      </w:r>
    </w:p>
    <w:p w14:paraId="08FD23FD"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t xml:space="preserve">Płyta główna: </w:t>
      </w:r>
      <w:r w:rsidR="00365DF4" w:rsidRPr="001A60E6">
        <w:rPr>
          <w:bCs/>
          <w:sz w:val="18"/>
          <w:szCs w:val="18"/>
          <w:lang w:eastAsia="pl-PL"/>
        </w:rPr>
        <w:t>MSI X570-A PRO</w:t>
      </w:r>
    </w:p>
    <w:p w14:paraId="725A4EEA" w14:textId="77777777" w:rsidR="00765714" w:rsidRPr="001A60E6" w:rsidRDefault="00765714" w:rsidP="00765714">
      <w:pPr>
        <w:pStyle w:val="Tekstpodstawowywcity"/>
        <w:numPr>
          <w:ilvl w:val="0"/>
          <w:numId w:val="99"/>
        </w:numPr>
        <w:ind w:left="709" w:hanging="425"/>
        <w:rPr>
          <w:bCs/>
          <w:sz w:val="18"/>
          <w:szCs w:val="18"/>
          <w:lang w:val="en-US" w:eastAsia="pl-PL"/>
        </w:rPr>
      </w:pPr>
      <w:proofErr w:type="spellStart"/>
      <w:r w:rsidRPr="001A60E6">
        <w:rPr>
          <w:bCs/>
          <w:sz w:val="18"/>
          <w:szCs w:val="18"/>
          <w:lang w:val="en-US" w:eastAsia="pl-PL"/>
        </w:rPr>
        <w:t>Obudowa</w:t>
      </w:r>
      <w:proofErr w:type="spellEnd"/>
      <w:r w:rsidRPr="001A60E6">
        <w:rPr>
          <w:bCs/>
          <w:sz w:val="18"/>
          <w:szCs w:val="18"/>
          <w:lang w:val="en-US" w:eastAsia="pl-PL"/>
        </w:rPr>
        <w:t xml:space="preserve">: </w:t>
      </w:r>
      <w:r w:rsidR="00365DF4" w:rsidRPr="001A60E6">
        <w:rPr>
          <w:bCs/>
          <w:sz w:val="18"/>
          <w:szCs w:val="18"/>
          <w:lang w:val="en-US" w:eastAsia="pl-PL"/>
        </w:rPr>
        <w:t>Asus TUF Gaming GT501 (TUF Gaming GT501)</w:t>
      </w:r>
    </w:p>
    <w:p w14:paraId="0D925515" w14:textId="77777777" w:rsidR="00765714" w:rsidRPr="001A60E6" w:rsidRDefault="00765714" w:rsidP="00765714">
      <w:pPr>
        <w:pStyle w:val="Tekstpodstawowywcity"/>
        <w:numPr>
          <w:ilvl w:val="0"/>
          <w:numId w:val="99"/>
        </w:numPr>
        <w:ind w:left="709" w:hanging="425"/>
        <w:rPr>
          <w:bCs/>
          <w:sz w:val="18"/>
          <w:szCs w:val="18"/>
          <w:lang w:val="en-US" w:eastAsia="pl-PL"/>
        </w:rPr>
      </w:pPr>
      <w:proofErr w:type="spellStart"/>
      <w:r w:rsidRPr="001A60E6">
        <w:rPr>
          <w:bCs/>
          <w:sz w:val="18"/>
          <w:szCs w:val="18"/>
          <w:lang w:val="en-US" w:eastAsia="pl-PL"/>
        </w:rPr>
        <w:t>Dysk</w:t>
      </w:r>
      <w:proofErr w:type="spellEnd"/>
      <w:r w:rsidRPr="001A60E6">
        <w:rPr>
          <w:bCs/>
          <w:sz w:val="18"/>
          <w:szCs w:val="18"/>
          <w:lang w:val="en-US" w:eastAsia="pl-PL"/>
        </w:rPr>
        <w:t xml:space="preserve"> SSD M.2:</w:t>
      </w:r>
      <w:r w:rsidR="00365DF4" w:rsidRPr="001A60E6">
        <w:rPr>
          <w:bCs/>
          <w:sz w:val="18"/>
          <w:szCs w:val="18"/>
          <w:lang w:val="en-US" w:eastAsia="pl-PL"/>
        </w:rPr>
        <w:t xml:space="preserve"> Samsung 970 EVO Plus 1 TB M.2 2280 PCI-E x4 Gen3 </w:t>
      </w:r>
      <w:proofErr w:type="spellStart"/>
      <w:r w:rsidR="00365DF4" w:rsidRPr="001A60E6">
        <w:rPr>
          <w:bCs/>
          <w:sz w:val="18"/>
          <w:szCs w:val="18"/>
          <w:lang w:val="en-US" w:eastAsia="pl-PL"/>
        </w:rPr>
        <w:t>NVMe</w:t>
      </w:r>
      <w:proofErr w:type="spellEnd"/>
      <w:r w:rsidR="00365DF4" w:rsidRPr="001A60E6">
        <w:rPr>
          <w:bCs/>
          <w:sz w:val="18"/>
          <w:szCs w:val="18"/>
          <w:lang w:val="en-US" w:eastAsia="pl-PL"/>
        </w:rPr>
        <w:t xml:space="preserve"> (MZ-V7S1T0BW)</w:t>
      </w:r>
    </w:p>
    <w:p w14:paraId="41D6B3A9" w14:textId="77777777" w:rsidR="00765714" w:rsidRPr="001A60E6" w:rsidRDefault="00765714" w:rsidP="00765714">
      <w:pPr>
        <w:pStyle w:val="Tekstpodstawowywcity"/>
        <w:numPr>
          <w:ilvl w:val="0"/>
          <w:numId w:val="99"/>
        </w:numPr>
        <w:ind w:left="709" w:hanging="425"/>
        <w:rPr>
          <w:bCs/>
          <w:sz w:val="18"/>
          <w:szCs w:val="18"/>
          <w:lang w:val="en-US" w:eastAsia="pl-PL"/>
        </w:rPr>
      </w:pPr>
      <w:proofErr w:type="spellStart"/>
      <w:r w:rsidRPr="001A60E6">
        <w:rPr>
          <w:bCs/>
          <w:sz w:val="18"/>
          <w:szCs w:val="18"/>
          <w:lang w:val="en-US" w:eastAsia="pl-PL"/>
        </w:rPr>
        <w:t>Dysk</w:t>
      </w:r>
      <w:proofErr w:type="spellEnd"/>
      <w:r w:rsidRPr="001A60E6">
        <w:rPr>
          <w:bCs/>
          <w:sz w:val="18"/>
          <w:szCs w:val="18"/>
          <w:lang w:val="en-US" w:eastAsia="pl-PL"/>
        </w:rPr>
        <w:t xml:space="preserve"> </w:t>
      </w:r>
      <w:r w:rsidR="00365DF4" w:rsidRPr="001A60E6">
        <w:rPr>
          <w:bCs/>
          <w:sz w:val="18"/>
          <w:szCs w:val="18"/>
          <w:lang w:val="en-US" w:eastAsia="pl-PL"/>
        </w:rPr>
        <w:t>HDD 3.5”</w:t>
      </w:r>
      <w:r w:rsidRPr="001A60E6">
        <w:rPr>
          <w:bCs/>
          <w:sz w:val="18"/>
          <w:szCs w:val="18"/>
          <w:lang w:val="en-US" w:eastAsia="pl-PL"/>
        </w:rPr>
        <w:t xml:space="preserve">: </w:t>
      </w:r>
      <w:r w:rsidR="00365DF4" w:rsidRPr="001A60E6">
        <w:rPr>
          <w:bCs/>
          <w:sz w:val="18"/>
          <w:szCs w:val="18"/>
          <w:lang w:val="en-US" w:eastAsia="pl-PL"/>
        </w:rPr>
        <w:t>Seagate Barracuda 2 TB 3.5" SATA III (ST2000DM008)</w:t>
      </w:r>
    </w:p>
    <w:p w14:paraId="64B73A9A" w14:textId="77777777" w:rsidR="00765714" w:rsidRPr="001A60E6" w:rsidRDefault="00765714" w:rsidP="00765714">
      <w:pPr>
        <w:pStyle w:val="Tekstpodstawowywcity"/>
        <w:numPr>
          <w:ilvl w:val="0"/>
          <w:numId w:val="99"/>
        </w:numPr>
        <w:ind w:left="709" w:hanging="425"/>
        <w:rPr>
          <w:bCs/>
          <w:sz w:val="18"/>
          <w:szCs w:val="18"/>
          <w:lang w:val="en-US" w:eastAsia="pl-PL"/>
        </w:rPr>
      </w:pPr>
      <w:proofErr w:type="spellStart"/>
      <w:r w:rsidRPr="001A60E6">
        <w:rPr>
          <w:bCs/>
          <w:sz w:val="18"/>
          <w:szCs w:val="18"/>
          <w:lang w:val="en-US" w:eastAsia="pl-PL"/>
        </w:rPr>
        <w:t>Pamięć</w:t>
      </w:r>
      <w:proofErr w:type="spellEnd"/>
      <w:r w:rsidRPr="001A60E6">
        <w:rPr>
          <w:bCs/>
          <w:sz w:val="18"/>
          <w:szCs w:val="18"/>
          <w:lang w:val="en-US" w:eastAsia="pl-PL"/>
        </w:rPr>
        <w:t xml:space="preserve"> RAM: </w:t>
      </w:r>
      <w:proofErr w:type="spellStart"/>
      <w:r w:rsidR="00365DF4" w:rsidRPr="001A60E6">
        <w:rPr>
          <w:bCs/>
          <w:sz w:val="18"/>
          <w:szCs w:val="18"/>
          <w:lang w:val="en-US" w:eastAsia="pl-PL"/>
        </w:rPr>
        <w:t>HyperXPredator</w:t>
      </w:r>
      <w:proofErr w:type="spellEnd"/>
      <w:r w:rsidR="00365DF4" w:rsidRPr="001A60E6">
        <w:rPr>
          <w:bCs/>
          <w:sz w:val="18"/>
          <w:szCs w:val="18"/>
          <w:lang w:val="en-US" w:eastAsia="pl-PL"/>
        </w:rPr>
        <w:t>, DDR4, 32 GB,3600MHz, CL17 (HX436C17PB3K2/32)</w:t>
      </w:r>
    </w:p>
    <w:p w14:paraId="64500879"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lastRenderedPageBreak/>
        <w:t xml:space="preserve">Zasilacz: </w:t>
      </w:r>
      <w:proofErr w:type="spellStart"/>
      <w:r w:rsidR="00365DF4" w:rsidRPr="001A60E6">
        <w:rPr>
          <w:bCs/>
          <w:sz w:val="18"/>
          <w:szCs w:val="18"/>
          <w:lang w:eastAsia="pl-PL"/>
        </w:rPr>
        <w:t>SeaSonic</w:t>
      </w:r>
      <w:proofErr w:type="spellEnd"/>
      <w:r w:rsidR="00365DF4" w:rsidRPr="001A60E6">
        <w:rPr>
          <w:bCs/>
          <w:sz w:val="18"/>
          <w:szCs w:val="18"/>
          <w:lang w:eastAsia="pl-PL"/>
        </w:rPr>
        <w:t xml:space="preserve"> Focus GX-850W (FOCUS-GX-850)</w:t>
      </w:r>
    </w:p>
    <w:p w14:paraId="645AC201" w14:textId="77777777" w:rsidR="00365DF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Mysz: Logitech M185 Szara (910-002238)</w:t>
      </w:r>
    </w:p>
    <w:p w14:paraId="08D19A20" w14:textId="77777777" w:rsidR="00365DF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Klawiatura: Dell KB-522 Przewodowa Czarna US (580-17667)</w:t>
      </w:r>
    </w:p>
    <w:p w14:paraId="6C127778" w14:textId="77777777" w:rsidR="00765714" w:rsidRPr="001A60E6" w:rsidRDefault="00765714" w:rsidP="00765714">
      <w:pPr>
        <w:pStyle w:val="Tekstpodstawowywcity"/>
        <w:numPr>
          <w:ilvl w:val="0"/>
          <w:numId w:val="99"/>
        </w:numPr>
        <w:spacing w:after="360"/>
        <w:ind w:left="709" w:hanging="425"/>
        <w:rPr>
          <w:sz w:val="18"/>
        </w:rPr>
      </w:pPr>
      <w:r w:rsidRPr="001A60E6">
        <w:rPr>
          <w:sz w:val="18"/>
        </w:rPr>
        <w:t xml:space="preserve">System operacyjny: </w:t>
      </w:r>
      <w:r w:rsidR="00365DF4" w:rsidRPr="001A60E6">
        <w:rPr>
          <w:sz w:val="18"/>
        </w:rPr>
        <w:t>Windows 10 Pro PL OEM</w:t>
      </w:r>
    </w:p>
    <w:p w14:paraId="1B7E1921" w14:textId="77777777" w:rsidR="00E35D33" w:rsidRPr="001A60E6" w:rsidRDefault="00E34324" w:rsidP="008E2173">
      <w:pPr>
        <w:pStyle w:val="Akapitzlist"/>
        <w:keepNext/>
        <w:numPr>
          <w:ilvl w:val="6"/>
          <w:numId w:val="75"/>
        </w:numPr>
        <w:ind w:left="284" w:hanging="284"/>
        <w:rPr>
          <w:b/>
          <w:sz w:val="22"/>
          <w:szCs w:val="22"/>
        </w:rPr>
      </w:pPr>
      <w:r w:rsidRPr="001A60E6">
        <w:rPr>
          <w:b/>
          <w:sz w:val="22"/>
          <w:szCs w:val="22"/>
        </w:rPr>
        <w:t>Monitor komputerowy</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4F96B512"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63AD423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8D2072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2"/>
        <w:gridCol w:w="3790"/>
        <w:gridCol w:w="3050"/>
      </w:tblGrid>
      <w:tr w:rsidR="00E35D33" w:rsidRPr="001A60E6" w14:paraId="0135F999" w14:textId="77777777" w:rsidTr="00756507">
        <w:tc>
          <w:tcPr>
            <w:tcW w:w="166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6A4952" w14:textId="77777777" w:rsidR="00E35D33" w:rsidRPr="001A60E6" w:rsidRDefault="00E35D33" w:rsidP="00E35D33">
            <w:pPr>
              <w:keepNext/>
              <w:suppressAutoHyphens w:val="0"/>
              <w:ind w:left="-62" w:right="-99"/>
              <w:jc w:val="center"/>
              <w:rPr>
                <w:b/>
              </w:rPr>
            </w:pPr>
            <w:r w:rsidRPr="001A60E6">
              <w:rPr>
                <w:b/>
              </w:rPr>
              <w:t>Specyfikacja elementów</w:t>
            </w:r>
          </w:p>
        </w:tc>
        <w:tc>
          <w:tcPr>
            <w:tcW w:w="185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8BD84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3F527FC"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F0BC29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365DF4" w:rsidRPr="001A60E6" w14:paraId="36FA9940" w14:textId="77777777" w:rsidTr="00756507">
        <w:trPr>
          <w:trHeight w:val="201"/>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B5201A" w14:textId="77777777" w:rsidR="00365DF4" w:rsidRPr="001A60E6" w:rsidRDefault="00365DF4" w:rsidP="00365DF4">
            <w:pPr>
              <w:rPr>
                <w:b/>
                <w:bCs/>
                <w:sz w:val="18"/>
                <w:szCs w:val="18"/>
                <w:lang w:eastAsia="pl-PL"/>
              </w:rPr>
            </w:pPr>
            <w:r w:rsidRPr="001A60E6">
              <w:rPr>
                <w:b/>
                <w:bCs/>
                <w:sz w:val="18"/>
                <w:szCs w:val="18"/>
                <w:lang w:eastAsia="pl-PL"/>
              </w:rPr>
              <w:t>Typ matrycy</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9D3DCB" w14:textId="77777777" w:rsidR="00365DF4" w:rsidRPr="001A60E6" w:rsidRDefault="00365DF4" w:rsidP="00365DF4">
            <w:pPr>
              <w:rPr>
                <w:sz w:val="18"/>
                <w:szCs w:val="18"/>
                <w:lang w:eastAsia="pl-PL"/>
              </w:rPr>
            </w:pPr>
            <w:r w:rsidRPr="001A60E6">
              <w:rPr>
                <w:sz w:val="18"/>
                <w:szCs w:val="18"/>
                <w:lang w:eastAsia="pl-PL"/>
              </w:rPr>
              <w:t>LED, TN</w:t>
            </w:r>
          </w:p>
        </w:tc>
        <w:tc>
          <w:tcPr>
            <w:tcW w:w="1489" w:type="pct"/>
            <w:tcBorders>
              <w:top w:val="single" w:sz="6" w:space="0" w:color="000000"/>
              <w:left w:val="single" w:sz="6" w:space="0" w:color="000000"/>
              <w:right w:val="single" w:sz="6" w:space="0" w:color="000000"/>
            </w:tcBorders>
          </w:tcPr>
          <w:p w14:paraId="0C586A81" w14:textId="77777777" w:rsidR="00365DF4" w:rsidRPr="001A60E6" w:rsidRDefault="00365DF4" w:rsidP="00E35D33">
            <w:pPr>
              <w:suppressAutoHyphens w:val="0"/>
              <w:rPr>
                <w:sz w:val="18"/>
                <w:szCs w:val="18"/>
                <w:lang w:eastAsia="pl-PL"/>
              </w:rPr>
            </w:pPr>
          </w:p>
        </w:tc>
      </w:tr>
      <w:tr w:rsidR="00365DF4" w:rsidRPr="001A60E6" w14:paraId="15EFAB28" w14:textId="77777777" w:rsidTr="00756507">
        <w:trPr>
          <w:trHeight w:val="77"/>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D6038B" w14:textId="77777777" w:rsidR="00365DF4" w:rsidRPr="001A60E6" w:rsidRDefault="00365DF4" w:rsidP="00365DF4">
            <w:pPr>
              <w:rPr>
                <w:b/>
                <w:bCs/>
                <w:sz w:val="18"/>
                <w:szCs w:val="18"/>
                <w:lang w:eastAsia="pl-PL"/>
              </w:rPr>
            </w:pPr>
            <w:r w:rsidRPr="001A60E6">
              <w:rPr>
                <w:b/>
                <w:bCs/>
                <w:sz w:val="18"/>
                <w:szCs w:val="18"/>
                <w:lang w:eastAsia="pl-PL"/>
              </w:rPr>
              <w:t>Przekątna ekranu</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52B66D" w14:textId="77777777" w:rsidR="00365DF4" w:rsidRPr="001A60E6" w:rsidRDefault="00365DF4" w:rsidP="00365DF4">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4F2D3FA6" w14:textId="77777777" w:rsidR="00365DF4" w:rsidRPr="001A60E6" w:rsidRDefault="00365DF4" w:rsidP="00E35D33">
            <w:pPr>
              <w:suppressAutoHyphens w:val="0"/>
              <w:rPr>
                <w:sz w:val="18"/>
                <w:szCs w:val="18"/>
                <w:lang w:eastAsia="pl-PL"/>
              </w:rPr>
            </w:pPr>
          </w:p>
        </w:tc>
      </w:tr>
      <w:tr w:rsidR="00365DF4" w:rsidRPr="001A60E6" w14:paraId="77CACEFB" w14:textId="77777777" w:rsidTr="00756507">
        <w:trPr>
          <w:trHeight w:val="139"/>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85EDEE" w14:textId="77777777" w:rsidR="00365DF4" w:rsidRPr="001A60E6" w:rsidRDefault="00365DF4" w:rsidP="00365DF4">
            <w:pPr>
              <w:rPr>
                <w:b/>
                <w:bCs/>
                <w:sz w:val="18"/>
                <w:szCs w:val="18"/>
                <w:lang w:eastAsia="pl-PL"/>
              </w:rPr>
            </w:pPr>
            <w:r w:rsidRPr="001A60E6">
              <w:rPr>
                <w:b/>
                <w:bCs/>
                <w:sz w:val="18"/>
                <w:szCs w:val="18"/>
                <w:lang w:eastAsia="pl-PL"/>
              </w:rPr>
              <w:t>Format ekranu</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5997A" w14:textId="77777777" w:rsidR="00365DF4" w:rsidRPr="001A60E6" w:rsidRDefault="00365DF4" w:rsidP="00365DF4">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0DDCB3E" w14:textId="77777777" w:rsidR="00365DF4" w:rsidRPr="001A60E6" w:rsidRDefault="00365DF4" w:rsidP="00E35D33">
            <w:pPr>
              <w:suppressAutoHyphens w:val="0"/>
              <w:rPr>
                <w:sz w:val="18"/>
                <w:szCs w:val="18"/>
                <w:lang w:eastAsia="pl-PL"/>
              </w:rPr>
            </w:pPr>
          </w:p>
        </w:tc>
      </w:tr>
      <w:tr w:rsidR="00365DF4" w:rsidRPr="001A60E6" w14:paraId="323A5830" w14:textId="77777777" w:rsidTr="00756507">
        <w:trPr>
          <w:trHeight w:val="20"/>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35BA2" w14:textId="77777777" w:rsidR="00365DF4" w:rsidRPr="001A60E6" w:rsidRDefault="00365DF4" w:rsidP="00365DF4">
            <w:pPr>
              <w:rPr>
                <w:b/>
                <w:bCs/>
                <w:sz w:val="18"/>
                <w:szCs w:val="18"/>
                <w:lang w:eastAsia="pl-PL"/>
              </w:rPr>
            </w:pPr>
            <w:r w:rsidRPr="001A60E6">
              <w:rPr>
                <w:b/>
                <w:bCs/>
                <w:sz w:val="18"/>
                <w:szCs w:val="18"/>
                <w:lang w:eastAsia="pl-PL"/>
              </w:rPr>
              <w:t>Nominalna rozdzielczość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8F37C8" w14:textId="77777777" w:rsidR="00365DF4" w:rsidRPr="001A60E6" w:rsidRDefault="00365DF4" w:rsidP="00365DF4">
            <w:pPr>
              <w:rPr>
                <w:sz w:val="18"/>
                <w:szCs w:val="18"/>
                <w:lang w:eastAsia="pl-PL"/>
              </w:rPr>
            </w:pPr>
            <w:r w:rsidRPr="001A60E6">
              <w:rPr>
                <w:sz w:val="18"/>
                <w:szCs w:val="18"/>
                <w:lang w:eastAsia="pl-PL"/>
              </w:rPr>
              <w:t>1920 x 1080FullHD</w:t>
            </w:r>
          </w:p>
        </w:tc>
        <w:tc>
          <w:tcPr>
            <w:tcW w:w="1489" w:type="pct"/>
            <w:tcBorders>
              <w:top w:val="single" w:sz="6" w:space="0" w:color="000000"/>
              <w:left w:val="single" w:sz="6" w:space="0" w:color="000000"/>
              <w:bottom w:val="single" w:sz="6" w:space="0" w:color="000000"/>
              <w:right w:val="single" w:sz="6" w:space="0" w:color="000000"/>
            </w:tcBorders>
          </w:tcPr>
          <w:p w14:paraId="6F5BDD01" w14:textId="77777777" w:rsidR="00365DF4" w:rsidRPr="001A60E6" w:rsidRDefault="00365DF4" w:rsidP="00E35D33">
            <w:pPr>
              <w:suppressAutoHyphens w:val="0"/>
              <w:rPr>
                <w:sz w:val="18"/>
                <w:szCs w:val="18"/>
                <w:lang w:eastAsia="pl-PL"/>
              </w:rPr>
            </w:pPr>
          </w:p>
        </w:tc>
      </w:tr>
      <w:tr w:rsidR="00365DF4" w:rsidRPr="001A60E6" w14:paraId="66D29027" w14:textId="77777777" w:rsidTr="00756507">
        <w:trPr>
          <w:trHeight w:val="107"/>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5607C7" w14:textId="77777777" w:rsidR="00365DF4" w:rsidRPr="001A60E6" w:rsidRDefault="00365DF4" w:rsidP="00365DF4">
            <w:pPr>
              <w:rPr>
                <w:b/>
                <w:bCs/>
                <w:sz w:val="18"/>
                <w:szCs w:val="18"/>
                <w:lang w:eastAsia="pl-PL"/>
              </w:rPr>
            </w:pPr>
            <w:r w:rsidRPr="001A60E6">
              <w:rPr>
                <w:b/>
                <w:bCs/>
                <w:sz w:val="18"/>
                <w:szCs w:val="18"/>
                <w:lang w:eastAsia="pl-PL"/>
              </w:rPr>
              <w:t>Wielkość plamki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504B5" w14:textId="77777777" w:rsidR="00365DF4" w:rsidRPr="001A60E6" w:rsidRDefault="00365DF4" w:rsidP="00365DF4">
            <w:pPr>
              <w:rPr>
                <w:sz w:val="18"/>
                <w:szCs w:val="18"/>
                <w:lang w:eastAsia="pl-PL"/>
              </w:rPr>
            </w:pPr>
            <w:r w:rsidRPr="001A60E6">
              <w:rPr>
                <w:sz w:val="18"/>
                <w:szCs w:val="18"/>
                <w:lang w:eastAsia="pl-PL"/>
              </w:rPr>
              <w:t>0,311 mm</w:t>
            </w:r>
          </w:p>
        </w:tc>
        <w:tc>
          <w:tcPr>
            <w:tcW w:w="1489" w:type="pct"/>
            <w:tcBorders>
              <w:top w:val="single" w:sz="6" w:space="0" w:color="000000"/>
              <w:left w:val="single" w:sz="6" w:space="0" w:color="000000"/>
              <w:bottom w:val="single" w:sz="6" w:space="0" w:color="000000"/>
              <w:right w:val="single" w:sz="6" w:space="0" w:color="000000"/>
            </w:tcBorders>
          </w:tcPr>
          <w:p w14:paraId="22425C10" w14:textId="77777777" w:rsidR="00365DF4" w:rsidRPr="001A60E6" w:rsidRDefault="00365DF4" w:rsidP="00E35D33">
            <w:pPr>
              <w:suppressAutoHyphens w:val="0"/>
              <w:rPr>
                <w:sz w:val="18"/>
                <w:szCs w:val="18"/>
                <w:lang w:eastAsia="pl-PL"/>
              </w:rPr>
            </w:pPr>
          </w:p>
        </w:tc>
      </w:tr>
      <w:tr w:rsidR="00365DF4" w:rsidRPr="001A60E6" w14:paraId="452DE29E" w14:textId="77777777" w:rsidTr="00756507">
        <w:trPr>
          <w:trHeight w:val="137"/>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106CE" w14:textId="77777777" w:rsidR="00365DF4" w:rsidRPr="001A60E6" w:rsidRDefault="00365DF4" w:rsidP="00365DF4">
            <w:pPr>
              <w:rPr>
                <w:b/>
                <w:bCs/>
                <w:sz w:val="18"/>
                <w:szCs w:val="18"/>
                <w:lang w:eastAsia="pl-PL"/>
              </w:rPr>
            </w:pPr>
            <w:r w:rsidRPr="001A60E6">
              <w:rPr>
                <w:b/>
                <w:bCs/>
                <w:sz w:val="18"/>
                <w:szCs w:val="18"/>
                <w:lang w:eastAsia="pl-PL"/>
              </w:rPr>
              <w:t>Jasność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ED01F" w14:textId="77777777" w:rsidR="00365DF4" w:rsidRPr="001A60E6" w:rsidRDefault="00365DF4" w:rsidP="00365DF4">
            <w:pPr>
              <w:rPr>
                <w:sz w:val="18"/>
                <w:szCs w:val="18"/>
                <w:lang w:eastAsia="pl-PL"/>
              </w:rPr>
            </w:pPr>
            <w:r w:rsidRPr="001A60E6">
              <w:rPr>
                <w:sz w:val="18"/>
                <w:szCs w:val="18"/>
                <w:lang w:eastAsia="pl-PL"/>
              </w:rPr>
              <w:t>Min 400 cd/m2</w:t>
            </w:r>
          </w:p>
        </w:tc>
        <w:tc>
          <w:tcPr>
            <w:tcW w:w="1489" w:type="pct"/>
            <w:tcBorders>
              <w:top w:val="single" w:sz="6" w:space="0" w:color="000000"/>
              <w:left w:val="single" w:sz="6" w:space="0" w:color="000000"/>
              <w:bottom w:val="single" w:sz="6" w:space="0" w:color="000000"/>
              <w:right w:val="single" w:sz="6" w:space="0" w:color="000000"/>
            </w:tcBorders>
          </w:tcPr>
          <w:p w14:paraId="02A31373" w14:textId="77777777" w:rsidR="00365DF4" w:rsidRPr="001A60E6" w:rsidRDefault="00365DF4" w:rsidP="00E35D33">
            <w:pPr>
              <w:suppressAutoHyphens w:val="0"/>
              <w:rPr>
                <w:sz w:val="18"/>
                <w:szCs w:val="18"/>
                <w:lang w:eastAsia="pl-PL"/>
              </w:rPr>
            </w:pPr>
          </w:p>
        </w:tc>
      </w:tr>
      <w:tr w:rsidR="00365DF4" w:rsidRPr="001A60E6" w14:paraId="10B02D1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B97F4" w14:textId="77777777" w:rsidR="00365DF4" w:rsidRPr="001A60E6" w:rsidRDefault="00365DF4" w:rsidP="00365DF4">
            <w:pPr>
              <w:rPr>
                <w:b/>
                <w:bCs/>
                <w:sz w:val="18"/>
                <w:szCs w:val="18"/>
                <w:lang w:eastAsia="pl-PL"/>
              </w:rPr>
            </w:pPr>
            <w:r w:rsidRPr="001A60E6">
              <w:rPr>
                <w:b/>
                <w:bCs/>
                <w:sz w:val="18"/>
                <w:szCs w:val="18"/>
                <w:lang w:eastAsia="pl-PL"/>
              </w:rPr>
              <w:t>Kontrast statyczny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119DF" w14:textId="77777777" w:rsidR="00365DF4" w:rsidRPr="001A60E6" w:rsidRDefault="00365DF4" w:rsidP="00365DF4">
            <w:pPr>
              <w:rPr>
                <w:sz w:val="18"/>
                <w:szCs w:val="18"/>
                <w:lang w:eastAsia="pl-PL"/>
              </w:rPr>
            </w:pPr>
            <w:r w:rsidRPr="001A60E6">
              <w:rPr>
                <w:sz w:val="18"/>
                <w:szCs w:val="18"/>
                <w:lang w:eastAsia="pl-PL"/>
              </w:rPr>
              <w:t>Min. 1000:1</w:t>
            </w:r>
          </w:p>
        </w:tc>
        <w:tc>
          <w:tcPr>
            <w:tcW w:w="1489" w:type="pct"/>
            <w:tcBorders>
              <w:top w:val="single" w:sz="6" w:space="0" w:color="000000"/>
              <w:left w:val="single" w:sz="6" w:space="0" w:color="000000"/>
              <w:bottom w:val="single" w:sz="6" w:space="0" w:color="000000"/>
              <w:right w:val="single" w:sz="6" w:space="0" w:color="000000"/>
            </w:tcBorders>
          </w:tcPr>
          <w:p w14:paraId="46AA5C9F" w14:textId="77777777" w:rsidR="00365DF4" w:rsidRPr="001A60E6" w:rsidRDefault="00365DF4" w:rsidP="00E35D33">
            <w:pPr>
              <w:suppressAutoHyphens w:val="0"/>
              <w:rPr>
                <w:sz w:val="18"/>
                <w:szCs w:val="18"/>
                <w:lang w:eastAsia="pl-PL"/>
              </w:rPr>
            </w:pPr>
          </w:p>
        </w:tc>
      </w:tr>
      <w:tr w:rsidR="00365DF4" w:rsidRPr="001A60E6" w14:paraId="4600E75D"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BE58FE" w14:textId="77777777" w:rsidR="00365DF4" w:rsidRPr="001A60E6" w:rsidRDefault="00365DF4" w:rsidP="00365DF4">
            <w:pPr>
              <w:rPr>
                <w:b/>
                <w:bCs/>
                <w:sz w:val="18"/>
                <w:szCs w:val="18"/>
                <w:lang w:eastAsia="pl-PL"/>
              </w:rPr>
            </w:pPr>
            <w:r w:rsidRPr="001A60E6">
              <w:rPr>
                <w:b/>
                <w:bCs/>
                <w:sz w:val="18"/>
                <w:szCs w:val="18"/>
                <w:lang w:eastAsia="pl-PL"/>
              </w:rPr>
              <w:t>Kontrast dynamiczny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68E45D" w14:textId="77777777" w:rsidR="00365DF4" w:rsidRPr="001A60E6" w:rsidRDefault="00365DF4" w:rsidP="00365DF4">
            <w:pPr>
              <w:rPr>
                <w:sz w:val="18"/>
                <w:szCs w:val="18"/>
                <w:lang w:eastAsia="pl-PL"/>
              </w:rPr>
            </w:pPr>
            <w:r w:rsidRPr="001A60E6">
              <w:rPr>
                <w:sz w:val="18"/>
                <w:szCs w:val="18"/>
                <w:lang w:eastAsia="pl-PL"/>
              </w:rPr>
              <w:t>Min. 100 000 000:1</w:t>
            </w:r>
          </w:p>
        </w:tc>
        <w:tc>
          <w:tcPr>
            <w:tcW w:w="1489" w:type="pct"/>
            <w:tcBorders>
              <w:top w:val="single" w:sz="6" w:space="0" w:color="000000"/>
              <w:left w:val="single" w:sz="6" w:space="0" w:color="000000"/>
              <w:bottom w:val="single" w:sz="6" w:space="0" w:color="000000"/>
              <w:right w:val="single" w:sz="6" w:space="0" w:color="000000"/>
            </w:tcBorders>
          </w:tcPr>
          <w:p w14:paraId="690D8053" w14:textId="77777777" w:rsidR="00365DF4" w:rsidRPr="001A60E6" w:rsidRDefault="00365DF4" w:rsidP="00E35D33">
            <w:pPr>
              <w:suppressAutoHyphens w:val="0"/>
              <w:rPr>
                <w:sz w:val="18"/>
                <w:szCs w:val="18"/>
                <w:lang w:eastAsia="pl-PL"/>
              </w:rPr>
            </w:pPr>
          </w:p>
        </w:tc>
      </w:tr>
      <w:tr w:rsidR="00365DF4" w:rsidRPr="001A60E6" w14:paraId="4D4831B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B8B440" w14:textId="77777777" w:rsidR="00365DF4" w:rsidRPr="001A60E6" w:rsidRDefault="00365DF4" w:rsidP="00365DF4">
            <w:pPr>
              <w:rPr>
                <w:b/>
                <w:bCs/>
                <w:sz w:val="18"/>
                <w:szCs w:val="18"/>
                <w:lang w:eastAsia="pl-PL"/>
              </w:rPr>
            </w:pPr>
            <w:r w:rsidRPr="001A60E6">
              <w:rPr>
                <w:b/>
                <w:bCs/>
                <w:sz w:val="18"/>
                <w:szCs w:val="18"/>
                <w:lang w:eastAsia="pl-PL"/>
              </w:rPr>
              <w:t>Kąt widzenia w poziome</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E7D071" w14:textId="77777777" w:rsidR="00365DF4" w:rsidRPr="001A60E6" w:rsidRDefault="00365DF4" w:rsidP="00365DF4">
            <w:pPr>
              <w:rPr>
                <w:sz w:val="18"/>
                <w:szCs w:val="18"/>
                <w:lang w:eastAsia="pl-PL"/>
              </w:rPr>
            </w:pPr>
            <w:r w:rsidRPr="001A60E6">
              <w:rPr>
                <w:sz w:val="18"/>
                <w:szCs w:val="18"/>
                <w:lang w:eastAsia="pl-PL"/>
              </w:rPr>
              <w:t>Min. 170 stopni</w:t>
            </w:r>
          </w:p>
        </w:tc>
        <w:tc>
          <w:tcPr>
            <w:tcW w:w="1489" w:type="pct"/>
            <w:tcBorders>
              <w:top w:val="single" w:sz="6" w:space="0" w:color="000000"/>
              <w:left w:val="single" w:sz="6" w:space="0" w:color="000000"/>
              <w:bottom w:val="single" w:sz="6" w:space="0" w:color="000000"/>
              <w:right w:val="single" w:sz="6" w:space="0" w:color="000000"/>
            </w:tcBorders>
          </w:tcPr>
          <w:p w14:paraId="43346D0C" w14:textId="77777777" w:rsidR="00365DF4" w:rsidRPr="001A60E6" w:rsidRDefault="00365DF4" w:rsidP="00E35D33">
            <w:pPr>
              <w:suppressAutoHyphens w:val="0"/>
              <w:rPr>
                <w:sz w:val="18"/>
                <w:szCs w:val="18"/>
                <w:lang w:eastAsia="pl-PL"/>
              </w:rPr>
            </w:pPr>
          </w:p>
        </w:tc>
      </w:tr>
      <w:tr w:rsidR="00365DF4" w:rsidRPr="001A60E6" w14:paraId="6885FDEA" w14:textId="77777777" w:rsidTr="00756507">
        <w:trPr>
          <w:trHeight w:val="171"/>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A7F07A" w14:textId="77777777" w:rsidR="00365DF4" w:rsidRPr="001A60E6" w:rsidRDefault="00365DF4" w:rsidP="00365DF4">
            <w:pPr>
              <w:rPr>
                <w:b/>
                <w:bCs/>
                <w:sz w:val="18"/>
                <w:szCs w:val="18"/>
                <w:lang w:eastAsia="pl-PL"/>
              </w:rPr>
            </w:pPr>
            <w:r w:rsidRPr="001A60E6">
              <w:rPr>
                <w:b/>
                <w:bCs/>
                <w:sz w:val="18"/>
                <w:szCs w:val="18"/>
                <w:lang w:eastAsia="pl-PL"/>
              </w:rPr>
              <w:t>Kąt widzenia w pionie</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C15E98" w14:textId="77777777" w:rsidR="00365DF4" w:rsidRPr="001A60E6" w:rsidRDefault="00365DF4" w:rsidP="00365DF4">
            <w:pPr>
              <w:rPr>
                <w:sz w:val="18"/>
                <w:szCs w:val="18"/>
                <w:lang w:eastAsia="pl-PL"/>
              </w:rPr>
            </w:pPr>
            <w:r w:rsidRPr="001A60E6">
              <w:rPr>
                <w:sz w:val="18"/>
                <w:szCs w:val="18"/>
                <w:lang w:eastAsia="pl-PL"/>
              </w:rPr>
              <w:t>Min. 160 stopni</w:t>
            </w:r>
          </w:p>
        </w:tc>
        <w:tc>
          <w:tcPr>
            <w:tcW w:w="1489" w:type="pct"/>
            <w:tcBorders>
              <w:top w:val="single" w:sz="6" w:space="0" w:color="000000"/>
              <w:left w:val="single" w:sz="6" w:space="0" w:color="000000"/>
              <w:bottom w:val="single" w:sz="6" w:space="0" w:color="000000"/>
              <w:right w:val="single" w:sz="6" w:space="0" w:color="000000"/>
            </w:tcBorders>
          </w:tcPr>
          <w:p w14:paraId="7356EB18" w14:textId="77777777" w:rsidR="00365DF4" w:rsidRPr="001A60E6" w:rsidRDefault="00365DF4" w:rsidP="00E35D33">
            <w:pPr>
              <w:suppressAutoHyphens w:val="0"/>
              <w:rPr>
                <w:sz w:val="18"/>
                <w:szCs w:val="18"/>
                <w:lang w:eastAsia="pl-PL"/>
              </w:rPr>
            </w:pPr>
          </w:p>
        </w:tc>
      </w:tr>
      <w:tr w:rsidR="00365DF4" w:rsidRPr="001A60E6" w14:paraId="058907D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6AE022" w14:textId="77777777" w:rsidR="00365DF4" w:rsidRPr="001A60E6" w:rsidRDefault="00365DF4" w:rsidP="00365DF4">
            <w:pPr>
              <w:rPr>
                <w:b/>
                <w:bCs/>
                <w:sz w:val="18"/>
                <w:szCs w:val="18"/>
                <w:lang w:eastAsia="pl-PL"/>
              </w:rPr>
            </w:pPr>
            <w:r w:rsidRPr="001A60E6">
              <w:rPr>
                <w:b/>
                <w:bCs/>
                <w:sz w:val="18"/>
                <w:szCs w:val="18"/>
                <w:lang w:eastAsia="pl-PL"/>
              </w:rPr>
              <w:t>Czas reakcji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25684B" w14:textId="77777777" w:rsidR="00365DF4" w:rsidRPr="001A60E6" w:rsidRDefault="00365DF4" w:rsidP="00365DF4">
            <w:pPr>
              <w:rPr>
                <w:sz w:val="18"/>
                <w:szCs w:val="18"/>
                <w:lang w:eastAsia="pl-PL"/>
              </w:rPr>
            </w:pPr>
            <w:r w:rsidRPr="001A60E6">
              <w:rPr>
                <w:sz w:val="18"/>
                <w:szCs w:val="18"/>
                <w:lang w:eastAsia="pl-PL"/>
              </w:rPr>
              <w:t xml:space="preserve">Maksimum 1 ms </w:t>
            </w:r>
          </w:p>
        </w:tc>
        <w:tc>
          <w:tcPr>
            <w:tcW w:w="1489" w:type="pct"/>
            <w:tcBorders>
              <w:top w:val="single" w:sz="6" w:space="0" w:color="000000"/>
              <w:left w:val="single" w:sz="6" w:space="0" w:color="000000"/>
              <w:bottom w:val="single" w:sz="6" w:space="0" w:color="000000"/>
              <w:right w:val="single" w:sz="6" w:space="0" w:color="000000"/>
            </w:tcBorders>
          </w:tcPr>
          <w:p w14:paraId="681EED78" w14:textId="77777777" w:rsidR="00365DF4" w:rsidRPr="001A60E6" w:rsidRDefault="00365DF4" w:rsidP="00E35D33">
            <w:pPr>
              <w:suppressAutoHyphens w:val="0"/>
              <w:rPr>
                <w:sz w:val="18"/>
                <w:szCs w:val="18"/>
                <w:lang w:eastAsia="pl-PL"/>
              </w:rPr>
            </w:pPr>
          </w:p>
        </w:tc>
      </w:tr>
      <w:tr w:rsidR="00365DF4" w:rsidRPr="001A60E6" w14:paraId="716AD268"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FE5E27" w14:textId="77777777" w:rsidR="00365DF4" w:rsidRPr="001A60E6" w:rsidRDefault="00365DF4" w:rsidP="00365DF4">
            <w:pPr>
              <w:rPr>
                <w:b/>
                <w:bCs/>
                <w:sz w:val="18"/>
                <w:szCs w:val="18"/>
                <w:lang w:eastAsia="pl-PL"/>
              </w:rPr>
            </w:pPr>
            <w:r w:rsidRPr="001A60E6">
              <w:rPr>
                <w:b/>
                <w:bCs/>
                <w:sz w:val="18"/>
                <w:szCs w:val="18"/>
                <w:lang w:eastAsia="pl-PL"/>
              </w:rPr>
              <w:t>Częstotliwość odświeżania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EEDF6" w14:textId="77777777" w:rsidR="00365DF4" w:rsidRPr="001A60E6" w:rsidRDefault="00365DF4" w:rsidP="00365DF4">
            <w:pPr>
              <w:rPr>
                <w:sz w:val="18"/>
                <w:szCs w:val="18"/>
                <w:lang w:eastAsia="pl-PL"/>
              </w:rPr>
            </w:pPr>
            <w:r w:rsidRPr="001A60E6">
              <w:rPr>
                <w:sz w:val="18"/>
                <w:szCs w:val="18"/>
                <w:lang w:eastAsia="pl-PL"/>
              </w:rPr>
              <w:t>Min. 144Hz</w:t>
            </w:r>
          </w:p>
        </w:tc>
        <w:tc>
          <w:tcPr>
            <w:tcW w:w="1489" w:type="pct"/>
            <w:tcBorders>
              <w:top w:val="single" w:sz="6" w:space="0" w:color="000000"/>
              <w:left w:val="single" w:sz="6" w:space="0" w:color="000000"/>
              <w:bottom w:val="single" w:sz="6" w:space="0" w:color="000000"/>
              <w:right w:val="single" w:sz="6" w:space="0" w:color="000000"/>
            </w:tcBorders>
          </w:tcPr>
          <w:p w14:paraId="03ABD083" w14:textId="77777777" w:rsidR="00365DF4" w:rsidRPr="001A60E6" w:rsidRDefault="00365DF4" w:rsidP="00E35D33">
            <w:pPr>
              <w:suppressAutoHyphens w:val="0"/>
              <w:rPr>
                <w:sz w:val="18"/>
                <w:szCs w:val="18"/>
                <w:lang w:eastAsia="pl-PL"/>
              </w:rPr>
            </w:pPr>
          </w:p>
        </w:tc>
      </w:tr>
      <w:tr w:rsidR="00365DF4" w:rsidRPr="001A60E6" w14:paraId="7938179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6CF0D" w14:textId="77777777" w:rsidR="00365DF4" w:rsidRPr="001A60E6" w:rsidRDefault="00365DF4" w:rsidP="00365DF4">
            <w:pPr>
              <w:rPr>
                <w:b/>
                <w:bCs/>
                <w:sz w:val="18"/>
                <w:szCs w:val="18"/>
                <w:lang w:eastAsia="pl-PL"/>
              </w:rPr>
            </w:pPr>
            <w:r w:rsidRPr="001A60E6">
              <w:rPr>
                <w:b/>
                <w:bCs/>
                <w:sz w:val="18"/>
                <w:szCs w:val="18"/>
                <w:lang w:eastAsia="pl-PL"/>
              </w:rPr>
              <w:t>Liczba wyświetlanych kolorów</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11F585" w14:textId="77777777" w:rsidR="00365DF4" w:rsidRPr="001A60E6" w:rsidRDefault="00365DF4" w:rsidP="00365DF4">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7404DA50" w14:textId="77777777" w:rsidR="00365DF4" w:rsidRPr="001A60E6" w:rsidRDefault="00365DF4" w:rsidP="00E35D33">
            <w:pPr>
              <w:suppressAutoHyphens w:val="0"/>
              <w:rPr>
                <w:sz w:val="18"/>
                <w:szCs w:val="18"/>
                <w:lang w:eastAsia="pl-PL"/>
              </w:rPr>
            </w:pPr>
          </w:p>
        </w:tc>
      </w:tr>
      <w:tr w:rsidR="00365DF4" w:rsidRPr="001A60E6" w14:paraId="3D20F86E"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EDBE50" w14:textId="77777777" w:rsidR="00365DF4" w:rsidRPr="001A60E6" w:rsidRDefault="00365DF4" w:rsidP="00365DF4">
            <w:pPr>
              <w:rPr>
                <w:b/>
                <w:bCs/>
                <w:sz w:val="18"/>
                <w:szCs w:val="18"/>
                <w:lang w:eastAsia="pl-PL"/>
              </w:rPr>
            </w:pPr>
            <w:r w:rsidRPr="001A60E6">
              <w:rPr>
                <w:b/>
                <w:bCs/>
                <w:sz w:val="18"/>
                <w:szCs w:val="18"/>
                <w:lang w:eastAsia="pl-PL"/>
              </w:rPr>
              <w:t>Rodzaje wyjść / wejść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AB07C2" w14:textId="77777777" w:rsidR="00365DF4" w:rsidRPr="001A60E6" w:rsidRDefault="00365DF4" w:rsidP="00365DF4">
            <w:pPr>
              <w:rPr>
                <w:sz w:val="18"/>
                <w:szCs w:val="18"/>
                <w:lang w:eastAsia="pl-PL"/>
              </w:rPr>
            </w:pPr>
            <w:r w:rsidRPr="001A60E6">
              <w:rPr>
                <w:sz w:val="18"/>
                <w:szCs w:val="18"/>
                <w:lang w:eastAsia="pl-PL"/>
              </w:rPr>
              <w:t>HDMI - 1 szt.</w:t>
            </w:r>
          </w:p>
          <w:p w14:paraId="1A5591B1" w14:textId="77777777" w:rsidR="00365DF4" w:rsidRPr="001A60E6" w:rsidRDefault="00365DF4" w:rsidP="00365DF4">
            <w:pPr>
              <w:rPr>
                <w:sz w:val="18"/>
                <w:szCs w:val="18"/>
                <w:lang w:eastAsia="pl-PL"/>
              </w:rPr>
            </w:pPr>
            <w:r w:rsidRPr="001A60E6">
              <w:rPr>
                <w:sz w:val="18"/>
                <w:szCs w:val="18"/>
                <w:lang w:eastAsia="pl-PL"/>
              </w:rPr>
              <w:t>DVI - 1 szt.</w:t>
            </w:r>
          </w:p>
          <w:p w14:paraId="5FC302A6" w14:textId="77777777" w:rsidR="00365DF4" w:rsidRPr="001A60E6" w:rsidRDefault="00365DF4" w:rsidP="00365DF4">
            <w:pPr>
              <w:rPr>
                <w:sz w:val="18"/>
                <w:szCs w:val="18"/>
                <w:lang w:eastAsia="pl-PL"/>
              </w:rPr>
            </w:pPr>
            <w:proofErr w:type="spellStart"/>
            <w:r w:rsidRPr="001A60E6">
              <w:rPr>
                <w:sz w:val="18"/>
                <w:szCs w:val="18"/>
                <w:lang w:eastAsia="pl-PL"/>
              </w:rPr>
              <w:t>DisplayPort</w:t>
            </w:r>
            <w:proofErr w:type="spellEnd"/>
            <w:r w:rsidRPr="001A60E6">
              <w:rPr>
                <w:sz w:val="18"/>
                <w:szCs w:val="18"/>
                <w:lang w:eastAsia="pl-PL"/>
              </w:rPr>
              <w:t xml:space="preserve"> - 1 szt.</w:t>
            </w:r>
          </w:p>
          <w:p w14:paraId="574981DB" w14:textId="77777777" w:rsidR="00365DF4" w:rsidRPr="001A60E6" w:rsidRDefault="00365DF4" w:rsidP="00365DF4">
            <w:pPr>
              <w:rPr>
                <w:sz w:val="18"/>
                <w:szCs w:val="18"/>
                <w:lang w:eastAsia="pl-PL"/>
              </w:rPr>
            </w:pPr>
            <w:r w:rsidRPr="001A60E6">
              <w:rPr>
                <w:sz w:val="18"/>
                <w:szCs w:val="18"/>
                <w:lang w:eastAsia="pl-PL"/>
              </w:rPr>
              <w:t>Wyjście audio - 1 szt.</w:t>
            </w:r>
          </w:p>
          <w:p w14:paraId="3A078973" w14:textId="77777777" w:rsidR="00365DF4" w:rsidRPr="001A60E6" w:rsidRDefault="00365DF4" w:rsidP="00365DF4">
            <w:pPr>
              <w:rPr>
                <w:sz w:val="18"/>
                <w:szCs w:val="18"/>
                <w:lang w:eastAsia="pl-PL"/>
              </w:rPr>
            </w:pPr>
            <w:r w:rsidRPr="001A60E6">
              <w:rPr>
                <w:sz w:val="18"/>
                <w:szCs w:val="18"/>
                <w:lang w:eastAsia="pl-PL"/>
              </w:rPr>
              <w:t>Wejście audio - 1 szt.</w:t>
            </w:r>
          </w:p>
          <w:p w14:paraId="4E30C0EA" w14:textId="77777777" w:rsidR="00365DF4" w:rsidRPr="001A60E6" w:rsidRDefault="00365DF4" w:rsidP="00365DF4">
            <w:pPr>
              <w:rPr>
                <w:sz w:val="18"/>
                <w:szCs w:val="18"/>
                <w:lang w:eastAsia="pl-PL"/>
              </w:rPr>
            </w:pPr>
            <w:r w:rsidRPr="001A60E6">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3F65BD6E" w14:textId="77777777" w:rsidR="00365DF4" w:rsidRPr="001A60E6" w:rsidRDefault="00365DF4" w:rsidP="00E35D33">
            <w:pPr>
              <w:suppressAutoHyphens w:val="0"/>
              <w:rPr>
                <w:sz w:val="18"/>
                <w:szCs w:val="18"/>
                <w:lang w:eastAsia="pl-PL"/>
              </w:rPr>
            </w:pPr>
          </w:p>
        </w:tc>
      </w:tr>
      <w:tr w:rsidR="00365DF4" w:rsidRPr="001A60E6" w14:paraId="13814CB3"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E77B23" w14:textId="77777777" w:rsidR="00365DF4" w:rsidRPr="001A60E6" w:rsidRDefault="00365DF4" w:rsidP="00365DF4">
            <w:pPr>
              <w:rPr>
                <w:b/>
                <w:bCs/>
                <w:sz w:val="18"/>
                <w:szCs w:val="18"/>
                <w:lang w:eastAsia="pl-PL"/>
              </w:rPr>
            </w:pPr>
            <w:r w:rsidRPr="001A60E6">
              <w:rPr>
                <w:b/>
                <w:bCs/>
                <w:sz w:val="18"/>
                <w:szCs w:val="18"/>
                <w:lang w:eastAsia="pl-PL"/>
              </w:rPr>
              <w:t>Wbudowane głośniki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BCC20" w14:textId="77777777" w:rsidR="00365DF4" w:rsidRPr="001A60E6" w:rsidRDefault="00365DF4" w:rsidP="00365DF4">
            <w:pPr>
              <w:rPr>
                <w:sz w:val="18"/>
                <w:szCs w:val="18"/>
                <w:lang w:eastAsia="pl-PL"/>
              </w:rPr>
            </w:pPr>
            <w:r w:rsidRPr="001A60E6">
              <w:rPr>
                <w:sz w:val="18"/>
                <w:szCs w:val="18"/>
                <w:lang w:eastAsia="pl-PL"/>
              </w:rPr>
              <w:t>Tak, 2x2W</w:t>
            </w:r>
          </w:p>
        </w:tc>
        <w:tc>
          <w:tcPr>
            <w:tcW w:w="1489" w:type="pct"/>
            <w:tcBorders>
              <w:top w:val="single" w:sz="6" w:space="0" w:color="000000"/>
              <w:left w:val="single" w:sz="6" w:space="0" w:color="000000"/>
              <w:bottom w:val="single" w:sz="6" w:space="0" w:color="000000"/>
              <w:right w:val="single" w:sz="6" w:space="0" w:color="000000"/>
            </w:tcBorders>
          </w:tcPr>
          <w:p w14:paraId="5582BC5E" w14:textId="77777777" w:rsidR="00365DF4" w:rsidRPr="001A60E6" w:rsidRDefault="00365DF4" w:rsidP="00E35D33">
            <w:pPr>
              <w:suppressAutoHyphens w:val="0"/>
              <w:rPr>
                <w:sz w:val="18"/>
                <w:szCs w:val="18"/>
                <w:lang w:eastAsia="pl-PL"/>
              </w:rPr>
            </w:pPr>
          </w:p>
        </w:tc>
      </w:tr>
      <w:tr w:rsidR="00365DF4" w:rsidRPr="001A60E6" w14:paraId="0834AE8A"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682DBE" w14:textId="77777777" w:rsidR="00365DF4" w:rsidRPr="001A60E6" w:rsidRDefault="00365DF4" w:rsidP="00365DF4">
            <w:pPr>
              <w:rPr>
                <w:b/>
                <w:bCs/>
                <w:sz w:val="18"/>
                <w:szCs w:val="18"/>
                <w:lang w:eastAsia="pl-PL"/>
              </w:rPr>
            </w:pPr>
            <w:r w:rsidRPr="001A60E6">
              <w:rPr>
                <w:b/>
                <w:bCs/>
                <w:sz w:val="18"/>
                <w:szCs w:val="18"/>
                <w:lang w:eastAsia="pl-PL"/>
              </w:rPr>
              <w:t>Pobór mocy podczas pracy (typowy)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FAD23" w14:textId="77777777" w:rsidR="00365DF4" w:rsidRPr="001A60E6" w:rsidRDefault="00365DF4" w:rsidP="00365DF4">
            <w:pPr>
              <w:rPr>
                <w:sz w:val="18"/>
                <w:szCs w:val="18"/>
                <w:lang w:eastAsia="pl-PL"/>
              </w:rPr>
            </w:pPr>
            <w:r w:rsidRPr="001A60E6">
              <w:rPr>
                <w:sz w:val="18"/>
                <w:szCs w:val="18"/>
                <w:lang w:eastAsia="pl-PL"/>
              </w:rPr>
              <w:t>31 W +- 3 W</w:t>
            </w:r>
          </w:p>
        </w:tc>
        <w:tc>
          <w:tcPr>
            <w:tcW w:w="1489" w:type="pct"/>
            <w:tcBorders>
              <w:top w:val="single" w:sz="6" w:space="0" w:color="000000"/>
              <w:left w:val="single" w:sz="6" w:space="0" w:color="000000"/>
              <w:bottom w:val="single" w:sz="6" w:space="0" w:color="000000"/>
              <w:right w:val="single" w:sz="6" w:space="0" w:color="000000"/>
            </w:tcBorders>
          </w:tcPr>
          <w:p w14:paraId="5B91ECC2" w14:textId="77777777" w:rsidR="00365DF4" w:rsidRPr="001A60E6" w:rsidRDefault="00365DF4" w:rsidP="00E35D33">
            <w:pPr>
              <w:suppressAutoHyphens w:val="0"/>
              <w:rPr>
                <w:sz w:val="18"/>
                <w:szCs w:val="18"/>
                <w:lang w:eastAsia="pl-PL"/>
              </w:rPr>
            </w:pPr>
          </w:p>
        </w:tc>
      </w:tr>
      <w:tr w:rsidR="00365DF4" w:rsidRPr="001A60E6" w14:paraId="73D02373"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18925D" w14:textId="77777777" w:rsidR="00365DF4" w:rsidRPr="001A60E6" w:rsidRDefault="00365DF4" w:rsidP="00365DF4">
            <w:pPr>
              <w:rPr>
                <w:b/>
                <w:bCs/>
                <w:sz w:val="18"/>
                <w:szCs w:val="18"/>
                <w:lang w:eastAsia="pl-PL"/>
              </w:rPr>
            </w:pPr>
            <w:r w:rsidRPr="001A60E6">
              <w:rPr>
                <w:b/>
                <w:bCs/>
                <w:sz w:val="18"/>
                <w:szCs w:val="18"/>
                <w:lang w:eastAsia="pl-PL"/>
              </w:rPr>
              <w:t>Pobór mocy podczas spoczynku</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B3D666" w14:textId="77777777" w:rsidR="00365DF4" w:rsidRPr="001A60E6" w:rsidRDefault="00365DF4" w:rsidP="00365DF4">
            <w:pPr>
              <w:rPr>
                <w:sz w:val="18"/>
                <w:szCs w:val="18"/>
                <w:lang w:eastAsia="pl-PL"/>
              </w:rPr>
            </w:pPr>
            <w:r w:rsidRPr="001A60E6">
              <w:rPr>
                <w:sz w:val="18"/>
                <w:szCs w:val="18"/>
                <w:lang w:eastAsia="pl-PL"/>
              </w:rPr>
              <w:t>Max 0,2W</w:t>
            </w:r>
          </w:p>
        </w:tc>
        <w:tc>
          <w:tcPr>
            <w:tcW w:w="1489" w:type="pct"/>
            <w:tcBorders>
              <w:top w:val="single" w:sz="6" w:space="0" w:color="000000"/>
              <w:left w:val="single" w:sz="6" w:space="0" w:color="000000"/>
              <w:bottom w:val="single" w:sz="6" w:space="0" w:color="000000"/>
              <w:right w:val="single" w:sz="6" w:space="0" w:color="000000"/>
            </w:tcBorders>
          </w:tcPr>
          <w:p w14:paraId="3B34CE03" w14:textId="77777777" w:rsidR="00365DF4" w:rsidRPr="001A60E6" w:rsidRDefault="00365DF4" w:rsidP="00E35D33">
            <w:pPr>
              <w:suppressAutoHyphens w:val="0"/>
              <w:rPr>
                <w:sz w:val="18"/>
                <w:szCs w:val="18"/>
                <w:lang w:eastAsia="pl-PL"/>
              </w:rPr>
            </w:pPr>
          </w:p>
        </w:tc>
      </w:tr>
      <w:tr w:rsidR="00365DF4" w:rsidRPr="001A60E6" w14:paraId="2CBAE27A"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ECF53B" w14:textId="77777777" w:rsidR="00365DF4" w:rsidRPr="001A60E6" w:rsidRDefault="00365DF4" w:rsidP="00365DF4">
            <w:pPr>
              <w:rPr>
                <w:b/>
                <w:bCs/>
                <w:sz w:val="18"/>
                <w:szCs w:val="18"/>
                <w:lang w:eastAsia="pl-PL"/>
              </w:rPr>
            </w:pPr>
            <w:r w:rsidRPr="001A60E6">
              <w:rPr>
                <w:b/>
                <w:bCs/>
                <w:sz w:val="18"/>
                <w:szCs w:val="18"/>
                <w:lang w:eastAsia="pl-PL"/>
              </w:rPr>
              <w:t>Szerokość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88950D" w14:textId="77777777" w:rsidR="00365DF4" w:rsidRPr="001A60E6" w:rsidRDefault="00365DF4" w:rsidP="00365DF4">
            <w:pPr>
              <w:rPr>
                <w:sz w:val="18"/>
                <w:szCs w:val="18"/>
                <w:lang w:eastAsia="pl-PL"/>
              </w:rPr>
            </w:pPr>
            <w:r w:rsidRPr="001A60E6">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3DCAEB8A" w14:textId="77777777" w:rsidR="00365DF4" w:rsidRPr="001A60E6" w:rsidRDefault="00365DF4" w:rsidP="00E35D33">
            <w:pPr>
              <w:suppressAutoHyphens w:val="0"/>
              <w:rPr>
                <w:sz w:val="18"/>
                <w:szCs w:val="18"/>
                <w:lang w:eastAsia="pl-PL"/>
              </w:rPr>
            </w:pPr>
          </w:p>
        </w:tc>
      </w:tr>
      <w:tr w:rsidR="00365DF4" w:rsidRPr="001A60E6" w14:paraId="7DC694D7"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F37E4" w14:textId="77777777" w:rsidR="00365DF4" w:rsidRPr="001A60E6" w:rsidRDefault="00365DF4" w:rsidP="00365DF4">
            <w:pPr>
              <w:rPr>
                <w:b/>
                <w:bCs/>
                <w:sz w:val="18"/>
                <w:szCs w:val="18"/>
                <w:lang w:eastAsia="pl-PL"/>
              </w:rPr>
            </w:pPr>
            <w:r w:rsidRPr="001A60E6">
              <w:rPr>
                <w:b/>
                <w:bCs/>
                <w:sz w:val="18"/>
                <w:szCs w:val="18"/>
                <w:lang w:eastAsia="pl-PL"/>
              </w:rPr>
              <w:t>Wysokość (z podstawą)</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FE9F0" w14:textId="77777777" w:rsidR="00365DF4" w:rsidRPr="001A60E6" w:rsidRDefault="00365DF4" w:rsidP="00365DF4">
            <w:pPr>
              <w:rPr>
                <w:sz w:val="18"/>
                <w:szCs w:val="18"/>
                <w:lang w:eastAsia="pl-PL"/>
              </w:rPr>
            </w:pPr>
            <w:r w:rsidRPr="001A60E6">
              <w:rPr>
                <w:sz w:val="18"/>
                <w:szCs w:val="18"/>
                <w:lang w:eastAsia="pl-PL"/>
              </w:rPr>
              <w:t>464 mm +- 5 mm</w:t>
            </w:r>
          </w:p>
        </w:tc>
        <w:tc>
          <w:tcPr>
            <w:tcW w:w="1489" w:type="pct"/>
            <w:tcBorders>
              <w:top w:val="single" w:sz="6" w:space="0" w:color="000000"/>
              <w:left w:val="single" w:sz="6" w:space="0" w:color="000000"/>
              <w:bottom w:val="single" w:sz="6" w:space="0" w:color="000000"/>
              <w:right w:val="single" w:sz="6" w:space="0" w:color="000000"/>
            </w:tcBorders>
          </w:tcPr>
          <w:p w14:paraId="7F9E7A4B" w14:textId="77777777" w:rsidR="00365DF4" w:rsidRPr="001A60E6" w:rsidRDefault="00365DF4" w:rsidP="00E35D33">
            <w:pPr>
              <w:suppressAutoHyphens w:val="0"/>
              <w:rPr>
                <w:sz w:val="18"/>
                <w:szCs w:val="18"/>
                <w:lang w:eastAsia="pl-PL"/>
              </w:rPr>
            </w:pPr>
          </w:p>
        </w:tc>
      </w:tr>
      <w:tr w:rsidR="00365DF4" w:rsidRPr="001A60E6" w14:paraId="71D5FD65"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8F736" w14:textId="77777777" w:rsidR="00365DF4" w:rsidRPr="001A60E6" w:rsidRDefault="00365DF4" w:rsidP="00365DF4">
            <w:pPr>
              <w:rPr>
                <w:b/>
                <w:bCs/>
                <w:sz w:val="18"/>
                <w:szCs w:val="18"/>
                <w:lang w:eastAsia="pl-PL"/>
              </w:rPr>
            </w:pPr>
            <w:r w:rsidRPr="001A60E6">
              <w:rPr>
                <w:b/>
                <w:bCs/>
                <w:sz w:val="18"/>
                <w:szCs w:val="18"/>
                <w:lang w:eastAsia="pl-PL"/>
              </w:rPr>
              <w:t>Głębokość (z podstawą)</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40BD3D" w14:textId="77777777" w:rsidR="00365DF4" w:rsidRPr="001A60E6" w:rsidRDefault="00365DF4" w:rsidP="00365DF4">
            <w:pPr>
              <w:rPr>
                <w:sz w:val="18"/>
                <w:szCs w:val="18"/>
                <w:lang w:eastAsia="pl-PL"/>
              </w:rPr>
            </w:pPr>
            <w:r w:rsidRPr="001A60E6">
              <w:rPr>
                <w:sz w:val="18"/>
                <w:szCs w:val="18"/>
                <w:lang w:eastAsia="pl-PL"/>
              </w:rPr>
              <w:t>232 mm +- 5cmm</w:t>
            </w:r>
          </w:p>
        </w:tc>
        <w:tc>
          <w:tcPr>
            <w:tcW w:w="1489" w:type="pct"/>
            <w:tcBorders>
              <w:top w:val="single" w:sz="6" w:space="0" w:color="000000"/>
              <w:left w:val="single" w:sz="6" w:space="0" w:color="000000"/>
              <w:bottom w:val="single" w:sz="6" w:space="0" w:color="000000"/>
              <w:right w:val="single" w:sz="6" w:space="0" w:color="000000"/>
            </w:tcBorders>
          </w:tcPr>
          <w:p w14:paraId="66A8B934" w14:textId="77777777" w:rsidR="00365DF4" w:rsidRPr="001A60E6" w:rsidRDefault="00365DF4" w:rsidP="00E35D33">
            <w:pPr>
              <w:suppressAutoHyphens w:val="0"/>
              <w:rPr>
                <w:sz w:val="18"/>
                <w:szCs w:val="18"/>
                <w:lang w:eastAsia="pl-PL"/>
              </w:rPr>
            </w:pPr>
          </w:p>
        </w:tc>
      </w:tr>
      <w:tr w:rsidR="00365DF4" w:rsidRPr="001A60E6" w14:paraId="670294C9"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6EF0C" w14:textId="77777777" w:rsidR="00365DF4" w:rsidRPr="001A60E6" w:rsidRDefault="00365DF4" w:rsidP="00365DF4">
            <w:pPr>
              <w:rPr>
                <w:b/>
                <w:bCs/>
                <w:sz w:val="18"/>
                <w:szCs w:val="18"/>
                <w:lang w:eastAsia="pl-PL"/>
              </w:rPr>
            </w:pPr>
            <w:r w:rsidRPr="001A60E6">
              <w:rPr>
                <w:b/>
                <w:bCs/>
                <w:sz w:val="18"/>
                <w:szCs w:val="18"/>
                <w:lang w:eastAsia="pl-PL"/>
              </w:rPr>
              <w:t>Waga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D73CE" w14:textId="77777777" w:rsidR="00365DF4" w:rsidRPr="001A60E6" w:rsidRDefault="00365DF4" w:rsidP="00365DF4">
            <w:pPr>
              <w:rPr>
                <w:sz w:val="18"/>
                <w:szCs w:val="18"/>
                <w:lang w:eastAsia="pl-PL"/>
              </w:rPr>
            </w:pPr>
            <w:r w:rsidRPr="001A60E6">
              <w:rPr>
                <w:sz w:val="18"/>
                <w:szCs w:val="18"/>
                <w:lang w:eastAsia="pl-PL"/>
              </w:rPr>
              <w:t>5,8 kg  +- 0,2 kg</w:t>
            </w:r>
          </w:p>
        </w:tc>
        <w:tc>
          <w:tcPr>
            <w:tcW w:w="1489" w:type="pct"/>
            <w:tcBorders>
              <w:top w:val="single" w:sz="6" w:space="0" w:color="000000"/>
              <w:left w:val="single" w:sz="6" w:space="0" w:color="000000"/>
              <w:bottom w:val="single" w:sz="6" w:space="0" w:color="000000"/>
              <w:right w:val="single" w:sz="6" w:space="0" w:color="000000"/>
            </w:tcBorders>
          </w:tcPr>
          <w:p w14:paraId="7C807482" w14:textId="77777777" w:rsidR="00365DF4" w:rsidRPr="001A60E6" w:rsidRDefault="00365DF4" w:rsidP="00E35D33">
            <w:pPr>
              <w:suppressAutoHyphens w:val="0"/>
              <w:rPr>
                <w:sz w:val="18"/>
                <w:szCs w:val="18"/>
                <w:lang w:eastAsia="pl-PL"/>
              </w:rPr>
            </w:pPr>
          </w:p>
        </w:tc>
      </w:tr>
      <w:tr w:rsidR="00365DF4" w:rsidRPr="001A60E6" w14:paraId="12729350"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12E312" w14:textId="77777777" w:rsidR="00365DF4" w:rsidRPr="001A60E6" w:rsidRDefault="00D34CBC" w:rsidP="00365DF4">
            <w:pPr>
              <w:rPr>
                <w:b/>
                <w:bCs/>
                <w:sz w:val="18"/>
                <w:szCs w:val="18"/>
                <w:lang w:eastAsia="pl-PL"/>
              </w:rPr>
            </w:pPr>
            <w:r w:rsidRPr="001A60E6">
              <w:rPr>
                <w:b/>
                <w:bCs/>
                <w:sz w:val="18"/>
                <w:szCs w:val="18"/>
                <w:lang w:eastAsia="pl-PL"/>
              </w:rPr>
              <w:t>K</w:t>
            </w:r>
            <w:r w:rsidR="00365DF4" w:rsidRPr="001A60E6">
              <w:rPr>
                <w:b/>
                <w:bCs/>
                <w:sz w:val="18"/>
                <w:szCs w:val="18"/>
                <w:lang w:eastAsia="pl-PL"/>
              </w:rPr>
              <w:t>olor</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9E13A4" w14:textId="77777777" w:rsidR="00365DF4" w:rsidRPr="001A60E6" w:rsidRDefault="00D34CBC" w:rsidP="00365DF4">
            <w:pPr>
              <w:rPr>
                <w:sz w:val="18"/>
                <w:szCs w:val="18"/>
                <w:lang w:eastAsia="pl-PL"/>
              </w:rPr>
            </w:pPr>
            <w:r w:rsidRPr="001A60E6">
              <w:rPr>
                <w:bCs/>
                <w:sz w:val="18"/>
                <w:szCs w:val="18"/>
                <w:lang w:eastAsia="pl-PL"/>
              </w:rPr>
              <w:t>Preferowany</w:t>
            </w:r>
            <w:r w:rsidRPr="001A60E6">
              <w:rPr>
                <w:sz w:val="18"/>
                <w:szCs w:val="18"/>
                <w:lang w:eastAsia="pl-PL"/>
              </w:rPr>
              <w:t xml:space="preserve"> </w:t>
            </w:r>
            <w:r w:rsidR="00365DF4"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F6435DA" w14:textId="77777777" w:rsidR="00365DF4" w:rsidRPr="001A60E6" w:rsidRDefault="00365DF4" w:rsidP="00E35D33">
            <w:pPr>
              <w:suppressAutoHyphens w:val="0"/>
              <w:rPr>
                <w:sz w:val="18"/>
                <w:szCs w:val="18"/>
                <w:lang w:eastAsia="pl-PL"/>
              </w:rPr>
            </w:pPr>
          </w:p>
        </w:tc>
      </w:tr>
      <w:tr w:rsidR="00365DF4" w:rsidRPr="001A60E6" w14:paraId="27BAF7AE"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A107F" w14:textId="77777777" w:rsidR="00365DF4" w:rsidRPr="001A60E6" w:rsidRDefault="00365DF4" w:rsidP="00365DF4">
            <w:pPr>
              <w:rPr>
                <w:b/>
                <w:bCs/>
                <w:sz w:val="18"/>
                <w:szCs w:val="18"/>
                <w:lang w:eastAsia="pl-PL"/>
              </w:rPr>
            </w:pPr>
            <w:r w:rsidRPr="001A60E6">
              <w:rPr>
                <w:b/>
                <w:bCs/>
                <w:sz w:val="18"/>
                <w:szCs w:val="18"/>
                <w:lang w:eastAsia="pl-PL"/>
              </w:rPr>
              <w:t>Dołączone akcesoria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A7A6F6" w14:textId="77777777" w:rsidR="00365DF4" w:rsidRPr="001A60E6" w:rsidRDefault="00365DF4" w:rsidP="00365DF4">
            <w:pPr>
              <w:rPr>
                <w:sz w:val="18"/>
                <w:szCs w:val="18"/>
                <w:lang w:eastAsia="pl-PL"/>
              </w:rPr>
            </w:pPr>
            <w:r w:rsidRPr="001A60E6">
              <w:rPr>
                <w:sz w:val="18"/>
                <w:szCs w:val="18"/>
                <w:lang w:eastAsia="pl-PL"/>
              </w:rPr>
              <w:t>Kabel zasilający</w:t>
            </w:r>
          </w:p>
          <w:p w14:paraId="49BD0881" w14:textId="77777777" w:rsidR="00365DF4" w:rsidRPr="001A60E6" w:rsidRDefault="00365DF4" w:rsidP="00365DF4">
            <w:pPr>
              <w:rPr>
                <w:b/>
                <w:sz w:val="18"/>
                <w:szCs w:val="18"/>
                <w:lang w:eastAsia="pl-PL"/>
              </w:rPr>
            </w:pPr>
            <w:r w:rsidRPr="001A60E6">
              <w:rPr>
                <w:b/>
                <w:sz w:val="18"/>
                <w:szCs w:val="18"/>
                <w:lang w:eastAsia="pl-PL"/>
              </w:rPr>
              <w:t>Dodatkowy kabel HDMI ~2m</w:t>
            </w:r>
          </w:p>
        </w:tc>
        <w:tc>
          <w:tcPr>
            <w:tcW w:w="1489" w:type="pct"/>
            <w:tcBorders>
              <w:top w:val="single" w:sz="6" w:space="0" w:color="000000"/>
              <w:left w:val="single" w:sz="6" w:space="0" w:color="000000"/>
              <w:bottom w:val="single" w:sz="6" w:space="0" w:color="000000"/>
              <w:right w:val="single" w:sz="6" w:space="0" w:color="000000"/>
            </w:tcBorders>
          </w:tcPr>
          <w:p w14:paraId="73FC0E3C" w14:textId="77777777" w:rsidR="00365DF4" w:rsidRPr="001A60E6" w:rsidRDefault="00365DF4" w:rsidP="00E35D33">
            <w:pPr>
              <w:suppressAutoHyphens w:val="0"/>
              <w:rPr>
                <w:sz w:val="18"/>
                <w:szCs w:val="18"/>
                <w:lang w:eastAsia="pl-PL"/>
              </w:rPr>
            </w:pPr>
          </w:p>
        </w:tc>
      </w:tr>
      <w:tr w:rsidR="00365DF4" w:rsidRPr="001A60E6" w14:paraId="0EE9F16C"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C86A2" w14:textId="77777777" w:rsidR="00365DF4" w:rsidRPr="001A60E6" w:rsidRDefault="00365DF4" w:rsidP="00365DF4">
            <w:pPr>
              <w:rPr>
                <w:b/>
                <w:bCs/>
                <w:sz w:val="18"/>
                <w:szCs w:val="18"/>
                <w:lang w:eastAsia="pl-PL"/>
              </w:rPr>
            </w:pPr>
            <w:r w:rsidRPr="001A60E6">
              <w:rPr>
                <w:b/>
                <w:bCs/>
                <w:sz w:val="18"/>
                <w:szCs w:val="18"/>
                <w:lang w:eastAsia="pl-PL"/>
              </w:rPr>
              <w:t>Gwarancja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85C613" w14:textId="77777777" w:rsidR="00365DF4" w:rsidRPr="001A60E6" w:rsidRDefault="00365DF4" w:rsidP="00365DF4">
            <w:pPr>
              <w:rPr>
                <w:sz w:val="18"/>
                <w:szCs w:val="18"/>
                <w:lang w:eastAsia="pl-PL"/>
              </w:rPr>
            </w:pPr>
            <w:r w:rsidRPr="001A60E6">
              <w:rPr>
                <w:sz w:val="18"/>
                <w:szCs w:val="18"/>
                <w:lang w:eastAsia="pl-PL"/>
              </w:rPr>
              <w:t>Minimum 24miesięce</w:t>
            </w:r>
          </w:p>
        </w:tc>
        <w:tc>
          <w:tcPr>
            <w:tcW w:w="1489" w:type="pct"/>
            <w:tcBorders>
              <w:top w:val="single" w:sz="6" w:space="0" w:color="000000"/>
              <w:left w:val="single" w:sz="6" w:space="0" w:color="000000"/>
              <w:bottom w:val="single" w:sz="6" w:space="0" w:color="000000"/>
              <w:right w:val="single" w:sz="6" w:space="0" w:color="000000"/>
            </w:tcBorders>
          </w:tcPr>
          <w:p w14:paraId="500C9CD8" w14:textId="77777777" w:rsidR="00365DF4" w:rsidRPr="001A60E6" w:rsidRDefault="00365DF4" w:rsidP="00E35D33">
            <w:pPr>
              <w:suppressAutoHyphens w:val="0"/>
              <w:rPr>
                <w:sz w:val="18"/>
                <w:szCs w:val="18"/>
                <w:lang w:eastAsia="pl-PL"/>
              </w:rPr>
            </w:pPr>
          </w:p>
        </w:tc>
      </w:tr>
    </w:tbl>
    <w:p w14:paraId="3FDF85BD"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365DF4" w:rsidRPr="001A60E6">
        <w:rPr>
          <w:sz w:val="18"/>
          <w:szCs w:val="18"/>
          <w:lang w:eastAsia="zh-CN"/>
        </w:rPr>
        <w:t xml:space="preserve"> </w:t>
      </w:r>
      <w:proofErr w:type="spellStart"/>
      <w:r w:rsidR="00365DF4" w:rsidRPr="001A60E6">
        <w:rPr>
          <w:sz w:val="18"/>
          <w:szCs w:val="18"/>
          <w:lang w:eastAsia="zh-CN"/>
        </w:rPr>
        <w:t>Acer</w:t>
      </w:r>
      <w:proofErr w:type="spellEnd"/>
      <w:r w:rsidR="00365DF4" w:rsidRPr="001A60E6">
        <w:rPr>
          <w:sz w:val="18"/>
          <w:szCs w:val="18"/>
          <w:lang w:eastAsia="zh-CN"/>
        </w:rPr>
        <w:t xml:space="preserve"> KG271Cbmidpx + dodatkowy kabel HDMI ~2m</w:t>
      </w:r>
    </w:p>
    <w:p w14:paraId="7D1A84C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D643CA0" w14:textId="77777777" w:rsidR="00E35D33" w:rsidRPr="001A60E6" w:rsidRDefault="00E35D33" w:rsidP="00E35D33">
      <w:pPr>
        <w:jc w:val="both"/>
        <w:rPr>
          <w:bCs/>
          <w:sz w:val="22"/>
          <w:szCs w:val="22"/>
          <w:u w:val="single"/>
        </w:rPr>
      </w:pPr>
    </w:p>
    <w:p w14:paraId="0976B5D9"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2A2AF2B7" w14:textId="77777777" w:rsidR="00E35D33" w:rsidRPr="001A60E6" w:rsidRDefault="00E35D33" w:rsidP="00E35D33">
      <w:pPr>
        <w:pStyle w:val="Tekstpodstawowywcity"/>
        <w:ind w:left="0"/>
        <w:rPr>
          <w:sz w:val="22"/>
          <w:szCs w:val="22"/>
          <w:lang w:eastAsia="zh-CN"/>
        </w:rPr>
      </w:pPr>
    </w:p>
    <w:p w14:paraId="4CAE28C0" w14:textId="77777777" w:rsidR="00E35D33" w:rsidRPr="001A60E6" w:rsidRDefault="00E35D33" w:rsidP="00E35D33">
      <w:pPr>
        <w:widowControl w:val="0"/>
        <w:overflowPunct w:val="0"/>
        <w:autoSpaceDE w:val="0"/>
        <w:jc w:val="both"/>
        <w:rPr>
          <w:sz w:val="22"/>
          <w:szCs w:val="22"/>
        </w:rPr>
      </w:pPr>
      <w:r w:rsidRPr="001A60E6">
        <w:rPr>
          <w:sz w:val="22"/>
          <w:szCs w:val="22"/>
        </w:rPr>
        <w:lastRenderedPageBreak/>
        <w:t>Niespełnienie któregokolwiek z wymaganych parametrów powoduje odrzucenie oferty.</w:t>
      </w:r>
    </w:p>
    <w:p w14:paraId="505E3886" w14:textId="77777777" w:rsidR="00E35D33" w:rsidRPr="001A60E6" w:rsidRDefault="00E35D33" w:rsidP="00E35D33">
      <w:pPr>
        <w:widowControl w:val="0"/>
        <w:overflowPunct w:val="0"/>
        <w:autoSpaceDE w:val="0"/>
        <w:jc w:val="both"/>
        <w:rPr>
          <w:sz w:val="22"/>
          <w:szCs w:val="22"/>
        </w:rPr>
      </w:pPr>
    </w:p>
    <w:p w14:paraId="49AB404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CE98B9" w14:textId="77777777" w:rsidR="00E35D33" w:rsidRPr="001A60E6" w:rsidRDefault="00E35D33" w:rsidP="00E35D33">
      <w:pPr>
        <w:tabs>
          <w:tab w:val="left" w:pos="360"/>
        </w:tabs>
        <w:jc w:val="both"/>
        <w:rPr>
          <w:sz w:val="22"/>
          <w:szCs w:val="22"/>
        </w:rPr>
      </w:pPr>
    </w:p>
    <w:p w14:paraId="15C5C761" w14:textId="77777777" w:rsidR="00E35D33" w:rsidRPr="001A60E6" w:rsidRDefault="00E35D33" w:rsidP="00E35D33">
      <w:pPr>
        <w:tabs>
          <w:tab w:val="left" w:pos="360"/>
        </w:tabs>
        <w:jc w:val="both"/>
        <w:rPr>
          <w:sz w:val="22"/>
          <w:szCs w:val="22"/>
        </w:rPr>
      </w:pPr>
    </w:p>
    <w:p w14:paraId="5F7E835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38290A8" w14:textId="77777777" w:rsidR="00E35D33" w:rsidRPr="001A60E6" w:rsidRDefault="00E35D33" w:rsidP="00E35D33">
      <w:pPr>
        <w:tabs>
          <w:tab w:val="left" w:pos="360"/>
        </w:tabs>
        <w:jc w:val="both"/>
        <w:rPr>
          <w:sz w:val="22"/>
          <w:szCs w:val="22"/>
        </w:rPr>
      </w:pPr>
      <w:r w:rsidRPr="001A60E6">
        <w:rPr>
          <w:sz w:val="22"/>
          <w:szCs w:val="22"/>
        </w:rPr>
        <w:t>adres: …...........................................................................................................................................................................</w:t>
      </w:r>
    </w:p>
    <w:p w14:paraId="12F438E7"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3E37AE6A" w14:textId="77777777" w:rsidR="00E35D33" w:rsidRPr="001A60E6" w:rsidRDefault="00E35D33" w:rsidP="00E35D33">
      <w:pPr>
        <w:jc w:val="both"/>
        <w:rPr>
          <w:sz w:val="22"/>
          <w:szCs w:val="22"/>
        </w:rPr>
      </w:pPr>
      <w:r w:rsidRPr="001A60E6">
        <w:rPr>
          <w:sz w:val="22"/>
          <w:szCs w:val="22"/>
        </w:rPr>
        <w:t>Serwis dostępny będzie jak niżej:</w:t>
      </w:r>
    </w:p>
    <w:p w14:paraId="792AF0B2" w14:textId="77777777" w:rsidR="00E35D33" w:rsidRPr="001A60E6" w:rsidRDefault="00E35D33" w:rsidP="00E35D33">
      <w:pPr>
        <w:jc w:val="both"/>
        <w:rPr>
          <w:sz w:val="22"/>
          <w:szCs w:val="22"/>
        </w:rPr>
      </w:pPr>
      <w:r w:rsidRPr="001A60E6">
        <w:rPr>
          <w:sz w:val="22"/>
          <w:szCs w:val="22"/>
        </w:rPr>
        <w:t xml:space="preserve">  -w następujące dni tygodnia…....................................</w:t>
      </w:r>
      <w:r w:rsidR="00821CFD" w:rsidRPr="001A60E6">
        <w:rPr>
          <w:sz w:val="22"/>
          <w:szCs w:val="22"/>
        </w:rPr>
        <w:t>................................................................................................</w:t>
      </w:r>
    </w:p>
    <w:p w14:paraId="7F60D4D8" w14:textId="77777777" w:rsidR="00E35D33" w:rsidRPr="001A60E6" w:rsidRDefault="00E35D33" w:rsidP="00E35D33">
      <w:pPr>
        <w:jc w:val="both"/>
        <w:rPr>
          <w:sz w:val="22"/>
          <w:szCs w:val="22"/>
        </w:rPr>
      </w:pPr>
      <w:r w:rsidRPr="001A60E6">
        <w:rPr>
          <w:sz w:val="22"/>
          <w:szCs w:val="22"/>
        </w:rPr>
        <w:t xml:space="preserve"> - w następujących godzinach …...................................</w:t>
      </w:r>
      <w:r w:rsidR="00821CFD" w:rsidRPr="001A60E6">
        <w:rPr>
          <w:sz w:val="22"/>
          <w:szCs w:val="22"/>
        </w:rPr>
        <w:t>................................................................................................</w:t>
      </w:r>
    </w:p>
    <w:p w14:paraId="40D27029" w14:textId="77777777" w:rsidR="00E35D33" w:rsidRPr="001A60E6" w:rsidRDefault="00E35D33" w:rsidP="00E35D33">
      <w:pPr>
        <w:pStyle w:val="Tekstpodstawowywcity"/>
        <w:ind w:left="0"/>
        <w:rPr>
          <w:sz w:val="22"/>
          <w:szCs w:val="22"/>
        </w:rPr>
      </w:pPr>
    </w:p>
    <w:p w14:paraId="64259AF3" w14:textId="77777777" w:rsidR="00E35D33" w:rsidRPr="001A60E6" w:rsidRDefault="00E35D33" w:rsidP="00E35D33">
      <w:pPr>
        <w:pStyle w:val="Tekstpodstawowywcity"/>
        <w:jc w:val="right"/>
        <w:rPr>
          <w:sz w:val="22"/>
          <w:szCs w:val="22"/>
        </w:rPr>
      </w:pPr>
    </w:p>
    <w:p w14:paraId="11B6561D" w14:textId="77777777" w:rsidR="00821CFD" w:rsidRPr="001A60E6" w:rsidRDefault="00821CFD" w:rsidP="00E35D33">
      <w:pPr>
        <w:pStyle w:val="Tekstpodstawowywcity"/>
        <w:jc w:val="right"/>
        <w:rPr>
          <w:sz w:val="22"/>
          <w:szCs w:val="22"/>
        </w:rPr>
      </w:pPr>
    </w:p>
    <w:p w14:paraId="1B12575A" w14:textId="77777777" w:rsidR="00821CFD" w:rsidRPr="001A60E6" w:rsidRDefault="00821CFD" w:rsidP="00E35D33">
      <w:pPr>
        <w:pStyle w:val="Tekstpodstawowywcity"/>
        <w:jc w:val="right"/>
        <w:rPr>
          <w:sz w:val="22"/>
          <w:szCs w:val="22"/>
        </w:rPr>
      </w:pPr>
    </w:p>
    <w:p w14:paraId="29ADCFBE" w14:textId="77777777" w:rsidR="00E35D33" w:rsidRPr="001A60E6" w:rsidRDefault="00E35D33" w:rsidP="00E35D33">
      <w:pPr>
        <w:pStyle w:val="Tekstpodstawowywcity"/>
        <w:jc w:val="right"/>
        <w:rPr>
          <w:sz w:val="22"/>
          <w:szCs w:val="22"/>
        </w:rPr>
      </w:pPr>
    </w:p>
    <w:p w14:paraId="0C0780C5" w14:textId="77777777" w:rsidR="00E35D33" w:rsidRPr="001A60E6" w:rsidRDefault="00E35D33" w:rsidP="00821CFD">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16E3C9C1" w14:textId="77777777" w:rsidR="00E35D33" w:rsidRPr="001A60E6" w:rsidRDefault="00F62ABD" w:rsidP="00E35D33">
      <w:pPr>
        <w:suppressAutoHyphens w:val="0"/>
        <w:jc w:val="right"/>
        <w:rPr>
          <w:b/>
          <w:bCs/>
          <w:sz w:val="22"/>
          <w:szCs w:val="22"/>
        </w:rPr>
      </w:pPr>
      <w:r w:rsidRPr="001A60E6">
        <w:rPr>
          <w:b/>
          <w:bCs/>
          <w:sz w:val="22"/>
          <w:szCs w:val="22"/>
        </w:rPr>
        <w:lastRenderedPageBreak/>
        <w:t>Załącznik nr 3.20</w:t>
      </w:r>
      <w:r w:rsidR="00E35D33" w:rsidRPr="001A60E6">
        <w:rPr>
          <w:b/>
          <w:bCs/>
          <w:sz w:val="22"/>
          <w:szCs w:val="22"/>
        </w:rPr>
        <w:t>.</w:t>
      </w:r>
    </w:p>
    <w:p w14:paraId="3BBFAFD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5EC87C3" w14:textId="77777777" w:rsidTr="00E35D33">
        <w:tc>
          <w:tcPr>
            <w:tcW w:w="6946" w:type="dxa"/>
            <w:shd w:val="clear" w:color="auto" w:fill="auto"/>
          </w:tcPr>
          <w:p w14:paraId="43C9332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8BB4E0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4AD68F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BA0A052"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C336CC4" w14:textId="77777777" w:rsidR="00E35D33" w:rsidRPr="001A60E6" w:rsidRDefault="00E35D33" w:rsidP="00E35D33">
            <w:pPr>
              <w:jc w:val="both"/>
              <w:rPr>
                <w:i/>
                <w:sz w:val="18"/>
                <w:szCs w:val="22"/>
              </w:rPr>
            </w:pPr>
            <w:r w:rsidRPr="001A60E6">
              <w:rPr>
                <w:i/>
                <w:sz w:val="18"/>
                <w:szCs w:val="22"/>
              </w:rPr>
              <w:t xml:space="preserve">odpowiednim rejestrze np. KRS) </w:t>
            </w:r>
          </w:p>
          <w:p w14:paraId="2BE06229" w14:textId="77777777" w:rsidR="00E35D33" w:rsidRPr="001A60E6" w:rsidRDefault="00E35D33" w:rsidP="00E35D33">
            <w:pPr>
              <w:ind w:right="2302"/>
              <w:rPr>
                <w:i/>
                <w:sz w:val="18"/>
                <w:szCs w:val="22"/>
              </w:rPr>
            </w:pPr>
          </w:p>
        </w:tc>
        <w:tc>
          <w:tcPr>
            <w:tcW w:w="4606" w:type="dxa"/>
            <w:shd w:val="clear" w:color="auto" w:fill="auto"/>
          </w:tcPr>
          <w:p w14:paraId="5A229942" w14:textId="77777777" w:rsidR="00E35D33" w:rsidRPr="001A60E6" w:rsidRDefault="00E35D33" w:rsidP="00E35D33">
            <w:pPr>
              <w:jc w:val="both"/>
              <w:rPr>
                <w:sz w:val="22"/>
                <w:szCs w:val="22"/>
              </w:rPr>
            </w:pPr>
            <w:r w:rsidRPr="001A60E6">
              <w:rPr>
                <w:sz w:val="22"/>
                <w:szCs w:val="22"/>
              </w:rPr>
              <w:t>........................................................</w:t>
            </w:r>
          </w:p>
          <w:p w14:paraId="7C5E550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9F229B8" w14:textId="77777777" w:rsidR="00E35D33" w:rsidRPr="001A60E6" w:rsidRDefault="00E35D33" w:rsidP="00E35D33">
            <w:pPr>
              <w:spacing w:line="360" w:lineRule="auto"/>
              <w:jc w:val="both"/>
              <w:rPr>
                <w:i/>
                <w:sz w:val="22"/>
                <w:szCs w:val="22"/>
                <w:lang w:eastAsia="pl-PL"/>
              </w:rPr>
            </w:pPr>
          </w:p>
          <w:p w14:paraId="6A3748B0" w14:textId="77777777" w:rsidR="00E35D33" w:rsidRPr="001A60E6" w:rsidRDefault="00E35D33" w:rsidP="00E35D33">
            <w:pPr>
              <w:spacing w:line="360" w:lineRule="auto"/>
              <w:jc w:val="both"/>
              <w:rPr>
                <w:b/>
                <w:i/>
                <w:sz w:val="22"/>
                <w:szCs w:val="22"/>
              </w:rPr>
            </w:pPr>
          </w:p>
        </w:tc>
      </w:tr>
    </w:tbl>
    <w:p w14:paraId="3E213F66" w14:textId="77777777" w:rsidR="00E35D33" w:rsidRPr="001A60E6" w:rsidRDefault="00E35D33" w:rsidP="00E35D33">
      <w:pPr>
        <w:pStyle w:val="Nagwek5"/>
        <w:numPr>
          <w:ilvl w:val="0"/>
          <w:numId w:val="0"/>
        </w:numPr>
        <w:rPr>
          <w:sz w:val="22"/>
          <w:szCs w:val="22"/>
        </w:rPr>
      </w:pPr>
    </w:p>
    <w:p w14:paraId="1C89F3B0"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3567349" w14:textId="77777777" w:rsidR="00E35D33" w:rsidRPr="001A60E6" w:rsidRDefault="00E35D33" w:rsidP="00E35D33">
      <w:pPr>
        <w:tabs>
          <w:tab w:val="left" w:pos="5387"/>
        </w:tabs>
        <w:jc w:val="center"/>
        <w:rPr>
          <w:b/>
          <w:sz w:val="22"/>
          <w:szCs w:val="22"/>
        </w:rPr>
      </w:pPr>
      <w:r w:rsidRPr="001A60E6">
        <w:rPr>
          <w:b/>
          <w:sz w:val="22"/>
          <w:szCs w:val="22"/>
        </w:rPr>
        <w:t>DLA PAKIETU XX</w:t>
      </w:r>
    </w:p>
    <w:p w14:paraId="5691BB3E" w14:textId="77777777" w:rsidR="00E35D33" w:rsidRPr="001A60E6" w:rsidRDefault="00E35D33" w:rsidP="00E35D33">
      <w:pPr>
        <w:rPr>
          <w:sz w:val="16"/>
          <w:szCs w:val="16"/>
        </w:rPr>
      </w:pPr>
    </w:p>
    <w:p w14:paraId="2FC91FF4" w14:textId="77777777" w:rsidR="00E35D33" w:rsidRPr="001A60E6" w:rsidRDefault="00016560" w:rsidP="008E2173">
      <w:pPr>
        <w:pStyle w:val="Akapitzlist"/>
        <w:keepNext/>
        <w:numPr>
          <w:ilvl w:val="6"/>
          <w:numId w:val="76"/>
        </w:numPr>
        <w:ind w:left="284" w:hanging="284"/>
        <w:rPr>
          <w:b/>
          <w:sz w:val="22"/>
          <w:szCs w:val="22"/>
        </w:rPr>
      </w:pPr>
      <w:r w:rsidRPr="001A60E6">
        <w:rPr>
          <w:b/>
          <w:sz w:val="22"/>
          <w:szCs w:val="22"/>
        </w:rPr>
        <w:t>Pamięć RAM – 1 sztuka</w:t>
      </w:r>
    </w:p>
    <w:p w14:paraId="51DB92BB" w14:textId="77777777" w:rsidR="00E35D33" w:rsidRPr="001A60E6" w:rsidRDefault="00E35D33" w:rsidP="009F5A92">
      <w:pPr>
        <w:keepNext/>
        <w:suppressAutoHyphens w:val="0"/>
        <w:autoSpaceDE w:val="0"/>
        <w:rPr>
          <w:sz w:val="22"/>
          <w:szCs w:val="22"/>
        </w:rPr>
      </w:pPr>
      <w:r w:rsidRPr="001A60E6">
        <w:rPr>
          <w:sz w:val="22"/>
          <w:szCs w:val="22"/>
        </w:rPr>
        <w:t xml:space="preserve">(Kod CPV: </w:t>
      </w:r>
      <w:r w:rsidR="009F5A92" w:rsidRPr="001A60E6">
        <w:rPr>
          <w:sz w:val="22"/>
          <w:szCs w:val="22"/>
        </w:rPr>
        <w:t>30236110-6 Pamięć o dostępie swobodnym (RAM)</w:t>
      </w:r>
      <w:r w:rsidRPr="001A60E6">
        <w:rPr>
          <w:sz w:val="22"/>
          <w:szCs w:val="22"/>
        </w:rPr>
        <w:t>)</w:t>
      </w:r>
    </w:p>
    <w:p w14:paraId="6F98E78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7F6E67B"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E35D33" w:rsidRPr="001A60E6" w14:paraId="1F2237F3" w14:textId="77777777" w:rsidTr="00E34324">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F4DE9E" w14:textId="77777777" w:rsidR="00E35D33" w:rsidRPr="001A60E6" w:rsidRDefault="00E35D33" w:rsidP="00E35D33">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E0D166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720964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831F21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07D090BD" w14:textId="77777777" w:rsidTr="00E34324">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C930F4" w14:textId="77777777" w:rsidR="00E35D33" w:rsidRPr="001A60E6" w:rsidRDefault="00016560" w:rsidP="009F5A92">
            <w:pPr>
              <w:rPr>
                <w:b/>
                <w:bCs/>
                <w:sz w:val="18"/>
                <w:szCs w:val="18"/>
                <w:lang w:eastAsia="pl-PL"/>
              </w:rPr>
            </w:pPr>
            <w:r w:rsidRPr="001A60E6">
              <w:rPr>
                <w:b/>
                <w:sz w:val="18"/>
                <w:szCs w:val="18"/>
                <w:lang w:eastAsia="pl-PL"/>
              </w:rPr>
              <w:t>Pojemność całkowita:</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67EC04" w14:textId="77777777" w:rsidR="00E35D33" w:rsidRPr="001A60E6" w:rsidRDefault="00016560" w:rsidP="009F5A92">
            <w:pPr>
              <w:rPr>
                <w:sz w:val="18"/>
                <w:szCs w:val="18"/>
                <w:lang w:eastAsia="pl-PL"/>
              </w:rPr>
            </w:pPr>
            <w:r w:rsidRPr="001A60E6">
              <w:rPr>
                <w:sz w:val="18"/>
                <w:szCs w:val="18"/>
                <w:lang w:eastAsia="pl-PL"/>
              </w:rPr>
              <w:t>32GB (2x16)</w:t>
            </w:r>
          </w:p>
        </w:tc>
        <w:tc>
          <w:tcPr>
            <w:tcW w:w="1489" w:type="pct"/>
            <w:tcBorders>
              <w:top w:val="single" w:sz="6" w:space="0" w:color="000000"/>
              <w:left w:val="single" w:sz="6" w:space="0" w:color="000000"/>
              <w:right w:val="single" w:sz="6" w:space="0" w:color="000000"/>
            </w:tcBorders>
          </w:tcPr>
          <w:p w14:paraId="38D6142B" w14:textId="77777777" w:rsidR="00E35D33" w:rsidRPr="001A60E6" w:rsidRDefault="00E35D33" w:rsidP="00E35D33">
            <w:pPr>
              <w:suppressAutoHyphens w:val="0"/>
              <w:rPr>
                <w:sz w:val="18"/>
                <w:szCs w:val="18"/>
                <w:lang w:eastAsia="pl-PL"/>
              </w:rPr>
            </w:pPr>
          </w:p>
        </w:tc>
      </w:tr>
      <w:tr w:rsidR="00E35D33" w:rsidRPr="001A60E6" w14:paraId="15C0354F" w14:textId="77777777" w:rsidTr="00E34324">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4D5157" w14:textId="77777777" w:rsidR="00E35D33" w:rsidRPr="001A60E6" w:rsidRDefault="00016560" w:rsidP="009F5A92">
            <w:pPr>
              <w:rPr>
                <w:b/>
                <w:bCs/>
                <w:sz w:val="18"/>
                <w:szCs w:val="18"/>
                <w:lang w:eastAsia="pl-PL"/>
              </w:rPr>
            </w:pPr>
            <w:r w:rsidRPr="001A60E6">
              <w:rPr>
                <w:b/>
                <w:sz w:val="18"/>
                <w:szCs w:val="18"/>
                <w:lang w:eastAsia="pl-PL"/>
              </w:rPr>
              <w:t>Ilość modułów:</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C3656AB" w14:textId="77777777" w:rsidR="00E35D33" w:rsidRPr="001A60E6" w:rsidRDefault="00016560" w:rsidP="009F5A92">
            <w:pPr>
              <w:rPr>
                <w:sz w:val="18"/>
                <w:szCs w:val="18"/>
              </w:rPr>
            </w:pPr>
            <w:r w:rsidRPr="001A60E6">
              <w:rPr>
                <w:sz w:val="18"/>
                <w:szCs w:val="18"/>
                <w:lang w:eastAsia="pl-PL"/>
              </w:rPr>
              <w:t>2</w:t>
            </w:r>
          </w:p>
        </w:tc>
        <w:tc>
          <w:tcPr>
            <w:tcW w:w="1489" w:type="pct"/>
            <w:tcBorders>
              <w:top w:val="single" w:sz="6" w:space="0" w:color="000000"/>
              <w:left w:val="single" w:sz="6" w:space="0" w:color="000000"/>
              <w:bottom w:val="single" w:sz="6" w:space="0" w:color="000000"/>
              <w:right w:val="single" w:sz="6" w:space="0" w:color="000000"/>
            </w:tcBorders>
          </w:tcPr>
          <w:p w14:paraId="6BA78C59" w14:textId="77777777" w:rsidR="00E35D33" w:rsidRPr="001A60E6" w:rsidRDefault="00E35D33" w:rsidP="00E35D33">
            <w:pPr>
              <w:suppressAutoHyphens w:val="0"/>
              <w:rPr>
                <w:sz w:val="18"/>
                <w:szCs w:val="18"/>
                <w:lang w:eastAsia="pl-PL"/>
              </w:rPr>
            </w:pPr>
          </w:p>
        </w:tc>
      </w:tr>
      <w:tr w:rsidR="00E35D33" w:rsidRPr="001A60E6" w14:paraId="1971D033" w14:textId="77777777" w:rsidTr="00E34324">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C9DEA9" w14:textId="77777777" w:rsidR="00E35D33" w:rsidRPr="001A60E6" w:rsidRDefault="00016560" w:rsidP="009F5A92">
            <w:pPr>
              <w:rPr>
                <w:b/>
                <w:bCs/>
                <w:sz w:val="18"/>
                <w:szCs w:val="18"/>
                <w:lang w:eastAsia="pl-PL"/>
              </w:rPr>
            </w:pPr>
            <w:r w:rsidRPr="001A60E6">
              <w:rPr>
                <w:b/>
                <w:sz w:val="18"/>
                <w:szCs w:val="18"/>
                <w:lang w:eastAsia="pl-PL"/>
              </w:rPr>
              <w:t>Praca w Dual Channel:</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6FAD66" w14:textId="77777777" w:rsidR="00E35D33" w:rsidRPr="001A60E6" w:rsidRDefault="00016560" w:rsidP="009F5A92">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775BD7C6" w14:textId="77777777" w:rsidR="00E35D33" w:rsidRPr="001A60E6" w:rsidRDefault="00E35D33" w:rsidP="00E35D33">
            <w:pPr>
              <w:suppressAutoHyphens w:val="0"/>
              <w:rPr>
                <w:sz w:val="18"/>
                <w:szCs w:val="18"/>
                <w:lang w:eastAsia="pl-PL"/>
              </w:rPr>
            </w:pPr>
          </w:p>
        </w:tc>
      </w:tr>
      <w:tr w:rsidR="00E35D33" w:rsidRPr="001A60E6" w14:paraId="749C5B1A" w14:textId="77777777" w:rsidTr="00E34324">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4D0560" w14:textId="77777777" w:rsidR="00E35D33" w:rsidRPr="001A60E6" w:rsidRDefault="00016560" w:rsidP="009F5A92">
            <w:pPr>
              <w:rPr>
                <w:b/>
                <w:bCs/>
                <w:sz w:val="18"/>
                <w:szCs w:val="18"/>
                <w:lang w:eastAsia="pl-PL"/>
              </w:rPr>
            </w:pPr>
            <w:r w:rsidRPr="001A60E6">
              <w:rPr>
                <w:b/>
                <w:sz w:val="18"/>
                <w:szCs w:val="18"/>
                <w:lang w:eastAsia="pl-PL"/>
              </w:rPr>
              <w:t>Rodzaj pamięci / Typ złącza: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40D57" w14:textId="77777777" w:rsidR="00E35D33" w:rsidRPr="001A60E6" w:rsidRDefault="00016560" w:rsidP="009F5A92">
            <w:pPr>
              <w:rPr>
                <w:sz w:val="18"/>
                <w:szCs w:val="18"/>
              </w:rPr>
            </w:pPr>
            <w:r w:rsidRPr="001A60E6">
              <w:rPr>
                <w:sz w:val="18"/>
                <w:szCs w:val="18"/>
                <w:lang w:eastAsia="pl-PL"/>
              </w:rPr>
              <w:t>DDR4 288-pin DIMM</w:t>
            </w:r>
          </w:p>
        </w:tc>
        <w:tc>
          <w:tcPr>
            <w:tcW w:w="1489" w:type="pct"/>
            <w:tcBorders>
              <w:top w:val="single" w:sz="6" w:space="0" w:color="000000"/>
              <w:left w:val="single" w:sz="6" w:space="0" w:color="000000"/>
              <w:bottom w:val="single" w:sz="6" w:space="0" w:color="000000"/>
              <w:right w:val="single" w:sz="6" w:space="0" w:color="000000"/>
            </w:tcBorders>
          </w:tcPr>
          <w:p w14:paraId="011097CE" w14:textId="77777777" w:rsidR="00E35D33" w:rsidRPr="001A60E6" w:rsidRDefault="00E35D33" w:rsidP="00E35D33">
            <w:pPr>
              <w:suppressAutoHyphens w:val="0"/>
              <w:rPr>
                <w:sz w:val="18"/>
                <w:szCs w:val="18"/>
                <w:lang w:eastAsia="pl-PL"/>
              </w:rPr>
            </w:pPr>
          </w:p>
        </w:tc>
      </w:tr>
      <w:tr w:rsidR="00E35D33" w:rsidRPr="001A60E6" w14:paraId="0FFA6B67" w14:textId="77777777" w:rsidTr="00E34324">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5FE72A" w14:textId="77777777" w:rsidR="00E35D33" w:rsidRPr="001A60E6" w:rsidRDefault="00016560" w:rsidP="009F5A92">
            <w:pPr>
              <w:rPr>
                <w:b/>
                <w:bCs/>
                <w:sz w:val="18"/>
                <w:szCs w:val="18"/>
                <w:lang w:eastAsia="pl-PL"/>
              </w:rPr>
            </w:pPr>
            <w:r w:rsidRPr="001A60E6">
              <w:rPr>
                <w:b/>
                <w:sz w:val="18"/>
                <w:szCs w:val="18"/>
                <w:lang w:eastAsia="pl-PL"/>
              </w:rPr>
              <w:t>Osiągalna częstotliwość pracy każdego modułu: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33F8DE" w14:textId="77777777" w:rsidR="00E35D33" w:rsidRPr="001A60E6" w:rsidRDefault="00016560" w:rsidP="009F5A92">
            <w:pPr>
              <w:rPr>
                <w:sz w:val="18"/>
                <w:szCs w:val="18"/>
              </w:rPr>
            </w:pPr>
            <w:r w:rsidRPr="001A60E6">
              <w:rPr>
                <w:sz w:val="18"/>
                <w:szCs w:val="18"/>
                <w:lang w:eastAsia="pl-PL"/>
              </w:rPr>
              <w:t>min. 3400 MHz (PC4-27200)</w:t>
            </w:r>
          </w:p>
        </w:tc>
        <w:tc>
          <w:tcPr>
            <w:tcW w:w="1489" w:type="pct"/>
            <w:tcBorders>
              <w:top w:val="single" w:sz="6" w:space="0" w:color="000000"/>
              <w:left w:val="single" w:sz="6" w:space="0" w:color="000000"/>
              <w:bottom w:val="single" w:sz="6" w:space="0" w:color="000000"/>
              <w:right w:val="single" w:sz="6" w:space="0" w:color="000000"/>
            </w:tcBorders>
          </w:tcPr>
          <w:p w14:paraId="0BDF48D9" w14:textId="77777777" w:rsidR="00E35D33" w:rsidRPr="001A60E6" w:rsidRDefault="00E35D33" w:rsidP="00E35D33">
            <w:pPr>
              <w:suppressAutoHyphens w:val="0"/>
              <w:rPr>
                <w:sz w:val="18"/>
                <w:szCs w:val="18"/>
                <w:lang w:eastAsia="pl-PL"/>
              </w:rPr>
            </w:pPr>
          </w:p>
        </w:tc>
      </w:tr>
      <w:tr w:rsidR="00E35D33" w:rsidRPr="001A60E6" w14:paraId="56D93ACE" w14:textId="77777777" w:rsidTr="00E34324">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F6F53C" w14:textId="77777777" w:rsidR="00E35D33" w:rsidRPr="001A60E6" w:rsidRDefault="00016560" w:rsidP="009F5A92">
            <w:pPr>
              <w:rPr>
                <w:b/>
                <w:bCs/>
                <w:sz w:val="18"/>
                <w:szCs w:val="18"/>
                <w:lang w:eastAsia="pl-PL"/>
              </w:rPr>
            </w:pPr>
            <w:r w:rsidRPr="001A60E6">
              <w:rPr>
                <w:b/>
                <w:bCs/>
                <w:sz w:val="18"/>
                <w:szCs w:val="18"/>
                <w:lang w:eastAsia="pl-PL"/>
              </w:rPr>
              <w:t>Osiągalna opóźnienie/latencja/CL przy najwyższej osiągalnej częstotliwości: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2AB5B8" w14:textId="77777777" w:rsidR="00E35D33" w:rsidRPr="001A60E6" w:rsidRDefault="00016560" w:rsidP="009F5A92">
            <w:pPr>
              <w:rPr>
                <w:sz w:val="18"/>
                <w:szCs w:val="18"/>
              </w:rPr>
            </w:pPr>
            <w:r w:rsidRPr="001A60E6">
              <w:rPr>
                <w:sz w:val="18"/>
                <w:szCs w:val="18"/>
                <w:lang w:eastAsia="pl-PL"/>
              </w:rPr>
              <w:t xml:space="preserve">19-20-20-40 </w:t>
            </w:r>
          </w:p>
        </w:tc>
        <w:tc>
          <w:tcPr>
            <w:tcW w:w="1489" w:type="pct"/>
            <w:tcBorders>
              <w:top w:val="single" w:sz="6" w:space="0" w:color="000000"/>
              <w:left w:val="single" w:sz="6" w:space="0" w:color="000000"/>
              <w:bottom w:val="single" w:sz="6" w:space="0" w:color="000000"/>
              <w:right w:val="single" w:sz="6" w:space="0" w:color="000000"/>
            </w:tcBorders>
          </w:tcPr>
          <w:p w14:paraId="3E8A3327" w14:textId="77777777" w:rsidR="00E35D33" w:rsidRPr="001A60E6" w:rsidRDefault="00E35D33" w:rsidP="00E35D33">
            <w:pPr>
              <w:suppressAutoHyphens w:val="0"/>
              <w:rPr>
                <w:sz w:val="18"/>
                <w:szCs w:val="18"/>
                <w:lang w:eastAsia="pl-PL"/>
              </w:rPr>
            </w:pPr>
          </w:p>
        </w:tc>
      </w:tr>
      <w:tr w:rsidR="00E35D33" w:rsidRPr="001A60E6" w14:paraId="5DEFD82F"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1D04B" w14:textId="77777777" w:rsidR="00E35D33" w:rsidRPr="001A60E6" w:rsidRDefault="00016560" w:rsidP="009F5A92">
            <w:pPr>
              <w:rPr>
                <w:b/>
                <w:bCs/>
                <w:sz w:val="18"/>
                <w:szCs w:val="18"/>
                <w:lang w:eastAsia="pl-PL"/>
              </w:rPr>
            </w:pPr>
            <w:r w:rsidRPr="001A60E6">
              <w:rPr>
                <w:b/>
                <w:sz w:val="18"/>
                <w:szCs w:val="18"/>
                <w:lang w:eastAsia="pl-PL"/>
              </w:rPr>
              <w:t>Napięcie: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90B6D2" w14:textId="77777777" w:rsidR="00E35D33" w:rsidRPr="001A60E6" w:rsidRDefault="00016560" w:rsidP="009F5A92">
            <w:pPr>
              <w:rPr>
                <w:sz w:val="18"/>
                <w:szCs w:val="18"/>
              </w:rPr>
            </w:pPr>
            <w:r w:rsidRPr="001A60E6">
              <w:rPr>
                <w:sz w:val="18"/>
                <w:szCs w:val="18"/>
                <w:lang w:eastAsia="pl-PL"/>
              </w:rPr>
              <w:t>1.2 V lub/i 1.35 V</w:t>
            </w:r>
          </w:p>
        </w:tc>
        <w:tc>
          <w:tcPr>
            <w:tcW w:w="1489" w:type="pct"/>
            <w:tcBorders>
              <w:top w:val="single" w:sz="6" w:space="0" w:color="000000"/>
              <w:left w:val="single" w:sz="6" w:space="0" w:color="000000"/>
              <w:bottom w:val="single" w:sz="6" w:space="0" w:color="000000"/>
              <w:right w:val="single" w:sz="6" w:space="0" w:color="000000"/>
            </w:tcBorders>
          </w:tcPr>
          <w:p w14:paraId="20C26D82" w14:textId="77777777" w:rsidR="00E35D33" w:rsidRPr="001A60E6" w:rsidRDefault="00E35D33" w:rsidP="00E35D33">
            <w:pPr>
              <w:suppressAutoHyphens w:val="0"/>
              <w:rPr>
                <w:sz w:val="18"/>
                <w:szCs w:val="18"/>
                <w:lang w:eastAsia="pl-PL"/>
              </w:rPr>
            </w:pPr>
          </w:p>
        </w:tc>
      </w:tr>
      <w:tr w:rsidR="00E35D33" w:rsidRPr="001A60E6" w14:paraId="20D8EACE"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45799C" w14:textId="77777777" w:rsidR="00E35D33" w:rsidRPr="001A60E6" w:rsidRDefault="00016560" w:rsidP="009F5A92">
            <w:pPr>
              <w:rPr>
                <w:b/>
                <w:bCs/>
                <w:sz w:val="18"/>
                <w:szCs w:val="18"/>
                <w:lang w:eastAsia="pl-PL"/>
              </w:rPr>
            </w:pPr>
            <w:r w:rsidRPr="001A60E6">
              <w:rPr>
                <w:b/>
                <w:sz w:val="18"/>
                <w:szCs w:val="18"/>
                <w:lang w:eastAsia="pl-PL"/>
              </w:rPr>
              <w:t>Profile: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573D25" w14:textId="77777777" w:rsidR="00016560" w:rsidRPr="001A60E6" w:rsidRDefault="00016560" w:rsidP="009F5A92">
            <w:pPr>
              <w:rPr>
                <w:sz w:val="18"/>
                <w:szCs w:val="18"/>
              </w:rPr>
            </w:pPr>
            <w:r w:rsidRPr="001A60E6">
              <w:rPr>
                <w:sz w:val="18"/>
                <w:szCs w:val="18"/>
                <w:lang w:eastAsia="pl-PL"/>
              </w:rPr>
              <w:t>JEDEC oraz XMP</w:t>
            </w:r>
          </w:p>
          <w:p w14:paraId="5ED1AEB9" w14:textId="77777777" w:rsidR="00016560" w:rsidRPr="001A60E6" w:rsidRDefault="00016560" w:rsidP="009F5A92">
            <w:pPr>
              <w:rPr>
                <w:sz w:val="18"/>
                <w:szCs w:val="18"/>
              </w:rPr>
            </w:pPr>
            <w:r w:rsidRPr="001A60E6">
              <w:rPr>
                <w:sz w:val="18"/>
                <w:szCs w:val="18"/>
              </w:rPr>
              <w:t>•JEDEC: DDR4-2133 @1.2V</w:t>
            </w:r>
          </w:p>
          <w:p w14:paraId="2D28D9D5" w14:textId="77777777" w:rsidR="00E35D33" w:rsidRPr="001A60E6" w:rsidRDefault="00016560" w:rsidP="009F5A92">
            <w:pPr>
              <w:rPr>
                <w:sz w:val="18"/>
                <w:szCs w:val="18"/>
              </w:rPr>
            </w:pPr>
            <w:r w:rsidRPr="001A60E6">
              <w:rPr>
                <w:sz w:val="18"/>
                <w:szCs w:val="18"/>
              </w:rPr>
              <w:t>•Profil #1: DDR4-3200/3333/3400 @1.35V</w:t>
            </w:r>
          </w:p>
        </w:tc>
        <w:tc>
          <w:tcPr>
            <w:tcW w:w="1489" w:type="pct"/>
            <w:tcBorders>
              <w:top w:val="single" w:sz="6" w:space="0" w:color="000000"/>
              <w:left w:val="single" w:sz="6" w:space="0" w:color="000000"/>
              <w:bottom w:val="single" w:sz="6" w:space="0" w:color="000000"/>
              <w:right w:val="single" w:sz="6" w:space="0" w:color="000000"/>
            </w:tcBorders>
          </w:tcPr>
          <w:p w14:paraId="13398611" w14:textId="77777777" w:rsidR="00E35D33" w:rsidRPr="001A60E6" w:rsidRDefault="00E35D33" w:rsidP="00E35D33">
            <w:pPr>
              <w:suppressAutoHyphens w:val="0"/>
              <w:rPr>
                <w:sz w:val="18"/>
                <w:szCs w:val="18"/>
                <w:lang w:eastAsia="pl-PL"/>
              </w:rPr>
            </w:pPr>
          </w:p>
        </w:tc>
      </w:tr>
      <w:tr w:rsidR="00E35D33" w:rsidRPr="001A60E6" w14:paraId="6D8C8D2A"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4B641" w14:textId="77777777" w:rsidR="00E35D33" w:rsidRPr="001A60E6" w:rsidRDefault="00016560" w:rsidP="009F5A92">
            <w:pPr>
              <w:ind w:right="10"/>
              <w:rPr>
                <w:b/>
                <w:bCs/>
                <w:sz w:val="18"/>
                <w:szCs w:val="18"/>
                <w:lang w:eastAsia="pl-PL"/>
              </w:rPr>
            </w:pPr>
            <w:r w:rsidRPr="001A60E6">
              <w:rPr>
                <w:b/>
                <w:sz w:val="18"/>
                <w:szCs w:val="18"/>
                <w:lang w:eastAsia="pl-PL"/>
              </w:rPr>
              <w:t>Radiator:</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C0B825" w14:textId="77777777" w:rsidR="00E35D33" w:rsidRPr="001A60E6" w:rsidRDefault="00016560" w:rsidP="009F5A92">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2B657029" w14:textId="77777777" w:rsidR="00E35D33" w:rsidRPr="001A60E6" w:rsidRDefault="00E35D33" w:rsidP="00E35D33">
            <w:pPr>
              <w:suppressAutoHyphens w:val="0"/>
              <w:rPr>
                <w:sz w:val="18"/>
                <w:szCs w:val="18"/>
                <w:lang w:eastAsia="pl-PL"/>
              </w:rPr>
            </w:pPr>
          </w:p>
        </w:tc>
      </w:tr>
      <w:tr w:rsidR="00E35D33" w:rsidRPr="001A60E6" w14:paraId="431088A7" w14:textId="77777777" w:rsidTr="00E34324">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106DE8" w14:textId="77777777" w:rsidR="00E35D33" w:rsidRPr="001A60E6" w:rsidRDefault="00016560" w:rsidP="009F5A92">
            <w:pPr>
              <w:rPr>
                <w:b/>
                <w:bCs/>
                <w:sz w:val="18"/>
                <w:szCs w:val="18"/>
                <w:lang w:eastAsia="pl-PL"/>
              </w:rPr>
            </w:pPr>
            <w:r w:rsidRPr="001A60E6">
              <w:rPr>
                <w:b/>
                <w:sz w:val="18"/>
                <w:szCs w:val="18"/>
                <w:lang w:eastAsia="pl-PL"/>
              </w:rPr>
              <w:t>Pozostałe parametry:</w:t>
            </w:r>
            <w:r w:rsidRPr="001A60E6">
              <w:rPr>
                <w:sz w:val="18"/>
                <w:szCs w:val="18"/>
                <w:lang w:eastAsia="pl-PL"/>
              </w:rPr>
              <w:t xml:space="preserve">  </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553B9E" w14:textId="77777777" w:rsidR="00E35D33" w:rsidRPr="001A60E6" w:rsidRDefault="00016560" w:rsidP="009F5A92">
            <w:pPr>
              <w:rPr>
                <w:sz w:val="18"/>
                <w:szCs w:val="18"/>
                <w:lang w:eastAsia="pl-PL"/>
              </w:rPr>
            </w:pPr>
            <w:r w:rsidRPr="001A60E6">
              <w:rPr>
                <w:sz w:val="18"/>
                <w:szCs w:val="18"/>
                <w:lang w:eastAsia="pl-PL"/>
              </w:rPr>
              <w:t>brak korekcji błędów (NON-ECC), niebuforowana (</w:t>
            </w:r>
            <w:proofErr w:type="spellStart"/>
            <w:r w:rsidRPr="001A60E6">
              <w:rPr>
                <w:sz w:val="18"/>
                <w:szCs w:val="18"/>
                <w:lang w:eastAsia="pl-PL"/>
              </w:rPr>
              <w:t>unbuffered</w:t>
            </w:r>
            <w:proofErr w:type="spellEnd"/>
            <w:r w:rsidRPr="001A60E6">
              <w:rPr>
                <w:sz w:val="18"/>
                <w:szCs w:val="18"/>
                <w:lang w:eastAsia="pl-PL"/>
              </w:rPr>
              <w:t xml:space="preserve">), single lub dual </w:t>
            </w:r>
            <w:proofErr w:type="spellStart"/>
            <w:r w:rsidRPr="001A60E6">
              <w:rPr>
                <w:sz w:val="18"/>
                <w:szCs w:val="18"/>
                <w:lang w:eastAsia="pl-PL"/>
              </w:rPr>
              <w:t>rank</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1DCEA2C" w14:textId="77777777" w:rsidR="00E35D33" w:rsidRPr="001A60E6" w:rsidRDefault="00E35D33" w:rsidP="00E35D33">
            <w:pPr>
              <w:suppressAutoHyphens w:val="0"/>
              <w:rPr>
                <w:sz w:val="18"/>
                <w:szCs w:val="18"/>
                <w:lang w:eastAsia="pl-PL"/>
              </w:rPr>
            </w:pPr>
          </w:p>
        </w:tc>
      </w:tr>
      <w:tr w:rsidR="00016560" w:rsidRPr="001A60E6" w14:paraId="6132F3D1"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5372" w14:textId="77777777" w:rsidR="00016560" w:rsidRPr="001A60E6" w:rsidRDefault="00016560" w:rsidP="009F5A92">
            <w:pPr>
              <w:rPr>
                <w:sz w:val="18"/>
                <w:szCs w:val="18"/>
              </w:rPr>
            </w:pPr>
            <w:r w:rsidRPr="001A60E6">
              <w:rPr>
                <w:b/>
                <w:bCs/>
                <w:sz w:val="18"/>
                <w:szCs w:val="18"/>
                <w:lang w:eastAsia="pl-PL"/>
              </w:rPr>
              <w:t>Gwarancja producenta za pośrednictwem dostawcy: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92204" w14:textId="77777777" w:rsidR="00016560" w:rsidRPr="001A60E6" w:rsidRDefault="00016560" w:rsidP="009F5A92">
            <w:pPr>
              <w:rPr>
                <w:sz w:val="18"/>
                <w:szCs w:val="18"/>
              </w:rPr>
            </w:pPr>
            <w:r w:rsidRPr="001A60E6">
              <w:rPr>
                <w:sz w:val="18"/>
                <w:szCs w:val="18"/>
                <w:lang w:val="en-GB" w:eastAsia="pl-PL"/>
              </w:rPr>
              <w:t xml:space="preserve">Min. 5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E0AD8FB" w14:textId="77777777" w:rsidR="00016560" w:rsidRPr="001A60E6" w:rsidRDefault="00016560" w:rsidP="00E35D33">
            <w:pPr>
              <w:suppressAutoHyphens w:val="0"/>
              <w:rPr>
                <w:sz w:val="18"/>
                <w:szCs w:val="18"/>
                <w:lang w:eastAsia="pl-PL"/>
              </w:rPr>
            </w:pPr>
          </w:p>
        </w:tc>
      </w:tr>
    </w:tbl>
    <w:p w14:paraId="7AC0829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16560" w:rsidRPr="001A60E6">
        <w:rPr>
          <w:sz w:val="18"/>
          <w:szCs w:val="18"/>
          <w:lang w:eastAsia="zh-CN"/>
        </w:rPr>
        <w:t xml:space="preserve"> </w:t>
      </w:r>
      <w:proofErr w:type="spellStart"/>
      <w:r w:rsidR="00016560" w:rsidRPr="001A60E6">
        <w:rPr>
          <w:sz w:val="18"/>
          <w:szCs w:val="18"/>
          <w:lang w:eastAsia="zh-CN"/>
        </w:rPr>
        <w:t>G.Skill</w:t>
      </w:r>
      <w:proofErr w:type="spellEnd"/>
      <w:r w:rsidR="006504D8" w:rsidRPr="001A60E6">
        <w:rPr>
          <w:sz w:val="18"/>
          <w:szCs w:val="18"/>
          <w:lang w:eastAsia="zh-CN"/>
        </w:rPr>
        <w:t xml:space="preserve"> </w:t>
      </w:r>
      <w:proofErr w:type="spellStart"/>
      <w:r w:rsidR="00016560" w:rsidRPr="001A60E6">
        <w:rPr>
          <w:sz w:val="18"/>
          <w:szCs w:val="18"/>
          <w:lang w:eastAsia="zh-CN"/>
        </w:rPr>
        <w:t>Ripjaws</w:t>
      </w:r>
      <w:proofErr w:type="spellEnd"/>
      <w:r w:rsidR="00016560" w:rsidRPr="001A60E6">
        <w:rPr>
          <w:sz w:val="18"/>
          <w:szCs w:val="18"/>
          <w:lang w:eastAsia="zh-CN"/>
        </w:rPr>
        <w:t xml:space="preserve"> V, DDR4, 32 GB,3600MHz, CL19 (F4-3600C19D-32GVRB)</w:t>
      </w:r>
    </w:p>
    <w:p w14:paraId="465E1F96" w14:textId="77777777" w:rsidR="00E35D33" w:rsidRPr="001A60E6" w:rsidRDefault="00016560" w:rsidP="008E2173">
      <w:pPr>
        <w:pStyle w:val="Akapitzlist"/>
        <w:keepNext/>
        <w:numPr>
          <w:ilvl w:val="6"/>
          <w:numId w:val="76"/>
        </w:numPr>
        <w:ind w:left="284" w:hanging="284"/>
        <w:rPr>
          <w:b/>
          <w:sz w:val="22"/>
          <w:szCs w:val="22"/>
        </w:rPr>
      </w:pPr>
      <w:r w:rsidRPr="001A60E6">
        <w:rPr>
          <w:b/>
          <w:sz w:val="22"/>
          <w:szCs w:val="22"/>
        </w:rPr>
        <w:t>Przełącznik sieciowy</w:t>
      </w:r>
      <w:r w:rsidR="00E35D33" w:rsidRPr="001A60E6">
        <w:rPr>
          <w:b/>
          <w:sz w:val="22"/>
          <w:szCs w:val="22"/>
        </w:rPr>
        <w:t xml:space="preserve"> – </w:t>
      </w:r>
      <w:r w:rsidRPr="001A60E6">
        <w:rPr>
          <w:b/>
          <w:sz w:val="22"/>
          <w:szCs w:val="22"/>
        </w:rPr>
        <w:t>1 sztuka</w:t>
      </w:r>
    </w:p>
    <w:p w14:paraId="23EEA3C5"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150D941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4F6C97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E35D33" w:rsidRPr="001A60E6" w14:paraId="60DFF39D" w14:textId="77777777" w:rsidTr="00643AD9">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9B99EB" w14:textId="77777777" w:rsidR="00E35D33" w:rsidRPr="001A60E6" w:rsidRDefault="00E35D33" w:rsidP="00E35D33">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6CB55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B75DD2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3B2793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016560" w:rsidRPr="001A60E6" w14:paraId="4B82EC4D" w14:textId="77777777" w:rsidTr="00643AD9">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0A91AB53" w14:textId="77777777" w:rsidR="00016560" w:rsidRPr="001A60E6" w:rsidRDefault="00016560" w:rsidP="00F37723">
            <w:pPr>
              <w:rPr>
                <w:b/>
                <w:sz w:val="18"/>
                <w:szCs w:val="18"/>
              </w:rPr>
            </w:pPr>
            <w:r w:rsidRPr="001A60E6">
              <w:rPr>
                <w:b/>
                <w:sz w:val="18"/>
                <w:szCs w:val="18"/>
              </w:rPr>
              <w:t>Typ urządzenia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166481A" w14:textId="77777777" w:rsidR="00016560" w:rsidRPr="001A60E6" w:rsidRDefault="00016560" w:rsidP="00643AD9">
            <w:pPr>
              <w:ind w:right="-278"/>
              <w:rPr>
                <w:sz w:val="18"/>
                <w:szCs w:val="18"/>
              </w:rPr>
            </w:pPr>
            <w:r w:rsidRPr="001A60E6">
              <w:rPr>
                <w:sz w:val="18"/>
                <w:szCs w:val="18"/>
              </w:rPr>
              <w:t xml:space="preserve">Przełącznik sieciowy zarządzalny z funkcją </w:t>
            </w:r>
            <w:proofErr w:type="spellStart"/>
            <w:r w:rsidRPr="001A60E6">
              <w:rPr>
                <w:sz w:val="18"/>
                <w:szCs w:val="18"/>
              </w:rPr>
              <w:t>PoE</w:t>
            </w:r>
            <w:proofErr w:type="spellEnd"/>
          </w:p>
        </w:tc>
        <w:tc>
          <w:tcPr>
            <w:tcW w:w="1489" w:type="pct"/>
            <w:tcBorders>
              <w:top w:val="single" w:sz="6" w:space="0" w:color="000000"/>
              <w:left w:val="single" w:sz="6" w:space="0" w:color="000000"/>
              <w:right w:val="single" w:sz="6" w:space="0" w:color="000000"/>
            </w:tcBorders>
          </w:tcPr>
          <w:p w14:paraId="1BE8C2B9" w14:textId="77777777" w:rsidR="00016560" w:rsidRPr="001A60E6" w:rsidRDefault="00016560" w:rsidP="00E35D33">
            <w:pPr>
              <w:suppressAutoHyphens w:val="0"/>
              <w:rPr>
                <w:sz w:val="18"/>
                <w:szCs w:val="18"/>
                <w:lang w:eastAsia="pl-PL"/>
              </w:rPr>
            </w:pPr>
          </w:p>
        </w:tc>
      </w:tr>
      <w:tr w:rsidR="00016560" w:rsidRPr="001A60E6" w14:paraId="56DBA300" w14:textId="77777777" w:rsidTr="00643AD9">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78B02F8B" w14:textId="77777777" w:rsidR="00016560" w:rsidRPr="001A60E6" w:rsidRDefault="00016560" w:rsidP="00F37723">
            <w:pPr>
              <w:rPr>
                <w:b/>
                <w:sz w:val="18"/>
                <w:szCs w:val="18"/>
              </w:rPr>
            </w:pPr>
            <w:r w:rsidRPr="001A60E6">
              <w:rPr>
                <w:b/>
                <w:sz w:val="18"/>
                <w:szCs w:val="18"/>
              </w:rPr>
              <w:t>Porty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A1CE514" w14:textId="77777777" w:rsidR="00016560" w:rsidRPr="001A60E6" w:rsidRDefault="00016560" w:rsidP="00F37723">
            <w:pPr>
              <w:rPr>
                <w:sz w:val="18"/>
                <w:szCs w:val="18"/>
              </w:rPr>
            </w:pPr>
            <w:r w:rsidRPr="001A60E6">
              <w:rPr>
                <w:sz w:val="18"/>
                <w:szCs w:val="18"/>
              </w:rPr>
              <w:t xml:space="preserve">Min. 8  portów Ethernet  1 </w:t>
            </w:r>
            <w:proofErr w:type="spellStart"/>
            <w:r w:rsidRPr="001A60E6">
              <w:rPr>
                <w:sz w:val="18"/>
                <w:szCs w:val="18"/>
              </w:rPr>
              <w:t>Gbps</w:t>
            </w:r>
            <w:proofErr w:type="spellEnd"/>
          </w:p>
          <w:p w14:paraId="618CF439" w14:textId="77777777" w:rsidR="00016560" w:rsidRPr="001A60E6" w:rsidRDefault="00016560" w:rsidP="00F37723">
            <w:pPr>
              <w:rPr>
                <w:sz w:val="18"/>
                <w:szCs w:val="18"/>
              </w:rPr>
            </w:pPr>
            <w:r w:rsidRPr="001A60E6">
              <w:rPr>
                <w:sz w:val="18"/>
                <w:szCs w:val="18"/>
              </w:rPr>
              <w:t xml:space="preserve">w tym min. 4 port z </w:t>
            </w:r>
            <w:proofErr w:type="spellStart"/>
            <w:r w:rsidRPr="001A60E6">
              <w:rPr>
                <w:sz w:val="18"/>
                <w:szCs w:val="18"/>
              </w:rPr>
              <w:t>PoE</w:t>
            </w:r>
            <w:proofErr w:type="spellEnd"/>
            <w:r w:rsidRPr="001A60E6">
              <w:rPr>
                <w:sz w:val="18"/>
                <w:szCs w:val="18"/>
              </w:rPr>
              <w:t xml:space="preserve"> min.  50W</w:t>
            </w:r>
          </w:p>
        </w:tc>
        <w:tc>
          <w:tcPr>
            <w:tcW w:w="1489" w:type="pct"/>
            <w:tcBorders>
              <w:top w:val="single" w:sz="6" w:space="0" w:color="000000"/>
              <w:left w:val="single" w:sz="6" w:space="0" w:color="000000"/>
              <w:bottom w:val="single" w:sz="6" w:space="0" w:color="000000"/>
              <w:right w:val="single" w:sz="6" w:space="0" w:color="000000"/>
            </w:tcBorders>
          </w:tcPr>
          <w:p w14:paraId="7782253E" w14:textId="77777777" w:rsidR="00016560" w:rsidRPr="001A60E6" w:rsidRDefault="00016560" w:rsidP="00E35D33">
            <w:pPr>
              <w:suppressAutoHyphens w:val="0"/>
              <w:rPr>
                <w:sz w:val="18"/>
                <w:szCs w:val="18"/>
                <w:lang w:eastAsia="pl-PL"/>
              </w:rPr>
            </w:pPr>
          </w:p>
        </w:tc>
      </w:tr>
      <w:tr w:rsidR="00016560" w:rsidRPr="001A60E6" w14:paraId="355A298B" w14:textId="77777777" w:rsidTr="00643AD9">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090AFF" w14:textId="77777777" w:rsidR="00016560" w:rsidRPr="001A60E6" w:rsidRDefault="00016560" w:rsidP="00F37723">
            <w:pPr>
              <w:rPr>
                <w:b/>
                <w:sz w:val="18"/>
                <w:szCs w:val="18"/>
              </w:rPr>
            </w:pPr>
            <w:r w:rsidRPr="001A60E6">
              <w:rPr>
                <w:b/>
                <w:sz w:val="18"/>
                <w:szCs w:val="18"/>
              </w:rPr>
              <w:t>Obsługiwane standardy i protokoły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7A3DD" w14:textId="77777777" w:rsidR="00016560" w:rsidRPr="001A60E6" w:rsidRDefault="00016560" w:rsidP="00F37723">
            <w:pPr>
              <w:rPr>
                <w:sz w:val="18"/>
                <w:szCs w:val="18"/>
                <w:lang w:val="en-US"/>
              </w:rPr>
            </w:pPr>
            <w:r w:rsidRPr="001A60E6">
              <w:rPr>
                <w:sz w:val="18"/>
                <w:szCs w:val="18"/>
                <w:lang w:val="en-US"/>
              </w:rPr>
              <w:t>• IEEE 802.3 Ethernet</w:t>
            </w:r>
          </w:p>
          <w:p w14:paraId="53563D36" w14:textId="77777777" w:rsidR="00016560" w:rsidRPr="001A60E6" w:rsidRDefault="00016560" w:rsidP="00F37723">
            <w:pPr>
              <w:rPr>
                <w:sz w:val="18"/>
                <w:szCs w:val="18"/>
                <w:lang w:val="en-US"/>
              </w:rPr>
            </w:pPr>
            <w:r w:rsidRPr="001A60E6">
              <w:rPr>
                <w:sz w:val="18"/>
                <w:szCs w:val="18"/>
                <w:lang w:val="en-US"/>
              </w:rPr>
              <w:t>• IEEE 802.3i 10BASE-T</w:t>
            </w:r>
          </w:p>
          <w:p w14:paraId="2E7717FC" w14:textId="77777777" w:rsidR="00016560" w:rsidRPr="001A60E6" w:rsidRDefault="00016560" w:rsidP="00F37723">
            <w:pPr>
              <w:rPr>
                <w:sz w:val="18"/>
                <w:szCs w:val="18"/>
                <w:lang w:val="en-US"/>
              </w:rPr>
            </w:pPr>
            <w:r w:rsidRPr="001A60E6">
              <w:rPr>
                <w:sz w:val="18"/>
                <w:szCs w:val="18"/>
                <w:lang w:val="en-US"/>
              </w:rPr>
              <w:t>• IEEE 802.3u 100BASE-T</w:t>
            </w:r>
          </w:p>
          <w:p w14:paraId="29DFF072" w14:textId="77777777" w:rsidR="00016560" w:rsidRPr="001A60E6" w:rsidRDefault="00016560" w:rsidP="00F37723">
            <w:pPr>
              <w:rPr>
                <w:sz w:val="18"/>
                <w:szCs w:val="18"/>
                <w:lang w:val="en-US"/>
              </w:rPr>
            </w:pPr>
            <w:r w:rsidRPr="001A60E6">
              <w:rPr>
                <w:sz w:val="18"/>
                <w:szCs w:val="18"/>
                <w:lang w:val="en-US"/>
              </w:rPr>
              <w:t>• IEEE 802.3ab 1000BASE-T</w:t>
            </w:r>
          </w:p>
          <w:p w14:paraId="0F180D59" w14:textId="77777777" w:rsidR="00016560" w:rsidRPr="001A60E6" w:rsidRDefault="00016560" w:rsidP="00F37723">
            <w:pPr>
              <w:rPr>
                <w:sz w:val="18"/>
                <w:szCs w:val="18"/>
                <w:lang w:val="en-US"/>
              </w:rPr>
            </w:pPr>
            <w:r w:rsidRPr="001A60E6">
              <w:rPr>
                <w:sz w:val="18"/>
                <w:szCs w:val="18"/>
                <w:lang w:val="en-US"/>
              </w:rPr>
              <w:lastRenderedPageBreak/>
              <w:t>• IEEE 802.1p Class of Service</w:t>
            </w:r>
          </w:p>
          <w:p w14:paraId="28C4D132" w14:textId="77777777" w:rsidR="00016560" w:rsidRPr="001A60E6" w:rsidRDefault="00016560" w:rsidP="00F37723">
            <w:pPr>
              <w:rPr>
                <w:sz w:val="18"/>
                <w:szCs w:val="18"/>
                <w:lang w:val="en-US"/>
              </w:rPr>
            </w:pPr>
            <w:r w:rsidRPr="001A60E6">
              <w:rPr>
                <w:sz w:val="18"/>
                <w:szCs w:val="18"/>
                <w:lang w:val="en-US"/>
              </w:rPr>
              <w:t>• IEEE 802.1Q VLAN Tagging</w:t>
            </w:r>
          </w:p>
          <w:p w14:paraId="219A380B" w14:textId="77777777" w:rsidR="00016560" w:rsidRPr="001A60E6" w:rsidRDefault="00016560" w:rsidP="00F37723">
            <w:pPr>
              <w:rPr>
                <w:sz w:val="18"/>
                <w:szCs w:val="18"/>
                <w:lang w:val="en-US"/>
              </w:rPr>
            </w:pPr>
            <w:r w:rsidRPr="001A60E6">
              <w:rPr>
                <w:sz w:val="18"/>
                <w:szCs w:val="18"/>
                <w:lang w:val="en-US"/>
              </w:rPr>
              <w:t>• IEEE 802.3x Full-duplex Flow Control</w:t>
            </w:r>
          </w:p>
          <w:p w14:paraId="3464BF69" w14:textId="77777777" w:rsidR="00016560" w:rsidRPr="001A60E6" w:rsidRDefault="00016560" w:rsidP="00F37723">
            <w:pPr>
              <w:rPr>
                <w:sz w:val="18"/>
                <w:szCs w:val="18"/>
                <w:lang w:val="en-US"/>
              </w:rPr>
            </w:pPr>
            <w:r w:rsidRPr="001A60E6">
              <w:rPr>
                <w:sz w:val="18"/>
                <w:szCs w:val="18"/>
                <w:lang w:val="en-US"/>
              </w:rPr>
              <w:t>• IEEE 802.3af (</w:t>
            </w:r>
            <w:proofErr w:type="spellStart"/>
            <w:r w:rsidRPr="001A60E6">
              <w:rPr>
                <w:sz w:val="18"/>
                <w:szCs w:val="18"/>
                <w:lang w:val="en-US"/>
              </w:rPr>
              <w:t>PoE</w:t>
            </w:r>
            <w:proofErr w:type="spellEnd"/>
            <w:r w:rsidRPr="001A60E6">
              <w:rPr>
                <w:sz w:val="18"/>
                <w:szCs w:val="18"/>
                <w:lang w:val="en-US"/>
              </w:rPr>
              <w:t>)</w:t>
            </w:r>
          </w:p>
        </w:tc>
        <w:tc>
          <w:tcPr>
            <w:tcW w:w="1489" w:type="pct"/>
            <w:tcBorders>
              <w:top w:val="single" w:sz="6" w:space="0" w:color="000000"/>
              <w:left w:val="single" w:sz="6" w:space="0" w:color="000000"/>
              <w:bottom w:val="single" w:sz="6" w:space="0" w:color="000000"/>
              <w:right w:val="single" w:sz="6" w:space="0" w:color="000000"/>
            </w:tcBorders>
          </w:tcPr>
          <w:p w14:paraId="180FE894" w14:textId="77777777" w:rsidR="00016560" w:rsidRPr="001A60E6" w:rsidRDefault="00016560" w:rsidP="00E35D33">
            <w:pPr>
              <w:suppressAutoHyphens w:val="0"/>
              <w:rPr>
                <w:sz w:val="18"/>
                <w:szCs w:val="18"/>
                <w:lang w:eastAsia="pl-PL"/>
              </w:rPr>
            </w:pPr>
          </w:p>
        </w:tc>
      </w:tr>
      <w:tr w:rsidR="00016560" w:rsidRPr="001A60E6" w14:paraId="553A79DA" w14:textId="77777777" w:rsidTr="00643AD9">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F880AD" w14:textId="77777777" w:rsidR="00016560" w:rsidRPr="001A60E6" w:rsidRDefault="00016560" w:rsidP="00F37723">
            <w:pPr>
              <w:rPr>
                <w:b/>
                <w:sz w:val="18"/>
                <w:szCs w:val="18"/>
              </w:rPr>
            </w:pPr>
            <w:r w:rsidRPr="001A60E6">
              <w:rPr>
                <w:b/>
                <w:sz w:val="18"/>
                <w:szCs w:val="18"/>
              </w:rPr>
              <w:t>Parametry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6D5C1D" w14:textId="77777777" w:rsidR="00016560" w:rsidRPr="001A60E6" w:rsidRDefault="00016560" w:rsidP="00F37723">
            <w:pPr>
              <w:rPr>
                <w:sz w:val="18"/>
                <w:szCs w:val="18"/>
              </w:rPr>
            </w:pPr>
            <w:r w:rsidRPr="001A60E6">
              <w:rPr>
                <w:sz w:val="18"/>
                <w:szCs w:val="18"/>
              </w:rPr>
              <w:t>Szybkość przełączania  min. 10Gbps</w:t>
            </w:r>
          </w:p>
          <w:p w14:paraId="4473BA9F" w14:textId="77777777" w:rsidR="00016560" w:rsidRPr="001A60E6" w:rsidRDefault="00016560" w:rsidP="00F37723">
            <w:pPr>
              <w:rPr>
                <w:sz w:val="18"/>
                <w:szCs w:val="18"/>
              </w:rPr>
            </w:pPr>
            <w:r w:rsidRPr="001A60E6">
              <w:rPr>
                <w:sz w:val="18"/>
                <w:szCs w:val="18"/>
              </w:rPr>
              <w:t>Liczba VLAN: min. 64</w:t>
            </w:r>
          </w:p>
          <w:p w14:paraId="26CB49CB" w14:textId="77777777" w:rsidR="00016560" w:rsidRPr="001A60E6" w:rsidRDefault="00016560" w:rsidP="00F37723">
            <w:pPr>
              <w:rPr>
                <w:sz w:val="18"/>
                <w:szCs w:val="18"/>
                <w:lang w:val="en-US"/>
              </w:rPr>
            </w:pPr>
            <w:proofErr w:type="spellStart"/>
            <w:r w:rsidRPr="001A60E6">
              <w:rPr>
                <w:sz w:val="18"/>
                <w:szCs w:val="18"/>
                <w:lang w:val="en-US"/>
              </w:rPr>
              <w:t>Bufor</w:t>
            </w:r>
            <w:proofErr w:type="spellEnd"/>
            <w:r w:rsidR="00643AD9" w:rsidRPr="001A60E6">
              <w:rPr>
                <w:sz w:val="18"/>
                <w:szCs w:val="18"/>
                <w:lang w:val="en-US"/>
              </w:rPr>
              <w:t xml:space="preserve"> </w:t>
            </w:r>
            <w:proofErr w:type="spellStart"/>
            <w:r w:rsidRPr="001A60E6">
              <w:rPr>
                <w:sz w:val="18"/>
                <w:szCs w:val="18"/>
                <w:lang w:val="en-US"/>
              </w:rPr>
              <w:t>pamięci</w:t>
            </w:r>
            <w:proofErr w:type="spellEnd"/>
            <w:r w:rsidRPr="001A60E6">
              <w:rPr>
                <w:sz w:val="18"/>
                <w:szCs w:val="18"/>
                <w:lang w:val="en-US"/>
              </w:rPr>
              <w:t xml:space="preserve"> min. 192 kB</w:t>
            </w:r>
          </w:p>
          <w:p w14:paraId="5FDAB707" w14:textId="77777777" w:rsidR="00016560" w:rsidRPr="001A60E6" w:rsidRDefault="00016560" w:rsidP="00F37723">
            <w:pPr>
              <w:rPr>
                <w:sz w:val="18"/>
                <w:szCs w:val="18"/>
                <w:lang w:val="en-US"/>
              </w:rPr>
            </w:pPr>
            <w:r w:rsidRPr="001A60E6">
              <w:rPr>
                <w:sz w:val="18"/>
                <w:szCs w:val="18"/>
                <w:lang w:val="en-US"/>
              </w:rPr>
              <w:t>IGMP Snooping (v1, v2 and v3)</w:t>
            </w:r>
          </w:p>
          <w:p w14:paraId="64AC6FEB" w14:textId="77777777" w:rsidR="00016560" w:rsidRPr="001A60E6" w:rsidRDefault="00016560" w:rsidP="00F37723">
            <w:pPr>
              <w:rPr>
                <w:sz w:val="18"/>
                <w:szCs w:val="18"/>
                <w:lang w:val="en-US"/>
              </w:rPr>
            </w:pPr>
            <w:r w:rsidRPr="001A60E6">
              <w:rPr>
                <w:sz w:val="18"/>
                <w:szCs w:val="18"/>
                <w:lang w:val="en-US"/>
              </w:rPr>
              <w:t>Block unknown Multicast</w:t>
            </w:r>
          </w:p>
          <w:p w14:paraId="464E652F" w14:textId="77777777" w:rsidR="00016560" w:rsidRPr="001A60E6" w:rsidRDefault="00016560" w:rsidP="00F37723">
            <w:pPr>
              <w:rPr>
                <w:sz w:val="18"/>
                <w:szCs w:val="18"/>
                <w:lang w:val="en-US"/>
              </w:rPr>
            </w:pPr>
            <w:proofErr w:type="spellStart"/>
            <w:r w:rsidRPr="001A60E6">
              <w:rPr>
                <w:sz w:val="18"/>
                <w:szCs w:val="18"/>
                <w:lang w:val="en-US"/>
              </w:rPr>
              <w:t>Klient</w:t>
            </w:r>
            <w:proofErr w:type="spellEnd"/>
            <w:r w:rsidRPr="001A60E6">
              <w:rPr>
                <w:sz w:val="18"/>
                <w:szCs w:val="18"/>
                <w:lang w:val="en-US"/>
              </w:rPr>
              <w:t xml:space="preserve"> DHCP</w:t>
            </w:r>
          </w:p>
        </w:tc>
        <w:tc>
          <w:tcPr>
            <w:tcW w:w="1489" w:type="pct"/>
            <w:tcBorders>
              <w:top w:val="single" w:sz="6" w:space="0" w:color="000000"/>
              <w:left w:val="single" w:sz="6" w:space="0" w:color="000000"/>
              <w:bottom w:val="single" w:sz="6" w:space="0" w:color="000000"/>
              <w:right w:val="single" w:sz="6" w:space="0" w:color="000000"/>
            </w:tcBorders>
          </w:tcPr>
          <w:p w14:paraId="488C9B9C" w14:textId="77777777" w:rsidR="00016560" w:rsidRPr="001A60E6" w:rsidRDefault="00016560" w:rsidP="00E35D33">
            <w:pPr>
              <w:suppressAutoHyphens w:val="0"/>
              <w:rPr>
                <w:sz w:val="18"/>
                <w:szCs w:val="18"/>
                <w:lang w:eastAsia="pl-PL"/>
              </w:rPr>
            </w:pPr>
          </w:p>
        </w:tc>
      </w:tr>
      <w:tr w:rsidR="00016560" w:rsidRPr="001A60E6" w14:paraId="6016D7D6" w14:textId="77777777" w:rsidTr="00643AD9">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61734B" w14:textId="77777777" w:rsidR="00016560" w:rsidRPr="001A60E6" w:rsidRDefault="00016560" w:rsidP="00F37723">
            <w:pPr>
              <w:rPr>
                <w:b/>
                <w:sz w:val="18"/>
                <w:szCs w:val="18"/>
              </w:rPr>
            </w:pPr>
            <w:r w:rsidRPr="001A60E6">
              <w:rPr>
                <w:b/>
                <w:sz w:val="18"/>
                <w:szCs w:val="18"/>
              </w:rPr>
              <w:t>Zarządzanie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0C895" w14:textId="77777777" w:rsidR="00016560" w:rsidRPr="001A60E6" w:rsidRDefault="00016560" w:rsidP="00F37723">
            <w:pPr>
              <w:rPr>
                <w:sz w:val="18"/>
                <w:szCs w:val="18"/>
              </w:rPr>
            </w:pPr>
            <w:r w:rsidRPr="001A60E6">
              <w:rPr>
                <w:sz w:val="18"/>
                <w:szCs w:val="18"/>
              </w:rPr>
              <w:t>Przeglądarka Web\</w:t>
            </w:r>
          </w:p>
          <w:p w14:paraId="056BC8C9" w14:textId="77777777" w:rsidR="00016560" w:rsidRPr="001A60E6" w:rsidRDefault="00016560" w:rsidP="00F37723">
            <w:pPr>
              <w:rPr>
                <w:sz w:val="18"/>
                <w:szCs w:val="18"/>
              </w:rPr>
            </w:pPr>
            <w:r w:rsidRPr="001A60E6">
              <w:rPr>
                <w:sz w:val="18"/>
                <w:szCs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13027388" w14:textId="77777777" w:rsidR="00016560" w:rsidRPr="001A60E6" w:rsidRDefault="00016560" w:rsidP="00E35D33">
            <w:pPr>
              <w:suppressAutoHyphens w:val="0"/>
              <w:rPr>
                <w:sz w:val="18"/>
                <w:szCs w:val="18"/>
                <w:lang w:eastAsia="pl-PL"/>
              </w:rPr>
            </w:pPr>
          </w:p>
        </w:tc>
      </w:tr>
      <w:tr w:rsidR="00016560" w:rsidRPr="001A60E6" w14:paraId="7CC85247" w14:textId="77777777" w:rsidTr="00643AD9">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305C1" w14:textId="77777777" w:rsidR="00016560" w:rsidRPr="001A60E6" w:rsidRDefault="00016560" w:rsidP="00F37723">
            <w:pPr>
              <w:rPr>
                <w:b/>
                <w:sz w:val="18"/>
                <w:szCs w:val="18"/>
                <w:lang w:val="en-US"/>
              </w:rPr>
            </w:pPr>
            <w:proofErr w:type="spellStart"/>
            <w:r w:rsidRPr="001A60E6">
              <w:rPr>
                <w:b/>
                <w:sz w:val="18"/>
                <w:szCs w:val="18"/>
                <w:lang w:val="en-US"/>
              </w:rPr>
              <w:t>Zasilanie</w:t>
            </w:r>
            <w:proofErr w:type="spellEnd"/>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E0B539" w14:textId="77777777" w:rsidR="00016560" w:rsidRPr="001A60E6" w:rsidRDefault="00016560" w:rsidP="00F37723">
            <w:pPr>
              <w:rPr>
                <w:sz w:val="18"/>
                <w:szCs w:val="18"/>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33952C11" w14:textId="77777777" w:rsidR="00016560" w:rsidRPr="001A60E6" w:rsidRDefault="00016560" w:rsidP="00E35D33">
            <w:pPr>
              <w:suppressAutoHyphens w:val="0"/>
              <w:rPr>
                <w:sz w:val="18"/>
                <w:szCs w:val="18"/>
                <w:lang w:eastAsia="pl-PL"/>
              </w:rPr>
            </w:pPr>
          </w:p>
        </w:tc>
      </w:tr>
      <w:tr w:rsidR="00016560" w:rsidRPr="001A60E6" w14:paraId="51EB44A0" w14:textId="77777777" w:rsidTr="00643AD9">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096049" w14:textId="77777777" w:rsidR="00016560" w:rsidRPr="001A60E6" w:rsidRDefault="00016560" w:rsidP="00F37723">
            <w:pPr>
              <w:rPr>
                <w:b/>
                <w:sz w:val="18"/>
                <w:szCs w:val="18"/>
              </w:rPr>
            </w:pPr>
            <w:r w:rsidRPr="001A60E6">
              <w:rPr>
                <w:b/>
                <w:sz w:val="18"/>
                <w:szCs w:val="18"/>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BF98F9" w14:textId="77777777" w:rsidR="00016560" w:rsidRPr="001A60E6" w:rsidRDefault="00016560" w:rsidP="00F37723">
            <w:pPr>
              <w:rPr>
                <w:sz w:val="18"/>
                <w:szCs w:val="18"/>
              </w:rPr>
            </w:pPr>
            <w:r w:rsidRPr="001A60E6">
              <w:rPr>
                <w:sz w:val="18"/>
                <w:szCs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75C7B1A" w14:textId="77777777" w:rsidR="00016560" w:rsidRPr="001A60E6" w:rsidRDefault="00016560" w:rsidP="00E35D33">
            <w:pPr>
              <w:suppressAutoHyphens w:val="0"/>
              <w:rPr>
                <w:sz w:val="18"/>
                <w:szCs w:val="18"/>
                <w:lang w:eastAsia="pl-PL"/>
              </w:rPr>
            </w:pPr>
          </w:p>
        </w:tc>
      </w:tr>
    </w:tbl>
    <w:p w14:paraId="49B48019"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16560" w:rsidRPr="001A60E6">
        <w:t xml:space="preserve"> </w:t>
      </w:r>
      <w:r w:rsidR="00016560" w:rsidRPr="001A60E6">
        <w:rPr>
          <w:sz w:val="18"/>
          <w:szCs w:val="18"/>
          <w:lang w:eastAsia="zh-CN"/>
        </w:rPr>
        <w:t>NETGEAR PROSAFE PLUS GS108PEv3</w:t>
      </w:r>
    </w:p>
    <w:p w14:paraId="2CA30DFC" w14:textId="77777777" w:rsidR="00016560" w:rsidRPr="001A60E6" w:rsidRDefault="00016560" w:rsidP="00016560">
      <w:pPr>
        <w:pStyle w:val="Akapitzlist"/>
        <w:keepNext/>
        <w:numPr>
          <w:ilvl w:val="6"/>
          <w:numId w:val="76"/>
        </w:numPr>
        <w:ind w:left="284" w:hanging="284"/>
        <w:rPr>
          <w:b/>
          <w:sz w:val="22"/>
          <w:szCs w:val="22"/>
        </w:rPr>
      </w:pPr>
      <w:r w:rsidRPr="001A60E6">
        <w:rPr>
          <w:b/>
          <w:sz w:val="22"/>
          <w:szCs w:val="22"/>
        </w:rPr>
        <w:t>Karta graficzna – 1 sztuka</w:t>
      </w:r>
    </w:p>
    <w:p w14:paraId="065C3A4B" w14:textId="77777777" w:rsidR="00016560" w:rsidRPr="001A60E6" w:rsidRDefault="00016560" w:rsidP="00016560">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30237100-0 Części komputerów</w:t>
      </w:r>
      <w:r w:rsidRPr="001A60E6">
        <w:rPr>
          <w:sz w:val="22"/>
          <w:szCs w:val="22"/>
        </w:rPr>
        <w:t>)</w:t>
      </w:r>
    </w:p>
    <w:p w14:paraId="1B34F623" w14:textId="77777777" w:rsidR="00016560" w:rsidRPr="001A60E6" w:rsidRDefault="00016560" w:rsidP="00016560">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9D35A9B" w14:textId="77777777" w:rsidR="00016560" w:rsidRPr="001A60E6" w:rsidRDefault="00016560" w:rsidP="00016560">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016560" w:rsidRPr="001A60E6" w14:paraId="76B5825C" w14:textId="77777777" w:rsidTr="00F3772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47C780" w14:textId="77777777" w:rsidR="00016560" w:rsidRPr="001A60E6" w:rsidRDefault="00016560" w:rsidP="00F3772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BD2F27" w14:textId="77777777" w:rsidR="00016560" w:rsidRPr="001A60E6" w:rsidRDefault="00016560" w:rsidP="00F3772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C6A0BE" w14:textId="77777777" w:rsidR="00016560" w:rsidRPr="001A60E6" w:rsidRDefault="00016560" w:rsidP="00F37723">
            <w:pPr>
              <w:keepNext/>
              <w:widowControl w:val="0"/>
              <w:suppressAutoHyphens w:val="0"/>
              <w:overflowPunct w:val="0"/>
              <w:autoSpaceDE w:val="0"/>
              <w:snapToGrid w:val="0"/>
              <w:jc w:val="center"/>
              <w:rPr>
                <w:b/>
              </w:rPr>
            </w:pPr>
            <w:r w:rsidRPr="001A60E6">
              <w:rPr>
                <w:b/>
              </w:rPr>
              <w:t>Parametry  oferowane</w:t>
            </w:r>
          </w:p>
          <w:p w14:paraId="4B116DFE" w14:textId="77777777" w:rsidR="00016560" w:rsidRPr="001A60E6" w:rsidRDefault="00016560" w:rsidP="00F37723">
            <w:pPr>
              <w:pStyle w:val="Zawartotabeli"/>
              <w:keepNext/>
              <w:suppressAutoHyphens w:val="0"/>
              <w:snapToGrid w:val="0"/>
              <w:jc w:val="center"/>
              <w:rPr>
                <w:b/>
              </w:rPr>
            </w:pPr>
            <w:r w:rsidRPr="001A60E6">
              <w:rPr>
                <w:b/>
              </w:rPr>
              <w:t>(wymagane podanie parametrów oferowanych)</w:t>
            </w:r>
          </w:p>
        </w:tc>
      </w:tr>
      <w:tr w:rsidR="00016560" w:rsidRPr="001A60E6" w14:paraId="7A1C9AAE" w14:textId="77777777" w:rsidTr="00F3772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570280" w14:textId="77777777" w:rsidR="00016560" w:rsidRPr="001A60E6" w:rsidRDefault="00016560" w:rsidP="00016560">
            <w:pPr>
              <w:rPr>
                <w:b/>
                <w:sz w:val="18"/>
                <w:szCs w:val="18"/>
              </w:rPr>
            </w:pPr>
            <w:r w:rsidRPr="001A60E6">
              <w:rPr>
                <w:b/>
                <w:sz w:val="18"/>
                <w:szCs w:val="18"/>
              </w:rPr>
              <w:t>Wynik w teście PassMark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107C4BD" w14:textId="77777777" w:rsidR="00016560" w:rsidRPr="001A60E6" w:rsidRDefault="00016560" w:rsidP="004504A5">
            <w:pPr>
              <w:ind w:right="-136"/>
              <w:rPr>
                <w:sz w:val="18"/>
                <w:szCs w:val="18"/>
              </w:rPr>
            </w:pPr>
            <w:r w:rsidRPr="001A60E6">
              <w:rPr>
                <w:sz w:val="18"/>
                <w:szCs w:val="18"/>
                <w:lang w:eastAsia="pl-PL"/>
              </w:rPr>
              <w:t xml:space="preserve">Zapewniająca minimum </w:t>
            </w:r>
            <w:r w:rsidRPr="001A60E6">
              <w:rPr>
                <w:b/>
                <w:sz w:val="18"/>
                <w:szCs w:val="18"/>
                <w:lang w:eastAsia="pl-PL"/>
              </w:rPr>
              <w:t>9890</w:t>
            </w:r>
            <w:r w:rsidR="00EC2AA4" w:rsidRPr="001A60E6">
              <w:rPr>
                <w:b/>
                <w:sz w:val="18"/>
                <w:szCs w:val="18"/>
                <w:lang w:eastAsia="pl-PL"/>
              </w:rPr>
              <w:t xml:space="preserve"> </w:t>
            </w:r>
            <w:r w:rsidRPr="001A60E6">
              <w:rPr>
                <w:sz w:val="18"/>
                <w:szCs w:val="18"/>
                <w:lang w:eastAsia="pl-PL"/>
              </w:rPr>
              <w:t>punktów wg testu PassMark dostępnego na stronie https://www.videocardbenchmark.net/high_end_gpus.html z dnia 29.06.2020</w:t>
            </w:r>
          </w:p>
        </w:tc>
        <w:tc>
          <w:tcPr>
            <w:tcW w:w="1489" w:type="pct"/>
            <w:tcBorders>
              <w:top w:val="single" w:sz="6" w:space="0" w:color="000000"/>
              <w:left w:val="single" w:sz="6" w:space="0" w:color="000000"/>
              <w:right w:val="single" w:sz="6" w:space="0" w:color="000000"/>
            </w:tcBorders>
          </w:tcPr>
          <w:p w14:paraId="42135124" w14:textId="77777777" w:rsidR="00016560" w:rsidRPr="001A60E6" w:rsidRDefault="00016560" w:rsidP="00F37723">
            <w:pPr>
              <w:suppressAutoHyphens w:val="0"/>
              <w:rPr>
                <w:sz w:val="18"/>
                <w:szCs w:val="18"/>
                <w:lang w:eastAsia="pl-PL"/>
              </w:rPr>
            </w:pPr>
          </w:p>
        </w:tc>
      </w:tr>
      <w:tr w:rsidR="00016560" w:rsidRPr="001A60E6" w14:paraId="6146B7AF" w14:textId="77777777" w:rsidTr="00F3772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66705CA" w14:textId="77777777" w:rsidR="00016560" w:rsidRPr="001A60E6" w:rsidRDefault="00016560" w:rsidP="00016560">
            <w:pPr>
              <w:rPr>
                <w:b/>
                <w:sz w:val="18"/>
                <w:szCs w:val="18"/>
              </w:rPr>
            </w:pPr>
            <w:r w:rsidRPr="001A60E6">
              <w:rPr>
                <w:b/>
                <w:sz w:val="18"/>
                <w:szCs w:val="18"/>
                <w:lang w:eastAsia="pl-PL"/>
              </w:rPr>
              <w:t>Typ złącza: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55E489" w14:textId="77777777" w:rsidR="00016560" w:rsidRPr="001A60E6" w:rsidRDefault="00016560" w:rsidP="00016560">
            <w:pPr>
              <w:rPr>
                <w:sz w:val="18"/>
                <w:szCs w:val="18"/>
              </w:rPr>
            </w:pPr>
            <w:r w:rsidRPr="001A60E6">
              <w:rPr>
                <w:sz w:val="18"/>
                <w:szCs w:val="18"/>
                <w:lang w:eastAsia="pl-PL"/>
              </w:rPr>
              <w:t>PCI-E 3.0 x16 (lub nowszy)</w:t>
            </w:r>
            <w:r w:rsidRPr="001A60E6">
              <w:rPr>
                <w:sz w:val="18"/>
                <w:szCs w:val="18"/>
              </w:rPr>
              <w:t xml:space="preserve"> </w:t>
            </w:r>
          </w:p>
        </w:tc>
        <w:tc>
          <w:tcPr>
            <w:tcW w:w="1489" w:type="pct"/>
            <w:tcBorders>
              <w:top w:val="single" w:sz="6" w:space="0" w:color="000000"/>
              <w:left w:val="single" w:sz="6" w:space="0" w:color="000000"/>
              <w:bottom w:val="single" w:sz="6" w:space="0" w:color="000000"/>
              <w:right w:val="single" w:sz="6" w:space="0" w:color="000000"/>
            </w:tcBorders>
          </w:tcPr>
          <w:p w14:paraId="5F2D208D" w14:textId="77777777" w:rsidR="00016560" w:rsidRPr="001A60E6" w:rsidRDefault="00016560" w:rsidP="00F37723">
            <w:pPr>
              <w:suppressAutoHyphens w:val="0"/>
              <w:rPr>
                <w:sz w:val="18"/>
                <w:szCs w:val="18"/>
                <w:lang w:eastAsia="pl-PL"/>
              </w:rPr>
            </w:pPr>
          </w:p>
        </w:tc>
      </w:tr>
      <w:tr w:rsidR="00016560" w:rsidRPr="001A60E6" w14:paraId="41609596" w14:textId="77777777" w:rsidTr="00F3772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019514" w14:textId="77777777" w:rsidR="00016560" w:rsidRPr="001A60E6" w:rsidRDefault="00016560" w:rsidP="00016560">
            <w:pPr>
              <w:rPr>
                <w:b/>
                <w:sz w:val="18"/>
                <w:szCs w:val="18"/>
              </w:rPr>
            </w:pPr>
            <w:r w:rsidRPr="001A60E6">
              <w:rPr>
                <w:b/>
                <w:sz w:val="18"/>
                <w:szCs w:val="18"/>
                <w:lang w:eastAsia="pl-PL"/>
              </w:rPr>
              <w:t>Złącze zasilania: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11EAB" w14:textId="77777777" w:rsidR="00016560" w:rsidRPr="001A60E6" w:rsidRDefault="00016560" w:rsidP="00016560">
            <w:pPr>
              <w:rPr>
                <w:sz w:val="18"/>
                <w:szCs w:val="18"/>
              </w:rPr>
            </w:pPr>
            <w:r w:rsidRPr="001A60E6">
              <w:rPr>
                <w:sz w:val="18"/>
                <w:szCs w:val="18"/>
                <w:lang w:eastAsia="pl-PL"/>
              </w:rPr>
              <w:t xml:space="preserve">6-pin </w:t>
            </w:r>
            <w:proofErr w:type="spellStart"/>
            <w:r w:rsidRPr="001A60E6">
              <w:rPr>
                <w:sz w:val="18"/>
                <w:szCs w:val="18"/>
                <w:lang w:eastAsia="pl-PL"/>
              </w:rPr>
              <w:t>PCIe</w:t>
            </w:r>
            <w:proofErr w:type="spellEnd"/>
            <w:r w:rsidRPr="001A60E6">
              <w:rPr>
                <w:sz w:val="18"/>
                <w:szCs w:val="18"/>
                <w:lang w:eastAsia="pl-PL"/>
              </w:rPr>
              <w:t xml:space="preserve"> od zasilacza</w:t>
            </w:r>
          </w:p>
        </w:tc>
        <w:tc>
          <w:tcPr>
            <w:tcW w:w="1489" w:type="pct"/>
            <w:tcBorders>
              <w:top w:val="single" w:sz="6" w:space="0" w:color="000000"/>
              <w:left w:val="single" w:sz="6" w:space="0" w:color="000000"/>
              <w:bottom w:val="single" w:sz="6" w:space="0" w:color="000000"/>
              <w:right w:val="single" w:sz="6" w:space="0" w:color="000000"/>
            </w:tcBorders>
          </w:tcPr>
          <w:p w14:paraId="5FC27071" w14:textId="77777777" w:rsidR="00016560" w:rsidRPr="001A60E6" w:rsidRDefault="00016560" w:rsidP="00F37723">
            <w:pPr>
              <w:suppressAutoHyphens w:val="0"/>
              <w:rPr>
                <w:sz w:val="18"/>
                <w:szCs w:val="18"/>
                <w:lang w:eastAsia="pl-PL"/>
              </w:rPr>
            </w:pPr>
          </w:p>
        </w:tc>
      </w:tr>
      <w:tr w:rsidR="00016560" w:rsidRPr="001A60E6" w14:paraId="29DCF32A" w14:textId="77777777" w:rsidTr="00F3772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5782F8" w14:textId="77777777" w:rsidR="00016560" w:rsidRPr="001A60E6" w:rsidRDefault="00016560" w:rsidP="00016560">
            <w:pPr>
              <w:rPr>
                <w:b/>
                <w:sz w:val="18"/>
                <w:szCs w:val="18"/>
              </w:rPr>
            </w:pPr>
            <w:r w:rsidRPr="001A60E6">
              <w:rPr>
                <w:b/>
                <w:sz w:val="18"/>
                <w:szCs w:val="18"/>
                <w:lang w:eastAsia="pl-PL"/>
              </w:rPr>
              <w:t>Złącza zewnętrzne: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483804" w14:textId="77777777" w:rsidR="00016560" w:rsidRPr="001A60E6" w:rsidRDefault="00016560" w:rsidP="00016560">
            <w:pPr>
              <w:rPr>
                <w:sz w:val="18"/>
                <w:szCs w:val="18"/>
              </w:rPr>
            </w:pPr>
            <w:r w:rsidRPr="001A60E6">
              <w:rPr>
                <w:sz w:val="18"/>
                <w:szCs w:val="18"/>
                <w:lang w:eastAsia="pl-PL"/>
              </w:rPr>
              <w:t xml:space="preserve">1x DVI-DL, 1x HDMI, 1x </w:t>
            </w:r>
            <w:proofErr w:type="spellStart"/>
            <w:r w:rsidRPr="001A60E6">
              <w:rPr>
                <w:sz w:val="18"/>
                <w:szCs w:val="18"/>
                <w:lang w:eastAsia="pl-PL"/>
              </w:rPr>
              <w:t>DysplayPort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E99B5B7" w14:textId="77777777" w:rsidR="00016560" w:rsidRPr="001A60E6" w:rsidRDefault="00016560" w:rsidP="00F37723">
            <w:pPr>
              <w:suppressAutoHyphens w:val="0"/>
              <w:rPr>
                <w:sz w:val="18"/>
                <w:szCs w:val="18"/>
                <w:lang w:eastAsia="pl-PL"/>
              </w:rPr>
            </w:pPr>
          </w:p>
        </w:tc>
      </w:tr>
      <w:tr w:rsidR="00016560" w:rsidRPr="001A60E6" w14:paraId="07F6F863" w14:textId="77777777" w:rsidTr="00F3772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696941" w14:textId="77777777" w:rsidR="00016560" w:rsidRPr="001A60E6" w:rsidRDefault="00016560" w:rsidP="004504A5">
            <w:pPr>
              <w:ind w:right="-98"/>
              <w:rPr>
                <w:b/>
                <w:sz w:val="18"/>
                <w:szCs w:val="18"/>
              </w:rPr>
            </w:pPr>
            <w:r w:rsidRPr="001A60E6">
              <w:rPr>
                <w:b/>
                <w:sz w:val="18"/>
                <w:szCs w:val="18"/>
                <w:lang w:eastAsia="pl-PL"/>
              </w:rPr>
              <w:t>Proces wykonania rdzenia: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F791AC" w14:textId="77777777" w:rsidR="00016560" w:rsidRPr="001A60E6" w:rsidRDefault="00016560" w:rsidP="00016560">
            <w:pPr>
              <w:rPr>
                <w:sz w:val="18"/>
                <w:szCs w:val="18"/>
              </w:rPr>
            </w:pPr>
            <w:r w:rsidRPr="001A60E6">
              <w:rPr>
                <w:sz w:val="18"/>
                <w:szCs w:val="18"/>
                <w:lang w:eastAsia="pl-PL"/>
              </w:rPr>
              <w:t xml:space="preserve">14 </w:t>
            </w:r>
            <w:proofErr w:type="spellStart"/>
            <w:r w:rsidRPr="001A60E6">
              <w:rPr>
                <w:sz w:val="18"/>
                <w:szCs w:val="18"/>
                <w:lang w:eastAsia="pl-PL"/>
              </w:rPr>
              <w:t>nm</w:t>
            </w:r>
            <w:proofErr w:type="spellEnd"/>
            <w:r w:rsidRPr="001A60E6">
              <w:rPr>
                <w:sz w:val="18"/>
                <w:szCs w:val="18"/>
                <w:lang w:eastAsia="pl-PL"/>
              </w:rPr>
              <w:t xml:space="preserve"> lub niższy</w:t>
            </w:r>
          </w:p>
        </w:tc>
        <w:tc>
          <w:tcPr>
            <w:tcW w:w="1489" w:type="pct"/>
            <w:tcBorders>
              <w:top w:val="single" w:sz="6" w:space="0" w:color="000000"/>
              <w:left w:val="single" w:sz="6" w:space="0" w:color="000000"/>
              <w:bottom w:val="single" w:sz="6" w:space="0" w:color="000000"/>
              <w:right w:val="single" w:sz="6" w:space="0" w:color="000000"/>
            </w:tcBorders>
          </w:tcPr>
          <w:p w14:paraId="3E9C29A8" w14:textId="77777777" w:rsidR="00016560" w:rsidRPr="001A60E6" w:rsidRDefault="00016560" w:rsidP="00F37723">
            <w:pPr>
              <w:suppressAutoHyphens w:val="0"/>
              <w:rPr>
                <w:sz w:val="18"/>
                <w:szCs w:val="18"/>
                <w:lang w:eastAsia="pl-PL"/>
              </w:rPr>
            </w:pPr>
          </w:p>
        </w:tc>
      </w:tr>
      <w:tr w:rsidR="00016560" w:rsidRPr="001A60E6" w14:paraId="201E1762" w14:textId="77777777" w:rsidTr="00F3772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A3A616" w14:textId="77777777" w:rsidR="00016560" w:rsidRPr="001A60E6" w:rsidRDefault="00016560" w:rsidP="00016560">
            <w:pPr>
              <w:rPr>
                <w:b/>
                <w:sz w:val="18"/>
                <w:szCs w:val="18"/>
              </w:rPr>
            </w:pPr>
            <w:r w:rsidRPr="001A60E6">
              <w:rPr>
                <w:b/>
                <w:sz w:val="18"/>
                <w:szCs w:val="18"/>
                <w:lang w:eastAsia="pl-PL"/>
              </w:rPr>
              <w:t>Ilość obsługiwanych monitorów (jednocześnie):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2775B5" w14:textId="77777777" w:rsidR="00016560" w:rsidRPr="001A60E6" w:rsidRDefault="00016560" w:rsidP="00016560">
            <w:pPr>
              <w:rPr>
                <w:sz w:val="18"/>
                <w:szCs w:val="18"/>
              </w:rPr>
            </w:pPr>
            <w:r w:rsidRPr="001A60E6">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69DB60D1" w14:textId="77777777" w:rsidR="00016560" w:rsidRPr="001A60E6" w:rsidRDefault="00016560" w:rsidP="00F37723">
            <w:pPr>
              <w:suppressAutoHyphens w:val="0"/>
              <w:rPr>
                <w:sz w:val="18"/>
                <w:szCs w:val="18"/>
                <w:lang w:eastAsia="pl-PL"/>
              </w:rPr>
            </w:pPr>
          </w:p>
        </w:tc>
      </w:tr>
      <w:tr w:rsidR="00016560" w:rsidRPr="001A60E6" w14:paraId="2D7A2BE9"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73BBD4" w14:textId="77777777" w:rsidR="00016560" w:rsidRPr="001A60E6" w:rsidRDefault="00016560" w:rsidP="00016560">
            <w:pPr>
              <w:rPr>
                <w:b/>
                <w:sz w:val="18"/>
                <w:szCs w:val="18"/>
              </w:rPr>
            </w:pPr>
            <w:r w:rsidRPr="001A60E6">
              <w:rPr>
                <w:b/>
                <w:sz w:val="18"/>
                <w:szCs w:val="18"/>
                <w:lang w:eastAsia="pl-PL"/>
              </w:rPr>
              <w:t>Tryb / profil OC od producenta: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99AD2" w14:textId="77777777" w:rsidR="00016560" w:rsidRPr="001A60E6" w:rsidRDefault="00016560" w:rsidP="00016560">
            <w:pPr>
              <w:rPr>
                <w:sz w:val="18"/>
                <w:szCs w:val="18"/>
              </w:rPr>
            </w:pPr>
            <w:r w:rsidRPr="001A60E6">
              <w:rPr>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51B525DB" w14:textId="77777777" w:rsidR="00016560" w:rsidRPr="001A60E6" w:rsidRDefault="00016560" w:rsidP="00F37723">
            <w:pPr>
              <w:suppressAutoHyphens w:val="0"/>
              <w:rPr>
                <w:sz w:val="18"/>
                <w:szCs w:val="18"/>
                <w:lang w:eastAsia="pl-PL"/>
              </w:rPr>
            </w:pPr>
          </w:p>
        </w:tc>
      </w:tr>
      <w:tr w:rsidR="00016560" w:rsidRPr="001A60E6" w14:paraId="0E40AD5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F34BF5" w14:textId="77777777" w:rsidR="00016560" w:rsidRPr="001A60E6" w:rsidRDefault="00016560" w:rsidP="00016560">
            <w:pPr>
              <w:rPr>
                <w:b/>
                <w:sz w:val="18"/>
                <w:szCs w:val="18"/>
              </w:rPr>
            </w:pPr>
            <w:r w:rsidRPr="001A60E6">
              <w:rPr>
                <w:b/>
                <w:sz w:val="18"/>
                <w:szCs w:val="18"/>
                <w:lang w:eastAsia="pl-PL"/>
              </w:rPr>
              <w:t>Referencyjne taktowanie rdzenia: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B5C655" w14:textId="77777777" w:rsidR="00016560" w:rsidRPr="001A60E6" w:rsidRDefault="00016560" w:rsidP="00016560">
            <w:pPr>
              <w:rPr>
                <w:b/>
                <w:sz w:val="18"/>
                <w:szCs w:val="18"/>
                <w:lang w:eastAsia="pl-PL"/>
              </w:rPr>
            </w:pPr>
            <w:r w:rsidRPr="001A60E6">
              <w:rPr>
                <w:sz w:val="18"/>
                <w:szCs w:val="18"/>
                <w:lang w:eastAsia="pl-PL"/>
              </w:rPr>
              <w:t xml:space="preserve">min. 1530 MHz / min. 1725 MHz w trybie </w:t>
            </w:r>
            <w:proofErr w:type="spellStart"/>
            <w:r w:rsidRPr="001A60E6">
              <w:rPr>
                <w:sz w:val="18"/>
                <w:szCs w:val="18"/>
                <w:lang w:eastAsia="pl-PL"/>
              </w:rPr>
              <w:t>boost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A865390" w14:textId="77777777" w:rsidR="00016560" w:rsidRPr="001A60E6" w:rsidRDefault="00016560" w:rsidP="00F37723">
            <w:pPr>
              <w:suppressAutoHyphens w:val="0"/>
              <w:rPr>
                <w:sz w:val="18"/>
                <w:szCs w:val="18"/>
                <w:lang w:eastAsia="pl-PL"/>
              </w:rPr>
            </w:pPr>
          </w:p>
        </w:tc>
      </w:tr>
      <w:tr w:rsidR="00016560" w:rsidRPr="001A60E6" w14:paraId="02F92122"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474137" w14:textId="77777777" w:rsidR="00016560" w:rsidRPr="001A60E6" w:rsidRDefault="00016560" w:rsidP="004504A5">
            <w:pPr>
              <w:ind w:right="-98"/>
              <w:rPr>
                <w:b/>
                <w:sz w:val="18"/>
                <w:szCs w:val="18"/>
              </w:rPr>
            </w:pPr>
            <w:r w:rsidRPr="001A60E6">
              <w:rPr>
                <w:b/>
                <w:sz w:val="18"/>
                <w:szCs w:val="18"/>
                <w:lang w:eastAsia="pl-PL"/>
              </w:rPr>
              <w:t>Taktowanie rdzenia po OC: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9DCDEB" w14:textId="77777777" w:rsidR="00016560" w:rsidRPr="001A60E6" w:rsidRDefault="00016560" w:rsidP="00016560">
            <w:pPr>
              <w:rPr>
                <w:b/>
                <w:sz w:val="18"/>
                <w:szCs w:val="18"/>
                <w:lang w:eastAsia="pl-PL"/>
              </w:rPr>
            </w:pPr>
            <w:r w:rsidRPr="001A60E6">
              <w:rPr>
                <w:sz w:val="18"/>
                <w:szCs w:val="18"/>
                <w:lang w:eastAsia="pl-PL"/>
              </w:rPr>
              <w:t xml:space="preserve">min. 1530 MHz / min. 1740 MHz w trybie </w:t>
            </w:r>
            <w:proofErr w:type="spellStart"/>
            <w:r w:rsidRPr="001A60E6">
              <w:rPr>
                <w:sz w:val="18"/>
                <w:szCs w:val="18"/>
                <w:lang w:eastAsia="pl-PL"/>
              </w:rPr>
              <w:t>boost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AF1A2A3" w14:textId="77777777" w:rsidR="00016560" w:rsidRPr="001A60E6" w:rsidRDefault="00016560" w:rsidP="00F37723">
            <w:pPr>
              <w:suppressAutoHyphens w:val="0"/>
              <w:rPr>
                <w:sz w:val="18"/>
                <w:szCs w:val="18"/>
                <w:lang w:eastAsia="pl-PL"/>
              </w:rPr>
            </w:pPr>
          </w:p>
        </w:tc>
      </w:tr>
      <w:tr w:rsidR="00016560" w:rsidRPr="001A60E6" w14:paraId="4CD83CC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78C7A1" w14:textId="77777777" w:rsidR="00016560" w:rsidRPr="001A60E6" w:rsidRDefault="00016560" w:rsidP="00016560">
            <w:pPr>
              <w:rPr>
                <w:b/>
                <w:sz w:val="18"/>
                <w:szCs w:val="18"/>
              </w:rPr>
            </w:pPr>
            <w:r w:rsidRPr="001A60E6">
              <w:rPr>
                <w:b/>
                <w:sz w:val="18"/>
                <w:szCs w:val="18"/>
                <w:lang w:eastAsia="pl-PL"/>
              </w:rPr>
              <w:t>Referencyjne TDP/TBP:</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8F40C2" w14:textId="77777777" w:rsidR="00016560" w:rsidRPr="001A60E6" w:rsidRDefault="00016560" w:rsidP="00016560">
            <w:pPr>
              <w:rPr>
                <w:b/>
                <w:sz w:val="18"/>
                <w:szCs w:val="18"/>
                <w:lang w:eastAsia="pl-PL"/>
              </w:rPr>
            </w:pPr>
            <w:r w:rsidRPr="001A60E6">
              <w:rPr>
                <w:sz w:val="18"/>
                <w:szCs w:val="18"/>
              </w:rPr>
              <w:t>max 100 W</w:t>
            </w:r>
          </w:p>
        </w:tc>
        <w:tc>
          <w:tcPr>
            <w:tcW w:w="1489" w:type="pct"/>
            <w:tcBorders>
              <w:top w:val="single" w:sz="6" w:space="0" w:color="000000"/>
              <w:left w:val="single" w:sz="6" w:space="0" w:color="000000"/>
              <w:bottom w:val="single" w:sz="6" w:space="0" w:color="000000"/>
              <w:right w:val="single" w:sz="6" w:space="0" w:color="000000"/>
            </w:tcBorders>
          </w:tcPr>
          <w:p w14:paraId="70B43814" w14:textId="77777777" w:rsidR="00016560" w:rsidRPr="001A60E6" w:rsidRDefault="00016560" w:rsidP="00F37723">
            <w:pPr>
              <w:suppressAutoHyphens w:val="0"/>
              <w:rPr>
                <w:sz w:val="18"/>
                <w:szCs w:val="18"/>
                <w:lang w:eastAsia="pl-PL"/>
              </w:rPr>
            </w:pPr>
          </w:p>
        </w:tc>
      </w:tr>
      <w:tr w:rsidR="00016560" w:rsidRPr="001A60E6" w14:paraId="1EC5D082"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A11662" w14:textId="77777777" w:rsidR="00016560" w:rsidRPr="001A60E6" w:rsidRDefault="00016560" w:rsidP="00016560">
            <w:pPr>
              <w:rPr>
                <w:b/>
                <w:sz w:val="18"/>
                <w:szCs w:val="18"/>
              </w:rPr>
            </w:pPr>
            <w:r w:rsidRPr="001A60E6">
              <w:rPr>
                <w:b/>
                <w:sz w:val="18"/>
                <w:szCs w:val="18"/>
                <w:lang w:eastAsia="pl-PL"/>
              </w:rPr>
              <w:t>Max. TDP po OC</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E470E4" w14:textId="77777777" w:rsidR="00016560" w:rsidRPr="001A60E6" w:rsidRDefault="00016560" w:rsidP="00016560">
            <w:pPr>
              <w:rPr>
                <w:b/>
                <w:sz w:val="18"/>
                <w:szCs w:val="18"/>
                <w:lang w:eastAsia="pl-PL"/>
              </w:rPr>
            </w:pPr>
            <w:r w:rsidRPr="001A60E6">
              <w:rPr>
                <w:sz w:val="18"/>
                <w:szCs w:val="18"/>
                <w:lang w:eastAsia="pl-PL"/>
              </w:rPr>
              <w:t>max. 100 W</w:t>
            </w:r>
          </w:p>
        </w:tc>
        <w:tc>
          <w:tcPr>
            <w:tcW w:w="1489" w:type="pct"/>
            <w:tcBorders>
              <w:top w:val="single" w:sz="6" w:space="0" w:color="000000"/>
              <w:left w:val="single" w:sz="6" w:space="0" w:color="000000"/>
              <w:bottom w:val="single" w:sz="6" w:space="0" w:color="000000"/>
              <w:right w:val="single" w:sz="6" w:space="0" w:color="000000"/>
            </w:tcBorders>
          </w:tcPr>
          <w:p w14:paraId="6ACB92A6" w14:textId="77777777" w:rsidR="00016560" w:rsidRPr="001A60E6" w:rsidRDefault="00016560" w:rsidP="00F37723">
            <w:pPr>
              <w:suppressAutoHyphens w:val="0"/>
              <w:rPr>
                <w:sz w:val="18"/>
                <w:szCs w:val="18"/>
                <w:lang w:eastAsia="pl-PL"/>
              </w:rPr>
            </w:pPr>
          </w:p>
        </w:tc>
      </w:tr>
      <w:tr w:rsidR="00016560" w:rsidRPr="001A60E6" w14:paraId="267F23C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DCDBC7" w14:textId="77777777" w:rsidR="00016560" w:rsidRPr="001A60E6" w:rsidRDefault="00016560" w:rsidP="00016560">
            <w:pPr>
              <w:rPr>
                <w:b/>
                <w:sz w:val="18"/>
                <w:szCs w:val="18"/>
              </w:rPr>
            </w:pPr>
            <w:r w:rsidRPr="001A60E6">
              <w:rPr>
                <w:b/>
                <w:sz w:val="18"/>
                <w:szCs w:val="18"/>
                <w:lang w:eastAsia="pl-PL"/>
              </w:rPr>
              <w:t>Ilość jednostek cieniujących</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E81EE3" w14:textId="77777777" w:rsidR="00016560" w:rsidRPr="001A60E6" w:rsidRDefault="00016560" w:rsidP="00016560">
            <w:pPr>
              <w:rPr>
                <w:b/>
                <w:sz w:val="18"/>
                <w:szCs w:val="18"/>
                <w:lang w:eastAsia="pl-PL"/>
              </w:rPr>
            </w:pPr>
            <w:r w:rsidRPr="001A60E6">
              <w:rPr>
                <w:sz w:val="18"/>
                <w:szCs w:val="18"/>
                <w:lang w:eastAsia="pl-PL"/>
              </w:rPr>
              <w:t>min. 1280</w:t>
            </w:r>
          </w:p>
        </w:tc>
        <w:tc>
          <w:tcPr>
            <w:tcW w:w="1489" w:type="pct"/>
            <w:tcBorders>
              <w:top w:val="single" w:sz="6" w:space="0" w:color="000000"/>
              <w:left w:val="single" w:sz="6" w:space="0" w:color="000000"/>
              <w:bottom w:val="single" w:sz="6" w:space="0" w:color="000000"/>
              <w:right w:val="single" w:sz="6" w:space="0" w:color="000000"/>
            </w:tcBorders>
          </w:tcPr>
          <w:p w14:paraId="77F5A9C7" w14:textId="77777777" w:rsidR="00016560" w:rsidRPr="001A60E6" w:rsidRDefault="00016560" w:rsidP="00F37723">
            <w:pPr>
              <w:suppressAutoHyphens w:val="0"/>
              <w:rPr>
                <w:sz w:val="18"/>
                <w:szCs w:val="18"/>
                <w:lang w:eastAsia="pl-PL"/>
              </w:rPr>
            </w:pPr>
          </w:p>
        </w:tc>
      </w:tr>
      <w:tr w:rsidR="00016560" w:rsidRPr="001A60E6" w14:paraId="05AD3415"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8CD6D1" w14:textId="77777777" w:rsidR="00016560" w:rsidRPr="001A60E6" w:rsidRDefault="00016560" w:rsidP="00016560">
            <w:pPr>
              <w:rPr>
                <w:b/>
                <w:sz w:val="18"/>
                <w:szCs w:val="18"/>
              </w:rPr>
            </w:pPr>
            <w:r w:rsidRPr="001A60E6">
              <w:rPr>
                <w:b/>
                <w:sz w:val="18"/>
                <w:szCs w:val="18"/>
                <w:lang w:eastAsia="pl-PL"/>
              </w:rPr>
              <w:t>Ilość jednostek teksturujących (TMU)</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1A1959" w14:textId="77777777" w:rsidR="00016560" w:rsidRPr="001A60E6" w:rsidRDefault="00016560" w:rsidP="00016560">
            <w:pPr>
              <w:rPr>
                <w:b/>
                <w:sz w:val="18"/>
                <w:szCs w:val="18"/>
                <w:lang w:eastAsia="pl-PL"/>
              </w:rPr>
            </w:pPr>
            <w:r w:rsidRPr="001A60E6">
              <w:rPr>
                <w:sz w:val="18"/>
                <w:szCs w:val="18"/>
                <w:lang w:eastAsia="pl-PL"/>
              </w:rPr>
              <w:t>min. 80</w:t>
            </w:r>
          </w:p>
        </w:tc>
        <w:tc>
          <w:tcPr>
            <w:tcW w:w="1489" w:type="pct"/>
            <w:tcBorders>
              <w:top w:val="single" w:sz="6" w:space="0" w:color="000000"/>
              <w:left w:val="single" w:sz="6" w:space="0" w:color="000000"/>
              <w:bottom w:val="single" w:sz="6" w:space="0" w:color="000000"/>
              <w:right w:val="single" w:sz="6" w:space="0" w:color="000000"/>
            </w:tcBorders>
          </w:tcPr>
          <w:p w14:paraId="484B23E7" w14:textId="77777777" w:rsidR="00016560" w:rsidRPr="001A60E6" w:rsidRDefault="00016560" w:rsidP="00F37723">
            <w:pPr>
              <w:suppressAutoHyphens w:val="0"/>
              <w:rPr>
                <w:sz w:val="18"/>
                <w:szCs w:val="18"/>
                <w:lang w:eastAsia="pl-PL"/>
              </w:rPr>
            </w:pPr>
          </w:p>
        </w:tc>
      </w:tr>
      <w:tr w:rsidR="00016560" w:rsidRPr="001A60E6" w14:paraId="30634448"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B3B0F7" w14:textId="77777777" w:rsidR="00016560" w:rsidRPr="001A60E6" w:rsidRDefault="00016560" w:rsidP="00016560">
            <w:pPr>
              <w:rPr>
                <w:b/>
                <w:sz w:val="18"/>
                <w:szCs w:val="18"/>
              </w:rPr>
            </w:pPr>
            <w:r w:rsidRPr="001A60E6">
              <w:rPr>
                <w:b/>
                <w:sz w:val="18"/>
                <w:szCs w:val="18"/>
                <w:lang w:eastAsia="pl-PL"/>
              </w:rPr>
              <w:t>Ilość jednostek renderujących (ROP)</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98DB6E" w14:textId="77777777" w:rsidR="00016560" w:rsidRPr="001A60E6" w:rsidRDefault="00016560" w:rsidP="00016560">
            <w:pPr>
              <w:rPr>
                <w:b/>
                <w:sz w:val="18"/>
                <w:szCs w:val="18"/>
                <w:lang w:eastAsia="pl-PL"/>
              </w:rPr>
            </w:pPr>
            <w:r w:rsidRPr="001A60E6">
              <w:rPr>
                <w:sz w:val="18"/>
                <w:szCs w:val="18"/>
                <w:lang w:eastAsia="pl-PL"/>
              </w:rPr>
              <w:t>min. 32</w:t>
            </w:r>
          </w:p>
        </w:tc>
        <w:tc>
          <w:tcPr>
            <w:tcW w:w="1489" w:type="pct"/>
            <w:tcBorders>
              <w:top w:val="single" w:sz="6" w:space="0" w:color="000000"/>
              <w:left w:val="single" w:sz="6" w:space="0" w:color="000000"/>
              <w:bottom w:val="single" w:sz="6" w:space="0" w:color="000000"/>
              <w:right w:val="single" w:sz="6" w:space="0" w:color="000000"/>
            </w:tcBorders>
          </w:tcPr>
          <w:p w14:paraId="4B26F3C9" w14:textId="77777777" w:rsidR="00016560" w:rsidRPr="001A60E6" w:rsidRDefault="00016560" w:rsidP="00F37723">
            <w:pPr>
              <w:suppressAutoHyphens w:val="0"/>
              <w:rPr>
                <w:sz w:val="18"/>
                <w:szCs w:val="18"/>
                <w:lang w:eastAsia="pl-PL"/>
              </w:rPr>
            </w:pPr>
          </w:p>
        </w:tc>
      </w:tr>
      <w:tr w:rsidR="00016560" w:rsidRPr="001A60E6" w14:paraId="209E9828"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3F44F6" w14:textId="77777777" w:rsidR="00016560" w:rsidRPr="001A60E6" w:rsidRDefault="00016560" w:rsidP="00016560">
            <w:pPr>
              <w:rPr>
                <w:b/>
                <w:sz w:val="18"/>
                <w:szCs w:val="18"/>
              </w:rPr>
            </w:pPr>
            <w:r w:rsidRPr="001A60E6">
              <w:rPr>
                <w:b/>
                <w:sz w:val="18"/>
                <w:szCs w:val="18"/>
                <w:lang w:eastAsia="pl-PL"/>
              </w:rPr>
              <w:t>Referencyjne parametry pamięci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458428" w14:textId="77777777" w:rsidR="00016560" w:rsidRPr="001A60E6" w:rsidRDefault="00016560" w:rsidP="00016560">
            <w:pPr>
              <w:rPr>
                <w:b/>
                <w:sz w:val="18"/>
                <w:szCs w:val="18"/>
                <w:lang w:eastAsia="pl-PL"/>
              </w:rPr>
            </w:pPr>
            <w:r w:rsidRPr="001A60E6">
              <w:rPr>
                <w:sz w:val="18"/>
                <w:szCs w:val="18"/>
                <w:lang w:eastAsia="pl-PL"/>
              </w:rPr>
              <w:t xml:space="preserve">typ GDDR6, lub nowsze, pojemność min. 4GB, taktowanie min. 12000 </w:t>
            </w:r>
            <w:proofErr w:type="spellStart"/>
            <w:r w:rsidRPr="001A60E6">
              <w:rPr>
                <w:sz w:val="18"/>
                <w:szCs w:val="18"/>
                <w:lang w:eastAsia="pl-PL"/>
              </w:rPr>
              <w:t>MHzs</w:t>
            </w:r>
            <w:proofErr w:type="spellEnd"/>
            <w:r w:rsidRPr="001A60E6">
              <w:rPr>
                <w:sz w:val="18"/>
                <w:szCs w:val="18"/>
                <w:lang w:eastAsia="pl-PL"/>
              </w:rPr>
              <w:t>, szyna min. 128-bit, przepustowość min. 192 GB/s</w:t>
            </w:r>
          </w:p>
        </w:tc>
        <w:tc>
          <w:tcPr>
            <w:tcW w:w="1489" w:type="pct"/>
            <w:tcBorders>
              <w:top w:val="single" w:sz="6" w:space="0" w:color="000000"/>
              <w:left w:val="single" w:sz="6" w:space="0" w:color="000000"/>
              <w:bottom w:val="single" w:sz="6" w:space="0" w:color="000000"/>
              <w:right w:val="single" w:sz="6" w:space="0" w:color="000000"/>
            </w:tcBorders>
          </w:tcPr>
          <w:p w14:paraId="06EBD6DD" w14:textId="77777777" w:rsidR="00016560" w:rsidRPr="001A60E6" w:rsidRDefault="00016560" w:rsidP="00F37723">
            <w:pPr>
              <w:suppressAutoHyphens w:val="0"/>
              <w:rPr>
                <w:sz w:val="18"/>
                <w:szCs w:val="18"/>
                <w:lang w:eastAsia="pl-PL"/>
              </w:rPr>
            </w:pPr>
          </w:p>
        </w:tc>
      </w:tr>
      <w:tr w:rsidR="00016560" w:rsidRPr="001A60E6" w14:paraId="15E03B19"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3FEF06" w14:textId="77777777" w:rsidR="00016560" w:rsidRPr="001A60E6" w:rsidRDefault="00016560" w:rsidP="00016560">
            <w:pPr>
              <w:rPr>
                <w:b/>
                <w:sz w:val="18"/>
                <w:szCs w:val="18"/>
              </w:rPr>
            </w:pPr>
            <w:r w:rsidRPr="001A60E6">
              <w:rPr>
                <w:b/>
                <w:sz w:val="18"/>
                <w:szCs w:val="18"/>
                <w:lang w:eastAsia="pl-PL"/>
              </w:rPr>
              <w:t>Chłodzenie: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1B7BC" w14:textId="77777777" w:rsidR="00016560" w:rsidRPr="001A60E6" w:rsidRDefault="00016560" w:rsidP="00016560">
            <w:pPr>
              <w:rPr>
                <w:b/>
                <w:sz w:val="18"/>
                <w:szCs w:val="18"/>
                <w:lang w:eastAsia="pl-PL"/>
              </w:rPr>
            </w:pPr>
            <w:r w:rsidRPr="001A60E6">
              <w:rPr>
                <w:sz w:val="18"/>
                <w:szCs w:val="18"/>
                <w:lang w:eastAsia="pl-PL"/>
              </w:rPr>
              <w:t>aktywne, min. 2 wentylatory z radiatorem</w:t>
            </w:r>
          </w:p>
        </w:tc>
        <w:tc>
          <w:tcPr>
            <w:tcW w:w="1489" w:type="pct"/>
            <w:tcBorders>
              <w:top w:val="single" w:sz="6" w:space="0" w:color="000000"/>
              <w:left w:val="single" w:sz="6" w:space="0" w:color="000000"/>
              <w:bottom w:val="single" w:sz="6" w:space="0" w:color="000000"/>
              <w:right w:val="single" w:sz="6" w:space="0" w:color="000000"/>
            </w:tcBorders>
          </w:tcPr>
          <w:p w14:paraId="6CB27931" w14:textId="77777777" w:rsidR="00016560" w:rsidRPr="001A60E6" w:rsidRDefault="00016560" w:rsidP="00F37723">
            <w:pPr>
              <w:suppressAutoHyphens w:val="0"/>
              <w:rPr>
                <w:sz w:val="18"/>
                <w:szCs w:val="18"/>
                <w:lang w:eastAsia="pl-PL"/>
              </w:rPr>
            </w:pPr>
          </w:p>
        </w:tc>
      </w:tr>
      <w:tr w:rsidR="00016560" w:rsidRPr="001A60E6" w14:paraId="43E58253"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47EFF1" w14:textId="77777777" w:rsidR="00016560" w:rsidRPr="001A60E6" w:rsidRDefault="00016560" w:rsidP="00016560">
            <w:pPr>
              <w:jc w:val="right"/>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CE3CB" w14:textId="77777777" w:rsidR="00016560" w:rsidRPr="001A60E6" w:rsidRDefault="00016560" w:rsidP="00016560">
            <w:pPr>
              <w:rPr>
                <w:sz w:val="18"/>
                <w:szCs w:val="18"/>
                <w:lang w:val="en-GB" w:eastAsia="pl-PL"/>
              </w:rPr>
            </w:pPr>
            <w:r w:rsidRPr="001A60E6">
              <w:rPr>
                <w:sz w:val="18"/>
                <w:szCs w:val="18"/>
                <w:lang w:val="en-GB" w:eastAsia="pl-PL"/>
              </w:rPr>
              <w:t xml:space="preserve">Min. 2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F4BA428" w14:textId="77777777" w:rsidR="00016560" w:rsidRPr="001A60E6" w:rsidRDefault="00016560" w:rsidP="00F37723">
            <w:pPr>
              <w:suppressAutoHyphens w:val="0"/>
              <w:rPr>
                <w:sz w:val="18"/>
                <w:szCs w:val="18"/>
                <w:lang w:eastAsia="pl-PL"/>
              </w:rPr>
            </w:pPr>
          </w:p>
        </w:tc>
      </w:tr>
    </w:tbl>
    <w:p w14:paraId="56C5844A" w14:textId="77777777" w:rsidR="00016560" w:rsidRPr="001A60E6" w:rsidRDefault="00016560" w:rsidP="00016560">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MSI </w:t>
      </w:r>
      <w:proofErr w:type="spellStart"/>
      <w:r w:rsidRPr="001A60E6">
        <w:rPr>
          <w:sz w:val="18"/>
          <w:szCs w:val="18"/>
          <w:lang w:eastAsia="zh-CN"/>
        </w:rPr>
        <w:t>GeForce</w:t>
      </w:r>
      <w:proofErr w:type="spellEnd"/>
      <w:r w:rsidRPr="001A60E6">
        <w:rPr>
          <w:sz w:val="18"/>
          <w:szCs w:val="18"/>
          <w:lang w:eastAsia="zh-CN"/>
        </w:rPr>
        <w:t xml:space="preserve"> GTX 1650 SUPER </w:t>
      </w:r>
      <w:proofErr w:type="spellStart"/>
      <w:r w:rsidRPr="001A60E6">
        <w:rPr>
          <w:sz w:val="18"/>
          <w:szCs w:val="18"/>
          <w:lang w:eastAsia="zh-CN"/>
        </w:rPr>
        <w:t>Ventus</w:t>
      </w:r>
      <w:proofErr w:type="spellEnd"/>
      <w:r w:rsidRPr="001A60E6">
        <w:rPr>
          <w:sz w:val="18"/>
          <w:szCs w:val="18"/>
          <w:lang w:eastAsia="zh-CN"/>
        </w:rPr>
        <w:t xml:space="preserve"> XS OC 4GB GDDR6 (GTX 1650 SUPER VENTUS XS OC)</w:t>
      </w:r>
    </w:p>
    <w:p w14:paraId="7270F86D"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72F75CDD" w14:textId="77777777" w:rsidR="00E35D33" w:rsidRPr="001A60E6" w:rsidRDefault="00E35D33" w:rsidP="00E35D33">
      <w:pPr>
        <w:jc w:val="both"/>
        <w:rPr>
          <w:bCs/>
          <w:sz w:val="22"/>
          <w:szCs w:val="22"/>
          <w:u w:val="single"/>
        </w:rPr>
      </w:pPr>
    </w:p>
    <w:p w14:paraId="16B28073" w14:textId="77777777" w:rsidR="00E35D33" w:rsidRPr="001A60E6" w:rsidRDefault="00E35D33" w:rsidP="00E35D33">
      <w:pPr>
        <w:pStyle w:val="Tekstpodstawowywcity"/>
        <w:ind w:left="0"/>
        <w:rPr>
          <w:sz w:val="22"/>
          <w:szCs w:val="22"/>
          <w:lang w:eastAsia="zh-CN"/>
        </w:rPr>
      </w:pPr>
    </w:p>
    <w:p w14:paraId="58F6807C"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3AC048B" w14:textId="77777777" w:rsidR="00E35D33" w:rsidRPr="001A60E6" w:rsidRDefault="00E35D33" w:rsidP="00E35D33">
      <w:pPr>
        <w:widowControl w:val="0"/>
        <w:overflowPunct w:val="0"/>
        <w:autoSpaceDE w:val="0"/>
        <w:jc w:val="both"/>
        <w:rPr>
          <w:sz w:val="22"/>
          <w:szCs w:val="22"/>
        </w:rPr>
      </w:pPr>
    </w:p>
    <w:p w14:paraId="793706C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0B3E81" w14:textId="77777777" w:rsidR="00E35D33" w:rsidRPr="001A60E6" w:rsidRDefault="00E35D33" w:rsidP="00E35D33">
      <w:pPr>
        <w:tabs>
          <w:tab w:val="left" w:pos="360"/>
        </w:tabs>
        <w:jc w:val="both"/>
        <w:rPr>
          <w:sz w:val="22"/>
          <w:szCs w:val="22"/>
        </w:rPr>
      </w:pPr>
    </w:p>
    <w:p w14:paraId="7D69C8C8" w14:textId="77777777" w:rsidR="00E35D33" w:rsidRPr="001A60E6" w:rsidRDefault="00E35D33" w:rsidP="00E35D33">
      <w:pPr>
        <w:tabs>
          <w:tab w:val="left" w:pos="360"/>
        </w:tabs>
        <w:jc w:val="both"/>
        <w:rPr>
          <w:sz w:val="22"/>
          <w:szCs w:val="22"/>
        </w:rPr>
      </w:pPr>
    </w:p>
    <w:p w14:paraId="5E488C67"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03F2D0D" w14:textId="77777777" w:rsidR="00E35D33" w:rsidRPr="001A60E6" w:rsidRDefault="00E35D33" w:rsidP="00E35D33">
      <w:pPr>
        <w:tabs>
          <w:tab w:val="left" w:pos="360"/>
        </w:tabs>
        <w:jc w:val="both"/>
        <w:rPr>
          <w:sz w:val="22"/>
          <w:szCs w:val="22"/>
        </w:rPr>
      </w:pPr>
      <w:r w:rsidRPr="001A60E6">
        <w:rPr>
          <w:sz w:val="22"/>
          <w:szCs w:val="22"/>
        </w:rPr>
        <w:t>adres: …...........................................................................................................................................................................</w:t>
      </w:r>
    </w:p>
    <w:p w14:paraId="32B01933"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8C38C53" w14:textId="77777777" w:rsidR="00E35D33" w:rsidRPr="001A60E6" w:rsidRDefault="00E35D33" w:rsidP="00E35D33">
      <w:pPr>
        <w:jc w:val="both"/>
        <w:rPr>
          <w:sz w:val="22"/>
          <w:szCs w:val="22"/>
        </w:rPr>
      </w:pPr>
      <w:r w:rsidRPr="001A60E6">
        <w:rPr>
          <w:sz w:val="22"/>
          <w:szCs w:val="22"/>
        </w:rPr>
        <w:t>Serwis dostępny będzie jak niżej:</w:t>
      </w:r>
    </w:p>
    <w:p w14:paraId="70EB1AF9" w14:textId="77777777" w:rsidR="00E35D33" w:rsidRPr="001A60E6" w:rsidRDefault="00E35D33" w:rsidP="00E35D33">
      <w:pPr>
        <w:jc w:val="both"/>
        <w:rPr>
          <w:sz w:val="22"/>
          <w:szCs w:val="22"/>
        </w:rPr>
      </w:pPr>
      <w:r w:rsidRPr="001A60E6">
        <w:rPr>
          <w:sz w:val="22"/>
          <w:szCs w:val="22"/>
        </w:rPr>
        <w:t xml:space="preserve">  -w następujące dni tygodnia…....................................</w:t>
      </w:r>
      <w:r w:rsidR="00EC2AA4" w:rsidRPr="001A60E6">
        <w:rPr>
          <w:sz w:val="22"/>
          <w:szCs w:val="22"/>
        </w:rPr>
        <w:t>…....................................…....................................</w:t>
      </w:r>
    </w:p>
    <w:p w14:paraId="0676C5F6" w14:textId="77777777" w:rsidR="00E35D33" w:rsidRPr="001A60E6" w:rsidRDefault="00E35D33" w:rsidP="00EC2AA4">
      <w:pPr>
        <w:jc w:val="both"/>
        <w:rPr>
          <w:sz w:val="22"/>
          <w:szCs w:val="22"/>
        </w:rPr>
      </w:pPr>
      <w:r w:rsidRPr="001A60E6">
        <w:rPr>
          <w:sz w:val="22"/>
          <w:szCs w:val="22"/>
        </w:rPr>
        <w:t xml:space="preserve"> - w następujących godzinach …...................................</w:t>
      </w:r>
      <w:r w:rsidR="00EC2AA4" w:rsidRPr="001A60E6">
        <w:rPr>
          <w:sz w:val="22"/>
          <w:szCs w:val="22"/>
        </w:rPr>
        <w:t>…....................................…....................................</w:t>
      </w:r>
    </w:p>
    <w:p w14:paraId="15951974" w14:textId="77777777" w:rsidR="00E35D33" w:rsidRPr="001A60E6" w:rsidRDefault="00E35D33" w:rsidP="00E35D33">
      <w:pPr>
        <w:pStyle w:val="Tekstpodstawowywcity"/>
        <w:jc w:val="right"/>
        <w:rPr>
          <w:sz w:val="22"/>
          <w:szCs w:val="22"/>
        </w:rPr>
      </w:pPr>
    </w:p>
    <w:p w14:paraId="13FE3BA1" w14:textId="77777777" w:rsidR="00E35D33" w:rsidRPr="001A60E6" w:rsidRDefault="00E35D33" w:rsidP="00E35D33">
      <w:pPr>
        <w:pStyle w:val="Tekstpodstawowywcity"/>
        <w:jc w:val="right"/>
        <w:rPr>
          <w:sz w:val="22"/>
          <w:szCs w:val="22"/>
        </w:rPr>
      </w:pPr>
    </w:p>
    <w:p w14:paraId="1B4243B7" w14:textId="77777777" w:rsidR="00EC2AA4" w:rsidRPr="001A60E6" w:rsidRDefault="00EC2AA4" w:rsidP="00E35D33">
      <w:pPr>
        <w:pStyle w:val="Tekstpodstawowywcity"/>
        <w:jc w:val="right"/>
        <w:rPr>
          <w:sz w:val="22"/>
          <w:szCs w:val="22"/>
        </w:rPr>
      </w:pPr>
    </w:p>
    <w:p w14:paraId="582C8E1C" w14:textId="77777777" w:rsidR="00EC2AA4" w:rsidRPr="001A60E6" w:rsidRDefault="00EC2AA4" w:rsidP="00E35D33">
      <w:pPr>
        <w:pStyle w:val="Tekstpodstawowywcity"/>
        <w:jc w:val="right"/>
        <w:rPr>
          <w:sz w:val="22"/>
          <w:szCs w:val="22"/>
        </w:rPr>
      </w:pPr>
    </w:p>
    <w:p w14:paraId="40549EB7" w14:textId="77777777" w:rsidR="00EC2AA4" w:rsidRPr="001A60E6" w:rsidRDefault="00EC2AA4" w:rsidP="00E35D33">
      <w:pPr>
        <w:pStyle w:val="Tekstpodstawowywcity"/>
        <w:jc w:val="right"/>
        <w:rPr>
          <w:sz w:val="22"/>
          <w:szCs w:val="22"/>
        </w:rPr>
      </w:pPr>
    </w:p>
    <w:p w14:paraId="0959A475" w14:textId="77777777" w:rsidR="00EC2AA4" w:rsidRPr="001A60E6" w:rsidRDefault="00EC2AA4" w:rsidP="00E35D33">
      <w:pPr>
        <w:pStyle w:val="Tekstpodstawowywcity"/>
        <w:jc w:val="right"/>
        <w:rPr>
          <w:sz w:val="22"/>
          <w:szCs w:val="22"/>
        </w:rPr>
      </w:pPr>
    </w:p>
    <w:p w14:paraId="4F06C50A" w14:textId="77777777" w:rsidR="00E35D33" w:rsidRPr="001A60E6" w:rsidRDefault="00E35D33" w:rsidP="004504A5">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1C1F4B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.21</w:t>
      </w:r>
      <w:r w:rsidRPr="001A60E6">
        <w:rPr>
          <w:b/>
          <w:bCs/>
          <w:sz w:val="22"/>
          <w:szCs w:val="22"/>
        </w:rPr>
        <w:t>.</w:t>
      </w:r>
    </w:p>
    <w:p w14:paraId="18D6C3EA"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9A9C839" w14:textId="77777777" w:rsidTr="00E35D33">
        <w:tc>
          <w:tcPr>
            <w:tcW w:w="6946" w:type="dxa"/>
            <w:shd w:val="clear" w:color="auto" w:fill="auto"/>
          </w:tcPr>
          <w:p w14:paraId="0226A5E7"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FB743B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4AEAC0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C0AC836"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4AF8B85" w14:textId="77777777" w:rsidR="00E35D33" w:rsidRPr="001A60E6" w:rsidRDefault="00E35D33" w:rsidP="00E35D33">
            <w:pPr>
              <w:jc w:val="both"/>
              <w:rPr>
                <w:i/>
                <w:sz w:val="18"/>
                <w:szCs w:val="22"/>
              </w:rPr>
            </w:pPr>
            <w:r w:rsidRPr="001A60E6">
              <w:rPr>
                <w:i/>
                <w:sz w:val="18"/>
                <w:szCs w:val="22"/>
              </w:rPr>
              <w:t xml:space="preserve">odpowiednim rejestrze np. KRS) </w:t>
            </w:r>
          </w:p>
          <w:p w14:paraId="6D88473A" w14:textId="77777777" w:rsidR="00E35D33" w:rsidRPr="001A60E6" w:rsidRDefault="00E35D33" w:rsidP="00E35D33">
            <w:pPr>
              <w:ind w:right="2302"/>
              <w:rPr>
                <w:i/>
                <w:sz w:val="18"/>
                <w:szCs w:val="22"/>
              </w:rPr>
            </w:pPr>
          </w:p>
        </w:tc>
        <w:tc>
          <w:tcPr>
            <w:tcW w:w="4606" w:type="dxa"/>
            <w:shd w:val="clear" w:color="auto" w:fill="auto"/>
          </w:tcPr>
          <w:p w14:paraId="20217B13" w14:textId="77777777" w:rsidR="00E35D33" w:rsidRPr="001A60E6" w:rsidRDefault="00E35D33" w:rsidP="00E35D33">
            <w:pPr>
              <w:jc w:val="both"/>
              <w:rPr>
                <w:sz w:val="22"/>
                <w:szCs w:val="22"/>
              </w:rPr>
            </w:pPr>
            <w:r w:rsidRPr="001A60E6">
              <w:rPr>
                <w:sz w:val="22"/>
                <w:szCs w:val="22"/>
              </w:rPr>
              <w:t>........................................................</w:t>
            </w:r>
          </w:p>
          <w:p w14:paraId="3F7B5D3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AB50F74" w14:textId="77777777" w:rsidR="00E35D33" w:rsidRPr="001A60E6" w:rsidRDefault="00E35D33" w:rsidP="00E35D33">
            <w:pPr>
              <w:spacing w:line="360" w:lineRule="auto"/>
              <w:jc w:val="both"/>
              <w:rPr>
                <w:i/>
                <w:sz w:val="22"/>
                <w:szCs w:val="22"/>
                <w:lang w:eastAsia="pl-PL"/>
              </w:rPr>
            </w:pPr>
          </w:p>
          <w:p w14:paraId="0F1EBF9E" w14:textId="77777777" w:rsidR="00E35D33" w:rsidRPr="001A60E6" w:rsidRDefault="00E35D33" w:rsidP="00E35D33">
            <w:pPr>
              <w:spacing w:line="360" w:lineRule="auto"/>
              <w:jc w:val="both"/>
              <w:rPr>
                <w:b/>
                <w:i/>
                <w:sz w:val="22"/>
                <w:szCs w:val="22"/>
              </w:rPr>
            </w:pPr>
          </w:p>
        </w:tc>
      </w:tr>
    </w:tbl>
    <w:p w14:paraId="7172F28B" w14:textId="77777777" w:rsidR="00E35D33" w:rsidRPr="001A60E6" w:rsidRDefault="00E35D33" w:rsidP="00E35D33">
      <w:pPr>
        <w:pStyle w:val="Nagwek5"/>
        <w:numPr>
          <w:ilvl w:val="0"/>
          <w:numId w:val="0"/>
        </w:numPr>
        <w:rPr>
          <w:sz w:val="22"/>
          <w:szCs w:val="22"/>
        </w:rPr>
      </w:pPr>
    </w:p>
    <w:p w14:paraId="61CFB56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86F3ACF" w14:textId="77777777" w:rsidR="00E35D33" w:rsidRPr="001A60E6" w:rsidRDefault="00E35D33" w:rsidP="00E35D33">
      <w:pPr>
        <w:tabs>
          <w:tab w:val="left" w:pos="5387"/>
        </w:tabs>
        <w:jc w:val="center"/>
        <w:rPr>
          <w:b/>
          <w:sz w:val="22"/>
          <w:szCs w:val="22"/>
        </w:rPr>
      </w:pPr>
      <w:r w:rsidRPr="001A60E6">
        <w:rPr>
          <w:b/>
          <w:sz w:val="22"/>
          <w:szCs w:val="22"/>
        </w:rPr>
        <w:t>DLA PAKIETU XX</w:t>
      </w:r>
      <w:r w:rsidR="00F62ABD" w:rsidRPr="001A60E6">
        <w:rPr>
          <w:b/>
          <w:sz w:val="22"/>
          <w:szCs w:val="22"/>
        </w:rPr>
        <w:t>I</w:t>
      </w:r>
    </w:p>
    <w:p w14:paraId="5E3003D8" w14:textId="77777777" w:rsidR="00E35D33" w:rsidRPr="001A60E6" w:rsidRDefault="00E35D33" w:rsidP="00E35D33">
      <w:pPr>
        <w:rPr>
          <w:sz w:val="16"/>
          <w:szCs w:val="16"/>
        </w:rPr>
      </w:pPr>
    </w:p>
    <w:p w14:paraId="73105DFE" w14:textId="77777777" w:rsidR="00E35D33" w:rsidRPr="001A60E6" w:rsidRDefault="00922646" w:rsidP="008E2173">
      <w:pPr>
        <w:pStyle w:val="Akapitzlist"/>
        <w:keepNext/>
        <w:numPr>
          <w:ilvl w:val="6"/>
          <w:numId w:val="77"/>
        </w:numPr>
        <w:ind w:left="284" w:hanging="284"/>
        <w:rPr>
          <w:b/>
          <w:sz w:val="22"/>
          <w:szCs w:val="22"/>
        </w:rPr>
      </w:pPr>
      <w:r w:rsidRPr="001A60E6">
        <w:rPr>
          <w:b/>
          <w:sz w:val="22"/>
          <w:szCs w:val="22"/>
        </w:rPr>
        <w:t>Urządzenie do przechwytywania video – 1 sztuka</w:t>
      </w:r>
    </w:p>
    <w:p w14:paraId="55F2C206" w14:textId="77777777" w:rsidR="00E35D33" w:rsidRPr="001A60E6" w:rsidRDefault="00E35D33" w:rsidP="00E35D33">
      <w:pPr>
        <w:pStyle w:val="Akapitzlist"/>
        <w:keepNext/>
        <w:suppressAutoHyphens w:val="0"/>
        <w:autoSpaceDE w:val="0"/>
        <w:ind w:left="0"/>
        <w:rPr>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5D0A379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C04A7A0"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2440DFE"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99F8F4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493F4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A0DA3D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853648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22646" w:rsidRPr="001A60E6" w14:paraId="2584629E"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D9B4A6" w14:textId="77777777" w:rsidR="00922646" w:rsidRPr="001A60E6" w:rsidRDefault="00922646" w:rsidP="00780F9B">
            <w:pPr>
              <w:rPr>
                <w:b/>
                <w:bCs/>
                <w:sz w:val="18"/>
                <w:szCs w:val="18"/>
                <w:lang w:eastAsia="pl-PL"/>
              </w:rPr>
            </w:pPr>
            <w:r w:rsidRPr="001A60E6">
              <w:rPr>
                <w:b/>
                <w:bCs/>
                <w:sz w:val="18"/>
                <w:szCs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402F3" w14:textId="77777777" w:rsidR="00922646" w:rsidRPr="001A60E6" w:rsidRDefault="00922646" w:rsidP="00780F9B">
            <w:pPr>
              <w:rPr>
                <w:sz w:val="18"/>
                <w:szCs w:val="18"/>
                <w:lang w:eastAsia="pl-PL"/>
              </w:rPr>
            </w:pPr>
            <w:r w:rsidRPr="001A60E6">
              <w:rPr>
                <w:sz w:val="18"/>
                <w:szCs w:val="18"/>
                <w:lang w:eastAsia="pl-PL"/>
              </w:rPr>
              <w:t>Urządzenie umożliwiające digitalizację analogowego sygnału video</w:t>
            </w:r>
          </w:p>
        </w:tc>
        <w:tc>
          <w:tcPr>
            <w:tcW w:w="1489" w:type="pct"/>
            <w:tcBorders>
              <w:top w:val="single" w:sz="6" w:space="0" w:color="000000"/>
              <w:left w:val="single" w:sz="6" w:space="0" w:color="000000"/>
              <w:right w:val="single" w:sz="6" w:space="0" w:color="000000"/>
            </w:tcBorders>
          </w:tcPr>
          <w:p w14:paraId="4D21D20F" w14:textId="77777777" w:rsidR="00922646" w:rsidRPr="001A60E6" w:rsidRDefault="00922646" w:rsidP="00E35D33">
            <w:pPr>
              <w:suppressAutoHyphens w:val="0"/>
              <w:rPr>
                <w:sz w:val="18"/>
                <w:szCs w:val="18"/>
                <w:lang w:eastAsia="pl-PL"/>
              </w:rPr>
            </w:pPr>
          </w:p>
        </w:tc>
      </w:tr>
      <w:tr w:rsidR="00922646" w:rsidRPr="001A60E6" w14:paraId="47F491C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800B7" w14:textId="77777777" w:rsidR="00922646" w:rsidRPr="001A60E6" w:rsidRDefault="00922646" w:rsidP="00780F9B">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D06AF6" w14:textId="77777777" w:rsidR="00922646" w:rsidRPr="001A60E6" w:rsidRDefault="00922646" w:rsidP="00780F9B">
            <w:pPr>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FA42A39" w14:textId="77777777" w:rsidR="00922646" w:rsidRPr="001A60E6" w:rsidRDefault="00922646" w:rsidP="00E35D33">
            <w:pPr>
              <w:suppressAutoHyphens w:val="0"/>
              <w:rPr>
                <w:sz w:val="18"/>
                <w:szCs w:val="18"/>
                <w:lang w:eastAsia="pl-PL"/>
              </w:rPr>
            </w:pPr>
          </w:p>
        </w:tc>
      </w:tr>
      <w:tr w:rsidR="00922646" w:rsidRPr="001A60E6" w14:paraId="6351212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9DE5C" w14:textId="77777777" w:rsidR="00922646" w:rsidRPr="001A60E6" w:rsidRDefault="00922646" w:rsidP="00780F9B">
            <w:pPr>
              <w:rPr>
                <w:b/>
                <w:bCs/>
                <w:sz w:val="18"/>
                <w:szCs w:val="18"/>
                <w:lang w:eastAsia="pl-PL"/>
              </w:rPr>
            </w:pPr>
            <w:r w:rsidRPr="001A60E6">
              <w:rPr>
                <w:b/>
                <w:bCs/>
                <w:sz w:val="18"/>
                <w:szCs w:val="18"/>
                <w:lang w:eastAsia="pl-PL"/>
              </w:rPr>
              <w:t>Wejścia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241916" w14:textId="77777777" w:rsidR="00922646" w:rsidRPr="001A60E6" w:rsidRDefault="00922646" w:rsidP="00780F9B">
            <w:pPr>
              <w:rPr>
                <w:sz w:val="18"/>
                <w:szCs w:val="18"/>
                <w:lang w:val="en-US" w:eastAsia="pl-PL"/>
              </w:rPr>
            </w:pPr>
            <w:r w:rsidRPr="001A60E6">
              <w:rPr>
                <w:sz w:val="18"/>
                <w:szCs w:val="18"/>
                <w:lang w:val="en-US" w:eastAsia="pl-PL"/>
              </w:rPr>
              <w:t>Composite video</w:t>
            </w:r>
          </w:p>
          <w:p w14:paraId="23E3142C" w14:textId="77777777" w:rsidR="00922646" w:rsidRPr="001A60E6" w:rsidRDefault="00922646" w:rsidP="00780F9B">
            <w:pPr>
              <w:rPr>
                <w:sz w:val="18"/>
                <w:szCs w:val="18"/>
                <w:lang w:val="en-US" w:eastAsia="pl-PL"/>
              </w:rPr>
            </w:pPr>
            <w:r w:rsidRPr="001A60E6">
              <w:rPr>
                <w:sz w:val="18"/>
                <w:szCs w:val="18"/>
                <w:lang w:val="en-US" w:eastAsia="pl-PL"/>
              </w:rPr>
              <w:t>Stereo L / R RCA</w:t>
            </w:r>
          </w:p>
          <w:p w14:paraId="598991C8" w14:textId="77777777" w:rsidR="00922646" w:rsidRPr="001A60E6" w:rsidRDefault="00922646" w:rsidP="00780F9B">
            <w:pPr>
              <w:rPr>
                <w:sz w:val="18"/>
                <w:szCs w:val="18"/>
                <w:lang w:val="en-US" w:eastAsia="pl-PL"/>
              </w:rPr>
            </w:pPr>
            <w:r w:rsidRPr="001A60E6">
              <w:rPr>
                <w:sz w:val="18"/>
                <w:szCs w:val="18"/>
                <w:lang w:val="en-US" w:eastAsia="pl-PL"/>
              </w:rPr>
              <w:t xml:space="preserve"> S-VHS (S-Video)</w:t>
            </w:r>
          </w:p>
        </w:tc>
        <w:tc>
          <w:tcPr>
            <w:tcW w:w="1489" w:type="pct"/>
            <w:tcBorders>
              <w:top w:val="single" w:sz="6" w:space="0" w:color="000000"/>
              <w:left w:val="single" w:sz="6" w:space="0" w:color="000000"/>
              <w:bottom w:val="single" w:sz="6" w:space="0" w:color="000000"/>
              <w:right w:val="single" w:sz="6" w:space="0" w:color="000000"/>
            </w:tcBorders>
          </w:tcPr>
          <w:p w14:paraId="0DAA8F89" w14:textId="77777777" w:rsidR="00922646" w:rsidRPr="001A60E6" w:rsidRDefault="00922646" w:rsidP="00E35D33">
            <w:pPr>
              <w:suppressAutoHyphens w:val="0"/>
              <w:rPr>
                <w:sz w:val="18"/>
                <w:szCs w:val="18"/>
                <w:lang w:eastAsia="pl-PL"/>
              </w:rPr>
            </w:pPr>
          </w:p>
        </w:tc>
      </w:tr>
      <w:tr w:rsidR="00922646" w:rsidRPr="001A60E6" w14:paraId="26A32F8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0EF31" w14:textId="77777777" w:rsidR="00922646" w:rsidRPr="001A60E6" w:rsidRDefault="00922646" w:rsidP="00780F9B">
            <w:pPr>
              <w:rPr>
                <w:b/>
                <w:bCs/>
                <w:sz w:val="18"/>
                <w:szCs w:val="18"/>
                <w:lang w:eastAsia="pl-PL"/>
              </w:rPr>
            </w:pPr>
            <w:r w:rsidRPr="001A60E6">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4FC7A" w14:textId="77777777" w:rsidR="00922646" w:rsidRPr="001A60E6" w:rsidRDefault="00922646" w:rsidP="00780F9B">
            <w:pPr>
              <w:rPr>
                <w:sz w:val="18"/>
                <w:szCs w:val="18"/>
                <w:lang w:eastAsia="pl-PL"/>
              </w:rPr>
            </w:pPr>
            <w:r w:rsidRPr="001A60E6">
              <w:rPr>
                <w:sz w:val="18"/>
                <w:szCs w:val="18"/>
                <w:lang w:eastAsia="pl-PL"/>
              </w:rPr>
              <w:t>5V z portu USB</w:t>
            </w:r>
          </w:p>
        </w:tc>
        <w:tc>
          <w:tcPr>
            <w:tcW w:w="1489" w:type="pct"/>
            <w:tcBorders>
              <w:top w:val="single" w:sz="6" w:space="0" w:color="000000"/>
              <w:left w:val="single" w:sz="6" w:space="0" w:color="000000"/>
              <w:bottom w:val="single" w:sz="6" w:space="0" w:color="000000"/>
              <w:right w:val="single" w:sz="6" w:space="0" w:color="000000"/>
            </w:tcBorders>
          </w:tcPr>
          <w:p w14:paraId="03A6875A" w14:textId="77777777" w:rsidR="00922646" w:rsidRPr="001A60E6" w:rsidRDefault="00922646" w:rsidP="00E35D33">
            <w:pPr>
              <w:suppressAutoHyphens w:val="0"/>
              <w:rPr>
                <w:sz w:val="18"/>
                <w:szCs w:val="18"/>
                <w:lang w:eastAsia="pl-PL"/>
              </w:rPr>
            </w:pPr>
          </w:p>
        </w:tc>
      </w:tr>
      <w:tr w:rsidR="00922646" w:rsidRPr="001A60E6" w14:paraId="12E089E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44CB3" w14:textId="77777777" w:rsidR="00922646" w:rsidRPr="001A60E6" w:rsidRDefault="00922646" w:rsidP="00780F9B">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DF615E" w14:textId="77777777" w:rsidR="00922646" w:rsidRPr="001A60E6" w:rsidRDefault="00922646" w:rsidP="00780F9B">
            <w:pPr>
              <w:rPr>
                <w:sz w:val="18"/>
                <w:szCs w:val="18"/>
                <w:lang w:eastAsia="pl-PL"/>
              </w:rPr>
            </w:pPr>
            <w:r w:rsidRPr="001A60E6">
              <w:rPr>
                <w:sz w:val="18"/>
                <w:szCs w:val="18"/>
                <w:lang w:eastAsia="pl-PL"/>
              </w:rPr>
              <w:t>Oprogramowanie do przechwytywania sygnału analogowego i konwersji do formatu DVD VCD</w:t>
            </w:r>
          </w:p>
          <w:p w14:paraId="73A73407" w14:textId="77777777" w:rsidR="00922646" w:rsidRPr="001A60E6" w:rsidRDefault="00922646" w:rsidP="00780F9B">
            <w:pPr>
              <w:rPr>
                <w:sz w:val="18"/>
                <w:szCs w:val="18"/>
                <w:lang w:eastAsia="pl-PL"/>
              </w:rPr>
            </w:pPr>
            <w:r w:rsidRPr="001A60E6">
              <w:rPr>
                <w:sz w:val="18"/>
                <w:szCs w:val="18"/>
                <w:lang w:eastAsia="pl-PL"/>
              </w:rPr>
              <w:t>Możliwość edytowania nagrania dzięki dołączonemu oprogramowaniu</w:t>
            </w:r>
          </w:p>
          <w:p w14:paraId="7083EB7F" w14:textId="77777777" w:rsidR="00922646" w:rsidRPr="001A60E6" w:rsidRDefault="00922646" w:rsidP="00780F9B">
            <w:pPr>
              <w:rPr>
                <w:sz w:val="18"/>
                <w:szCs w:val="18"/>
                <w:lang w:eastAsia="pl-PL"/>
              </w:rPr>
            </w:pPr>
            <w:r w:rsidRPr="001A60E6">
              <w:rPr>
                <w:sz w:val="18"/>
                <w:szCs w:val="18"/>
                <w:lang w:eastAsia="pl-PL"/>
              </w:rPr>
              <w:t>Obsługa MPEG-1 / 2</w:t>
            </w:r>
          </w:p>
          <w:p w14:paraId="0FEE6A31" w14:textId="77777777" w:rsidR="00922646" w:rsidRPr="001A60E6" w:rsidRDefault="00922646" w:rsidP="00780F9B">
            <w:pPr>
              <w:rPr>
                <w:sz w:val="18"/>
                <w:szCs w:val="18"/>
                <w:lang w:eastAsia="pl-PL"/>
              </w:rPr>
            </w:pPr>
            <w:r w:rsidRPr="001A60E6">
              <w:rPr>
                <w:sz w:val="18"/>
                <w:szCs w:val="18"/>
                <w:lang w:eastAsia="pl-PL"/>
              </w:rPr>
              <w:t xml:space="preserve">Obsługiwane systemy wideo: PAL, NTSC, </w:t>
            </w:r>
            <w:proofErr w:type="spellStart"/>
            <w:r w:rsidRPr="001A60E6">
              <w:rPr>
                <w:sz w:val="18"/>
                <w:szCs w:val="18"/>
                <w:lang w:eastAsia="pl-PL"/>
              </w:rPr>
              <w:t>Secam_L</w:t>
            </w:r>
            <w:proofErr w:type="spellEnd"/>
          </w:p>
          <w:p w14:paraId="486C8170" w14:textId="77777777" w:rsidR="00922646" w:rsidRPr="001A60E6" w:rsidRDefault="00922646" w:rsidP="00780F9B">
            <w:pPr>
              <w:rPr>
                <w:sz w:val="18"/>
                <w:szCs w:val="18"/>
                <w:lang w:eastAsia="pl-PL"/>
              </w:rPr>
            </w:pPr>
            <w:r w:rsidRPr="001A60E6">
              <w:rPr>
                <w:sz w:val="18"/>
                <w:szCs w:val="18"/>
                <w:lang w:eastAsia="pl-PL"/>
              </w:rPr>
              <w:t>Zgodność z: Windows 7/8 32bit &amp; 64bit</w:t>
            </w:r>
          </w:p>
        </w:tc>
        <w:tc>
          <w:tcPr>
            <w:tcW w:w="1489" w:type="pct"/>
            <w:tcBorders>
              <w:top w:val="single" w:sz="6" w:space="0" w:color="000000"/>
              <w:left w:val="single" w:sz="6" w:space="0" w:color="000000"/>
              <w:bottom w:val="single" w:sz="6" w:space="0" w:color="000000"/>
              <w:right w:val="single" w:sz="6" w:space="0" w:color="000000"/>
            </w:tcBorders>
          </w:tcPr>
          <w:p w14:paraId="05AE82E7" w14:textId="77777777" w:rsidR="00922646" w:rsidRPr="001A60E6" w:rsidRDefault="00922646" w:rsidP="00E35D33">
            <w:pPr>
              <w:suppressAutoHyphens w:val="0"/>
              <w:rPr>
                <w:sz w:val="18"/>
                <w:szCs w:val="18"/>
                <w:lang w:eastAsia="pl-PL"/>
              </w:rPr>
            </w:pPr>
          </w:p>
        </w:tc>
      </w:tr>
      <w:tr w:rsidR="00922646" w:rsidRPr="001A60E6" w14:paraId="744AEBC6"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6F5F3" w14:textId="77777777" w:rsidR="00922646" w:rsidRPr="001A60E6" w:rsidRDefault="00922646" w:rsidP="00780F9B">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E64A5C" w14:textId="77777777" w:rsidR="00922646" w:rsidRPr="001A60E6" w:rsidRDefault="00922646" w:rsidP="00780F9B">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FBF9884" w14:textId="77777777" w:rsidR="00922646" w:rsidRPr="001A60E6" w:rsidRDefault="00922646" w:rsidP="00E35D33">
            <w:pPr>
              <w:suppressAutoHyphens w:val="0"/>
              <w:rPr>
                <w:sz w:val="18"/>
                <w:szCs w:val="18"/>
                <w:lang w:eastAsia="pl-PL"/>
              </w:rPr>
            </w:pPr>
          </w:p>
        </w:tc>
      </w:tr>
    </w:tbl>
    <w:p w14:paraId="7943F37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22646" w:rsidRPr="001A60E6">
        <w:rPr>
          <w:sz w:val="18"/>
          <w:szCs w:val="18"/>
          <w:lang w:eastAsia="zh-CN"/>
        </w:rPr>
        <w:t xml:space="preserve"> Media-Tech VIDEO GRABBER MT4169</w:t>
      </w:r>
    </w:p>
    <w:p w14:paraId="3EDF91F7" w14:textId="77777777" w:rsidR="00E35D33" w:rsidRPr="001A60E6" w:rsidRDefault="00922646" w:rsidP="008E2173">
      <w:pPr>
        <w:pStyle w:val="Akapitzlist"/>
        <w:keepNext/>
        <w:numPr>
          <w:ilvl w:val="6"/>
          <w:numId w:val="77"/>
        </w:numPr>
        <w:ind w:left="284" w:hanging="284"/>
        <w:rPr>
          <w:b/>
          <w:sz w:val="22"/>
          <w:szCs w:val="22"/>
        </w:rPr>
      </w:pPr>
      <w:r w:rsidRPr="001A60E6">
        <w:rPr>
          <w:b/>
          <w:sz w:val="22"/>
          <w:szCs w:val="22"/>
        </w:rPr>
        <w:t>Mikrokomputer jednoprocesorowy – 1 sztuka</w:t>
      </w:r>
    </w:p>
    <w:p w14:paraId="21EF8F11" w14:textId="77777777" w:rsidR="00E35D33" w:rsidRPr="001A60E6" w:rsidRDefault="00E35D33" w:rsidP="009419C4">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30212100-9 Mikrokomputerowe jednostki przetwarzające</w:t>
      </w:r>
      <w:r w:rsidRPr="001A60E6">
        <w:rPr>
          <w:sz w:val="22"/>
          <w:szCs w:val="22"/>
        </w:rPr>
        <w:t>)</w:t>
      </w:r>
    </w:p>
    <w:p w14:paraId="7E504CF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A4F4F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7A6F82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55CCB1"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E9A87E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5C8E7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ED189F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22646" w:rsidRPr="001A60E6" w14:paraId="1788854A"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8A3905" w14:textId="77777777" w:rsidR="00922646" w:rsidRPr="001A60E6" w:rsidRDefault="00922646" w:rsidP="009419C4">
            <w:pPr>
              <w:rPr>
                <w:b/>
                <w:bCs/>
                <w:sz w:val="18"/>
                <w:szCs w:val="18"/>
                <w:lang w:eastAsia="pl-PL"/>
              </w:rPr>
            </w:pPr>
            <w:r w:rsidRPr="001A60E6">
              <w:rPr>
                <w:b/>
                <w:bCs/>
                <w:sz w:val="18"/>
                <w:szCs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BA5AA5" w14:textId="77777777" w:rsidR="00922646" w:rsidRPr="001A60E6" w:rsidRDefault="00922646" w:rsidP="009419C4">
            <w:pPr>
              <w:rPr>
                <w:sz w:val="18"/>
                <w:szCs w:val="18"/>
                <w:lang w:eastAsia="pl-PL"/>
              </w:rPr>
            </w:pPr>
            <w:r w:rsidRPr="001A60E6">
              <w:rPr>
                <w:sz w:val="18"/>
                <w:szCs w:val="18"/>
                <w:lang w:eastAsia="pl-PL"/>
              </w:rPr>
              <w:t>Mikrokomputer</w:t>
            </w:r>
          </w:p>
        </w:tc>
        <w:tc>
          <w:tcPr>
            <w:tcW w:w="1489" w:type="pct"/>
            <w:tcBorders>
              <w:top w:val="single" w:sz="6" w:space="0" w:color="000000"/>
              <w:left w:val="single" w:sz="6" w:space="0" w:color="000000"/>
              <w:right w:val="single" w:sz="6" w:space="0" w:color="000000"/>
            </w:tcBorders>
          </w:tcPr>
          <w:p w14:paraId="48344003" w14:textId="77777777" w:rsidR="00922646" w:rsidRPr="001A60E6" w:rsidRDefault="00922646" w:rsidP="00E35D33">
            <w:pPr>
              <w:suppressAutoHyphens w:val="0"/>
              <w:rPr>
                <w:sz w:val="18"/>
                <w:szCs w:val="18"/>
                <w:lang w:eastAsia="pl-PL"/>
              </w:rPr>
            </w:pPr>
          </w:p>
        </w:tc>
      </w:tr>
      <w:tr w:rsidR="00922646" w:rsidRPr="001A60E6" w14:paraId="08302F50"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6E2552" w14:textId="77777777" w:rsidR="00922646" w:rsidRPr="001A60E6" w:rsidRDefault="00922646" w:rsidP="009419C4">
            <w:pPr>
              <w:rPr>
                <w:b/>
                <w:bCs/>
                <w:sz w:val="18"/>
                <w:szCs w:val="18"/>
                <w:lang w:eastAsia="pl-PL"/>
              </w:rPr>
            </w:pPr>
            <w:r w:rsidRPr="001A60E6">
              <w:rPr>
                <w:b/>
                <w:bCs/>
                <w:sz w:val="18"/>
                <w:szCs w:val="18"/>
                <w:lang w:eastAsia="pl-PL"/>
              </w:rPr>
              <w:t>Procesor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9AB8E4" w14:textId="77777777" w:rsidR="00922646" w:rsidRPr="001A60E6" w:rsidRDefault="00922646" w:rsidP="009419C4">
            <w:pPr>
              <w:rPr>
                <w:sz w:val="18"/>
                <w:szCs w:val="18"/>
                <w:lang w:eastAsia="pl-PL"/>
              </w:rPr>
            </w:pPr>
            <w:r w:rsidRPr="001A60E6">
              <w:rPr>
                <w:sz w:val="18"/>
                <w:szCs w:val="18"/>
                <w:lang w:eastAsia="pl-PL"/>
              </w:rPr>
              <w:t>4 rdzenie, 64 bit, częstotliwość pracy min. 1,5GHz</w:t>
            </w:r>
          </w:p>
        </w:tc>
        <w:tc>
          <w:tcPr>
            <w:tcW w:w="1489" w:type="pct"/>
            <w:tcBorders>
              <w:top w:val="single" w:sz="6" w:space="0" w:color="000000"/>
              <w:left w:val="single" w:sz="6" w:space="0" w:color="000000"/>
              <w:bottom w:val="single" w:sz="6" w:space="0" w:color="000000"/>
              <w:right w:val="single" w:sz="6" w:space="0" w:color="000000"/>
            </w:tcBorders>
          </w:tcPr>
          <w:p w14:paraId="79B3F7A3" w14:textId="77777777" w:rsidR="00922646" w:rsidRPr="001A60E6" w:rsidRDefault="00922646" w:rsidP="00E35D33">
            <w:pPr>
              <w:suppressAutoHyphens w:val="0"/>
              <w:rPr>
                <w:sz w:val="18"/>
                <w:szCs w:val="18"/>
                <w:lang w:eastAsia="pl-PL"/>
              </w:rPr>
            </w:pPr>
          </w:p>
        </w:tc>
      </w:tr>
      <w:tr w:rsidR="00922646" w:rsidRPr="001A60E6" w14:paraId="5FE21134"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93D6B8" w14:textId="77777777" w:rsidR="00922646" w:rsidRPr="001A60E6" w:rsidRDefault="00922646" w:rsidP="009419C4">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A135B3" w14:textId="77777777" w:rsidR="00922646" w:rsidRPr="001A60E6" w:rsidRDefault="00922646" w:rsidP="009419C4">
            <w:pPr>
              <w:rPr>
                <w:sz w:val="18"/>
                <w:szCs w:val="18"/>
                <w:lang w:eastAsia="pl-PL"/>
              </w:rPr>
            </w:pPr>
            <w:r w:rsidRPr="001A60E6">
              <w:rPr>
                <w:sz w:val="18"/>
                <w:szCs w:val="18"/>
                <w:lang w:eastAsia="pl-PL"/>
              </w:rPr>
              <w:t>Min. 4GB LPDDR4-3200 SDRAM</w:t>
            </w:r>
          </w:p>
        </w:tc>
        <w:tc>
          <w:tcPr>
            <w:tcW w:w="1489" w:type="pct"/>
            <w:tcBorders>
              <w:top w:val="single" w:sz="6" w:space="0" w:color="000000"/>
              <w:left w:val="single" w:sz="6" w:space="0" w:color="000000"/>
              <w:bottom w:val="single" w:sz="6" w:space="0" w:color="000000"/>
              <w:right w:val="single" w:sz="6" w:space="0" w:color="000000"/>
            </w:tcBorders>
          </w:tcPr>
          <w:p w14:paraId="1095DA3D" w14:textId="77777777" w:rsidR="00922646" w:rsidRPr="001A60E6" w:rsidRDefault="00922646" w:rsidP="00E35D33">
            <w:pPr>
              <w:suppressAutoHyphens w:val="0"/>
              <w:rPr>
                <w:sz w:val="18"/>
                <w:szCs w:val="18"/>
                <w:lang w:eastAsia="pl-PL"/>
              </w:rPr>
            </w:pPr>
          </w:p>
        </w:tc>
      </w:tr>
      <w:tr w:rsidR="00922646" w:rsidRPr="001A60E6" w14:paraId="2C31D92C"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BAD6D2" w14:textId="77777777" w:rsidR="00922646" w:rsidRPr="001A60E6" w:rsidRDefault="00922646" w:rsidP="009419C4">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D03BCF" w14:textId="77777777" w:rsidR="00922646" w:rsidRPr="001A60E6" w:rsidRDefault="00922646" w:rsidP="009419C4">
            <w:pPr>
              <w:rPr>
                <w:sz w:val="18"/>
                <w:szCs w:val="18"/>
                <w:lang w:val="en-US" w:eastAsia="pl-PL"/>
              </w:rPr>
            </w:pPr>
            <w:proofErr w:type="spellStart"/>
            <w:r w:rsidRPr="001A60E6">
              <w:rPr>
                <w:sz w:val="18"/>
                <w:szCs w:val="18"/>
                <w:lang w:val="en-US" w:eastAsia="pl-PL"/>
              </w:rPr>
              <w:t>WiFi</w:t>
            </w:r>
            <w:proofErr w:type="spellEnd"/>
            <w:r w:rsidRPr="001A60E6">
              <w:rPr>
                <w:sz w:val="18"/>
                <w:szCs w:val="18"/>
                <w:lang w:val="en-US" w:eastAsia="pl-PL"/>
              </w:rPr>
              <w:t xml:space="preserve"> 2.4 GHz/5.0 GHz IEEE 802.11ac</w:t>
            </w:r>
          </w:p>
          <w:p w14:paraId="2F93686A" w14:textId="77777777" w:rsidR="00922646" w:rsidRPr="001A60E6" w:rsidRDefault="00922646" w:rsidP="009419C4">
            <w:pPr>
              <w:rPr>
                <w:sz w:val="18"/>
                <w:szCs w:val="18"/>
                <w:lang w:val="en-US" w:eastAsia="pl-PL"/>
              </w:rPr>
            </w:pPr>
            <w:r w:rsidRPr="001A60E6">
              <w:rPr>
                <w:sz w:val="18"/>
                <w:szCs w:val="18"/>
                <w:lang w:val="en-US" w:eastAsia="pl-PL"/>
              </w:rPr>
              <w:t>Bluetooth 5.0, BLE</w:t>
            </w:r>
          </w:p>
          <w:p w14:paraId="451979C8" w14:textId="77777777" w:rsidR="00922646" w:rsidRPr="001A60E6" w:rsidRDefault="00922646" w:rsidP="009419C4">
            <w:pPr>
              <w:rPr>
                <w:sz w:val="18"/>
                <w:szCs w:val="18"/>
                <w:lang w:eastAsia="pl-PL"/>
              </w:rPr>
            </w:pPr>
            <w:r w:rsidRPr="001A60E6">
              <w:rPr>
                <w:sz w:val="18"/>
                <w:szCs w:val="18"/>
                <w:lang w:eastAsia="pl-PL"/>
              </w:rPr>
              <w:t>Gigabit Ethernet</w:t>
            </w:r>
          </w:p>
        </w:tc>
        <w:tc>
          <w:tcPr>
            <w:tcW w:w="1489" w:type="pct"/>
            <w:tcBorders>
              <w:top w:val="single" w:sz="6" w:space="0" w:color="000000"/>
              <w:left w:val="single" w:sz="6" w:space="0" w:color="000000"/>
              <w:bottom w:val="single" w:sz="6" w:space="0" w:color="000000"/>
              <w:right w:val="single" w:sz="6" w:space="0" w:color="000000"/>
            </w:tcBorders>
          </w:tcPr>
          <w:p w14:paraId="7D61CE3C" w14:textId="77777777" w:rsidR="00922646" w:rsidRPr="001A60E6" w:rsidRDefault="00922646" w:rsidP="00E35D33">
            <w:pPr>
              <w:suppressAutoHyphens w:val="0"/>
              <w:rPr>
                <w:sz w:val="18"/>
                <w:szCs w:val="18"/>
                <w:lang w:eastAsia="pl-PL"/>
              </w:rPr>
            </w:pPr>
          </w:p>
        </w:tc>
      </w:tr>
      <w:tr w:rsidR="00922646" w:rsidRPr="001A60E6" w14:paraId="7B1DC94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652CC0" w14:textId="77777777" w:rsidR="00922646" w:rsidRPr="001A60E6" w:rsidRDefault="00922646" w:rsidP="009419C4">
            <w:pPr>
              <w:rPr>
                <w:b/>
                <w:bCs/>
                <w:sz w:val="18"/>
                <w:szCs w:val="18"/>
                <w:lang w:eastAsia="pl-PL"/>
              </w:rPr>
            </w:pPr>
            <w:r w:rsidRPr="001A60E6">
              <w:rPr>
                <w:b/>
                <w:bCs/>
                <w:sz w:val="18"/>
                <w:szCs w:val="18"/>
                <w:lang w:eastAsia="pl-PL"/>
              </w:rPr>
              <w:t>Wejścia/Wyjścia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28B55" w14:textId="77777777" w:rsidR="00922646" w:rsidRPr="001A60E6" w:rsidRDefault="00922646" w:rsidP="009419C4">
            <w:pPr>
              <w:rPr>
                <w:sz w:val="18"/>
                <w:szCs w:val="18"/>
                <w:lang w:eastAsia="pl-PL"/>
              </w:rPr>
            </w:pPr>
            <w:r w:rsidRPr="001A60E6">
              <w:rPr>
                <w:sz w:val="18"/>
                <w:szCs w:val="18"/>
                <w:lang w:eastAsia="pl-PL"/>
              </w:rPr>
              <w:t>2 x USB 3.0</w:t>
            </w:r>
          </w:p>
          <w:p w14:paraId="4057FD97" w14:textId="77777777" w:rsidR="00922646" w:rsidRPr="001A60E6" w:rsidRDefault="00922646" w:rsidP="009419C4">
            <w:pPr>
              <w:rPr>
                <w:sz w:val="18"/>
                <w:szCs w:val="18"/>
                <w:lang w:eastAsia="pl-PL"/>
              </w:rPr>
            </w:pPr>
            <w:r w:rsidRPr="001A60E6">
              <w:rPr>
                <w:sz w:val="18"/>
                <w:szCs w:val="18"/>
                <w:lang w:eastAsia="pl-PL"/>
              </w:rPr>
              <w:t>2 x USB 2.0</w:t>
            </w:r>
          </w:p>
          <w:p w14:paraId="0AA86F29" w14:textId="77777777" w:rsidR="00922646" w:rsidRPr="001A60E6" w:rsidRDefault="00922646" w:rsidP="009419C4">
            <w:pPr>
              <w:rPr>
                <w:sz w:val="18"/>
                <w:szCs w:val="18"/>
                <w:lang w:eastAsia="pl-PL"/>
              </w:rPr>
            </w:pPr>
            <w:r w:rsidRPr="001A60E6">
              <w:rPr>
                <w:sz w:val="18"/>
                <w:szCs w:val="18"/>
                <w:lang w:eastAsia="pl-PL"/>
              </w:rPr>
              <w:t>2 × micro-HDMI (4K 60Hz)</w:t>
            </w:r>
          </w:p>
          <w:p w14:paraId="7ABD418C" w14:textId="77777777" w:rsidR="00922646" w:rsidRPr="001A60E6" w:rsidRDefault="00922646" w:rsidP="009419C4">
            <w:pPr>
              <w:rPr>
                <w:sz w:val="18"/>
                <w:szCs w:val="18"/>
                <w:lang w:eastAsia="pl-PL"/>
              </w:rPr>
            </w:pPr>
            <w:r w:rsidRPr="001A60E6">
              <w:rPr>
                <w:sz w:val="18"/>
                <w:szCs w:val="18"/>
                <w:lang w:eastAsia="pl-PL"/>
              </w:rPr>
              <w:t>Slot Micro-SD</w:t>
            </w:r>
          </w:p>
          <w:p w14:paraId="498886E7" w14:textId="77777777" w:rsidR="00922646" w:rsidRPr="001A60E6" w:rsidRDefault="00922646" w:rsidP="009419C4">
            <w:pPr>
              <w:rPr>
                <w:sz w:val="18"/>
                <w:szCs w:val="18"/>
                <w:lang w:eastAsia="pl-PL"/>
              </w:rPr>
            </w:pPr>
            <w:r w:rsidRPr="001A60E6">
              <w:rPr>
                <w:sz w:val="18"/>
                <w:szCs w:val="18"/>
                <w:lang w:eastAsia="pl-PL"/>
              </w:rPr>
              <w:t xml:space="preserve">Wyjście </w:t>
            </w:r>
            <w:proofErr w:type="spellStart"/>
            <w:r w:rsidRPr="001A60E6">
              <w:rPr>
                <w:sz w:val="18"/>
                <w:szCs w:val="18"/>
                <w:lang w:eastAsia="pl-PL"/>
              </w:rPr>
              <w:t>stero</w:t>
            </w:r>
            <w:proofErr w:type="spellEnd"/>
            <w:r w:rsidRPr="001A60E6">
              <w:rPr>
                <w:sz w:val="18"/>
                <w:szCs w:val="18"/>
                <w:lang w:eastAsia="pl-PL"/>
              </w:rPr>
              <w:t xml:space="preserve"> i kompozytowe video</w:t>
            </w:r>
          </w:p>
          <w:p w14:paraId="15AC2D41" w14:textId="77777777" w:rsidR="00922646" w:rsidRPr="001A60E6" w:rsidRDefault="00922646" w:rsidP="009419C4">
            <w:pPr>
              <w:rPr>
                <w:sz w:val="18"/>
                <w:szCs w:val="18"/>
                <w:lang w:eastAsia="pl-PL"/>
              </w:rPr>
            </w:pPr>
            <w:r w:rsidRPr="001A60E6">
              <w:rPr>
                <w:sz w:val="18"/>
                <w:szCs w:val="18"/>
                <w:lang w:eastAsia="pl-PL"/>
              </w:rPr>
              <w:lastRenderedPageBreak/>
              <w:t xml:space="preserve">Wejście zasilania 5V (USB </w:t>
            </w:r>
            <w:proofErr w:type="spellStart"/>
            <w:r w:rsidRPr="001A60E6">
              <w:rPr>
                <w:sz w:val="18"/>
                <w:szCs w:val="18"/>
                <w:lang w:eastAsia="pl-PL"/>
              </w:rPr>
              <w:t>Type</w:t>
            </w:r>
            <w:proofErr w:type="spellEnd"/>
            <w:r w:rsidRPr="001A60E6">
              <w:rPr>
                <w:sz w:val="18"/>
                <w:szCs w:val="18"/>
                <w:lang w:eastAsia="pl-PL"/>
              </w:rPr>
              <w:t>-C)</w:t>
            </w:r>
          </w:p>
        </w:tc>
        <w:tc>
          <w:tcPr>
            <w:tcW w:w="1489" w:type="pct"/>
            <w:tcBorders>
              <w:top w:val="single" w:sz="6" w:space="0" w:color="000000"/>
              <w:left w:val="single" w:sz="6" w:space="0" w:color="000000"/>
              <w:bottom w:val="single" w:sz="6" w:space="0" w:color="000000"/>
              <w:right w:val="single" w:sz="6" w:space="0" w:color="000000"/>
            </w:tcBorders>
          </w:tcPr>
          <w:p w14:paraId="0950C838" w14:textId="77777777" w:rsidR="00922646" w:rsidRPr="001A60E6" w:rsidRDefault="00922646" w:rsidP="00E35D33">
            <w:pPr>
              <w:suppressAutoHyphens w:val="0"/>
              <w:rPr>
                <w:sz w:val="18"/>
                <w:szCs w:val="18"/>
                <w:lang w:eastAsia="pl-PL"/>
              </w:rPr>
            </w:pPr>
          </w:p>
        </w:tc>
      </w:tr>
      <w:tr w:rsidR="00922646" w:rsidRPr="001A60E6" w14:paraId="4E72CB25"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EDCAB" w14:textId="77777777" w:rsidR="00922646" w:rsidRPr="001A60E6" w:rsidRDefault="00922646" w:rsidP="009419C4">
            <w:pPr>
              <w:rPr>
                <w:b/>
                <w:bCs/>
                <w:sz w:val="18"/>
                <w:szCs w:val="18"/>
                <w:lang w:eastAsia="pl-PL"/>
              </w:rPr>
            </w:pPr>
            <w:r w:rsidRPr="001A60E6">
              <w:rPr>
                <w:b/>
                <w:bCs/>
                <w:sz w:val="18"/>
                <w:szCs w:val="18"/>
                <w:lang w:eastAsia="pl-PL"/>
              </w:rPr>
              <w:t>Wymiary (bez obudowy)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2450FA" w14:textId="77777777" w:rsidR="00922646" w:rsidRPr="001A60E6" w:rsidRDefault="00922646" w:rsidP="009419C4">
            <w:pPr>
              <w:rPr>
                <w:sz w:val="18"/>
                <w:szCs w:val="18"/>
                <w:lang w:eastAsia="pl-PL"/>
              </w:rPr>
            </w:pPr>
            <w:r w:rsidRPr="001A60E6">
              <w:rPr>
                <w:sz w:val="18"/>
                <w:szCs w:val="18"/>
                <w:lang w:eastAsia="pl-PL"/>
              </w:rPr>
              <w:t>Długość: 85 mm +-2</w:t>
            </w:r>
          </w:p>
          <w:p w14:paraId="0D438441" w14:textId="77777777" w:rsidR="00922646" w:rsidRPr="001A60E6" w:rsidRDefault="00922646" w:rsidP="009419C4">
            <w:pPr>
              <w:rPr>
                <w:sz w:val="18"/>
                <w:szCs w:val="18"/>
                <w:lang w:eastAsia="pl-PL"/>
              </w:rPr>
            </w:pPr>
            <w:r w:rsidRPr="001A60E6">
              <w:rPr>
                <w:sz w:val="18"/>
                <w:szCs w:val="18"/>
                <w:lang w:eastAsia="pl-PL"/>
              </w:rPr>
              <w:t>Szerokość: 56 mm +-2</w:t>
            </w:r>
          </w:p>
          <w:p w14:paraId="723567C9" w14:textId="77777777" w:rsidR="00922646" w:rsidRPr="001A60E6" w:rsidRDefault="00922646" w:rsidP="009419C4">
            <w:pPr>
              <w:rPr>
                <w:sz w:val="18"/>
                <w:szCs w:val="18"/>
                <w:lang w:eastAsia="pl-PL"/>
              </w:rPr>
            </w:pPr>
            <w:r w:rsidRPr="001A60E6">
              <w:rPr>
                <w:sz w:val="18"/>
                <w:szCs w:val="18"/>
                <w:lang w:eastAsia="pl-PL"/>
              </w:rPr>
              <w:t>Wysokość: 11 mm +-1</w:t>
            </w:r>
          </w:p>
        </w:tc>
        <w:tc>
          <w:tcPr>
            <w:tcW w:w="1489" w:type="pct"/>
            <w:tcBorders>
              <w:top w:val="single" w:sz="6" w:space="0" w:color="000000"/>
              <w:left w:val="single" w:sz="6" w:space="0" w:color="000000"/>
              <w:bottom w:val="single" w:sz="6" w:space="0" w:color="000000"/>
              <w:right w:val="single" w:sz="6" w:space="0" w:color="000000"/>
            </w:tcBorders>
          </w:tcPr>
          <w:p w14:paraId="05DB7060" w14:textId="77777777" w:rsidR="00922646" w:rsidRPr="001A60E6" w:rsidRDefault="00922646" w:rsidP="00E35D33">
            <w:pPr>
              <w:suppressAutoHyphens w:val="0"/>
              <w:rPr>
                <w:sz w:val="18"/>
                <w:szCs w:val="18"/>
                <w:lang w:eastAsia="pl-PL"/>
              </w:rPr>
            </w:pPr>
          </w:p>
        </w:tc>
      </w:tr>
      <w:tr w:rsidR="00922646" w:rsidRPr="001A60E6" w14:paraId="202390E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83418" w14:textId="77777777" w:rsidR="00922646" w:rsidRPr="001A60E6" w:rsidRDefault="00922646" w:rsidP="009419C4">
            <w:pPr>
              <w:rPr>
                <w:b/>
                <w:bCs/>
                <w:sz w:val="18"/>
                <w:szCs w:val="18"/>
                <w:lang w:eastAsia="pl-PL"/>
              </w:rPr>
            </w:pPr>
            <w:r w:rsidRPr="001A60E6">
              <w:rPr>
                <w:b/>
                <w:bCs/>
                <w:sz w:val="18"/>
                <w:szCs w:val="18"/>
                <w:lang w:eastAsia="pl-PL"/>
              </w:rPr>
              <w:t>Wymiary (z obudową)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233489" w14:textId="77777777" w:rsidR="00922646" w:rsidRPr="001A60E6" w:rsidRDefault="00922646" w:rsidP="009419C4">
            <w:pPr>
              <w:rPr>
                <w:sz w:val="18"/>
                <w:szCs w:val="18"/>
                <w:lang w:eastAsia="pl-PL"/>
              </w:rPr>
            </w:pPr>
            <w:r w:rsidRPr="001A60E6">
              <w:rPr>
                <w:sz w:val="18"/>
                <w:szCs w:val="18"/>
                <w:lang w:eastAsia="pl-PL"/>
              </w:rPr>
              <w:t>Długość: 88 mm +-2</w:t>
            </w:r>
          </w:p>
          <w:p w14:paraId="10A37857" w14:textId="77777777" w:rsidR="00922646" w:rsidRPr="001A60E6" w:rsidRDefault="00922646" w:rsidP="009419C4">
            <w:pPr>
              <w:rPr>
                <w:sz w:val="18"/>
                <w:szCs w:val="18"/>
                <w:lang w:eastAsia="pl-PL"/>
              </w:rPr>
            </w:pPr>
            <w:r w:rsidRPr="001A60E6">
              <w:rPr>
                <w:sz w:val="18"/>
                <w:szCs w:val="18"/>
                <w:lang w:eastAsia="pl-PL"/>
              </w:rPr>
              <w:t>Szerokość: 56 mm+-2</w:t>
            </w:r>
          </w:p>
          <w:p w14:paraId="6A4C4BCA" w14:textId="77777777" w:rsidR="00922646" w:rsidRPr="001A60E6" w:rsidRDefault="00922646" w:rsidP="009419C4">
            <w:pPr>
              <w:rPr>
                <w:sz w:val="18"/>
                <w:szCs w:val="18"/>
                <w:lang w:eastAsia="pl-PL"/>
              </w:rPr>
            </w:pPr>
            <w:r w:rsidRPr="001A60E6">
              <w:rPr>
                <w:sz w:val="18"/>
                <w:szCs w:val="18"/>
                <w:lang w:eastAsia="pl-PL"/>
              </w:rPr>
              <w:t>Wysokość: 23 mm+-2</w:t>
            </w:r>
          </w:p>
        </w:tc>
        <w:tc>
          <w:tcPr>
            <w:tcW w:w="1489" w:type="pct"/>
            <w:tcBorders>
              <w:top w:val="single" w:sz="6" w:space="0" w:color="000000"/>
              <w:left w:val="single" w:sz="6" w:space="0" w:color="000000"/>
              <w:bottom w:val="single" w:sz="6" w:space="0" w:color="000000"/>
              <w:right w:val="single" w:sz="6" w:space="0" w:color="000000"/>
            </w:tcBorders>
          </w:tcPr>
          <w:p w14:paraId="0C046857" w14:textId="77777777" w:rsidR="00922646" w:rsidRPr="001A60E6" w:rsidRDefault="00922646" w:rsidP="00E35D33">
            <w:pPr>
              <w:suppressAutoHyphens w:val="0"/>
              <w:rPr>
                <w:sz w:val="18"/>
                <w:szCs w:val="18"/>
                <w:lang w:eastAsia="pl-PL"/>
              </w:rPr>
            </w:pPr>
          </w:p>
        </w:tc>
      </w:tr>
      <w:tr w:rsidR="00922646" w:rsidRPr="001A60E6" w14:paraId="1C5EB6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7B73DF" w14:textId="77777777" w:rsidR="00922646" w:rsidRPr="001A60E6" w:rsidRDefault="00922646" w:rsidP="009419C4">
            <w:pPr>
              <w:rPr>
                <w:b/>
                <w:bCs/>
                <w:sz w:val="18"/>
                <w:szCs w:val="18"/>
                <w:lang w:eastAsia="pl-PL"/>
              </w:rPr>
            </w:pPr>
            <w:r w:rsidRPr="001A60E6">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18E617" w14:textId="77777777" w:rsidR="00922646" w:rsidRPr="001A60E6" w:rsidRDefault="00922646" w:rsidP="009419C4">
            <w:pPr>
              <w:rPr>
                <w:sz w:val="18"/>
                <w:szCs w:val="18"/>
                <w:lang w:eastAsia="pl-PL"/>
              </w:rPr>
            </w:pPr>
            <w:r w:rsidRPr="001A60E6">
              <w:rPr>
                <w:sz w:val="18"/>
                <w:szCs w:val="18"/>
                <w:lang w:eastAsia="pl-PL"/>
              </w:rPr>
              <w:t>aluminiowa obudowa z podwójnym wentylatorem</w:t>
            </w:r>
          </w:p>
          <w:p w14:paraId="6C3FBD0C" w14:textId="77777777" w:rsidR="00922646" w:rsidRPr="001A60E6" w:rsidRDefault="00922646" w:rsidP="009419C4">
            <w:pPr>
              <w:rPr>
                <w:sz w:val="18"/>
                <w:szCs w:val="18"/>
                <w:lang w:eastAsia="pl-PL"/>
              </w:rPr>
            </w:pPr>
            <w:r w:rsidRPr="001A60E6">
              <w:rPr>
                <w:sz w:val="18"/>
                <w:szCs w:val="18"/>
                <w:lang w:eastAsia="pl-PL"/>
              </w:rPr>
              <w:t xml:space="preserve">przewód </w:t>
            </w:r>
            <w:proofErr w:type="spellStart"/>
            <w:r w:rsidRPr="001A60E6">
              <w:rPr>
                <w:sz w:val="18"/>
                <w:szCs w:val="18"/>
                <w:lang w:eastAsia="pl-PL"/>
              </w:rPr>
              <w:t>microHDMI</w:t>
            </w:r>
            <w:proofErr w:type="spellEnd"/>
            <w:r w:rsidRPr="001A60E6">
              <w:rPr>
                <w:sz w:val="18"/>
                <w:szCs w:val="18"/>
                <w:lang w:eastAsia="pl-PL"/>
              </w:rPr>
              <w:t xml:space="preserve"> – HDMI</w:t>
            </w:r>
          </w:p>
          <w:p w14:paraId="64445424" w14:textId="77777777" w:rsidR="00922646" w:rsidRPr="001A60E6" w:rsidRDefault="00922646" w:rsidP="009419C4">
            <w:pPr>
              <w:rPr>
                <w:sz w:val="18"/>
                <w:szCs w:val="18"/>
                <w:lang w:eastAsia="pl-PL"/>
              </w:rPr>
            </w:pPr>
            <w:r w:rsidRPr="001A60E6">
              <w:rPr>
                <w:sz w:val="18"/>
                <w:szCs w:val="18"/>
                <w:lang w:eastAsia="pl-PL"/>
              </w:rPr>
              <w:t>karta pamięci 16 GB z instalatorem systemu operacyjnego</w:t>
            </w:r>
          </w:p>
          <w:p w14:paraId="2C5CE0BD" w14:textId="77777777" w:rsidR="00922646" w:rsidRPr="001A60E6" w:rsidRDefault="00922646" w:rsidP="009419C4">
            <w:pPr>
              <w:rPr>
                <w:sz w:val="18"/>
                <w:szCs w:val="18"/>
                <w:lang w:eastAsia="pl-PL"/>
              </w:rPr>
            </w:pPr>
            <w:r w:rsidRPr="001A60E6">
              <w:rPr>
                <w:sz w:val="18"/>
                <w:szCs w:val="18"/>
                <w:lang w:eastAsia="pl-PL"/>
              </w:rPr>
              <w:t>przewód sieciowy Ethernet.</w:t>
            </w:r>
          </w:p>
        </w:tc>
        <w:tc>
          <w:tcPr>
            <w:tcW w:w="1489" w:type="pct"/>
            <w:tcBorders>
              <w:top w:val="single" w:sz="6" w:space="0" w:color="000000"/>
              <w:left w:val="single" w:sz="6" w:space="0" w:color="000000"/>
              <w:bottom w:val="single" w:sz="6" w:space="0" w:color="000000"/>
              <w:right w:val="single" w:sz="6" w:space="0" w:color="000000"/>
            </w:tcBorders>
          </w:tcPr>
          <w:p w14:paraId="02268F93" w14:textId="77777777" w:rsidR="00922646" w:rsidRPr="001A60E6" w:rsidRDefault="00922646" w:rsidP="00E35D33">
            <w:pPr>
              <w:suppressAutoHyphens w:val="0"/>
              <w:rPr>
                <w:sz w:val="18"/>
                <w:szCs w:val="18"/>
                <w:lang w:eastAsia="pl-PL"/>
              </w:rPr>
            </w:pPr>
          </w:p>
        </w:tc>
      </w:tr>
      <w:tr w:rsidR="00922646" w:rsidRPr="001A60E6" w14:paraId="000BBB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9A52E4" w14:textId="77777777" w:rsidR="00922646" w:rsidRPr="001A60E6" w:rsidRDefault="00922646" w:rsidP="009419C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6AE96A" w14:textId="77777777" w:rsidR="00922646" w:rsidRPr="001A60E6" w:rsidRDefault="00922646" w:rsidP="009419C4">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78979A0" w14:textId="77777777" w:rsidR="00922646" w:rsidRPr="001A60E6" w:rsidRDefault="00922646" w:rsidP="00E35D33">
            <w:pPr>
              <w:suppressAutoHyphens w:val="0"/>
              <w:rPr>
                <w:sz w:val="18"/>
                <w:szCs w:val="18"/>
                <w:lang w:eastAsia="pl-PL"/>
              </w:rPr>
            </w:pPr>
          </w:p>
        </w:tc>
      </w:tr>
    </w:tbl>
    <w:p w14:paraId="5D15B553"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22646" w:rsidRPr="001A60E6">
        <w:rPr>
          <w:sz w:val="18"/>
          <w:szCs w:val="18"/>
          <w:lang w:eastAsia="zh-CN"/>
        </w:rPr>
        <w:t xml:space="preserve"> </w:t>
      </w:r>
      <w:proofErr w:type="spellStart"/>
      <w:r w:rsidR="00922646" w:rsidRPr="001A60E6">
        <w:rPr>
          <w:sz w:val="18"/>
          <w:szCs w:val="18"/>
          <w:lang w:eastAsia="zh-CN"/>
        </w:rPr>
        <w:t>Raspberry</w:t>
      </w:r>
      <w:proofErr w:type="spellEnd"/>
      <w:r w:rsidR="00922646" w:rsidRPr="001A60E6">
        <w:rPr>
          <w:sz w:val="18"/>
          <w:szCs w:val="18"/>
          <w:lang w:eastAsia="zh-CN"/>
        </w:rPr>
        <w:t xml:space="preserve"> Pi 4B </w:t>
      </w:r>
      <w:proofErr w:type="spellStart"/>
      <w:r w:rsidR="00922646" w:rsidRPr="001A60E6">
        <w:rPr>
          <w:sz w:val="18"/>
          <w:szCs w:val="18"/>
          <w:lang w:eastAsia="zh-CN"/>
        </w:rPr>
        <w:t>WiFi</w:t>
      </w:r>
      <w:proofErr w:type="spellEnd"/>
      <w:r w:rsidR="00922646" w:rsidRPr="001A60E6">
        <w:rPr>
          <w:sz w:val="18"/>
          <w:szCs w:val="18"/>
          <w:lang w:eastAsia="zh-CN"/>
        </w:rPr>
        <w:t xml:space="preserve"> 4GB RAM + akcesoria - obudowa z dwoma wentylatorami</w:t>
      </w:r>
    </w:p>
    <w:p w14:paraId="24DA2C0A"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0D8388C" w14:textId="77777777" w:rsidR="00E35D33" w:rsidRPr="001A60E6" w:rsidRDefault="00E35D33" w:rsidP="00E35D33">
      <w:pPr>
        <w:jc w:val="both"/>
        <w:rPr>
          <w:bCs/>
          <w:sz w:val="22"/>
          <w:szCs w:val="22"/>
          <w:u w:val="single"/>
        </w:rPr>
      </w:pPr>
    </w:p>
    <w:p w14:paraId="72E55414" w14:textId="77777777" w:rsidR="00E35D33" w:rsidRPr="001A60E6" w:rsidRDefault="00E35D33" w:rsidP="00E35D33">
      <w:pPr>
        <w:pStyle w:val="Tekstpodstawowywcity"/>
        <w:ind w:left="0"/>
        <w:rPr>
          <w:sz w:val="22"/>
          <w:szCs w:val="22"/>
          <w:lang w:eastAsia="zh-CN"/>
        </w:rPr>
      </w:pPr>
    </w:p>
    <w:p w14:paraId="62D780B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0710934" w14:textId="77777777" w:rsidR="00E35D33" w:rsidRPr="001A60E6" w:rsidRDefault="00E35D33" w:rsidP="00E35D33">
      <w:pPr>
        <w:widowControl w:val="0"/>
        <w:overflowPunct w:val="0"/>
        <w:autoSpaceDE w:val="0"/>
        <w:jc w:val="both"/>
        <w:rPr>
          <w:sz w:val="22"/>
          <w:szCs w:val="22"/>
        </w:rPr>
      </w:pPr>
    </w:p>
    <w:p w14:paraId="0B7ACFE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185C93A" w14:textId="77777777" w:rsidR="00E35D33" w:rsidRPr="001A60E6" w:rsidRDefault="00E35D33" w:rsidP="00E35D33">
      <w:pPr>
        <w:tabs>
          <w:tab w:val="left" w:pos="360"/>
        </w:tabs>
        <w:jc w:val="both"/>
        <w:rPr>
          <w:sz w:val="22"/>
          <w:szCs w:val="22"/>
        </w:rPr>
      </w:pPr>
    </w:p>
    <w:p w14:paraId="048576ED" w14:textId="77777777" w:rsidR="00E35D33" w:rsidRPr="001A60E6" w:rsidRDefault="00E35D33" w:rsidP="00E35D33">
      <w:pPr>
        <w:tabs>
          <w:tab w:val="left" w:pos="360"/>
        </w:tabs>
        <w:jc w:val="both"/>
        <w:rPr>
          <w:sz w:val="22"/>
          <w:szCs w:val="22"/>
        </w:rPr>
      </w:pPr>
    </w:p>
    <w:p w14:paraId="0F300A73"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410DA8C7" w14:textId="77777777" w:rsidR="00E35D33" w:rsidRPr="001A60E6" w:rsidRDefault="00E35D33" w:rsidP="00E35D33">
      <w:pPr>
        <w:tabs>
          <w:tab w:val="left" w:pos="360"/>
        </w:tabs>
        <w:jc w:val="both"/>
        <w:rPr>
          <w:sz w:val="22"/>
          <w:szCs w:val="22"/>
        </w:rPr>
      </w:pPr>
      <w:r w:rsidRPr="001A60E6">
        <w:rPr>
          <w:sz w:val="22"/>
          <w:szCs w:val="22"/>
        </w:rPr>
        <w:t>adres: …...........................................................................................................................................................................</w:t>
      </w:r>
    </w:p>
    <w:p w14:paraId="4410A5B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4DB13EEF" w14:textId="77777777" w:rsidR="00E35D33" w:rsidRPr="001A60E6" w:rsidRDefault="00E35D33" w:rsidP="00E35D33">
      <w:pPr>
        <w:jc w:val="both"/>
        <w:rPr>
          <w:sz w:val="22"/>
          <w:szCs w:val="22"/>
        </w:rPr>
      </w:pPr>
      <w:r w:rsidRPr="001A60E6">
        <w:rPr>
          <w:sz w:val="22"/>
          <w:szCs w:val="22"/>
        </w:rPr>
        <w:t>Serwis dostępny będzie jak niżej:</w:t>
      </w:r>
    </w:p>
    <w:p w14:paraId="23C8232E" w14:textId="77777777" w:rsidR="00E35D33" w:rsidRPr="001A60E6" w:rsidRDefault="00E35D33" w:rsidP="00E35D33">
      <w:pPr>
        <w:jc w:val="both"/>
        <w:rPr>
          <w:sz w:val="22"/>
          <w:szCs w:val="22"/>
        </w:rPr>
      </w:pPr>
      <w:r w:rsidRPr="001A60E6">
        <w:rPr>
          <w:sz w:val="22"/>
          <w:szCs w:val="22"/>
        </w:rPr>
        <w:t xml:space="preserve">  -w następujące dni tygodnia…....................................</w:t>
      </w:r>
      <w:r w:rsidR="006C57F8" w:rsidRPr="001A60E6">
        <w:rPr>
          <w:sz w:val="22"/>
          <w:szCs w:val="22"/>
        </w:rPr>
        <w:t>..................................................................................................</w:t>
      </w:r>
    </w:p>
    <w:p w14:paraId="4FFA52B5" w14:textId="77777777" w:rsidR="00E35D33" w:rsidRPr="001A60E6" w:rsidRDefault="00E35D33" w:rsidP="00E35D33">
      <w:pPr>
        <w:jc w:val="both"/>
        <w:rPr>
          <w:b/>
          <w:sz w:val="22"/>
          <w:szCs w:val="22"/>
        </w:rPr>
      </w:pPr>
      <w:r w:rsidRPr="001A60E6">
        <w:rPr>
          <w:sz w:val="22"/>
          <w:szCs w:val="22"/>
        </w:rPr>
        <w:t xml:space="preserve"> - w następujących godzinach …...................................</w:t>
      </w:r>
      <w:r w:rsidR="006C57F8" w:rsidRPr="001A60E6">
        <w:rPr>
          <w:sz w:val="22"/>
          <w:szCs w:val="22"/>
        </w:rPr>
        <w:t>.................................................................................................</w:t>
      </w:r>
    </w:p>
    <w:p w14:paraId="5143D008" w14:textId="77777777" w:rsidR="00E35D33" w:rsidRPr="001A60E6" w:rsidRDefault="00E35D33" w:rsidP="00E35D33">
      <w:pPr>
        <w:pStyle w:val="Tekstpodstawowywcity"/>
        <w:ind w:left="0"/>
        <w:rPr>
          <w:sz w:val="22"/>
          <w:szCs w:val="22"/>
        </w:rPr>
      </w:pPr>
    </w:p>
    <w:p w14:paraId="31909A6C" w14:textId="77777777" w:rsidR="00E35D33" w:rsidRPr="001A60E6" w:rsidRDefault="00E35D33" w:rsidP="00E35D33">
      <w:pPr>
        <w:pStyle w:val="Tekstpodstawowywcity"/>
        <w:jc w:val="right"/>
        <w:rPr>
          <w:sz w:val="22"/>
          <w:szCs w:val="22"/>
        </w:rPr>
      </w:pPr>
    </w:p>
    <w:p w14:paraId="13810112" w14:textId="77777777" w:rsidR="00E35D33" w:rsidRPr="001A60E6" w:rsidRDefault="00E35D33" w:rsidP="00E35D33">
      <w:pPr>
        <w:pStyle w:val="Tekstpodstawowywcity"/>
        <w:jc w:val="right"/>
        <w:rPr>
          <w:sz w:val="22"/>
          <w:szCs w:val="22"/>
        </w:rPr>
      </w:pPr>
    </w:p>
    <w:p w14:paraId="5712CF3A" w14:textId="77777777" w:rsidR="006C57F8" w:rsidRPr="001A60E6" w:rsidRDefault="006C57F8" w:rsidP="00E35D33">
      <w:pPr>
        <w:pStyle w:val="Tekstpodstawowywcity"/>
        <w:jc w:val="right"/>
        <w:rPr>
          <w:sz w:val="22"/>
          <w:szCs w:val="22"/>
        </w:rPr>
      </w:pPr>
    </w:p>
    <w:p w14:paraId="07A4CD0C" w14:textId="77777777" w:rsidR="006C57F8" w:rsidRPr="001A60E6" w:rsidRDefault="006C57F8" w:rsidP="00E35D33">
      <w:pPr>
        <w:pStyle w:val="Tekstpodstawowywcity"/>
        <w:jc w:val="right"/>
        <w:rPr>
          <w:sz w:val="22"/>
          <w:szCs w:val="22"/>
        </w:rPr>
      </w:pPr>
    </w:p>
    <w:p w14:paraId="585B0B31" w14:textId="77777777" w:rsidR="00E35D33" w:rsidRPr="001A60E6" w:rsidRDefault="00E35D33" w:rsidP="006C57F8">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37C93BB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2</w:t>
      </w:r>
      <w:r w:rsidRPr="001A60E6">
        <w:rPr>
          <w:b/>
          <w:bCs/>
          <w:sz w:val="22"/>
          <w:szCs w:val="22"/>
        </w:rPr>
        <w:t>.</w:t>
      </w:r>
    </w:p>
    <w:p w14:paraId="3E05421C"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4DEE9A0" w14:textId="77777777" w:rsidTr="00E35D33">
        <w:tc>
          <w:tcPr>
            <w:tcW w:w="6946" w:type="dxa"/>
            <w:shd w:val="clear" w:color="auto" w:fill="auto"/>
          </w:tcPr>
          <w:p w14:paraId="6AC6097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A65ACD0"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9A38333"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0ED1AFC"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3311F1F" w14:textId="77777777" w:rsidR="00E35D33" w:rsidRPr="001A60E6" w:rsidRDefault="00E35D33" w:rsidP="00E35D33">
            <w:pPr>
              <w:jc w:val="both"/>
              <w:rPr>
                <w:i/>
                <w:sz w:val="18"/>
                <w:szCs w:val="22"/>
              </w:rPr>
            </w:pPr>
            <w:r w:rsidRPr="001A60E6">
              <w:rPr>
                <w:i/>
                <w:sz w:val="18"/>
                <w:szCs w:val="22"/>
              </w:rPr>
              <w:t xml:space="preserve">odpowiednim rejestrze np. KRS) </w:t>
            </w:r>
          </w:p>
          <w:p w14:paraId="7E83BF7A" w14:textId="77777777" w:rsidR="00E35D33" w:rsidRPr="001A60E6" w:rsidRDefault="00E35D33" w:rsidP="00E35D33">
            <w:pPr>
              <w:ind w:right="2302"/>
              <w:rPr>
                <w:i/>
                <w:sz w:val="18"/>
                <w:szCs w:val="22"/>
              </w:rPr>
            </w:pPr>
          </w:p>
        </w:tc>
        <w:tc>
          <w:tcPr>
            <w:tcW w:w="4606" w:type="dxa"/>
            <w:shd w:val="clear" w:color="auto" w:fill="auto"/>
          </w:tcPr>
          <w:p w14:paraId="1F5595A5" w14:textId="77777777" w:rsidR="00E35D33" w:rsidRPr="001A60E6" w:rsidRDefault="00E35D33" w:rsidP="00E35D33">
            <w:pPr>
              <w:jc w:val="both"/>
              <w:rPr>
                <w:sz w:val="22"/>
                <w:szCs w:val="22"/>
              </w:rPr>
            </w:pPr>
            <w:r w:rsidRPr="001A60E6">
              <w:rPr>
                <w:sz w:val="22"/>
                <w:szCs w:val="22"/>
              </w:rPr>
              <w:t>........................................................</w:t>
            </w:r>
          </w:p>
          <w:p w14:paraId="315AAB3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E663EE1" w14:textId="77777777" w:rsidR="00E35D33" w:rsidRPr="001A60E6" w:rsidRDefault="00E35D33" w:rsidP="00E35D33">
            <w:pPr>
              <w:spacing w:line="360" w:lineRule="auto"/>
              <w:jc w:val="both"/>
              <w:rPr>
                <w:i/>
                <w:sz w:val="22"/>
                <w:szCs w:val="22"/>
                <w:lang w:eastAsia="pl-PL"/>
              </w:rPr>
            </w:pPr>
          </w:p>
          <w:p w14:paraId="338733E7" w14:textId="77777777" w:rsidR="00E35D33" w:rsidRPr="001A60E6" w:rsidRDefault="00E35D33" w:rsidP="00E35D33">
            <w:pPr>
              <w:spacing w:line="360" w:lineRule="auto"/>
              <w:jc w:val="both"/>
              <w:rPr>
                <w:b/>
                <w:i/>
                <w:sz w:val="22"/>
                <w:szCs w:val="22"/>
              </w:rPr>
            </w:pPr>
          </w:p>
        </w:tc>
      </w:tr>
    </w:tbl>
    <w:p w14:paraId="56B58E9E" w14:textId="77777777" w:rsidR="00E35D33" w:rsidRPr="001A60E6" w:rsidRDefault="00E35D33" w:rsidP="00E35D33">
      <w:pPr>
        <w:pStyle w:val="Nagwek5"/>
        <w:numPr>
          <w:ilvl w:val="0"/>
          <w:numId w:val="0"/>
        </w:numPr>
        <w:rPr>
          <w:sz w:val="22"/>
          <w:szCs w:val="22"/>
        </w:rPr>
      </w:pPr>
    </w:p>
    <w:p w14:paraId="0E2D280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5656C35" w14:textId="77777777" w:rsidR="00E35D33" w:rsidRPr="001A60E6" w:rsidRDefault="00E35D33" w:rsidP="00E35D33">
      <w:pPr>
        <w:tabs>
          <w:tab w:val="left" w:pos="5387"/>
        </w:tabs>
        <w:jc w:val="center"/>
        <w:rPr>
          <w:b/>
          <w:sz w:val="22"/>
          <w:szCs w:val="22"/>
        </w:rPr>
      </w:pPr>
      <w:r w:rsidRPr="001A60E6">
        <w:rPr>
          <w:b/>
          <w:sz w:val="22"/>
          <w:szCs w:val="22"/>
        </w:rPr>
        <w:t>DLA PAKIETU XXI</w:t>
      </w:r>
      <w:r w:rsidR="00F62ABD" w:rsidRPr="001A60E6">
        <w:rPr>
          <w:b/>
          <w:sz w:val="22"/>
          <w:szCs w:val="22"/>
        </w:rPr>
        <w:t>I</w:t>
      </w:r>
    </w:p>
    <w:p w14:paraId="4EF51B06" w14:textId="77777777" w:rsidR="00E35D33" w:rsidRPr="001A60E6" w:rsidRDefault="00E35D33" w:rsidP="00E35D33">
      <w:pPr>
        <w:rPr>
          <w:sz w:val="16"/>
          <w:szCs w:val="16"/>
        </w:rPr>
      </w:pPr>
    </w:p>
    <w:p w14:paraId="2C1A9311" w14:textId="77777777" w:rsidR="00E35D33" w:rsidRPr="001A60E6" w:rsidRDefault="00E34324" w:rsidP="008E2173">
      <w:pPr>
        <w:pStyle w:val="Akapitzlist"/>
        <w:keepNext/>
        <w:numPr>
          <w:ilvl w:val="6"/>
          <w:numId w:val="78"/>
        </w:numPr>
        <w:ind w:left="284" w:hanging="284"/>
        <w:rPr>
          <w:b/>
          <w:sz w:val="22"/>
          <w:szCs w:val="22"/>
        </w:rPr>
      </w:pPr>
      <w:proofErr w:type="spellStart"/>
      <w:r w:rsidRPr="001A60E6">
        <w:rPr>
          <w:b/>
          <w:sz w:val="22"/>
          <w:szCs w:val="22"/>
          <w:lang w:val="en-US"/>
        </w:rPr>
        <w:t>Napęd</w:t>
      </w:r>
      <w:proofErr w:type="spellEnd"/>
      <w:r w:rsidRPr="001A60E6">
        <w:rPr>
          <w:b/>
          <w:sz w:val="22"/>
          <w:szCs w:val="22"/>
          <w:lang w:val="en-US"/>
        </w:rPr>
        <w:t xml:space="preserve"> HDD </w:t>
      </w:r>
      <w:proofErr w:type="spellStart"/>
      <w:r w:rsidRPr="001A60E6">
        <w:rPr>
          <w:b/>
          <w:sz w:val="22"/>
          <w:szCs w:val="22"/>
          <w:lang w:val="en-US"/>
        </w:rPr>
        <w:t>zewnętrzny</w:t>
      </w:r>
      <w:proofErr w:type="spellEnd"/>
      <w:r w:rsidR="005B6CA8" w:rsidRPr="001A60E6">
        <w:rPr>
          <w:b/>
          <w:sz w:val="22"/>
          <w:szCs w:val="22"/>
        </w:rPr>
        <w:t xml:space="preserve"> – 1</w:t>
      </w:r>
      <w:r w:rsidR="00E35D33" w:rsidRPr="001A60E6">
        <w:rPr>
          <w:b/>
          <w:sz w:val="22"/>
          <w:szCs w:val="22"/>
        </w:rPr>
        <w:t xml:space="preserve"> sztuk</w:t>
      </w:r>
      <w:r w:rsidR="005B6CA8" w:rsidRPr="001A60E6">
        <w:rPr>
          <w:b/>
          <w:sz w:val="22"/>
          <w:szCs w:val="22"/>
        </w:rPr>
        <w:t>a</w:t>
      </w:r>
    </w:p>
    <w:p w14:paraId="1288BD8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30237230-0 Pamięci</w:t>
      </w:r>
      <w:r w:rsidRPr="001A60E6">
        <w:rPr>
          <w:sz w:val="22"/>
          <w:szCs w:val="22"/>
        </w:rPr>
        <w:t>)</w:t>
      </w:r>
    </w:p>
    <w:p w14:paraId="22DADEE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1A5D9A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E35D33" w:rsidRPr="001A60E6" w14:paraId="0AC34787" w14:textId="77777777" w:rsidTr="005B6CA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9B82B5" w14:textId="77777777" w:rsidR="00E35D33" w:rsidRPr="001A60E6" w:rsidRDefault="00E35D33" w:rsidP="00E35D33">
            <w:pPr>
              <w:keepNext/>
              <w:suppressAutoHyphens w:val="0"/>
              <w:ind w:left="-62" w:right="-99"/>
              <w:jc w:val="center"/>
              <w:rPr>
                <w:b/>
              </w:rPr>
            </w:pPr>
            <w:r w:rsidRPr="001A60E6">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F2259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98981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F0EEDB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B6CA8" w:rsidRPr="001A60E6" w14:paraId="1DAD4EC7" w14:textId="77777777" w:rsidTr="005B6CA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009BADAF" w14:textId="77777777" w:rsidR="005B6CA8" w:rsidRPr="001A60E6" w:rsidRDefault="005B6CA8" w:rsidP="005B6CA8">
            <w:pPr>
              <w:rPr>
                <w:b/>
                <w:bCs/>
                <w:sz w:val="18"/>
                <w:szCs w:val="18"/>
                <w:lang w:eastAsia="pl-PL"/>
              </w:rPr>
            </w:pPr>
            <w:r w:rsidRPr="001A60E6">
              <w:rPr>
                <w:b/>
                <w:sz w:val="18"/>
                <w:szCs w:val="18"/>
              </w:rPr>
              <w:t>Rodzaj dysku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F62C96B" w14:textId="77777777" w:rsidR="005B6CA8" w:rsidRPr="001A60E6" w:rsidRDefault="005B6CA8" w:rsidP="005B6CA8">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3BD60C94" w14:textId="77777777" w:rsidR="005B6CA8" w:rsidRPr="001A60E6" w:rsidRDefault="005B6CA8" w:rsidP="005B6CA8">
            <w:pPr>
              <w:suppressAutoHyphens w:val="0"/>
              <w:rPr>
                <w:sz w:val="18"/>
                <w:szCs w:val="18"/>
                <w:lang w:eastAsia="pl-PL"/>
              </w:rPr>
            </w:pPr>
          </w:p>
        </w:tc>
      </w:tr>
      <w:tr w:rsidR="005B6CA8" w:rsidRPr="001A60E6" w14:paraId="342C1CA9" w14:textId="77777777" w:rsidTr="005B6CA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3E6EF" w14:textId="77777777" w:rsidR="005B6CA8" w:rsidRPr="001A60E6" w:rsidRDefault="005B6CA8" w:rsidP="005B6CA8">
            <w:pPr>
              <w:rPr>
                <w:b/>
                <w:bCs/>
                <w:sz w:val="18"/>
                <w:szCs w:val="18"/>
                <w:lang w:eastAsia="pl-PL"/>
              </w:rPr>
            </w:pPr>
            <w:r w:rsidRPr="001A60E6">
              <w:rPr>
                <w:b/>
                <w:sz w:val="18"/>
                <w:szCs w:val="18"/>
              </w:rPr>
              <w:t>Pojemność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CAF32F8" w14:textId="77777777" w:rsidR="005B6CA8" w:rsidRPr="001A60E6" w:rsidRDefault="005B6CA8" w:rsidP="005B6CA8">
            <w:pPr>
              <w:rPr>
                <w:sz w:val="18"/>
                <w:szCs w:val="18"/>
                <w:lang w:eastAsia="pl-PL"/>
              </w:rPr>
            </w:pPr>
            <w:r w:rsidRPr="001A60E6">
              <w:rPr>
                <w:sz w:val="18"/>
                <w:szCs w:val="18"/>
              </w:rPr>
              <w:t>5 TB</w:t>
            </w:r>
          </w:p>
        </w:tc>
        <w:tc>
          <w:tcPr>
            <w:tcW w:w="1489" w:type="pct"/>
            <w:tcBorders>
              <w:top w:val="single" w:sz="6" w:space="0" w:color="000000"/>
              <w:left w:val="single" w:sz="6" w:space="0" w:color="000000"/>
              <w:bottom w:val="single" w:sz="6" w:space="0" w:color="000000"/>
              <w:right w:val="single" w:sz="6" w:space="0" w:color="000000"/>
            </w:tcBorders>
          </w:tcPr>
          <w:p w14:paraId="28432D43" w14:textId="77777777" w:rsidR="005B6CA8" w:rsidRPr="001A60E6" w:rsidRDefault="005B6CA8" w:rsidP="005B6CA8">
            <w:pPr>
              <w:suppressAutoHyphens w:val="0"/>
              <w:rPr>
                <w:sz w:val="18"/>
                <w:szCs w:val="18"/>
                <w:lang w:eastAsia="pl-PL"/>
              </w:rPr>
            </w:pPr>
          </w:p>
        </w:tc>
      </w:tr>
      <w:tr w:rsidR="005B6CA8" w:rsidRPr="001A60E6" w14:paraId="5522A51B" w14:textId="77777777" w:rsidTr="005B6CA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545783" w14:textId="77777777" w:rsidR="005B6CA8" w:rsidRPr="001A60E6" w:rsidRDefault="005B6CA8" w:rsidP="005B6CA8">
            <w:pPr>
              <w:rPr>
                <w:b/>
                <w:bCs/>
                <w:sz w:val="18"/>
                <w:szCs w:val="18"/>
                <w:lang w:eastAsia="pl-PL"/>
              </w:rPr>
            </w:pPr>
            <w:r w:rsidRPr="001A60E6">
              <w:rPr>
                <w:b/>
                <w:sz w:val="18"/>
                <w:szCs w:val="18"/>
              </w:rPr>
              <w:t>Format</w:t>
            </w:r>
            <w:r w:rsidRPr="001A60E6">
              <w:rPr>
                <w:sz w:val="18"/>
                <w:szCs w:val="18"/>
              </w:rPr>
              <w:tab/>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AE0772" w14:textId="77777777" w:rsidR="005B6CA8" w:rsidRPr="001A60E6" w:rsidRDefault="005B6CA8" w:rsidP="005B6CA8">
            <w:pPr>
              <w:rPr>
                <w:sz w:val="18"/>
                <w:szCs w:val="18"/>
                <w:lang w:eastAsia="pl-PL"/>
              </w:rPr>
            </w:pPr>
            <w:r w:rsidRPr="001A60E6">
              <w:rPr>
                <w:sz w:val="18"/>
                <w:szCs w:val="18"/>
              </w:rPr>
              <w:t>2.5"</w:t>
            </w:r>
          </w:p>
        </w:tc>
        <w:tc>
          <w:tcPr>
            <w:tcW w:w="1489" w:type="pct"/>
            <w:tcBorders>
              <w:top w:val="single" w:sz="6" w:space="0" w:color="000000"/>
              <w:left w:val="single" w:sz="6" w:space="0" w:color="000000"/>
              <w:bottom w:val="single" w:sz="6" w:space="0" w:color="000000"/>
              <w:right w:val="single" w:sz="6" w:space="0" w:color="000000"/>
            </w:tcBorders>
          </w:tcPr>
          <w:p w14:paraId="6860657F" w14:textId="77777777" w:rsidR="005B6CA8" w:rsidRPr="001A60E6" w:rsidRDefault="005B6CA8" w:rsidP="005B6CA8">
            <w:pPr>
              <w:suppressAutoHyphens w:val="0"/>
              <w:rPr>
                <w:sz w:val="18"/>
                <w:szCs w:val="18"/>
                <w:lang w:eastAsia="pl-PL"/>
              </w:rPr>
            </w:pPr>
          </w:p>
        </w:tc>
      </w:tr>
      <w:tr w:rsidR="005B6CA8" w:rsidRPr="001A60E6" w14:paraId="1AFC7A40" w14:textId="77777777" w:rsidTr="005B6CA8">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24F332" w14:textId="77777777" w:rsidR="005B6CA8" w:rsidRPr="001A60E6" w:rsidRDefault="005B6CA8" w:rsidP="005B6CA8">
            <w:pPr>
              <w:rPr>
                <w:b/>
                <w:bCs/>
                <w:sz w:val="18"/>
                <w:szCs w:val="18"/>
                <w:lang w:eastAsia="pl-PL"/>
              </w:rPr>
            </w:pPr>
            <w:r w:rsidRPr="001A60E6">
              <w:rPr>
                <w:b/>
                <w:sz w:val="18"/>
                <w:szCs w:val="18"/>
              </w:rPr>
              <w:t>Interfejs</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929EB3" w14:textId="77777777" w:rsidR="005B6CA8" w:rsidRPr="001A60E6" w:rsidRDefault="005B6CA8" w:rsidP="005B6CA8">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7CDF3B8D" w14:textId="77777777" w:rsidR="005B6CA8" w:rsidRPr="001A60E6" w:rsidRDefault="005B6CA8" w:rsidP="005B6CA8">
            <w:pPr>
              <w:suppressAutoHyphens w:val="0"/>
              <w:rPr>
                <w:sz w:val="18"/>
                <w:szCs w:val="18"/>
                <w:lang w:eastAsia="pl-PL"/>
              </w:rPr>
            </w:pPr>
          </w:p>
        </w:tc>
      </w:tr>
      <w:tr w:rsidR="005B6CA8" w:rsidRPr="001A60E6" w14:paraId="1C155DAB" w14:textId="77777777" w:rsidTr="005B6CA8">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EA9DA0" w14:textId="77777777" w:rsidR="005B6CA8" w:rsidRPr="001A60E6" w:rsidRDefault="005B6CA8" w:rsidP="005B6CA8">
            <w:pPr>
              <w:rPr>
                <w:b/>
                <w:bCs/>
                <w:sz w:val="18"/>
                <w:szCs w:val="18"/>
                <w:lang w:eastAsia="pl-PL"/>
              </w:rPr>
            </w:pPr>
            <w:r w:rsidRPr="001A60E6">
              <w:rPr>
                <w:b/>
                <w:sz w:val="18"/>
                <w:szCs w:val="18"/>
              </w:rPr>
              <w:t>Wysokość/ Szerokość/ Głębokość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ADDBB0" w14:textId="77777777" w:rsidR="005B6CA8" w:rsidRPr="001A60E6" w:rsidRDefault="005B6CA8" w:rsidP="005B6CA8">
            <w:pPr>
              <w:rPr>
                <w:sz w:val="18"/>
                <w:szCs w:val="18"/>
                <w:lang w:eastAsia="pl-PL"/>
              </w:rPr>
            </w:pPr>
            <w:r w:rsidRPr="001A60E6">
              <w:rPr>
                <w:sz w:val="18"/>
                <w:szCs w:val="18"/>
              </w:rPr>
              <w:t>33/ 96,2/140 mm +- 3 mm</w:t>
            </w:r>
          </w:p>
        </w:tc>
        <w:tc>
          <w:tcPr>
            <w:tcW w:w="1489" w:type="pct"/>
            <w:tcBorders>
              <w:top w:val="single" w:sz="6" w:space="0" w:color="000000"/>
              <w:left w:val="single" w:sz="6" w:space="0" w:color="000000"/>
              <w:bottom w:val="single" w:sz="6" w:space="0" w:color="000000"/>
              <w:right w:val="single" w:sz="6" w:space="0" w:color="000000"/>
            </w:tcBorders>
          </w:tcPr>
          <w:p w14:paraId="71D1E399" w14:textId="77777777" w:rsidR="005B6CA8" w:rsidRPr="001A60E6" w:rsidRDefault="005B6CA8" w:rsidP="005B6CA8">
            <w:pPr>
              <w:suppressAutoHyphens w:val="0"/>
              <w:rPr>
                <w:sz w:val="18"/>
                <w:szCs w:val="18"/>
                <w:lang w:eastAsia="pl-PL"/>
              </w:rPr>
            </w:pPr>
          </w:p>
        </w:tc>
      </w:tr>
      <w:tr w:rsidR="005B6CA8" w:rsidRPr="001A60E6" w14:paraId="094E497C" w14:textId="77777777" w:rsidTr="005B6CA8">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B730F9" w14:textId="77777777" w:rsidR="005B6CA8" w:rsidRPr="001A60E6" w:rsidRDefault="005B6CA8" w:rsidP="005B6CA8">
            <w:pPr>
              <w:rPr>
                <w:b/>
                <w:bCs/>
                <w:sz w:val="18"/>
                <w:szCs w:val="18"/>
                <w:lang w:eastAsia="pl-PL"/>
              </w:rPr>
            </w:pPr>
            <w:r w:rsidRPr="001A60E6">
              <w:rPr>
                <w:b/>
                <w:sz w:val="18"/>
                <w:szCs w:val="18"/>
              </w:rPr>
              <w:t>Waga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DEC813" w14:textId="77777777" w:rsidR="005B6CA8" w:rsidRPr="001A60E6" w:rsidRDefault="005B6CA8" w:rsidP="005B6CA8">
            <w:pPr>
              <w:rPr>
                <w:sz w:val="18"/>
                <w:szCs w:val="18"/>
                <w:lang w:eastAsia="pl-PL"/>
              </w:rPr>
            </w:pPr>
            <w:r w:rsidRPr="001A60E6">
              <w:rPr>
                <w:sz w:val="18"/>
                <w:szCs w:val="18"/>
              </w:rPr>
              <w:t>600g +- 50g</w:t>
            </w:r>
          </w:p>
        </w:tc>
        <w:tc>
          <w:tcPr>
            <w:tcW w:w="1489" w:type="pct"/>
            <w:tcBorders>
              <w:top w:val="single" w:sz="6" w:space="0" w:color="000000"/>
              <w:left w:val="single" w:sz="6" w:space="0" w:color="000000"/>
              <w:bottom w:val="single" w:sz="6" w:space="0" w:color="000000"/>
              <w:right w:val="single" w:sz="6" w:space="0" w:color="000000"/>
            </w:tcBorders>
          </w:tcPr>
          <w:p w14:paraId="5DAE7869" w14:textId="77777777" w:rsidR="005B6CA8" w:rsidRPr="001A60E6" w:rsidRDefault="005B6CA8" w:rsidP="005B6CA8">
            <w:pPr>
              <w:suppressAutoHyphens w:val="0"/>
              <w:rPr>
                <w:sz w:val="18"/>
                <w:szCs w:val="18"/>
                <w:lang w:eastAsia="pl-PL"/>
              </w:rPr>
            </w:pPr>
          </w:p>
        </w:tc>
      </w:tr>
      <w:tr w:rsidR="005B6CA8" w:rsidRPr="001A60E6" w14:paraId="407DBE8A"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65DEC2" w14:textId="77777777" w:rsidR="005B6CA8" w:rsidRPr="001A60E6" w:rsidRDefault="005B6CA8" w:rsidP="005B6CA8">
            <w:pPr>
              <w:rPr>
                <w:b/>
                <w:bCs/>
                <w:sz w:val="18"/>
                <w:szCs w:val="18"/>
                <w:lang w:eastAsia="pl-PL"/>
              </w:rPr>
            </w:pPr>
            <w:r w:rsidRPr="001A60E6">
              <w:rPr>
                <w:b/>
                <w:sz w:val="18"/>
                <w:szCs w:val="18"/>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1F819C" w14:textId="77777777" w:rsidR="005B6CA8" w:rsidRPr="001A60E6" w:rsidRDefault="005B6CA8" w:rsidP="005B6CA8">
            <w:pPr>
              <w:rPr>
                <w:sz w:val="18"/>
                <w:szCs w:val="18"/>
              </w:rPr>
            </w:pPr>
            <w:r w:rsidRPr="001A60E6">
              <w:rPr>
                <w:sz w:val="18"/>
                <w:szCs w:val="18"/>
              </w:rPr>
              <w:t>Pyłoodporność: IP6X</w:t>
            </w:r>
          </w:p>
          <w:p w14:paraId="09BBFBF1" w14:textId="77777777" w:rsidR="005B6CA8" w:rsidRPr="001A60E6" w:rsidRDefault="005B6CA8" w:rsidP="005B6CA8">
            <w:pPr>
              <w:rPr>
                <w:sz w:val="18"/>
                <w:szCs w:val="18"/>
              </w:rPr>
            </w:pPr>
            <w:r w:rsidRPr="001A60E6">
              <w:rPr>
                <w:sz w:val="18"/>
                <w:szCs w:val="18"/>
              </w:rPr>
              <w:t>Wodoodporność: IPX8</w:t>
            </w:r>
          </w:p>
          <w:p w14:paraId="0BBCFDDB" w14:textId="77777777" w:rsidR="005B6CA8" w:rsidRPr="001A60E6" w:rsidRDefault="005B6CA8" w:rsidP="005B6CA8">
            <w:pPr>
              <w:rPr>
                <w:sz w:val="18"/>
                <w:szCs w:val="18"/>
              </w:rPr>
            </w:pPr>
            <w:r w:rsidRPr="001A60E6">
              <w:rPr>
                <w:sz w:val="18"/>
                <w:szCs w:val="18"/>
              </w:rPr>
              <w:t>Wstrząsoodporność: MIL-STD-810G 516.6 (upadek z 1,2 m)</w:t>
            </w:r>
          </w:p>
        </w:tc>
        <w:tc>
          <w:tcPr>
            <w:tcW w:w="1489" w:type="pct"/>
            <w:tcBorders>
              <w:top w:val="single" w:sz="6" w:space="0" w:color="000000"/>
              <w:left w:val="single" w:sz="6" w:space="0" w:color="000000"/>
              <w:bottom w:val="single" w:sz="6" w:space="0" w:color="000000"/>
              <w:right w:val="single" w:sz="6" w:space="0" w:color="000000"/>
            </w:tcBorders>
          </w:tcPr>
          <w:p w14:paraId="6C6381F6" w14:textId="77777777" w:rsidR="005B6CA8" w:rsidRPr="001A60E6" w:rsidRDefault="005B6CA8" w:rsidP="005B6CA8">
            <w:pPr>
              <w:suppressAutoHyphens w:val="0"/>
              <w:rPr>
                <w:sz w:val="18"/>
                <w:szCs w:val="18"/>
                <w:lang w:eastAsia="pl-PL"/>
              </w:rPr>
            </w:pPr>
          </w:p>
        </w:tc>
      </w:tr>
      <w:tr w:rsidR="00CC6EB7" w:rsidRPr="001A60E6" w14:paraId="0796F474"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039DDC" w14:textId="77777777" w:rsidR="00CC6EB7" w:rsidRPr="001A60E6" w:rsidRDefault="00CC6EB7" w:rsidP="00D34CBC">
            <w:pPr>
              <w:rPr>
                <w:b/>
                <w:sz w:val="18"/>
                <w:szCs w:val="18"/>
              </w:rPr>
            </w:pPr>
            <w:r w:rsidRPr="001A60E6">
              <w:rPr>
                <w:b/>
                <w:sz w:val="18"/>
                <w:szCs w:val="18"/>
              </w:rPr>
              <w:t>Kolor: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CBBFB7" w14:textId="77777777" w:rsidR="00CC6EB7" w:rsidRPr="001A60E6" w:rsidRDefault="00D34CBC" w:rsidP="005B6CA8">
            <w:pPr>
              <w:rPr>
                <w:sz w:val="18"/>
                <w:szCs w:val="18"/>
              </w:rPr>
            </w:pPr>
            <w:r w:rsidRPr="001A60E6">
              <w:rPr>
                <w:sz w:val="18"/>
                <w:szCs w:val="18"/>
              </w:rPr>
              <w:t xml:space="preserve">preferowany </w:t>
            </w:r>
            <w:r w:rsidR="00CC6EB7" w:rsidRPr="001A60E6">
              <w:rPr>
                <w:sz w:val="18"/>
                <w:szCs w:val="18"/>
              </w:rPr>
              <w:t>czarny</w:t>
            </w:r>
          </w:p>
        </w:tc>
        <w:tc>
          <w:tcPr>
            <w:tcW w:w="1489" w:type="pct"/>
            <w:tcBorders>
              <w:top w:val="single" w:sz="6" w:space="0" w:color="000000"/>
              <w:left w:val="single" w:sz="6" w:space="0" w:color="000000"/>
              <w:bottom w:val="single" w:sz="6" w:space="0" w:color="000000"/>
              <w:right w:val="single" w:sz="6" w:space="0" w:color="000000"/>
            </w:tcBorders>
          </w:tcPr>
          <w:p w14:paraId="1F868B33" w14:textId="77777777" w:rsidR="00CC6EB7" w:rsidRPr="001A60E6" w:rsidRDefault="00CC6EB7" w:rsidP="005B6CA8">
            <w:pPr>
              <w:suppressAutoHyphens w:val="0"/>
              <w:rPr>
                <w:sz w:val="18"/>
                <w:szCs w:val="18"/>
                <w:lang w:eastAsia="pl-PL"/>
              </w:rPr>
            </w:pPr>
          </w:p>
        </w:tc>
      </w:tr>
      <w:tr w:rsidR="005B6CA8" w:rsidRPr="001A60E6" w14:paraId="2885DD88"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2CC036" w14:textId="77777777" w:rsidR="005B6CA8" w:rsidRPr="001A60E6" w:rsidRDefault="005B6CA8" w:rsidP="005B6CA8">
            <w:pPr>
              <w:rPr>
                <w:b/>
                <w:bCs/>
                <w:sz w:val="18"/>
                <w:szCs w:val="18"/>
                <w:lang w:eastAsia="pl-PL"/>
              </w:rPr>
            </w:pPr>
            <w:r w:rsidRPr="001A60E6">
              <w:rPr>
                <w:b/>
                <w:sz w:val="18"/>
                <w:szCs w:val="18"/>
              </w:rPr>
              <w:t>Wyposażenie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D6A8B0" w14:textId="77777777" w:rsidR="005B6CA8" w:rsidRPr="001A60E6" w:rsidRDefault="005B6CA8" w:rsidP="005B6CA8">
            <w:pPr>
              <w:rPr>
                <w:sz w:val="18"/>
                <w:szCs w:val="18"/>
                <w:lang w:eastAsia="pl-PL"/>
              </w:rPr>
            </w:pPr>
            <w:r w:rsidRPr="001A60E6">
              <w:rPr>
                <w:sz w:val="18"/>
                <w:szCs w:val="18"/>
              </w:rPr>
              <w:t>Kabel USB 3.0</w:t>
            </w:r>
          </w:p>
        </w:tc>
        <w:tc>
          <w:tcPr>
            <w:tcW w:w="1489" w:type="pct"/>
            <w:tcBorders>
              <w:top w:val="single" w:sz="6" w:space="0" w:color="000000"/>
              <w:left w:val="single" w:sz="6" w:space="0" w:color="000000"/>
              <w:bottom w:val="single" w:sz="6" w:space="0" w:color="000000"/>
              <w:right w:val="single" w:sz="6" w:space="0" w:color="000000"/>
            </w:tcBorders>
          </w:tcPr>
          <w:p w14:paraId="2612564F" w14:textId="77777777" w:rsidR="005B6CA8" w:rsidRPr="001A60E6" w:rsidRDefault="005B6CA8" w:rsidP="005B6CA8">
            <w:pPr>
              <w:suppressAutoHyphens w:val="0"/>
              <w:rPr>
                <w:sz w:val="18"/>
                <w:szCs w:val="18"/>
                <w:lang w:eastAsia="pl-PL"/>
              </w:rPr>
            </w:pPr>
          </w:p>
        </w:tc>
      </w:tr>
      <w:tr w:rsidR="005B6CA8" w:rsidRPr="001A60E6" w14:paraId="3E469A9A"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90732A" w14:textId="77777777" w:rsidR="005B6CA8" w:rsidRPr="001A60E6" w:rsidRDefault="005B6CA8" w:rsidP="005B6CA8">
            <w:pPr>
              <w:ind w:right="10"/>
              <w:rPr>
                <w:b/>
                <w:bCs/>
                <w:sz w:val="18"/>
                <w:szCs w:val="18"/>
                <w:lang w:eastAsia="pl-PL"/>
              </w:rPr>
            </w:pPr>
            <w:r w:rsidRPr="001A60E6">
              <w:rPr>
                <w:b/>
                <w:sz w:val="18"/>
                <w:szCs w:val="18"/>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9ED40B" w14:textId="77777777" w:rsidR="005B6CA8" w:rsidRPr="001A60E6" w:rsidRDefault="005B6CA8" w:rsidP="005B6CA8">
            <w:pPr>
              <w:rPr>
                <w:sz w:val="18"/>
                <w:szCs w:val="18"/>
                <w:lang w:eastAsia="pl-PL"/>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A399644" w14:textId="77777777" w:rsidR="005B6CA8" w:rsidRPr="001A60E6" w:rsidRDefault="005B6CA8" w:rsidP="005B6CA8">
            <w:pPr>
              <w:suppressAutoHyphens w:val="0"/>
              <w:rPr>
                <w:sz w:val="18"/>
                <w:szCs w:val="18"/>
                <w:lang w:eastAsia="pl-PL"/>
              </w:rPr>
            </w:pPr>
          </w:p>
        </w:tc>
      </w:tr>
    </w:tbl>
    <w:p w14:paraId="35A5CF0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B6CA8" w:rsidRPr="001A60E6">
        <w:rPr>
          <w:sz w:val="18"/>
          <w:szCs w:val="18"/>
          <w:lang w:eastAsia="zh-CN"/>
        </w:rPr>
        <w:t>ADATA HDD HD830 5 TB (AHD830-5TU31-CBL)</w:t>
      </w:r>
    </w:p>
    <w:p w14:paraId="350310A9" w14:textId="77777777" w:rsidR="00E35D33" w:rsidRPr="001A60E6" w:rsidRDefault="005B6CA8" w:rsidP="008E2173">
      <w:pPr>
        <w:pStyle w:val="Akapitzlist"/>
        <w:keepNext/>
        <w:numPr>
          <w:ilvl w:val="6"/>
          <w:numId w:val="78"/>
        </w:numPr>
        <w:ind w:left="284" w:hanging="284"/>
        <w:rPr>
          <w:b/>
          <w:sz w:val="22"/>
          <w:szCs w:val="22"/>
        </w:rPr>
      </w:pPr>
      <w:r w:rsidRPr="001A60E6">
        <w:rPr>
          <w:b/>
          <w:sz w:val="22"/>
          <w:szCs w:val="22"/>
        </w:rPr>
        <w:t>Monitor graficzny – 1</w:t>
      </w:r>
      <w:r w:rsidR="00E35D33" w:rsidRPr="001A60E6">
        <w:rPr>
          <w:b/>
          <w:sz w:val="22"/>
          <w:szCs w:val="22"/>
        </w:rPr>
        <w:t xml:space="preserve"> sztuk</w:t>
      </w:r>
      <w:r w:rsidRPr="001A60E6">
        <w:rPr>
          <w:b/>
          <w:sz w:val="22"/>
          <w:szCs w:val="22"/>
        </w:rPr>
        <w:t>a</w:t>
      </w:r>
    </w:p>
    <w:p w14:paraId="51A2FF2E"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7524751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2AD6E25"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38AFBE92"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267331F"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20F02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6A9AB0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12576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B6CA8" w:rsidRPr="001A60E6" w14:paraId="7FFD0BF9"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2EAAB3" w14:textId="77777777" w:rsidR="005B6CA8" w:rsidRPr="001A60E6" w:rsidRDefault="005B6CA8" w:rsidP="00CC6EB7">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576FB1" w14:textId="77777777" w:rsidR="005B6CA8" w:rsidRPr="001A60E6" w:rsidRDefault="005B6CA8" w:rsidP="00CC6EB7">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right w:val="single" w:sz="6" w:space="0" w:color="000000"/>
            </w:tcBorders>
          </w:tcPr>
          <w:p w14:paraId="1B64AAE6" w14:textId="77777777" w:rsidR="005B6CA8" w:rsidRPr="001A60E6" w:rsidRDefault="005B6CA8" w:rsidP="005B6CA8">
            <w:pPr>
              <w:suppressAutoHyphens w:val="0"/>
              <w:rPr>
                <w:sz w:val="18"/>
                <w:szCs w:val="18"/>
                <w:lang w:eastAsia="pl-PL"/>
              </w:rPr>
            </w:pPr>
          </w:p>
        </w:tc>
      </w:tr>
      <w:tr w:rsidR="005B6CA8" w:rsidRPr="001A60E6" w14:paraId="65F1E7A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C1482B" w14:textId="77777777" w:rsidR="005B6CA8" w:rsidRPr="001A60E6" w:rsidRDefault="005B6CA8" w:rsidP="00CC6EB7">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FA6512" w14:textId="77777777" w:rsidR="005B6CA8" w:rsidRPr="001A60E6" w:rsidRDefault="005B6CA8" w:rsidP="00CC6EB7">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F04605E" w14:textId="77777777" w:rsidR="005B6CA8" w:rsidRPr="001A60E6" w:rsidRDefault="005B6CA8" w:rsidP="005B6CA8">
            <w:pPr>
              <w:suppressAutoHyphens w:val="0"/>
              <w:rPr>
                <w:sz w:val="18"/>
                <w:szCs w:val="18"/>
                <w:lang w:eastAsia="pl-PL"/>
              </w:rPr>
            </w:pPr>
          </w:p>
        </w:tc>
      </w:tr>
      <w:tr w:rsidR="005B6CA8" w:rsidRPr="001A60E6" w14:paraId="0D64100F"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145CB" w14:textId="77777777" w:rsidR="005B6CA8" w:rsidRPr="001A60E6" w:rsidRDefault="005B6CA8" w:rsidP="00CC6EB7">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F38D7" w14:textId="77777777" w:rsidR="005B6CA8" w:rsidRPr="001A60E6" w:rsidRDefault="005B6CA8" w:rsidP="00CC6EB7">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08645D83" w14:textId="77777777" w:rsidR="005B6CA8" w:rsidRPr="001A60E6" w:rsidRDefault="005B6CA8" w:rsidP="005B6CA8">
            <w:pPr>
              <w:suppressAutoHyphens w:val="0"/>
              <w:rPr>
                <w:sz w:val="18"/>
                <w:szCs w:val="18"/>
                <w:lang w:eastAsia="pl-PL"/>
              </w:rPr>
            </w:pPr>
          </w:p>
        </w:tc>
      </w:tr>
      <w:tr w:rsidR="005B6CA8" w:rsidRPr="001A60E6" w14:paraId="624C5FA6"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8BC08" w14:textId="77777777" w:rsidR="005B6CA8" w:rsidRPr="001A60E6" w:rsidRDefault="005B6CA8" w:rsidP="00CC6EB7">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E25BAA" w14:textId="77777777" w:rsidR="005B6CA8" w:rsidRPr="001A60E6" w:rsidRDefault="005B6CA8" w:rsidP="00CC6EB7">
            <w:pPr>
              <w:rPr>
                <w:sz w:val="18"/>
                <w:szCs w:val="18"/>
                <w:lang w:eastAsia="pl-PL"/>
              </w:rPr>
            </w:pPr>
            <w:r w:rsidRPr="001A60E6">
              <w:rPr>
                <w:sz w:val="18"/>
                <w:szCs w:val="18"/>
                <w:lang w:eastAsia="pl-PL"/>
              </w:rPr>
              <w:t>2560 x 1440</w:t>
            </w:r>
          </w:p>
        </w:tc>
        <w:tc>
          <w:tcPr>
            <w:tcW w:w="1489" w:type="pct"/>
            <w:tcBorders>
              <w:top w:val="single" w:sz="6" w:space="0" w:color="000000"/>
              <w:left w:val="single" w:sz="6" w:space="0" w:color="000000"/>
              <w:bottom w:val="single" w:sz="6" w:space="0" w:color="000000"/>
              <w:right w:val="single" w:sz="6" w:space="0" w:color="000000"/>
            </w:tcBorders>
          </w:tcPr>
          <w:p w14:paraId="7BE38403" w14:textId="77777777" w:rsidR="005B6CA8" w:rsidRPr="001A60E6" w:rsidRDefault="005B6CA8" w:rsidP="005B6CA8">
            <w:pPr>
              <w:suppressAutoHyphens w:val="0"/>
              <w:rPr>
                <w:sz w:val="18"/>
                <w:szCs w:val="18"/>
                <w:lang w:eastAsia="pl-PL"/>
              </w:rPr>
            </w:pPr>
          </w:p>
        </w:tc>
      </w:tr>
      <w:tr w:rsidR="005B6CA8" w:rsidRPr="001A60E6" w14:paraId="145A507F"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E4730" w14:textId="77777777" w:rsidR="005B6CA8" w:rsidRPr="001A60E6" w:rsidRDefault="005B6CA8" w:rsidP="00CC6EB7">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FDB4CA" w14:textId="77777777" w:rsidR="005B6CA8" w:rsidRPr="001A60E6" w:rsidRDefault="005B6CA8" w:rsidP="00CC6EB7">
            <w:pPr>
              <w:rPr>
                <w:sz w:val="18"/>
                <w:szCs w:val="18"/>
                <w:lang w:eastAsia="pl-PL"/>
              </w:rPr>
            </w:pPr>
            <w:r w:rsidRPr="001A60E6">
              <w:rPr>
                <w:sz w:val="18"/>
                <w:szCs w:val="18"/>
                <w:lang w:eastAsia="pl-PL"/>
              </w:rPr>
              <w:t>0.233 mm</w:t>
            </w:r>
          </w:p>
        </w:tc>
        <w:tc>
          <w:tcPr>
            <w:tcW w:w="1489" w:type="pct"/>
            <w:tcBorders>
              <w:top w:val="single" w:sz="6" w:space="0" w:color="000000"/>
              <w:left w:val="single" w:sz="6" w:space="0" w:color="000000"/>
              <w:bottom w:val="single" w:sz="6" w:space="0" w:color="000000"/>
              <w:right w:val="single" w:sz="6" w:space="0" w:color="000000"/>
            </w:tcBorders>
          </w:tcPr>
          <w:p w14:paraId="370D4D46" w14:textId="77777777" w:rsidR="005B6CA8" w:rsidRPr="001A60E6" w:rsidRDefault="005B6CA8" w:rsidP="005B6CA8">
            <w:pPr>
              <w:suppressAutoHyphens w:val="0"/>
              <w:rPr>
                <w:sz w:val="18"/>
                <w:szCs w:val="18"/>
                <w:lang w:eastAsia="pl-PL"/>
              </w:rPr>
            </w:pPr>
          </w:p>
        </w:tc>
      </w:tr>
      <w:tr w:rsidR="005B6CA8" w:rsidRPr="001A60E6" w14:paraId="4B5E2023"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ED859" w14:textId="77777777" w:rsidR="005B6CA8" w:rsidRPr="001A60E6" w:rsidRDefault="005B6CA8" w:rsidP="00CC6EB7">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4EC1BA" w14:textId="77777777" w:rsidR="005B6CA8" w:rsidRPr="001A60E6" w:rsidRDefault="005B6CA8" w:rsidP="00CC6EB7">
            <w:pPr>
              <w:rPr>
                <w:sz w:val="18"/>
                <w:szCs w:val="18"/>
                <w:lang w:eastAsia="pl-PL"/>
              </w:rPr>
            </w:pPr>
            <w:r w:rsidRPr="001A60E6">
              <w:rPr>
                <w:sz w:val="18"/>
                <w:szCs w:val="18"/>
                <w:lang w:eastAsia="pl-PL"/>
              </w:rPr>
              <w:t>Min. 350 cd/m2</w:t>
            </w:r>
          </w:p>
        </w:tc>
        <w:tc>
          <w:tcPr>
            <w:tcW w:w="1489" w:type="pct"/>
            <w:tcBorders>
              <w:top w:val="single" w:sz="6" w:space="0" w:color="000000"/>
              <w:left w:val="single" w:sz="6" w:space="0" w:color="000000"/>
              <w:bottom w:val="single" w:sz="6" w:space="0" w:color="000000"/>
              <w:right w:val="single" w:sz="6" w:space="0" w:color="000000"/>
            </w:tcBorders>
          </w:tcPr>
          <w:p w14:paraId="396AA58F" w14:textId="77777777" w:rsidR="005B6CA8" w:rsidRPr="001A60E6" w:rsidRDefault="005B6CA8" w:rsidP="005B6CA8">
            <w:pPr>
              <w:suppressAutoHyphens w:val="0"/>
              <w:rPr>
                <w:sz w:val="18"/>
                <w:szCs w:val="18"/>
                <w:lang w:eastAsia="pl-PL"/>
              </w:rPr>
            </w:pPr>
          </w:p>
        </w:tc>
      </w:tr>
      <w:tr w:rsidR="005B6CA8" w:rsidRPr="001A60E6" w14:paraId="7AA5293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03B99A" w14:textId="77777777" w:rsidR="005B6CA8" w:rsidRPr="001A60E6" w:rsidRDefault="005B6CA8" w:rsidP="00CC6EB7">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F42F73" w14:textId="77777777" w:rsidR="005B6CA8" w:rsidRPr="001A60E6" w:rsidRDefault="005B6CA8" w:rsidP="00CC6EB7">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74CD14D5" w14:textId="77777777" w:rsidR="005B6CA8" w:rsidRPr="001A60E6" w:rsidRDefault="005B6CA8" w:rsidP="005B6CA8">
            <w:pPr>
              <w:suppressAutoHyphens w:val="0"/>
              <w:rPr>
                <w:sz w:val="18"/>
                <w:szCs w:val="18"/>
                <w:lang w:eastAsia="pl-PL"/>
              </w:rPr>
            </w:pPr>
          </w:p>
        </w:tc>
      </w:tr>
      <w:tr w:rsidR="005B6CA8" w:rsidRPr="001A60E6" w14:paraId="2DECA24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2AE3F2" w14:textId="77777777" w:rsidR="005B6CA8" w:rsidRPr="001A60E6" w:rsidRDefault="005B6CA8" w:rsidP="00CC6EB7">
            <w:pPr>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780F8" w14:textId="77777777" w:rsidR="005B6CA8" w:rsidRPr="001A60E6" w:rsidRDefault="005B6CA8" w:rsidP="00CC6EB7">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409BA3ED" w14:textId="77777777" w:rsidR="005B6CA8" w:rsidRPr="001A60E6" w:rsidRDefault="005B6CA8" w:rsidP="005B6CA8">
            <w:pPr>
              <w:suppressAutoHyphens w:val="0"/>
              <w:rPr>
                <w:sz w:val="18"/>
                <w:szCs w:val="18"/>
                <w:lang w:eastAsia="pl-PL"/>
              </w:rPr>
            </w:pPr>
          </w:p>
        </w:tc>
      </w:tr>
      <w:tr w:rsidR="005B6CA8" w:rsidRPr="001A60E6" w14:paraId="003C365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1A35D6" w14:textId="77777777" w:rsidR="005B6CA8" w:rsidRPr="001A60E6" w:rsidRDefault="005B6CA8" w:rsidP="00CC6EB7">
            <w:pPr>
              <w:ind w:right="10"/>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04DDA" w14:textId="77777777" w:rsidR="005B6CA8" w:rsidRPr="001A60E6" w:rsidRDefault="005B6CA8" w:rsidP="00CC6EB7">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D076861" w14:textId="77777777" w:rsidR="005B6CA8" w:rsidRPr="001A60E6" w:rsidRDefault="005B6CA8" w:rsidP="005B6CA8">
            <w:pPr>
              <w:suppressAutoHyphens w:val="0"/>
              <w:rPr>
                <w:sz w:val="18"/>
                <w:szCs w:val="18"/>
                <w:lang w:eastAsia="pl-PL"/>
              </w:rPr>
            </w:pPr>
          </w:p>
        </w:tc>
      </w:tr>
      <w:tr w:rsidR="005B6CA8" w:rsidRPr="001A60E6" w14:paraId="37AE9E8C"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FC9C8A" w14:textId="77777777" w:rsidR="005B6CA8" w:rsidRPr="001A60E6" w:rsidRDefault="005B6CA8" w:rsidP="00CC6EB7">
            <w:pPr>
              <w:rPr>
                <w:b/>
                <w:bCs/>
                <w:sz w:val="18"/>
                <w:szCs w:val="18"/>
                <w:lang w:eastAsia="pl-PL"/>
              </w:rPr>
            </w:pPr>
            <w:r w:rsidRPr="001A60E6">
              <w:rPr>
                <w:b/>
                <w:bCs/>
                <w:sz w:val="18"/>
                <w:szCs w:val="18"/>
                <w:lang w:eastAsia="pl-PL"/>
              </w:rPr>
              <w:lastRenderedPageBreak/>
              <w:t>Czas reakcji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0E2F2E" w14:textId="77777777" w:rsidR="005B6CA8" w:rsidRPr="001A60E6" w:rsidRDefault="005B6CA8" w:rsidP="00CC6EB7">
            <w:pPr>
              <w:rPr>
                <w:sz w:val="18"/>
                <w:szCs w:val="18"/>
                <w:lang w:eastAsia="pl-PL"/>
              </w:rPr>
            </w:pPr>
            <w:r w:rsidRPr="001A60E6">
              <w:rPr>
                <w:sz w:val="18"/>
                <w:szCs w:val="18"/>
                <w:lang w:eastAsia="pl-PL"/>
              </w:rPr>
              <w:t>Maksimum 10  ms (szary do szarego)</w:t>
            </w:r>
          </w:p>
        </w:tc>
        <w:tc>
          <w:tcPr>
            <w:tcW w:w="1489" w:type="pct"/>
            <w:tcBorders>
              <w:top w:val="single" w:sz="6" w:space="0" w:color="000000"/>
              <w:left w:val="single" w:sz="6" w:space="0" w:color="000000"/>
              <w:bottom w:val="single" w:sz="6" w:space="0" w:color="000000"/>
              <w:right w:val="single" w:sz="6" w:space="0" w:color="000000"/>
            </w:tcBorders>
          </w:tcPr>
          <w:p w14:paraId="3934BFCB" w14:textId="77777777" w:rsidR="005B6CA8" w:rsidRPr="001A60E6" w:rsidRDefault="005B6CA8" w:rsidP="005B6CA8">
            <w:pPr>
              <w:suppressAutoHyphens w:val="0"/>
              <w:rPr>
                <w:sz w:val="18"/>
                <w:szCs w:val="18"/>
                <w:lang w:eastAsia="pl-PL"/>
              </w:rPr>
            </w:pPr>
          </w:p>
        </w:tc>
      </w:tr>
      <w:tr w:rsidR="005B6CA8" w:rsidRPr="001A60E6" w14:paraId="514F8F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257E" w14:textId="77777777" w:rsidR="005B6CA8" w:rsidRPr="001A60E6" w:rsidRDefault="005B6CA8" w:rsidP="00CC6EB7">
            <w:pPr>
              <w:rPr>
                <w:b/>
                <w:bCs/>
                <w:sz w:val="18"/>
                <w:szCs w:val="18"/>
                <w:lang w:eastAsia="pl-PL"/>
              </w:rPr>
            </w:pPr>
            <w:r w:rsidRPr="001A60E6">
              <w:rPr>
                <w:b/>
                <w:bCs/>
                <w:sz w:val="18"/>
                <w:szCs w:val="18"/>
                <w:lang w:eastAsia="pl-PL"/>
              </w:rPr>
              <w:t>Liczba odcieni szarości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7C3B4C" w14:textId="77777777" w:rsidR="005B6CA8" w:rsidRPr="001A60E6" w:rsidRDefault="005B6CA8" w:rsidP="00CC6EB7">
            <w:pPr>
              <w:rPr>
                <w:sz w:val="18"/>
                <w:szCs w:val="18"/>
                <w:lang w:eastAsia="pl-PL"/>
              </w:rPr>
            </w:pPr>
            <w:r w:rsidRPr="001A60E6">
              <w:rPr>
                <w:sz w:val="18"/>
                <w:szCs w:val="18"/>
                <w:lang w:eastAsia="pl-PL"/>
              </w:rPr>
              <w:t>1024 odcieni z palety 65 tysięcy</w:t>
            </w:r>
          </w:p>
        </w:tc>
        <w:tc>
          <w:tcPr>
            <w:tcW w:w="1489" w:type="pct"/>
            <w:tcBorders>
              <w:top w:val="single" w:sz="6" w:space="0" w:color="000000"/>
              <w:left w:val="single" w:sz="6" w:space="0" w:color="000000"/>
              <w:bottom w:val="single" w:sz="6" w:space="0" w:color="000000"/>
              <w:right w:val="single" w:sz="6" w:space="0" w:color="000000"/>
            </w:tcBorders>
          </w:tcPr>
          <w:p w14:paraId="21FBBB5C" w14:textId="77777777" w:rsidR="005B6CA8" w:rsidRPr="001A60E6" w:rsidRDefault="005B6CA8" w:rsidP="005B6CA8">
            <w:pPr>
              <w:suppressAutoHyphens w:val="0"/>
              <w:rPr>
                <w:sz w:val="18"/>
                <w:szCs w:val="18"/>
                <w:lang w:eastAsia="pl-PL"/>
              </w:rPr>
            </w:pPr>
          </w:p>
        </w:tc>
      </w:tr>
      <w:tr w:rsidR="005B6CA8" w:rsidRPr="001A60E6" w14:paraId="63EBA07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EEA26" w14:textId="77777777" w:rsidR="005B6CA8" w:rsidRPr="001A60E6" w:rsidRDefault="005B6CA8" w:rsidP="00CC6EB7">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99DFB" w14:textId="77777777" w:rsidR="005B6CA8" w:rsidRPr="001A60E6" w:rsidRDefault="005B6CA8" w:rsidP="00CC6EB7">
            <w:pPr>
              <w:rPr>
                <w:sz w:val="18"/>
                <w:szCs w:val="18"/>
                <w:lang w:eastAsia="pl-PL"/>
              </w:rPr>
            </w:pPr>
            <w:r w:rsidRPr="001A60E6">
              <w:rPr>
                <w:sz w:val="18"/>
                <w:szCs w:val="18"/>
                <w:lang w:eastAsia="pl-PL"/>
              </w:rPr>
              <w:t>1,07 mld (DVI: 16,7 mln)</w:t>
            </w:r>
          </w:p>
        </w:tc>
        <w:tc>
          <w:tcPr>
            <w:tcW w:w="1489" w:type="pct"/>
            <w:tcBorders>
              <w:top w:val="single" w:sz="6" w:space="0" w:color="000000"/>
              <w:left w:val="single" w:sz="6" w:space="0" w:color="000000"/>
              <w:bottom w:val="single" w:sz="6" w:space="0" w:color="000000"/>
              <w:right w:val="single" w:sz="6" w:space="0" w:color="000000"/>
            </w:tcBorders>
          </w:tcPr>
          <w:p w14:paraId="5EAE687E" w14:textId="77777777" w:rsidR="005B6CA8" w:rsidRPr="001A60E6" w:rsidRDefault="005B6CA8" w:rsidP="005B6CA8">
            <w:pPr>
              <w:suppressAutoHyphens w:val="0"/>
              <w:rPr>
                <w:sz w:val="18"/>
                <w:szCs w:val="18"/>
                <w:lang w:eastAsia="pl-PL"/>
              </w:rPr>
            </w:pPr>
          </w:p>
        </w:tc>
      </w:tr>
      <w:tr w:rsidR="005B6CA8" w:rsidRPr="001A60E6" w14:paraId="6792D1E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79DEA" w14:textId="77777777" w:rsidR="005B6CA8" w:rsidRPr="001A60E6" w:rsidRDefault="005B6CA8" w:rsidP="00CC6EB7">
            <w:pPr>
              <w:rPr>
                <w:b/>
                <w:bCs/>
                <w:sz w:val="18"/>
                <w:szCs w:val="18"/>
                <w:lang w:eastAsia="pl-PL"/>
              </w:rPr>
            </w:pPr>
            <w:r w:rsidRPr="001A60E6">
              <w:rPr>
                <w:b/>
                <w:bCs/>
                <w:sz w:val="18"/>
                <w:szCs w:val="18"/>
                <w:lang w:eastAsia="pl-PL"/>
              </w:rPr>
              <w:t>Odwzorowanie przestrzeni barw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F20C0C" w14:textId="77777777" w:rsidR="005B6CA8" w:rsidRPr="001A60E6" w:rsidRDefault="005B6CA8" w:rsidP="00CC6EB7">
            <w:pPr>
              <w:rPr>
                <w:sz w:val="18"/>
                <w:szCs w:val="18"/>
                <w:lang w:eastAsia="pl-PL"/>
              </w:rPr>
            </w:pPr>
            <w:r w:rsidRPr="001A60E6">
              <w:rPr>
                <w:sz w:val="18"/>
                <w:szCs w:val="18"/>
                <w:lang w:eastAsia="pl-PL"/>
              </w:rPr>
              <w:t>99% Adobe RGB</w:t>
            </w:r>
          </w:p>
        </w:tc>
        <w:tc>
          <w:tcPr>
            <w:tcW w:w="1489" w:type="pct"/>
            <w:tcBorders>
              <w:top w:val="single" w:sz="6" w:space="0" w:color="000000"/>
              <w:left w:val="single" w:sz="6" w:space="0" w:color="000000"/>
              <w:bottom w:val="single" w:sz="6" w:space="0" w:color="000000"/>
              <w:right w:val="single" w:sz="6" w:space="0" w:color="000000"/>
            </w:tcBorders>
          </w:tcPr>
          <w:p w14:paraId="14C513BC" w14:textId="77777777" w:rsidR="005B6CA8" w:rsidRPr="001A60E6" w:rsidRDefault="005B6CA8" w:rsidP="005B6CA8">
            <w:pPr>
              <w:suppressAutoHyphens w:val="0"/>
              <w:rPr>
                <w:sz w:val="18"/>
                <w:szCs w:val="18"/>
                <w:lang w:eastAsia="pl-PL"/>
              </w:rPr>
            </w:pPr>
          </w:p>
        </w:tc>
      </w:tr>
      <w:tr w:rsidR="005B6CA8" w:rsidRPr="001A60E6" w14:paraId="2BF896D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8CB856" w14:textId="77777777" w:rsidR="005B6CA8" w:rsidRPr="001A60E6" w:rsidRDefault="005B6CA8" w:rsidP="00CC6EB7">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886E0B" w14:textId="77777777" w:rsidR="005B6CA8" w:rsidRPr="001A60E6" w:rsidRDefault="005B6CA8" w:rsidP="00CC6EB7">
            <w:pPr>
              <w:rPr>
                <w:sz w:val="18"/>
                <w:szCs w:val="18"/>
                <w:lang w:val="en-US" w:eastAsia="pl-PL"/>
              </w:rPr>
            </w:pPr>
            <w:r w:rsidRPr="001A60E6">
              <w:rPr>
                <w:sz w:val="18"/>
                <w:szCs w:val="18"/>
                <w:lang w:val="en-US" w:eastAsia="pl-PL"/>
              </w:rPr>
              <w:t xml:space="preserve">USB C (DisplayPort Alt Mode, HDCP 1.3), </w:t>
            </w:r>
          </w:p>
          <w:p w14:paraId="0FF27BAF" w14:textId="77777777" w:rsidR="005B6CA8" w:rsidRPr="001A60E6" w:rsidRDefault="005B6CA8" w:rsidP="00CC6EB7">
            <w:pPr>
              <w:rPr>
                <w:sz w:val="18"/>
                <w:szCs w:val="18"/>
                <w:lang w:val="en-US" w:eastAsia="pl-PL"/>
              </w:rPr>
            </w:pPr>
            <w:r w:rsidRPr="001A60E6">
              <w:rPr>
                <w:sz w:val="18"/>
                <w:szCs w:val="18"/>
                <w:lang w:val="en-US" w:eastAsia="pl-PL"/>
              </w:rPr>
              <w:t xml:space="preserve">DisplayPort (HDCP 1.3), </w:t>
            </w:r>
          </w:p>
          <w:p w14:paraId="647F9A53" w14:textId="77777777" w:rsidR="005B6CA8" w:rsidRPr="001A60E6" w:rsidRDefault="005B6CA8" w:rsidP="00CC6EB7">
            <w:pPr>
              <w:rPr>
                <w:sz w:val="18"/>
                <w:szCs w:val="18"/>
                <w:lang w:val="en-US" w:eastAsia="pl-PL"/>
              </w:rPr>
            </w:pPr>
            <w:r w:rsidRPr="001A60E6">
              <w:rPr>
                <w:sz w:val="18"/>
                <w:szCs w:val="18"/>
                <w:lang w:val="en-US" w:eastAsia="pl-PL"/>
              </w:rPr>
              <w:t xml:space="preserve">HDMI (Deep Color, HDCP 1.4), </w:t>
            </w:r>
          </w:p>
          <w:p w14:paraId="0E50535F" w14:textId="77777777" w:rsidR="005B6CA8" w:rsidRPr="001A60E6" w:rsidRDefault="005B6CA8" w:rsidP="00CC6EB7">
            <w:pPr>
              <w:rPr>
                <w:sz w:val="18"/>
                <w:szCs w:val="18"/>
                <w:lang w:eastAsia="pl-PL"/>
              </w:rPr>
            </w:pPr>
            <w:r w:rsidRPr="001A60E6">
              <w:rPr>
                <w:sz w:val="18"/>
                <w:szCs w:val="18"/>
                <w:lang w:eastAsia="pl-PL"/>
              </w:rPr>
              <w:t>DVI-D (HDCP 1.4)</w:t>
            </w:r>
          </w:p>
          <w:p w14:paraId="3A9B2899" w14:textId="77777777" w:rsidR="005B6CA8" w:rsidRPr="001A60E6" w:rsidRDefault="005B6CA8" w:rsidP="00CC6EB7">
            <w:pPr>
              <w:rPr>
                <w:sz w:val="18"/>
                <w:szCs w:val="18"/>
                <w:lang w:eastAsia="pl-PL"/>
              </w:rPr>
            </w:pPr>
            <w:r w:rsidRPr="001A60E6">
              <w:rPr>
                <w:sz w:val="18"/>
                <w:szCs w:val="18"/>
                <w:lang w:eastAsia="pl-PL"/>
              </w:rPr>
              <w:t>USB 3.0 -  minimum 4 szt.</w:t>
            </w:r>
            <w:r w:rsidRPr="001A60E6">
              <w:rPr>
                <w:sz w:val="18"/>
                <w:szCs w:val="18"/>
                <w:lang w:eastAsia="pl-PL"/>
              </w:rPr>
              <w:br/>
              <w:t>USB 3.0 typ B (wejście) - 1 szt.</w:t>
            </w:r>
          </w:p>
        </w:tc>
        <w:tc>
          <w:tcPr>
            <w:tcW w:w="1489" w:type="pct"/>
            <w:tcBorders>
              <w:top w:val="single" w:sz="6" w:space="0" w:color="000000"/>
              <w:left w:val="single" w:sz="6" w:space="0" w:color="000000"/>
              <w:bottom w:val="single" w:sz="6" w:space="0" w:color="000000"/>
              <w:right w:val="single" w:sz="6" w:space="0" w:color="000000"/>
            </w:tcBorders>
          </w:tcPr>
          <w:p w14:paraId="6D713B30" w14:textId="77777777" w:rsidR="005B6CA8" w:rsidRPr="001A60E6" w:rsidRDefault="005B6CA8" w:rsidP="005B6CA8">
            <w:pPr>
              <w:suppressAutoHyphens w:val="0"/>
              <w:rPr>
                <w:sz w:val="18"/>
                <w:szCs w:val="18"/>
                <w:lang w:eastAsia="pl-PL"/>
              </w:rPr>
            </w:pPr>
          </w:p>
        </w:tc>
      </w:tr>
      <w:tr w:rsidR="005B6CA8" w:rsidRPr="001A60E6" w14:paraId="7128FAF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EF630" w14:textId="77777777" w:rsidR="005B6CA8" w:rsidRPr="001A60E6" w:rsidRDefault="005B6CA8" w:rsidP="00CC6EB7">
            <w:pPr>
              <w:rPr>
                <w:b/>
                <w:bCs/>
                <w:sz w:val="18"/>
                <w:szCs w:val="18"/>
                <w:lang w:eastAsia="pl-PL"/>
              </w:rPr>
            </w:pPr>
            <w:r w:rsidRPr="001A60E6">
              <w:rPr>
                <w:b/>
                <w:bCs/>
                <w:sz w:val="18"/>
                <w:szCs w:val="18"/>
                <w:lang w:eastAsia="pl-PL"/>
              </w:rPr>
              <w:t>Pobór mocy podczas pracy typowy/maksymalny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791F7" w14:textId="77777777" w:rsidR="005B6CA8" w:rsidRPr="001A60E6" w:rsidRDefault="005B6CA8" w:rsidP="00CC6EB7">
            <w:pPr>
              <w:rPr>
                <w:sz w:val="18"/>
                <w:szCs w:val="18"/>
                <w:lang w:eastAsia="pl-PL"/>
              </w:rPr>
            </w:pPr>
            <w:r w:rsidRPr="001A60E6">
              <w:rPr>
                <w:sz w:val="18"/>
                <w:szCs w:val="18"/>
                <w:lang w:eastAsia="pl-PL"/>
              </w:rPr>
              <w:t>34/159 W +- 3 W</w:t>
            </w:r>
          </w:p>
        </w:tc>
        <w:tc>
          <w:tcPr>
            <w:tcW w:w="1489" w:type="pct"/>
            <w:tcBorders>
              <w:top w:val="single" w:sz="6" w:space="0" w:color="000000"/>
              <w:left w:val="single" w:sz="6" w:space="0" w:color="000000"/>
              <w:bottom w:val="single" w:sz="6" w:space="0" w:color="000000"/>
              <w:right w:val="single" w:sz="6" w:space="0" w:color="000000"/>
            </w:tcBorders>
          </w:tcPr>
          <w:p w14:paraId="56A77464" w14:textId="77777777" w:rsidR="005B6CA8" w:rsidRPr="001A60E6" w:rsidRDefault="005B6CA8" w:rsidP="005B6CA8">
            <w:pPr>
              <w:suppressAutoHyphens w:val="0"/>
              <w:rPr>
                <w:sz w:val="18"/>
                <w:szCs w:val="18"/>
                <w:lang w:eastAsia="pl-PL"/>
              </w:rPr>
            </w:pPr>
          </w:p>
        </w:tc>
      </w:tr>
      <w:tr w:rsidR="005B6CA8" w:rsidRPr="001A60E6" w14:paraId="197F83C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31B3DF" w14:textId="77777777" w:rsidR="005B6CA8" w:rsidRPr="001A60E6" w:rsidRDefault="005B6CA8" w:rsidP="00CC6EB7">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CE4482" w14:textId="77777777" w:rsidR="005B6CA8" w:rsidRPr="001A60E6" w:rsidRDefault="005B6CA8" w:rsidP="00CC6EB7">
            <w:pPr>
              <w:rPr>
                <w:b/>
                <w:sz w:val="18"/>
                <w:szCs w:val="18"/>
                <w:lang w:eastAsia="pl-PL"/>
              </w:rPr>
            </w:pPr>
            <w:r w:rsidRPr="001A60E6">
              <w:rPr>
                <w:sz w:val="18"/>
                <w:szCs w:val="18"/>
                <w:lang w:eastAsia="pl-PL"/>
              </w:rPr>
              <w:t>Max  1 W</w:t>
            </w:r>
          </w:p>
        </w:tc>
        <w:tc>
          <w:tcPr>
            <w:tcW w:w="1489" w:type="pct"/>
            <w:tcBorders>
              <w:top w:val="single" w:sz="6" w:space="0" w:color="000000"/>
              <w:left w:val="single" w:sz="6" w:space="0" w:color="000000"/>
              <w:bottom w:val="single" w:sz="6" w:space="0" w:color="000000"/>
              <w:right w:val="single" w:sz="6" w:space="0" w:color="000000"/>
            </w:tcBorders>
          </w:tcPr>
          <w:p w14:paraId="6927088A" w14:textId="77777777" w:rsidR="005B6CA8" w:rsidRPr="001A60E6" w:rsidRDefault="005B6CA8" w:rsidP="005B6CA8">
            <w:pPr>
              <w:suppressAutoHyphens w:val="0"/>
              <w:rPr>
                <w:sz w:val="18"/>
                <w:szCs w:val="18"/>
                <w:lang w:eastAsia="pl-PL"/>
              </w:rPr>
            </w:pPr>
          </w:p>
        </w:tc>
      </w:tr>
      <w:tr w:rsidR="005B6CA8" w:rsidRPr="001A60E6" w14:paraId="60EA016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E52FD" w14:textId="77777777" w:rsidR="005B6CA8" w:rsidRPr="001A60E6" w:rsidRDefault="005B6CA8" w:rsidP="00CC6EB7">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F27F84" w14:textId="77777777" w:rsidR="005B6CA8" w:rsidRPr="001A60E6" w:rsidRDefault="005B6CA8" w:rsidP="00CC6EB7">
            <w:pPr>
              <w:rPr>
                <w:sz w:val="18"/>
                <w:szCs w:val="18"/>
                <w:lang w:eastAsia="pl-PL"/>
              </w:rPr>
            </w:pPr>
            <w:r w:rsidRPr="001A60E6">
              <w:rPr>
                <w:sz w:val="18"/>
                <w:szCs w:val="18"/>
                <w:lang w:eastAsia="pl-PL"/>
              </w:rPr>
              <w:t>638 mm +- 5 mm</w:t>
            </w:r>
          </w:p>
        </w:tc>
        <w:tc>
          <w:tcPr>
            <w:tcW w:w="1489" w:type="pct"/>
            <w:tcBorders>
              <w:top w:val="single" w:sz="6" w:space="0" w:color="000000"/>
              <w:left w:val="single" w:sz="6" w:space="0" w:color="000000"/>
              <w:bottom w:val="single" w:sz="6" w:space="0" w:color="000000"/>
              <w:right w:val="single" w:sz="6" w:space="0" w:color="000000"/>
            </w:tcBorders>
          </w:tcPr>
          <w:p w14:paraId="4212A8FE" w14:textId="77777777" w:rsidR="005B6CA8" w:rsidRPr="001A60E6" w:rsidRDefault="005B6CA8" w:rsidP="005B6CA8">
            <w:pPr>
              <w:suppressAutoHyphens w:val="0"/>
              <w:rPr>
                <w:sz w:val="18"/>
                <w:szCs w:val="18"/>
                <w:lang w:eastAsia="pl-PL"/>
              </w:rPr>
            </w:pPr>
          </w:p>
        </w:tc>
      </w:tr>
      <w:tr w:rsidR="005B6CA8" w:rsidRPr="001A60E6" w14:paraId="320842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4479D4" w14:textId="77777777" w:rsidR="005B6CA8" w:rsidRPr="001A60E6" w:rsidRDefault="005B6CA8" w:rsidP="00CC6EB7">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27057" w14:textId="77777777" w:rsidR="005B6CA8" w:rsidRPr="001A60E6" w:rsidRDefault="005B6CA8" w:rsidP="00CC6EB7">
            <w:pPr>
              <w:rPr>
                <w:sz w:val="18"/>
                <w:szCs w:val="18"/>
                <w:lang w:eastAsia="pl-PL"/>
              </w:rPr>
            </w:pPr>
            <w:r w:rsidRPr="001A60E6">
              <w:rPr>
                <w:sz w:val="18"/>
                <w:szCs w:val="18"/>
                <w:lang w:eastAsia="pl-PL"/>
              </w:rPr>
              <w:t>404(min) - 560(max)  mm +- 5 mm</w:t>
            </w:r>
          </w:p>
        </w:tc>
        <w:tc>
          <w:tcPr>
            <w:tcW w:w="1489" w:type="pct"/>
            <w:tcBorders>
              <w:top w:val="single" w:sz="6" w:space="0" w:color="000000"/>
              <w:left w:val="single" w:sz="6" w:space="0" w:color="000000"/>
              <w:bottom w:val="single" w:sz="6" w:space="0" w:color="000000"/>
              <w:right w:val="single" w:sz="6" w:space="0" w:color="000000"/>
            </w:tcBorders>
          </w:tcPr>
          <w:p w14:paraId="0A9C8789" w14:textId="77777777" w:rsidR="005B6CA8" w:rsidRPr="001A60E6" w:rsidRDefault="005B6CA8" w:rsidP="005B6CA8">
            <w:pPr>
              <w:suppressAutoHyphens w:val="0"/>
              <w:rPr>
                <w:sz w:val="18"/>
                <w:szCs w:val="18"/>
                <w:lang w:eastAsia="pl-PL"/>
              </w:rPr>
            </w:pPr>
          </w:p>
        </w:tc>
      </w:tr>
      <w:tr w:rsidR="005B6CA8" w:rsidRPr="001A60E6" w14:paraId="5E90B6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1B6C5" w14:textId="77777777" w:rsidR="005B6CA8" w:rsidRPr="001A60E6" w:rsidRDefault="005B6CA8" w:rsidP="00CC6EB7">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D5C97" w14:textId="77777777" w:rsidR="005B6CA8" w:rsidRPr="001A60E6" w:rsidRDefault="005B6CA8" w:rsidP="00CC6EB7">
            <w:pPr>
              <w:rPr>
                <w:sz w:val="18"/>
                <w:szCs w:val="18"/>
                <w:lang w:eastAsia="pl-PL"/>
              </w:rPr>
            </w:pPr>
            <w:r w:rsidRPr="001A60E6">
              <w:rPr>
                <w:sz w:val="18"/>
                <w:szCs w:val="18"/>
                <w:lang w:eastAsia="pl-PL"/>
              </w:rPr>
              <w:t>265  mm +- 5 mm</w:t>
            </w:r>
          </w:p>
        </w:tc>
        <w:tc>
          <w:tcPr>
            <w:tcW w:w="1489" w:type="pct"/>
            <w:tcBorders>
              <w:top w:val="single" w:sz="6" w:space="0" w:color="000000"/>
              <w:left w:val="single" w:sz="6" w:space="0" w:color="000000"/>
              <w:bottom w:val="single" w:sz="6" w:space="0" w:color="000000"/>
              <w:right w:val="single" w:sz="6" w:space="0" w:color="000000"/>
            </w:tcBorders>
          </w:tcPr>
          <w:p w14:paraId="02D5C91B" w14:textId="77777777" w:rsidR="005B6CA8" w:rsidRPr="001A60E6" w:rsidRDefault="005B6CA8" w:rsidP="005B6CA8">
            <w:pPr>
              <w:suppressAutoHyphens w:val="0"/>
              <w:rPr>
                <w:sz w:val="18"/>
                <w:szCs w:val="18"/>
                <w:lang w:eastAsia="pl-PL"/>
              </w:rPr>
            </w:pPr>
          </w:p>
        </w:tc>
      </w:tr>
      <w:tr w:rsidR="005B6CA8" w:rsidRPr="001A60E6" w14:paraId="0D5626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B32E1E" w14:textId="77777777" w:rsidR="005B6CA8" w:rsidRPr="001A60E6" w:rsidRDefault="005B6CA8" w:rsidP="00CC6EB7">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D206C" w14:textId="77777777" w:rsidR="005B6CA8" w:rsidRPr="001A60E6" w:rsidRDefault="005B6CA8" w:rsidP="00CC6EB7">
            <w:pPr>
              <w:rPr>
                <w:sz w:val="18"/>
                <w:szCs w:val="18"/>
                <w:lang w:eastAsia="pl-PL"/>
              </w:rPr>
            </w:pPr>
            <w:r w:rsidRPr="001A60E6">
              <w:rPr>
                <w:sz w:val="18"/>
                <w:szCs w:val="18"/>
                <w:lang w:eastAsia="pl-PL"/>
              </w:rPr>
              <w:t xml:space="preserve">10,1 kg +-0.2 kg </w:t>
            </w:r>
          </w:p>
        </w:tc>
        <w:tc>
          <w:tcPr>
            <w:tcW w:w="1489" w:type="pct"/>
            <w:tcBorders>
              <w:top w:val="single" w:sz="6" w:space="0" w:color="000000"/>
              <w:left w:val="single" w:sz="6" w:space="0" w:color="000000"/>
              <w:bottom w:val="single" w:sz="6" w:space="0" w:color="000000"/>
              <w:right w:val="single" w:sz="6" w:space="0" w:color="000000"/>
            </w:tcBorders>
          </w:tcPr>
          <w:p w14:paraId="1DD19BE3" w14:textId="77777777" w:rsidR="005B6CA8" w:rsidRPr="001A60E6" w:rsidRDefault="005B6CA8" w:rsidP="005B6CA8">
            <w:pPr>
              <w:suppressAutoHyphens w:val="0"/>
              <w:rPr>
                <w:sz w:val="18"/>
                <w:szCs w:val="18"/>
                <w:lang w:eastAsia="pl-PL"/>
              </w:rPr>
            </w:pPr>
          </w:p>
        </w:tc>
      </w:tr>
      <w:tr w:rsidR="005B6CA8" w:rsidRPr="001A60E6" w14:paraId="7909067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098709" w14:textId="77777777" w:rsidR="005B6CA8" w:rsidRPr="001A60E6" w:rsidRDefault="005B6CA8" w:rsidP="00CC6EB7">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8E3D49" w14:textId="77777777" w:rsidR="005B6CA8" w:rsidRPr="001A60E6" w:rsidRDefault="005B6CA8" w:rsidP="00CC6EB7">
            <w:pPr>
              <w:ind w:right="-136"/>
              <w:rPr>
                <w:sz w:val="18"/>
                <w:szCs w:val="18"/>
                <w:lang w:eastAsia="pl-PL"/>
              </w:rPr>
            </w:pPr>
            <w:r w:rsidRPr="001A60E6">
              <w:rPr>
                <w:sz w:val="18"/>
                <w:szCs w:val="18"/>
                <w:lang w:eastAsia="pl-PL"/>
              </w:rPr>
              <w:t>Regulacja pochylenia: góra min. 35 stopni, dół min. 5 stopni</w:t>
            </w:r>
          </w:p>
          <w:p w14:paraId="38D1EB44" w14:textId="77777777" w:rsidR="005B6CA8" w:rsidRPr="001A60E6" w:rsidRDefault="005B6CA8" w:rsidP="00CC6EB7">
            <w:pPr>
              <w:rPr>
                <w:sz w:val="18"/>
                <w:szCs w:val="18"/>
                <w:lang w:eastAsia="pl-PL"/>
              </w:rPr>
            </w:pPr>
            <w:r w:rsidRPr="001A60E6">
              <w:rPr>
                <w:sz w:val="18"/>
                <w:szCs w:val="18"/>
                <w:lang w:eastAsia="pl-PL"/>
              </w:rPr>
              <w:t>Regulacja wysokości: minimum 155 mm</w:t>
            </w:r>
            <w:r w:rsidRPr="001A60E6">
              <w:rPr>
                <w:sz w:val="18"/>
                <w:szCs w:val="18"/>
                <w:lang w:eastAsia="pl-PL"/>
              </w:rPr>
              <w:br/>
              <w:t>Obrotowy ekran (</w:t>
            </w:r>
            <w:proofErr w:type="spellStart"/>
            <w:r w:rsidRPr="001A60E6">
              <w:rPr>
                <w:sz w:val="18"/>
                <w:szCs w:val="18"/>
                <w:lang w:eastAsia="pl-PL"/>
              </w:rPr>
              <w:t>pivot</w:t>
            </w:r>
            <w:proofErr w:type="spellEnd"/>
            <w:r w:rsidRPr="001A60E6">
              <w:rPr>
                <w:sz w:val="18"/>
                <w:szCs w:val="18"/>
                <w:lang w:eastAsia="pl-PL"/>
              </w:rPr>
              <w:t>): minimum 90 stopni</w:t>
            </w:r>
          </w:p>
          <w:p w14:paraId="683B700F" w14:textId="77777777" w:rsidR="005B6CA8" w:rsidRPr="001A60E6" w:rsidRDefault="005B6CA8" w:rsidP="00CC6EB7">
            <w:pPr>
              <w:rPr>
                <w:sz w:val="18"/>
                <w:szCs w:val="18"/>
                <w:lang w:eastAsia="pl-PL"/>
              </w:rPr>
            </w:pPr>
            <w:r w:rsidRPr="001A60E6">
              <w:rPr>
                <w:sz w:val="18"/>
                <w:szCs w:val="18"/>
                <w:lang w:eastAsia="pl-PL"/>
              </w:rPr>
              <w:t>Obrót ekranu (</w:t>
            </w:r>
            <w:proofErr w:type="spellStart"/>
            <w:r w:rsidRPr="001A60E6">
              <w:rPr>
                <w:sz w:val="18"/>
                <w:szCs w:val="18"/>
                <w:lang w:eastAsia="pl-PL"/>
              </w:rPr>
              <w:t>swivel</w:t>
            </w:r>
            <w:proofErr w:type="spellEnd"/>
            <w:r w:rsidRPr="001A60E6">
              <w:rPr>
                <w:sz w:val="18"/>
                <w:szCs w:val="18"/>
                <w:lang w:eastAsia="pl-PL"/>
              </w:rPr>
              <w:t xml:space="preserve">): minimum 340 stopni </w:t>
            </w:r>
          </w:p>
        </w:tc>
        <w:tc>
          <w:tcPr>
            <w:tcW w:w="1489" w:type="pct"/>
            <w:tcBorders>
              <w:top w:val="single" w:sz="6" w:space="0" w:color="000000"/>
              <w:left w:val="single" w:sz="6" w:space="0" w:color="000000"/>
              <w:bottom w:val="single" w:sz="6" w:space="0" w:color="000000"/>
              <w:right w:val="single" w:sz="6" w:space="0" w:color="000000"/>
            </w:tcBorders>
          </w:tcPr>
          <w:p w14:paraId="4B46DFEB" w14:textId="77777777" w:rsidR="005B6CA8" w:rsidRPr="001A60E6" w:rsidRDefault="005B6CA8" w:rsidP="005B6CA8">
            <w:pPr>
              <w:suppressAutoHyphens w:val="0"/>
              <w:rPr>
                <w:sz w:val="18"/>
                <w:szCs w:val="18"/>
                <w:lang w:eastAsia="pl-PL"/>
              </w:rPr>
            </w:pPr>
          </w:p>
        </w:tc>
      </w:tr>
      <w:tr w:rsidR="005B6CA8" w:rsidRPr="001A60E6" w14:paraId="615584C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4B24F4" w14:textId="77777777" w:rsidR="005B6CA8" w:rsidRPr="001A60E6" w:rsidRDefault="005B6CA8" w:rsidP="00CC6EB7">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D5975B" w14:textId="77777777" w:rsidR="005B6CA8" w:rsidRPr="001A60E6" w:rsidRDefault="005B6CA8" w:rsidP="00CC6EB7">
            <w:pPr>
              <w:rPr>
                <w:sz w:val="18"/>
                <w:szCs w:val="18"/>
                <w:lang w:eastAsia="pl-PL"/>
              </w:rPr>
            </w:pPr>
            <w:r w:rsidRPr="001A60E6">
              <w:rPr>
                <w:sz w:val="18"/>
                <w:szCs w:val="18"/>
                <w:lang w:eastAsia="pl-PL"/>
              </w:rPr>
              <w:t xml:space="preserve">Kabel zasilający, </w:t>
            </w:r>
          </w:p>
          <w:p w14:paraId="201C5B6C" w14:textId="77777777" w:rsidR="005B6CA8" w:rsidRPr="001A60E6" w:rsidRDefault="005B6CA8" w:rsidP="00CC6EB7">
            <w:pPr>
              <w:rPr>
                <w:sz w:val="18"/>
                <w:szCs w:val="18"/>
                <w:lang w:eastAsia="pl-PL"/>
              </w:rPr>
            </w:pPr>
            <w:r w:rsidRPr="001A60E6">
              <w:rPr>
                <w:sz w:val="18"/>
                <w:szCs w:val="18"/>
                <w:lang w:eastAsia="pl-PL"/>
              </w:rPr>
              <w:t xml:space="preserve">kabel USB, </w:t>
            </w:r>
          </w:p>
          <w:p w14:paraId="7AEBFE25" w14:textId="77777777" w:rsidR="005B6CA8" w:rsidRPr="001A60E6" w:rsidRDefault="005B6CA8" w:rsidP="00CC6EB7">
            <w:pPr>
              <w:rPr>
                <w:sz w:val="18"/>
                <w:szCs w:val="18"/>
                <w:lang w:eastAsia="pl-PL"/>
              </w:rPr>
            </w:pPr>
            <w:r w:rsidRPr="001A60E6">
              <w:rPr>
                <w:sz w:val="18"/>
                <w:szCs w:val="18"/>
                <w:lang w:eastAsia="pl-PL"/>
              </w:rPr>
              <w:t xml:space="preserve">kable sygnałowe (~2m USB C, ~2 m HDMI), </w:t>
            </w:r>
          </w:p>
          <w:p w14:paraId="761D25D0" w14:textId="67964448" w:rsidR="005B6CA8" w:rsidRPr="001A60E6" w:rsidRDefault="00EC2E5B" w:rsidP="00CC6EB7">
            <w:pPr>
              <w:rPr>
                <w:sz w:val="18"/>
                <w:szCs w:val="18"/>
                <w:lang w:eastAsia="pl-PL"/>
              </w:rPr>
            </w:pPr>
            <w:r w:rsidRPr="001A60E6">
              <w:rPr>
                <w:sz w:val="18"/>
                <w:szCs w:val="18"/>
                <w:lang w:eastAsia="pl-PL"/>
              </w:rPr>
              <w:t xml:space="preserve">podręcznik instalacji, </w:t>
            </w:r>
          </w:p>
        </w:tc>
        <w:tc>
          <w:tcPr>
            <w:tcW w:w="1489" w:type="pct"/>
            <w:tcBorders>
              <w:top w:val="single" w:sz="6" w:space="0" w:color="000000"/>
              <w:left w:val="single" w:sz="6" w:space="0" w:color="000000"/>
              <w:bottom w:val="single" w:sz="6" w:space="0" w:color="000000"/>
              <w:right w:val="single" w:sz="6" w:space="0" w:color="000000"/>
            </w:tcBorders>
          </w:tcPr>
          <w:p w14:paraId="574085B0" w14:textId="77777777" w:rsidR="005B6CA8" w:rsidRPr="001A60E6" w:rsidRDefault="005B6CA8" w:rsidP="005B6CA8">
            <w:pPr>
              <w:suppressAutoHyphens w:val="0"/>
              <w:rPr>
                <w:sz w:val="18"/>
                <w:szCs w:val="18"/>
                <w:lang w:eastAsia="pl-PL"/>
              </w:rPr>
            </w:pPr>
          </w:p>
        </w:tc>
      </w:tr>
      <w:tr w:rsidR="005B6CA8" w:rsidRPr="001A60E6" w14:paraId="541D5EA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D3D050" w14:textId="77777777" w:rsidR="005B6CA8" w:rsidRPr="001A60E6" w:rsidRDefault="005B6CA8" w:rsidP="00CC6EB7">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B56DD" w14:textId="77777777" w:rsidR="005B6CA8" w:rsidRPr="001A60E6" w:rsidRDefault="005B6CA8" w:rsidP="00CC6EB7">
            <w:pPr>
              <w:ind w:right="-136"/>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F705944" w14:textId="77777777" w:rsidR="005B6CA8" w:rsidRPr="001A60E6" w:rsidRDefault="005B6CA8" w:rsidP="005B6CA8">
            <w:pPr>
              <w:suppressAutoHyphens w:val="0"/>
              <w:rPr>
                <w:sz w:val="18"/>
                <w:szCs w:val="18"/>
                <w:lang w:eastAsia="pl-PL"/>
              </w:rPr>
            </w:pPr>
          </w:p>
        </w:tc>
      </w:tr>
    </w:tbl>
    <w:p w14:paraId="05C4AAB9"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B6CA8" w:rsidRPr="001A60E6">
        <w:rPr>
          <w:sz w:val="18"/>
          <w:szCs w:val="18"/>
          <w:lang w:eastAsia="zh-CN"/>
        </w:rPr>
        <w:t xml:space="preserve">EIZO </w:t>
      </w:r>
      <w:proofErr w:type="spellStart"/>
      <w:r w:rsidR="005B6CA8" w:rsidRPr="001A60E6">
        <w:rPr>
          <w:sz w:val="18"/>
          <w:szCs w:val="18"/>
          <w:lang w:eastAsia="zh-CN"/>
        </w:rPr>
        <w:t>ColorEdge</w:t>
      </w:r>
      <w:proofErr w:type="spellEnd"/>
      <w:r w:rsidR="005B6CA8" w:rsidRPr="001A60E6">
        <w:rPr>
          <w:sz w:val="18"/>
          <w:szCs w:val="18"/>
          <w:lang w:eastAsia="zh-CN"/>
        </w:rPr>
        <w:t xml:space="preserve"> CS2731</w:t>
      </w:r>
    </w:p>
    <w:p w14:paraId="64D63952" w14:textId="77777777" w:rsidR="005B6CA8" w:rsidRPr="001A60E6" w:rsidRDefault="005B6CA8" w:rsidP="008E2173">
      <w:pPr>
        <w:pStyle w:val="Akapitzlist"/>
        <w:keepNext/>
        <w:numPr>
          <w:ilvl w:val="6"/>
          <w:numId w:val="78"/>
        </w:numPr>
        <w:ind w:left="284" w:hanging="284"/>
        <w:rPr>
          <w:b/>
          <w:sz w:val="22"/>
          <w:szCs w:val="22"/>
        </w:rPr>
      </w:pPr>
      <w:r w:rsidRPr="001A60E6">
        <w:rPr>
          <w:b/>
          <w:sz w:val="22"/>
          <w:szCs w:val="22"/>
        </w:rPr>
        <w:t>Osłona na monitor graficzny – 1 sztuka</w:t>
      </w:r>
    </w:p>
    <w:p w14:paraId="0961EEE3" w14:textId="77777777" w:rsidR="005B6CA8" w:rsidRPr="001A60E6" w:rsidRDefault="005B6CA8" w:rsidP="005B6CA8">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30237200-1 Akcesoria komputerowe</w:t>
      </w:r>
      <w:r w:rsidRPr="001A60E6">
        <w:rPr>
          <w:sz w:val="22"/>
          <w:szCs w:val="22"/>
        </w:rPr>
        <w:t>)</w:t>
      </w:r>
    </w:p>
    <w:p w14:paraId="0D1623C1" w14:textId="77777777" w:rsidR="005B6CA8" w:rsidRPr="001A60E6" w:rsidRDefault="005B6CA8" w:rsidP="005B6CA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56659D0" w14:textId="77777777" w:rsidR="005B6CA8" w:rsidRPr="001A60E6" w:rsidRDefault="005B6CA8" w:rsidP="005B6CA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5B6CA8" w:rsidRPr="001A60E6" w14:paraId="7F803FC5" w14:textId="77777777" w:rsidTr="005B6CA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904AF7" w14:textId="77777777" w:rsidR="005B6CA8" w:rsidRPr="001A60E6" w:rsidRDefault="005B6CA8" w:rsidP="0081515C">
            <w:pPr>
              <w:keepNext/>
              <w:suppressAutoHyphens w:val="0"/>
              <w:ind w:left="-62" w:right="-99"/>
              <w:jc w:val="center"/>
              <w:rPr>
                <w:b/>
              </w:rPr>
            </w:pPr>
            <w:r w:rsidRPr="001A60E6">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98CDBB" w14:textId="77777777" w:rsidR="005B6CA8" w:rsidRPr="001A60E6" w:rsidRDefault="005B6CA8" w:rsidP="0081515C">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195D46" w14:textId="77777777" w:rsidR="005B6CA8" w:rsidRPr="001A60E6" w:rsidRDefault="005B6CA8" w:rsidP="0081515C">
            <w:pPr>
              <w:keepNext/>
              <w:widowControl w:val="0"/>
              <w:suppressAutoHyphens w:val="0"/>
              <w:overflowPunct w:val="0"/>
              <w:autoSpaceDE w:val="0"/>
              <w:snapToGrid w:val="0"/>
              <w:jc w:val="center"/>
              <w:rPr>
                <w:b/>
              </w:rPr>
            </w:pPr>
            <w:r w:rsidRPr="001A60E6">
              <w:rPr>
                <w:b/>
              </w:rPr>
              <w:t>Parametry  oferowane</w:t>
            </w:r>
          </w:p>
          <w:p w14:paraId="391BEDD8" w14:textId="77777777" w:rsidR="005B6CA8" w:rsidRPr="001A60E6" w:rsidRDefault="005B6CA8" w:rsidP="0081515C">
            <w:pPr>
              <w:pStyle w:val="Zawartotabeli"/>
              <w:keepNext/>
              <w:suppressAutoHyphens w:val="0"/>
              <w:snapToGrid w:val="0"/>
              <w:jc w:val="center"/>
              <w:rPr>
                <w:b/>
              </w:rPr>
            </w:pPr>
            <w:r w:rsidRPr="001A60E6">
              <w:rPr>
                <w:b/>
              </w:rPr>
              <w:t>(wymagane podanie parametrów oferowanych)</w:t>
            </w:r>
          </w:p>
        </w:tc>
      </w:tr>
      <w:tr w:rsidR="005B6CA8" w:rsidRPr="001A60E6" w14:paraId="032B7CB9" w14:textId="77777777" w:rsidTr="005B6CA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1B73A1" w14:textId="77777777" w:rsidR="005B6CA8" w:rsidRPr="001A60E6" w:rsidRDefault="005B6CA8" w:rsidP="005B6CA8">
            <w:pPr>
              <w:rPr>
                <w:b/>
                <w:bCs/>
                <w:sz w:val="18"/>
                <w:szCs w:val="18"/>
                <w:lang w:eastAsia="pl-PL"/>
              </w:rPr>
            </w:pPr>
            <w:r w:rsidRPr="001A60E6">
              <w:rPr>
                <w:b/>
                <w:bCs/>
                <w:sz w:val="18"/>
                <w:szCs w:val="18"/>
                <w:lang w:eastAsia="pl-PL"/>
              </w:rPr>
              <w:t>Kompatybilność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2FEC7D" w14:textId="77777777" w:rsidR="005B6CA8" w:rsidRPr="001A60E6" w:rsidRDefault="005B6CA8" w:rsidP="005B6CA8">
            <w:pPr>
              <w:rPr>
                <w:sz w:val="18"/>
                <w:szCs w:val="18"/>
                <w:lang w:eastAsia="pl-PL"/>
              </w:rPr>
            </w:pPr>
            <w:r w:rsidRPr="001A60E6">
              <w:rPr>
                <w:sz w:val="18"/>
                <w:szCs w:val="18"/>
                <w:lang w:eastAsia="pl-PL"/>
              </w:rPr>
              <w:t>Kompatybilna z monitorem z punktu 2</w:t>
            </w:r>
          </w:p>
        </w:tc>
        <w:tc>
          <w:tcPr>
            <w:tcW w:w="1489" w:type="pct"/>
            <w:tcBorders>
              <w:top w:val="single" w:sz="6" w:space="0" w:color="000000"/>
              <w:left w:val="single" w:sz="6" w:space="0" w:color="000000"/>
              <w:right w:val="single" w:sz="6" w:space="0" w:color="000000"/>
            </w:tcBorders>
          </w:tcPr>
          <w:p w14:paraId="47903AC5" w14:textId="77777777" w:rsidR="005B6CA8" w:rsidRPr="001A60E6" w:rsidRDefault="005B6CA8" w:rsidP="005B6CA8">
            <w:pPr>
              <w:suppressAutoHyphens w:val="0"/>
              <w:rPr>
                <w:sz w:val="18"/>
                <w:szCs w:val="18"/>
                <w:lang w:eastAsia="pl-PL"/>
              </w:rPr>
            </w:pPr>
          </w:p>
        </w:tc>
      </w:tr>
      <w:tr w:rsidR="005B6CA8" w:rsidRPr="001A60E6" w14:paraId="3EBE3D9F" w14:textId="77777777" w:rsidTr="005B6CA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5C80ED" w14:textId="77777777" w:rsidR="005B6CA8" w:rsidRPr="001A60E6" w:rsidRDefault="005B6CA8" w:rsidP="005B6CA8">
            <w:pPr>
              <w:rPr>
                <w:b/>
                <w:bCs/>
                <w:sz w:val="18"/>
                <w:szCs w:val="18"/>
                <w:lang w:eastAsia="pl-PL"/>
              </w:rPr>
            </w:pPr>
            <w:r w:rsidRPr="001A60E6">
              <w:rPr>
                <w:b/>
                <w:bCs/>
                <w:sz w:val="18"/>
                <w:szCs w:val="18"/>
                <w:lang w:eastAsia="pl-PL"/>
              </w:rPr>
              <w:t>Sposób mocowania do monitora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CAD507" w14:textId="77777777" w:rsidR="005B6CA8" w:rsidRPr="001A60E6" w:rsidRDefault="005B6CA8" w:rsidP="005B6CA8">
            <w:pPr>
              <w:rPr>
                <w:sz w:val="18"/>
                <w:szCs w:val="18"/>
                <w:lang w:eastAsia="pl-PL"/>
              </w:rPr>
            </w:pPr>
            <w:r w:rsidRPr="001A60E6">
              <w:rPr>
                <w:sz w:val="18"/>
                <w:szCs w:val="18"/>
                <w:lang w:eastAsia="pl-PL"/>
              </w:rPr>
              <w:t>Uchwyty magnetyczne</w:t>
            </w:r>
          </w:p>
        </w:tc>
        <w:tc>
          <w:tcPr>
            <w:tcW w:w="1489" w:type="pct"/>
            <w:tcBorders>
              <w:top w:val="single" w:sz="6" w:space="0" w:color="000000"/>
              <w:left w:val="single" w:sz="6" w:space="0" w:color="000000"/>
              <w:bottom w:val="single" w:sz="6" w:space="0" w:color="000000"/>
              <w:right w:val="single" w:sz="6" w:space="0" w:color="000000"/>
            </w:tcBorders>
          </w:tcPr>
          <w:p w14:paraId="215B1841" w14:textId="77777777" w:rsidR="005B6CA8" w:rsidRPr="001A60E6" w:rsidRDefault="005B6CA8" w:rsidP="005B6CA8">
            <w:pPr>
              <w:suppressAutoHyphens w:val="0"/>
              <w:rPr>
                <w:sz w:val="18"/>
                <w:szCs w:val="18"/>
                <w:lang w:eastAsia="pl-PL"/>
              </w:rPr>
            </w:pPr>
          </w:p>
        </w:tc>
      </w:tr>
      <w:tr w:rsidR="005B6CA8" w:rsidRPr="001A60E6" w14:paraId="4AA29E94" w14:textId="77777777" w:rsidTr="005B6CA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4EC598" w14:textId="77777777" w:rsidR="005B6CA8" w:rsidRPr="001A60E6" w:rsidRDefault="005B6CA8" w:rsidP="00CC6EB7">
            <w:pPr>
              <w:rPr>
                <w:b/>
                <w:bCs/>
                <w:sz w:val="18"/>
                <w:szCs w:val="18"/>
                <w:lang w:eastAsia="pl-PL"/>
              </w:rPr>
            </w:pPr>
            <w:r w:rsidRPr="001A60E6">
              <w:rPr>
                <w:b/>
                <w:bCs/>
                <w:sz w:val="18"/>
                <w:szCs w:val="18"/>
                <w:lang w:eastAsia="pl-PL"/>
              </w:rPr>
              <w:t>Wymiary</w:t>
            </w:r>
            <w:r w:rsidR="00CC6EB7" w:rsidRPr="001A60E6">
              <w:rPr>
                <w:b/>
                <w:bCs/>
                <w:sz w:val="18"/>
                <w:szCs w:val="18"/>
                <w:lang w:eastAsia="pl-PL"/>
              </w:rPr>
              <w:t xml:space="preserve"> </w:t>
            </w:r>
            <w:r w:rsidR="00CC6EB7" w:rsidRPr="001A60E6">
              <w:rPr>
                <w:b/>
                <w:sz w:val="18"/>
                <w:szCs w:val="18"/>
                <w:lang w:eastAsia="pl-PL"/>
              </w:rPr>
              <w:t xml:space="preserve">(szerokość x wysokość x głębokość) </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FF20FA" w14:textId="77777777" w:rsidR="005B6CA8" w:rsidRPr="001A60E6" w:rsidRDefault="005B6CA8" w:rsidP="005B6CA8">
            <w:pPr>
              <w:rPr>
                <w:sz w:val="18"/>
                <w:szCs w:val="18"/>
                <w:lang w:eastAsia="pl-PL"/>
              </w:rPr>
            </w:pPr>
            <w:r w:rsidRPr="001A60E6">
              <w:rPr>
                <w:sz w:val="18"/>
                <w:szCs w:val="18"/>
                <w:lang w:eastAsia="pl-PL"/>
              </w:rPr>
              <w:t>657.4 x 387.9 x 172.7 mm +- 3 mm</w:t>
            </w:r>
          </w:p>
        </w:tc>
        <w:tc>
          <w:tcPr>
            <w:tcW w:w="1489" w:type="pct"/>
            <w:tcBorders>
              <w:top w:val="single" w:sz="6" w:space="0" w:color="000000"/>
              <w:left w:val="single" w:sz="6" w:space="0" w:color="000000"/>
              <w:bottom w:val="single" w:sz="6" w:space="0" w:color="000000"/>
              <w:right w:val="single" w:sz="6" w:space="0" w:color="000000"/>
            </w:tcBorders>
          </w:tcPr>
          <w:p w14:paraId="19A0D89C" w14:textId="77777777" w:rsidR="005B6CA8" w:rsidRPr="001A60E6" w:rsidRDefault="005B6CA8" w:rsidP="005B6CA8">
            <w:pPr>
              <w:suppressAutoHyphens w:val="0"/>
              <w:rPr>
                <w:sz w:val="18"/>
                <w:szCs w:val="18"/>
                <w:lang w:eastAsia="pl-PL"/>
              </w:rPr>
            </w:pPr>
          </w:p>
        </w:tc>
      </w:tr>
    </w:tbl>
    <w:p w14:paraId="5BAA7FA9" w14:textId="77777777" w:rsidR="005B6CA8" w:rsidRPr="001A60E6" w:rsidRDefault="005B6CA8" w:rsidP="005B6CA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Pr="001A60E6">
        <w:rPr>
          <w:sz w:val="20"/>
          <w:lang w:eastAsia="pl-PL"/>
        </w:rPr>
        <w:t xml:space="preserve">EIZO CH2700 Monitor Hood for 27" EIZO </w:t>
      </w:r>
      <w:proofErr w:type="spellStart"/>
      <w:r w:rsidRPr="001A60E6">
        <w:rPr>
          <w:sz w:val="20"/>
          <w:lang w:eastAsia="pl-PL"/>
        </w:rPr>
        <w:t>Widescreen</w:t>
      </w:r>
      <w:proofErr w:type="spellEnd"/>
      <w:r w:rsidRPr="001A60E6">
        <w:rPr>
          <w:sz w:val="20"/>
          <w:lang w:eastAsia="pl-PL"/>
        </w:rPr>
        <w:t xml:space="preserve"> </w:t>
      </w:r>
      <w:proofErr w:type="spellStart"/>
      <w:r w:rsidRPr="001A60E6">
        <w:rPr>
          <w:sz w:val="20"/>
          <w:lang w:eastAsia="pl-PL"/>
        </w:rPr>
        <w:t>Monitors</w:t>
      </w:r>
      <w:proofErr w:type="spellEnd"/>
    </w:p>
    <w:p w14:paraId="36F065D0"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F7EBA39" w14:textId="77777777" w:rsidR="00E35D33" w:rsidRPr="001A60E6" w:rsidRDefault="00E35D33" w:rsidP="00E35D33">
      <w:pPr>
        <w:jc w:val="both"/>
        <w:rPr>
          <w:bCs/>
          <w:sz w:val="22"/>
          <w:szCs w:val="22"/>
          <w:u w:val="single"/>
        </w:rPr>
      </w:pPr>
    </w:p>
    <w:p w14:paraId="7BBAF87E" w14:textId="77777777" w:rsidR="00E35D33" w:rsidRPr="001A60E6" w:rsidRDefault="00E35D33" w:rsidP="00E35D33">
      <w:pPr>
        <w:pStyle w:val="Tekstpodstawowywcity"/>
        <w:ind w:left="0"/>
        <w:rPr>
          <w:sz w:val="22"/>
          <w:szCs w:val="22"/>
          <w:lang w:eastAsia="zh-CN"/>
        </w:rPr>
      </w:pPr>
    </w:p>
    <w:p w14:paraId="4EDBE72B"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5403DF3" w14:textId="77777777" w:rsidR="00E35D33" w:rsidRPr="001A60E6" w:rsidRDefault="00E35D33" w:rsidP="00E35D33">
      <w:pPr>
        <w:widowControl w:val="0"/>
        <w:overflowPunct w:val="0"/>
        <w:autoSpaceDE w:val="0"/>
        <w:jc w:val="both"/>
        <w:rPr>
          <w:sz w:val="22"/>
          <w:szCs w:val="22"/>
        </w:rPr>
      </w:pPr>
    </w:p>
    <w:p w14:paraId="6C95919B"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0FFCA97" w14:textId="77777777" w:rsidR="00E35D33" w:rsidRPr="001A60E6" w:rsidRDefault="00E35D33" w:rsidP="00E35D33">
      <w:pPr>
        <w:tabs>
          <w:tab w:val="left" w:pos="360"/>
        </w:tabs>
        <w:jc w:val="both"/>
        <w:rPr>
          <w:sz w:val="22"/>
          <w:szCs w:val="22"/>
        </w:rPr>
      </w:pPr>
    </w:p>
    <w:p w14:paraId="300BD042" w14:textId="77777777" w:rsidR="00E35D33" w:rsidRPr="001A60E6" w:rsidRDefault="00E35D33" w:rsidP="00E35D33">
      <w:pPr>
        <w:tabs>
          <w:tab w:val="left" w:pos="360"/>
        </w:tabs>
        <w:jc w:val="both"/>
        <w:rPr>
          <w:sz w:val="22"/>
          <w:szCs w:val="22"/>
        </w:rPr>
      </w:pPr>
    </w:p>
    <w:p w14:paraId="50413FC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723994C7" w14:textId="77777777" w:rsidR="00E35D33" w:rsidRPr="001A60E6" w:rsidRDefault="00E35D33" w:rsidP="00E35D33">
      <w:pPr>
        <w:tabs>
          <w:tab w:val="left" w:pos="360"/>
        </w:tabs>
        <w:jc w:val="both"/>
        <w:rPr>
          <w:sz w:val="22"/>
          <w:szCs w:val="22"/>
        </w:rPr>
      </w:pPr>
      <w:r w:rsidRPr="001A60E6">
        <w:rPr>
          <w:sz w:val="22"/>
          <w:szCs w:val="22"/>
        </w:rPr>
        <w:t>adres: …...........................................................................................................................................................................</w:t>
      </w:r>
    </w:p>
    <w:p w14:paraId="260D996B"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2C372E9" w14:textId="77777777" w:rsidR="00E35D33" w:rsidRPr="001A60E6" w:rsidRDefault="00E35D33" w:rsidP="00E35D33">
      <w:pPr>
        <w:jc w:val="both"/>
        <w:rPr>
          <w:sz w:val="22"/>
          <w:szCs w:val="22"/>
        </w:rPr>
      </w:pPr>
      <w:r w:rsidRPr="001A60E6">
        <w:rPr>
          <w:sz w:val="22"/>
          <w:szCs w:val="22"/>
        </w:rPr>
        <w:t>Serwis dostępny będzie jak niżej:</w:t>
      </w:r>
    </w:p>
    <w:p w14:paraId="4F1C5B11" w14:textId="77777777" w:rsidR="00E35D33" w:rsidRPr="001A60E6" w:rsidRDefault="00E35D33" w:rsidP="00E35D33">
      <w:pPr>
        <w:jc w:val="both"/>
        <w:rPr>
          <w:sz w:val="22"/>
          <w:szCs w:val="22"/>
        </w:rPr>
      </w:pPr>
      <w:r w:rsidRPr="001A60E6">
        <w:rPr>
          <w:sz w:val="22"/>
          <w:szCs w:val="22"/>
        </w:rPr>
        <w:t xml:space="preserve">  -w następujące dni tygodnia…....................................</w:t>
      </w:r>
      <w:r w:rsidR="005B6CA8" w:rsidRPr="001A60E6">
        <w:rPr>
          <w:sz w:val="22"/>
          <w:szCs w:val="22"/>
        </w:rPr>
        <w:t>…....................................…....................................</w:t>
      </w:r>
    </w:p>
    <w:p w14:paraId="0DDE6FEC" w14:textId="77777777" w:rsidR="00E35D33" w:rsidRPr="001A60E6" w:rsidRDefault="00E35D33" w:rsidP="00E35D33">
      <w:pPr>
        <w:jc w:val="both"/>
        <w:rPr>
          <w:sz w:val="22"/>
          <w:szCs w:val="22"/>
        </w:rPr>
      </w:pPr>
      <w:r w:rsidRPr="001A60E6">
        <w:rPr>
          <w:sz w:val="22"/>
          <w:szCs w:val="22"/>
        </w:rPr>
        <w:t xml:space="preserve"> - w następujących godzinach …...................................</w:t>
      </w:r>
      <w:r w:rsidR="005B6CA8" w:rsidRPr="001A60E6">
        <w:rPr>
          <w:sz w:val="22"/>
          <w:szCs w:val="22"/>
        </w:rPr>
        <w:t>…....................................…....................................</w:t>
      </w:r>
    </w:p>
    <w:p w14:paraId="297874EC" w14:textId="77777777" w:rsidR="00E35D33" w:rsidRPr="001A60E6" w:rsidRDefault="00E35D33" w:rsidP="00E35D33">
      <w:pPr>
        <w:pStyle w:val="Tekstpodstawowywcity"/>
        <w:ind w:left="0"/>
        <w:rPr>
          <w:sz w:val="22"/>
          <w:szCs w:val="22"/>
        </w:rPr>
      </w:pPr>
    </w:p>
    <w:p w14:paraId="0D2A4074" w14:textId="77777777" w:rsidR="005B6CA8" w:rsidRPr="001A60E6" w:rsidRDefault="005B6CA8" w:rsidP="00E35D33">
      <w:pPr>
        <w:pStyle w:val="Tekstpodstawowywcity"/>
        <w:ind w:left="0"/>
        <w:rPr>
          <w:sz w:val="22"/>
          <w:szCs w:val="22"/>
        </w:rPr>
      </w:pPr>
    </w:p>
    <w:p w14:paraId="28F756E4" w14:textId="77777777" w:rsidR="005B6CA8" w:rsidRPr="001A60E6" w:rsidRDefault="005B6CA8" w:rsidP="00E35D33">
      <w:pPr>
        <w:pStyle w:val="Tekstpodstawowywcity"/>
        <w:ind w:left="0"/>
        <w:rPr>
          <w:sz w:val="22"/>
          <w:szCs w:val="22"/>
        </w:rPr>
      </w:pPr>
    </w:p>
    <w:p w14:paraId="33CD3DDF" w14:textId="77777777" w:rsidR="005B6CA8" w:rsidRPr="001A60E6" w:rsidRDefault="005B6CA8" w:rsidP="00E35D33">
      <w:pPr>
        <w:pStyle w:val="Tekstpodstawowywcity"/>
        <w:ind w:left="0"/>
        <w:rPr>
          <w:sz w:val="22"/>
          <w:szCs w:val="22"/>
        </w:rPr>
      </w:pPr>
    </w:p>
    <w:p w14:paraId="63CB7411" w14:textId="77777777" w:rsidR="00E35D33" w:rsidRPr="001A60E6" w:rsidRDefault="00E35D33" w:rsidP="00E35D33">
      <w:pPr>
        <w:pStyle w:val="Tekstpodstawowywcity"/>
        <w:jc w:val="right"/>
        <w:rPr>
          <w:sz w:val="22"/>
          <w:szCs w:val="22"/>
        </w:rPr>
      </w:pPr>
    </w:p>
    <w:p w14:paraId="0F30AB23" w14:textId="77777777" w:rsidR="00E35D33" w:rsidRPr="001A60E6" w:rsidRDefault="00E35D33" w:rsidP="00E35D33">
      <w:pPr>
        <w:pStyle w:val="Tekstpodstawowywcity"/>
        <w:jc w:val="right"/>
        <w:rPr>
          <w:sz w:val="22"/>
          <w:szCs w:val="22"/>
        </w:rPr>
      </w:pPr>
    </w:p>
    <w:p w14:paraId="592213F6" w14:textId="77777777" w:rsidR="00E35D33" w:rsidRPr="001A60E6" w:rsidRDefault="00E35D33" w:rsidP="00CC6EB7">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0B64B1B1"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3</w:t>
      </w:r>
      <w:r w:rsidRPr="001A60E6">
        <w:rPr>
          <w:b/>
          <w:bCs/>
          <w:sz w:val="22"/>
          <w:szCs w:val="22"/>
        </w:rPr>
        <w:t>.</w:t>
      </w:r>
    </w:p>
    <w:p w14:paraId="3101874D"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71FCB62" w14:textId="77777777" w:rsidTr="00E35D33">
        <w:tc>
          <w:tcPr>
            <w:tcW w:w="6946" w:type="dxa"/>
            <w:shd w:val="clear" w:color="auto" w:fill="auto"/>
          </w:tcPr>
          <w:p w14:paraId="22B07110"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5EE2F5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D9B86E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2934BBF"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7CDB3BA" w14:textId="77777777" w:rsidR="00E35D33" w:rsidRPr="001A60E6" w:rsidRDefault="00E35D33" w:rsidP="00E35D33">
            <w:pPr>
              <w:jc w:val="both"/>
              <w:rPr>
                <w:i/>
                <w:sz w:val="18"/>
                <w:szCs w:val="22"/>
              </w:rPr>
            </w:pPr>
            <w:r w:rsidRPr="001A60E6">
              <w:rPr>
                <w:i/>
                <w:sz w:val="18"/>
                <w:szCs w:val="22"/>
              </w:rPr>
              <w:t xml:space="preserve">odpowiednim rejestrze np. KRS) </w:t>
            </w:r>
          </w:p>
          <w:p w14:paraId="2974E281" w14:textId="77777777" w:rsidR="00E35D33" w:rsidRPr="001A60E6" w:rsidRDefault="00E35D33" w:rsidP="00E35D33">
            <w:pPr>
              <w:ind w:right="2302"/>
              <w:rPr>
                <w:i/>
                <w:sz w:val="18"/>
                <w:szCs w:val="22"/>
              </w:rPr>
            </w:pPr>
          </w:p>
        </w:tc>
        <w:tc>
          <w:tcPr>
            <w:tcW w:w="4606" w:type="dxa"/>
            <w:shd w:val="clear" w:color="auto" w:fill="auto"/>
          </w:tcPr>
          <w:p w14:paraId="04223320" w14:textId="77777777" w:rsidR="00E35D33" w:rsidRPr="001A60E6" w:rsidRDefault="00E35D33" w:rsidP="00E35D33">
            <w:pPr>
              <w:jc w:val="both"/>
              <w:rPr>
                <w:sz w:val="22"/>
                <w:szCs w:val="22"/>
              </w:rPr>
            </w:pPr>
            <w:r w:rsidRPr="001A60E6">
              <w:rPr>
                <w:sz w:val="22"/>
                <w:szCs w:val="22"/>
              </w:rPr>
              <w:t>........................................................</w:t>
            </w:r>
          </w:p>
          <w:p w14:paraId="2F10184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178165B2" w14:textId="77777777" w:rsidR="00E35D33" w:rsidRPr="001A60E6" w:rsidRDefault="00E35D33" w:rsidP="00E35D33">
            <w:pPr>
              <w:spacing w:line="360" w:lineRule="auto"/>
              <w:jc w:val="both"/>
              <w:rPr>
                <w:i/>
                <w:sz w:val="22"/>
                <w:szCs w:val="22"/>
                <w:lang w:eastAsia="pl-PL"/>
              </w:rPr>
            </w:pPr>
          </w:p>
          <w:p w14:paraId="5A270CB8" w14:textId="77777777" w:rsidR="00E35D33" w:rsidRPr="001A60E6" w:rsidRDefault="00E35D33" w:rsidP="00E35D33">
            <w:pPr>
              <w:spacing w:line="360" w:lineRule="auto"/>
              <w:jc w:val="both"/>
              <w:rPr>
                <w:b/>
                <w:i/>
                <w:sz w:val="22"/>
                <w:szCs w:val="22"/>
              </w:rPr>
            </w:pPr>
          </w:p>
        </w:tc>
      </w:tr>
    </w:tbl>
    <w:p w14:paraId="09CA2E98" w14:textId="77777777" w:rsidR="00E35D33" w:rsidRPr="001A60E6" w:rsidRDefault="00E35D33" w:rsidP="00E35D33">
      <w:pPr>
        <w:pStyle w:val="Nagwek5"/>
        <w:numPr>
          <w:ilvl w:val="0"/>
          <w:numId w:val="0"/>
        </w:numPr>
        <w:rPr>
          <w:sz w:val="22"/>
          <w:szCs w:val="22"/>
        </w:rPr>
      </w:pPr>
    </w:p>
    <w:p w14:paraId="2C6A3557"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18D2652" w14:textId="77777777" w:rsidR="00E35D33" w:rsidRPr="001A60E6" w:rsidRDefault="00E35D33" w:rsidP="00E35D33">
      <w:pPr>
        <w:tabs>
          <w:tab w:val="left" w:pos="5387"/>
        </w:tabs>
        <w:jc w:val="center"/>
        <w:rPr>
          <w:b/>
          <w:sz w:val="22"/>
          <w:szCs w:val="22"/>
        </w:rPr>
      </w:pPr>
      <w:r w:rsidRPr="001A60E6">
        <w:rPr>
          <w:b/>
          <w:sz w:val="22"/>
          <w:szCs w:val="22"/>
        </w:rPr>
        <w:t>DLA PAKIETU XXII</w:t>
      </w:r>
      <w:r w:rsidR="00F62ABD" w:rsidRPr="001A60E6">
        <w:rPr>
          <w:b/>
          <w:sz w:val="22"/>
          <w:szCs w:val="22"/>
        </w:rPr>
        <w:t>I</w:t>
      </w:r>
    </w:p>
    <w:p w14:paraId="1F03D7DB" w14:textId="77777777" w:rsidR="00E35D33" w:rsidRPr="001A60E6" w:rsidRDefault="00E35D33" w:rsidP="00E35D33">
      <w:pPr>
        <w:rPr>
          <w:sz w:val="16"/>
          <w:szCs w:val="16"/>
        </w:rPr>
      </w:pPr>
    </w:p>
    <w:p w14:paraId="717CABA6" w14:textId="77777777" w:rsidR="00E35D33" w:rsidRPr="001A60E6" w:rsidRDefault="0081515C" w:rsidP="008E2173">
      <w:pPr>
        <w:pStyle w:val="Akapitzlist"/>
        <w:keepNext/>
        <w:numPr>
          <w:ilvl w:val="6"/>
          <w:numId w:val="79"/>
        </w:numPr>
        <w:ind w:left="284" w:hanging="284"/>
        <w:rPr>
          <w:b/>
          <w:sz w:val="22"/>
          <w:szCs w:val="22"/>
        </w:rPr>
      </w:pPr>
      <w:r w:rsidRPr="001A60E6">
        <w:rPr>
          <w:b/>
          <w:sz w:val="22"/>
          <w:szCs w:val="22"/>
        </w:rPr>
        <w:t>Dysk zewnętrzny SSD</w:t>
      </w:r>
      <w:r w:rsidR="00E35D33" w:rsidRPr="001A60E6">
        <w:rPr>
          <w:b/>
          <w:sz w:val="22"/>
          <w:szCs w:val="22"/>
        </w:rPr>
        <w:t xml:space="preserve"> – </w:t>
      </w:r>
      <w:r w:rsidR="00360059" w:rsidRPr="001A60E6">
        <w:rPr>
          <w:b/>
          <w:sz w:val="22"/>
          <w:szCs w:val="22"/>
        </w:rPr>
        <w:t>3</w:t>
      </w:r>
      <w:r w:rsidR="00E35D33" w:rsidRPr="001A60E6">
        <w:rPr>
          <w:b/>
          <w:sz w:val="22"/>
          <w:szCs w:val="22"/>
        </w:rPr>
        <w:t xml:space="preserve"> sztuk</w:t>
      </w:r>
      <w:r w:rsidR="00360059" w:rsidRPr="001A60E6">
        <w:rPr>
          <w:b/>
          <w:sz w:val="22"/>
          <w:szCs w:val="22"/>
        </w:rPr>
        <w:t>i</w:t>
      </w:r>
    </w:p>
    <w:p w14:paraId="56D1E265"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30237230-0 Pamięci</w:t>
      </w:r>
      <w:r w:rsidRPr="001A60E6">
        <w:rPr>
          <w:sz w:val="22"/>
          <w:szCs w:val="22"/>
        </w:rPr>
        <w:t>)</w:t>
      </w:r>
    </w:p>
    <w:p w14:paraId="4CE7324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C7FC13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695874AC" w14:textId="77777777" w:rsidTr="0081515C">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24B134"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AED74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85B24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014644B"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81515C" w:rsidRPr="001A60E6" w14:paraId="02C5505C" w14:textId="77777777" w:rsidTr="0081515C">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180EC1D" w14:textId="77777777" w:rsidR="0081515C" w:rsidRPr="001A60E6" w:rsidRDefault="0081515C" w:rsidP="0081515C">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9EED127" w14:textId="77777777" w:rsidR="0081515C" w:rsidRPr="001A60E6" w:rsidRDefault="0081515C" w:rsidP="0081515C">
            <w:pPr>
              <w:rPr>
                <w:sz w:val="18"/>
                <w:szCs w:val="18"/>
                <w:lang w:eastAsia="pl-PL"/>
              </w:rPr>
            </w:pPr>
            <w:r w:rsidRPr="001A60E6">
              <w:rPr>
                <w:sz w:val="18"/>
                <w:szCs w:val="18"/>
              </w:rPr>
              <w:t>zewnętrzny SSD</w:t>
            </w:r>
          </w:p>
        </w:tc>
        <w:tc>
          <w:tcPr>
            <w:tcW w:w="1489" w:type="pct"/>
            <w:tcBorders>
              <w:top w:val="single" w:sz="6" w:space="0" w:color="000000"/>
              <w:left w:val="single" w:sz="6" w:space="0" w:color="000000"/>
              <w:right w:val="single" w:sz="6" w:space="0" w:color="000000"/>
            </w:tcBorders>
          </w:tcPr>
          <w:p w14:paraId="69DA9CFC" w14:textId="77777777" w:rsidR="0081515C" w:rsidRPr="001A60E6" w:rsidRDefault="0081515C" w:rsidP="0081515C">
            <w:pPr>
              <w:suppressAutoHyphens w:val="0"/>
              <w:rPr>
                <w:sz w:val="18"/>
                <w:szCs w:val="18"/>
                <w:lang w:eastAsia="pl-PL"/>
              </w:rPr>
            </w:pPr>
          </w:p>
        </w:tc>
      </w:tr>
      <w:tr w:rsidR="0081515C" w:rsidRPr="001A60E6" w14:paraId="55ACC322" w14:textId="77777777" w:rsidTr="0081515C">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6A8809B" w14:textId="77777777" w:rsidR="0081515C" w:rsidRPr="001A60E6" w:rsidRDefault="0081515C" w:rsidP="0081515C">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95ABA70" w14:textId="77777777" w:rsidR="0081515C" w:rsidRPr="001A60E6" w:rsidRDefault="0081515C" w:rsidP="0081515C">
            <w:pPr>
              <w:rPr>
                <w:sz w:val="18"/>
                <w:szCs w:val="18"/>
                <w:lang w:eastAsia="pl-PL"/>
              </w:rPr>
            </w:pPr>
            <w:r w:rsidRPr="001A60E6">
              <w:rPr>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8AF3C65" w14:textId="77777777" w:rsidR="0081515C" w:rsidRPr="001A60E6" w:rsidRDefault="0081515C" w:rsidP="0081515C">
            <w:pPr>
              <w:suppressAutoHyphens w:val="0"/>
              <w:rPr>
                <w:sz w:val="18"/>
                <w:szCs w:val="18"/>
                <w:lang w:eastAsia="pl-PL"/>
              </w:rPr>
            </w:pPr>
          </w:p>
        </w:tc>
      </w:tr>
      <w:tr w:rsidR="0081515C" w:rsidRPr="001A60E6" w14:paraId="4ED62B29" w14:textId="77777777" w:rsidTr="0081515C">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C6E463" w14:textId="77777777" w:rsidR="0081515C" w:rsidRPr="001A60E6" w:rsidRDefault="0081515C" w:rsidP="0081515C">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349F86" w14:textId="77777777" w:rsidR="0081515C" w:rsidRPr="001A60E6" w:rsidRDefault="0081515C" w:rsidP="0081515C">
            <w:pPr>
              <w:rPr>
                <w:sz w:val="18"/>
                <w:szCs w:val="18"/>
                <w:lang w:eastAsia="pl-PL"/>
              </w:rPr>
            </w:pPr>
            <w:r w:rsidRPr="001A60E6">
              <w:rPr>
                <w:sz w:val="18"/>
                <w:szCs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39D8D7A8" w14:textId="77777777" w:rsidR="0081515C" w:rsidRPr="001A60E6" w:rsidRDefault="0081515C" w:rsidP="0081515C">
            <w:pPr>
              <w:suppressAutoHyphens w:val="0"/>
              <w:rPr>
                <w:sz w:val="18"/>
                <w:szCs w:val="18"/>
                <w:lang w:eastAsia="pl-PL"/>
              </w:rPr>
            </w:pPr>
          </w:p>
        </w:tc>
      </w:tr>
      <w:tr w:rsidR="0081515C" w:rsidRPr="001A60E6" w14:paraId="6E0F0082" w14:textId="77777777" w:rsidTr="0081515C">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42A9A7" w14:textId="77777777" w:rsidR="0081515C" w:rsidRPr="001A60E6" w:rsidRDefault="0081515C" w:rsidP="0081515C">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731268" w14:textId="77777777" w:rsidR="0081515C" w:rsidRPr="001A60E6" w:rsidRDefault="0081515C" w:rsidP="0081515C">
            <w:pPr>
              <w:rPr>
                <w:sz w:val="18"/>
                <w:szCs w:val="18"/>
                <w:lang w:eastAsia="pl-PL"/>
              </w:rPr>
            </w:pPr>
            <w:r w:rsidRPr="001A60E6">
              <w:rPr>
                <w:sz w:val="18"/>
                <w:szCs w:val="18"/>
              </w:rPr>
              <w:t>11,5/ 58/112 mm +- 3 mm</w:t>
            </w:r>
          </w:p>
        </w:tc>
        <w:tc>
          <w:tcPr>
            <w:tcW w:w="1489" w:type="pct"/>
            <w:tcBorders>
              <w:top w:val="single" w:sz="6" w:space="0" w:color="000000"/>
              <w:left w:val="single" w:sz="6" w:space="0" w:color="000000"/>
              <w:bottom w:val="single" w:sz="6" w:space="0" w:color="000000"/>
              <w:right w:val="single" w:sz="6" w:space="0" w:color="000000"/>
            </w:tcBorders>
          </w:tcPr>
          <w:p w14:paraId="2295F61A" w14:textId="77777777" w:rsidR="0081515C" w:rsidRPr="001A60E6" w:rsidRDefault="0081515C" w:rsidP="0081515C">
            <w:pPr>
              <w:suppressAutoHyphens w:val="0"/>
              <w:rPr>
                <w:sz w:val="18"/>
                <w:szCs w:val="18"/>
                <w:lang w:eastAsia="pl-PL"/>
              </w:rPr>
            </w:pPr>
          </w:p>
        </w:tc>
      </w:tr>
      <w:tr w:rsidR="0081515C" w:rsidRPr="001A60E6" w14:paraId="205D5C62" w14:textId="77777777" w:rsidTr="0081515C">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0937CDA" w14:textId="77777777" w:rsidR="0081515C" w:rsidRPr="001A60E6" w:rsidRDefault="0081515C" w:rsidP="0081515C">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299A53" w14:textId="77777777" w:rsidR="0081515C" w:rsidRPr="001A60E6" w:rsidRDefault="0081515C" w:rsidP="0081515C">
            <w:pPr>
              <w:rPr>
                <w:sz w:val="18"/>
                <w:szCs w:val="18"/>
                <w:lang w:eastAsia="pl-PL"/>
              </w:rPr>
            </w:pPr>
            <w:r w:rsidRPr="001A60E6">
              <w:rPr>
                <w:sz w:val="18"/>
                <w:szCs w:val="18"/>
              </w:rPr>
              <w:t>80g +- 5g</w:t>
            </w:r>
          </w:p>
        </w:tc>
        <w:tc>
          <w:tcPr>
            <w:tcW w:w="1489" w:type="pct"/>
            <w:tcBorders>
              <w:top w:val="single" w:sz="6" w:space="0" w:color="000000"/>
              <w:left w:val="single" w:sz="6" w:space="0" w:color="000000"/>
              <w:bottom w:val="single" w:sz="6" w:space="0" w:color="000000"/>
              <w:right w:val="single" w:sz="6" w:space="0" w:color="000000"/>
            </w:tcBorders>
          </w:tcPr>
          <w:p w14:paraId="681247E7" w14:textId="77777777" w:rsidR="0081515C" w:rsidRPr="001A60E6" w:rsidRDefault="0081515C" w:rsidP="0081515C">
            <w:pPr>
              <w:suppressAutoHyphens w:val="0"/>
              <w:rPr>
                <w:sz w:val="18"/>
                <w:szCs w:val="18"/>
                <w:lang w:eastAsia="pl-PL"/>
              </w:rPr>
            </w:pPr>
          </w:p>
        </w:tc>
      </w:tr>
      <w:tr w:rsidR="0081515C" w:rsidRPr="001A60E6" w14:paraId="03218906" w14:textId="77777777" w:rsidTr="0081515C">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ADF1EB" w14:textId="77777777" w:rsidR="0081515C" w:rsidRPr="001A60E6" w:rsidRDefault="0081515C" w:rsidP="0081515C">
            <w:pPr>
              <w:rPr>
                <w:b/>
                <w:bCs/>
                <w:sz w:val="18"/>
                <w:szCs w:val="18"/>
                <w:lang w:eastAsia="pl-PL"/>
              </w:rPr>
            </w:pPr>
            <w:r w:rsidRPr="001A60E6">
              <w:rPr>
                <w:b/>
                <w:sz w:val="18"/>
                <w:szCs w:val="18"/>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26A7CE" w14:textId="77777777" w:rsidR="0081515C" w:rsidRPr="001A60E6" w:rsidRDefault="0081515C" w:rsidP="0081515C">
            <w:pPr>
              <w:rPr>
                <w:sz w:val="18"/>
                <w:szCs w:val="18"/>
              </w:rPr>
            </w:pPr>
            <w:r w:rsidRPr="001A60E6">
              <w:rPr>
                <w:sz w:val="18"/>
                <w:szCs w:val="18"/>
              </w:rPr>
              <w:t xml:space="preserve">Odporność na zachlapanie i </w:t>
            </w:r>
            <w:proofErr w:type="spellStart"/>
            <w:r w:rsidRPr="001A60E6">
              <w:rPr>
                <w:sz w:val="18"/>
                <w:szCs w:val="18"/>
              </w:rPr>
              <w:t>kurzoodporność</w:t>
            </w:r>
            <w:proofErr w:type="spellEnd"/>
            <w:r w:rsidRPr="001A60E6">
              <w:rPr>
                <w:sz w:val="18"/>
                <w:szCs w:val="18"/>
              </w:rPr>
              <w:t xml:space="preserve"> IP55</w:t>
            </w:r>
          </w:p>
          <w:p w14:paraId="5A003EBC" w14:textId="77777777" w:rsidR="0081515C" w:rsidRPr="001A60E6" w:rsidRDefault="0081515C" w:rsidP="0081515C">
            <w:pPr>
              <w:rPr>
                <w:sz w:val="18"/>
                <w:szCs w:val="18"/>
              </w:rPr>
            </w:pPr>
            <w:r w:rsidRPr="001A60E6">
              <w:rPr>
                <w:sz w:val="18"/>
                <w:szCs w:val="18"/>
              </w:rPr>
              <w:t>Odporność na drgania i upadek</w:t>
            </w:r>
          </w:p>
          <w:p w14:paraId="56739547" w14:textId="77777777" w:rsidR="0081515C" w:rsidRPr="001A60E6" w:rsidRDefault="0081515C" w:rsidP="0081515C">
            <w:pPr>
              <w:rPr>
                <w:sz w:val="18"/>
                <w:szCs w:val="18"/>
              </w:rPr>
            </w:pPr>
            <w:r w:rsidRPr="001A60E6">
              <w:rPr>
                <w:sz w:val="18"/>
                <w:szCs w:val="18"/>
              </w:rPr>
              <w:t>128-bitowe szyfrowanie danych AES</w:t>
            </w:r>
          </w:p>
          <w:p w14:paraId="2B329C9C" w14:textId="77777777" w:rsidR="0081515C" w:rsidRPr="001A60E6" w:rsidRDefault="0081515C" w:rsidP="0081515C">
            <w:pPr>
              <w:rPr>
                <w:sz w:val="18"/>
                <w:szCs w:val="18"/>
                <w:lang w:eastAsia="pl-PL"/>
              </w:rPr>
            </w:pPr>
            <w:r w:rsidRPr="001A60E6">
              <w:rPr>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4FAEE204" w14:textId="77777777" w:rsidR="0081515C" w:rsidRPr="001A60E6" w:rsidRDefault="0081515C" w:rsidP="0081515C">
            <w:pPr>
              <w:suppressAutoHyphens w:val="0"/>
              <w:rPr>
                <w:sz w:val="18"/>
                <w:szCs w:val="18"/>
                <w:lang w:eastAsia="pl-PL"/>
              </w:rPr>
            </w:pPr>
          </w:p>
        </w:tc>
      </w:tr>
      <w:tr w:rsidR="0081515C" w:rsidRPr="001A60E6" w14:paraId="0F145A32" w14:textId="77777777" w:rsidTr="008151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926F4A" w14:textId="77777777" w:rsidR="0081515C" w:rsidRPr="001A60E6" w:rsidRDefault="0081515C" w:rsidP="0081515C">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447FE" w14:textId="77777777" w:rsidR="0081515C" w:rsidRPr="001A60E6" w:rsidRDefault="0081515C" w:rsidP="0081515C">
            <w:pPr>
              <w:rPr>
                <w:sz w:val="18"/>
                <w:szCs w:val="18"/>
                <w:lang w:eastAsia="pl-PL"/>
              </w:rPr>
            </w:pPr>
            <w:r w:rsidRPr="001A60E6">
              <w:rPr>
                <w:sz w:val="18"/>
                <w:szCs w:val="18"/>
              </w:rPr>
              <w:t>Kabel USB-C</w:t>
            </w:r>
          </w:p>
        </w:tc>
        <w:tc>
          <w:tcPr>
            <w:tcW w:w="1489" w:type="pct"/>
            <w:tcBorders>
              <w:top w:val="single" w:sz="6" w:space="0" w:color="000000"/>
              <w:left w:val="single" w:sz="6" w:space="0" w:color="000000"/>
              <w:bottom w:val="single" w:sz="6" w:space="0" w:color="000000"/>
              <w:right w:val="single" w:sz="6" w:space="0" w:color="000000"/>
            </w:tcBorders>
          </w:tcPr>
          <w:p w14:paraId="590AD182" w14:textId="77777777" w:rsidR="0081515C" w:rsidRPr="001A60E6" w:rsidRDefault="0081515C" w:rsidP="0081515C">
            <w:pPr>
              <w:suppressAutoHyphens w:val="0"/>
              <w:rPr>
                <w:sz w:val="18"/>
                <w:szCs w:val="18"/>
                <w:lang w:eastAsia="pl-PL"/>
              </w:rPr>
            </w:pPr>
          </w:p>
        </w:tc>
      </w:tr>
      <w:tr w:rsidR="0081515C" w:rsidRPr="001A60E6" w14:paraId="4F61FA8B" w14:textId="77777777" w:rsidTr="008151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D4EE35" w14:textId="77777777" w:rsidR="0081515C" w:rsidRPr="001A60E6" w:rsidRDefault="0081515C" w:rsidP="0081515C">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C32A03" w14:textId="77777777" w:rsidR="0081515C" w:rsidRPr="001A60E6" w:rsidRDefault="0081515C" w:rsidP="0081515C">
            <w:pPr>
              <w:rPr>
                <w:sz w:val="18"/>
                <w:szCs w:val="18"/>
                <w:lang w:eastAsia="pl-PL"/>
              </w:rPr>
            </w:pPr>
            <w:r w:rsidRPr="001A60E6">
              <w:rPr>
                <w:sz w:val="18"/>
                <w:szCs w:val="18"/>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5B2FAF39" w14:textId="77777777" w:rsidR="0081515C" w:rsidRPr="001A60E6" w:rsidRDefault="0081515C" w:rsidP="0081515C">
            <w:pPr>
              <w:suppressAutoHyphens w:val="0"/>
              <w:rPr>
                <w:sz w:val="18"/>
                <w:szCs w:val="18"/>
                <w:lang w:eastAsia="pl-PL"/>
              </w:rPr>
            </w:pPr>
          </w:p>
        </w:tc>
      </w:tr>
    </w:tbl>
    <w:p w14:paraId="7CD5825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0081515C" w:rsidRPr="001A60E6">
        <w:rPr>
          <w:sz w:val="18"/>
          <w:szCs w:val="18"/>
          <w:lang w:eastAsia="zh-CN"/>
        </w:rPr>
        <w:t>SanDisk</w:t>
      </w:r>
      <w:proofErr w:type="spellEnd"/>
      <w:r w:rsidR="0081515C" w:rsidRPr="001A60E6">
        <w:rPr>
          <w:sz w:val="18"/>
          <w:szCs w:val="18"/>
          <w:lang w:eastAsia="zh-CN"/>
        </w:rPr>
        <w:t xml:space="preserve"> Extreme Pro </w:t>
      </w:r>
      <w:proofErr w:type="spellStart"/>
      <w:r w:rsidR="0081515C" w:rsidRPr="001A60E6">
        <w:rPr>
          <w:sz w:val="18"/>
          <w:szCs w:val="18"/>
          <w:lang w:eastAsia="zh-CN"/>
        </w:rPr>
        <w:t>Portable</w:t>
      </w:r>
      <w:proofErr w:type="spellEnd"/>
      <w:r w:rsidR="0081515C" w:rsidRPr="001A60E6">
        <w:rPr>
          <w:sz w:val="18"/>
          <w:szCs w:val="18"/>
          <w:lang w:eastAsia="zh-CN"/>
        </w:rPr>
        <w:t xml:space="preserve"> SSD 1TB USB 3.1 (SDSSDE80-1T00-G25)</w:t>
      </w:r>
    </w:p>
    <w:p w14:paraId="25F6D16D"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8CCF986" w14:textId="77777777" w:rsidR="00E35D33" w:rsidRPr="001A60E6" w:rsidRDefault="00E35D33" w:rsidP="00E35D33">
      <w:pPr>
        <w:jc w:val="both"/>
        <w:rPr>
          <w:bCs/>
          <w:sz w:val="22"/>
          <w:szCs w:val="22"/>
          <w:u w:val="single"/>
        </w:rPr>
      </w:pPr>
    </w:p>
    <w:p w14:paraId="3A8D42A0" w14:textId="77777777" w:rsidR="00E35D33" w:rsidRPr="001A60E6" w:rsidRDefault="00E35D33" w:rsidP="00E35D33">
      <w:pPr>
        <w:pStyle w:val="Tekstpodstawowywcity"/>
        <w:ind w:left="0"/>
        <w:rPr>
          <w:sz w:val="22"/>
          <w:szCs w:val="22"/>
          <w:lang w:eastAsia="zh-CN"/>
        </w:rPr>
      </w:pPr>
    </w:p>
    <w:p w14:paraId="5841CFC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FCC4B4C" w14:textId="77777777" w:rsidR="00E35D33" w:rsidRPr="001A60E6" w:rsidRDefault="00E35D33" w:rsidP="00E35D33">
      <w:pPr>
        <w:widowControl w:val="0"/>
        <w:overflowPunct w:val="0"/>
        <w:autoSpaceDE w:val="0"/>
        <w:jc w:val="both"/>
        <w:rPr>
          <w:sz w:val="22"/>
          <w:szCs w:val="22"/>
        </w:rPr>
      </w:pPr>
    </w:p>
    <w:p w14:paraId="0B718C3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E1BBE5E" w14:textId="77777777" w:rsidR="00E35D33" w:rsidRPr="001A60E6" w:rsidRDefault="00E35D33" w:rsidP="00E35D33">
      <w:pPr>
        <w:tabs>
          <w:tab w:val="left" w:pos="360"/>
        </w:tabs>
        <w:jc w:val="both"/>
        <w:rPr>
          <w:sz w:val="22"/>
          <w:szCs w:val="22"/>
        </w:rPr>
      </w:pPr>
    </w:p>
    <w:p w14:paraId="2962E714" w14:textId="77777777" w:rsidR="00E35D33" w:rsidRPr="001A60E6" w:rsidRDefault="00E35D33" w:rsidP="00E35D33">
      <w:pPr>
        <w:tabs>
          <w:tab w:val="left" w:pos="360"/>
        </w:tabs>
        <w:jc w:val="both"/>
        <w:rPr>
          <w:sz w:val="22"/>
          <w:szCs w:val="22"/>
        </w:rPr>
      </w:pPr>
    </w:p>
    <w:p w14:paraId="5247B651"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42A2947" w14:textId="77777777" w:rsidR="00E35D33" w:rsidRPr="001A60E6" w:rsidRDefault="00E35D33" w:rsidP="00E35D33">
      <w:pPr>
        <w:tabs>
          <w:tab w:val="left" w:pos="360"/>
        </w:tabs>
        <w:jc w:val="both"/>
        <w:rPr>
          <w:sz w:val="22"/>
          <w:szCs w:val="22"/>
        </w:rPr>
      </w:pPr>
      <w:r w:rsidRPr="001A60E6">
        <w:rPr>
          <w:sz w:val="22"/>
          <w:szCs w:val="22"/>
        </w:rPr>
        <w:t>adres: …...........................................................................................................................................................................</w:t>
      </w:r>
    </w:p>
    <w:p w14:paraId="007E5932"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A3082D2" w14:textId="77777777" w:rsidR="00E35D33" w:rsidRPr="001A60E6" w:rsidRDefault="00E35D33" w:rsidP="00E35D33">
      <w:pPr>
        <w:jc w:val="both"/>
        <w:rPr>
          <w:sz w:val="22"/>
          <w:szCs w:val="22"/>
        </w:rPr>
      </w:pPr>
      <w:r w:rsidRPr="001A60E6">
        <w:rPr>
          <w:sz w:val="22"/>
          <w:szCs w:val="22"/>
        </w:rPr>
        <w:t>Serwis dostępny będzie jak niżej:</w:t>
      </w:r>
    </w:p>
    <w:p w14:paraId="021779DA" w14:textId="77777777" w:rsidR="00E35D33" w:rsidRPr="001A60E6" w:rsidRDefault="00E35D33" w:rsidP="00E35D33">
      <w:pPr>
        <w:jc w:val="both"/>
        <w:rPr>
          <w:sz w:val="22"/>
          <w:szCs w:val="22"/>
        </w:rPr>
      </w:pPr>
      <w:r w:rsidRPr="001A60E6">
        <w:rPr>
          <w:sz w:val="22"/>
          <w:szCs w:val="22"/>
        </w:rPr>
        <w:t xml:space="preserve">  -w następujące dni tygodnia…....................................</w:t>
      </w:r>
    </w:p>
    <w:p w14:paraId="59AA4AB7" w14:textId="77777777" w:rsidR="00E35D33" w:rsidRPr="001A60E6" w:rsidRDefault="00E35D33" w:rsidP="00E35D33">
      <w:pPr>
        <w:jc w:val="both"/>
        <w:rPr>
          <w:sz w:val="22"/>
          <w:szCs w:val="22"/>
        </w:rPr>
      </w:pPr>
      <w:r w:rsidRPr="001A60E6">
        <w:rPr>
          <w:sz w:val="22"/>
          <w:szCs w:val="22"/>
        </w:rPr>
        <w:t xml:space="preserve"> - w następujących godzinach …...................................</w:t>
      </w:r>
    </w:p>
    <w:p w14:paraId="75013E9C" w14:textId="77777777" w:rsidR="00E35D33" w:rsidRPr="001A60E6" w:rsidRDefault="00E35D33" w:rsidP="00E35D33">
      <w:pPr>
        <w:pStyle w:val="Tekstpodstawowywcity"/>
        <w:jc w:val="right"/>
        <w:rPr>
          <w:sz w:val="22"/>
          <w:szCs w:val="22"/>
        </w:rPr>
      </w:pPr>
    </w:p>
    <w:p w14:paraId="4BCBE3F4" w14:textId="77777777" w:rsidR="00E35D33" w:rsidRPr="001A60E6" w:rsidRDefault="00E35D33" w:rsidP="00E35D33">
      <w:pPr>
        <w:pStyle w:val="Tekstpodstawowywcity"/>
        <w:jc w:val="right"/>
        <w:rPr>
          <w:sz w:val="22"/>
          <w:szCs w:val="22"/>
        </w:rPr>
      </w:pPr>
    </w:p>
    <w:p w14:paraId="67F4D617" w14:textId="77777777" w:rsidR="00E35D33" w:rsidRPr="001A60E6" w:rsidRDefault="00E35D33" w:rsidP="0081515C">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36C61104"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4</w:t>
      </w:r>
      <w:r w:rsidRPr="001A60E6">
        <w:rPr>
          <w:b/>
          <w:bCs/>
          <w:sz w:val="22"/>
          <w:szCs w:val="22"/>
        </w:rPr>
        <w:t>.</w:t>
      </w:r>
    </w:p>
    <w:p w14:paraId="67878611"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746D22B" w14:textId="77777777" w:rsidTr="00E35D33">
        <w:tc>
          <w:tcPr>
            <w:tcW w:w="6946" w:type="dxa"/>
            <w:shd w:val="clear" w:color="auto" w:fill="auto"/>
          </w:tcPr>
          <w:p w14:paraId="552F1C2E"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59010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0894E1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E85E5C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1CCF542" w14:textId="77777777" w:rsidR="00E35D33" w:rsidRPr="001A60E6" w:rsidRDefault="00E35D33" w:rsidP="00E35D33">
            <w:pPr>
              <w:jc w:val="both"/>
              <w:rPr>
                <w:i/>
                <w:sz w:val="18"/>
                <w:szCs w:val="22"/>
              </w:rPr>
            </w:pPr>
            <w:r w:rsidRPr="001A60E6">
              <w:rPr>
                <w:i/>
                <w:sz w:val="18"/>
                <w:szCs w:val="22"/>
              </w:rPr>
              <w:t xml:space="preserve">odpowiednim rejestrze np. KRS) </w:t>
            </w:r>
          </w:p>
          <w:p w14:paraId="3EE9C962" w14:textId="77777777" w:rsidR="00E35D33" w:rsidRPr="001A60E6" w:rsidRDefault="00E35D33" w:rsidP="00E35D33">
            <w:pPr>
              <w:ind w:right="2302"/>
              <w:rPr>
                <w:i/>
                <w:sz w:val="18"/>
                <w:szCs w:val="22"/>
              </w:rPr>
            </w:pPr>
          </w:p>
        </w:tc>
        <w:tc>
          <w:tcPr>
            <w:tcW w:w="4606" w:type="dxa"/>
            <w:shd w:val="clear" w:color="auto" w:fill="auto"/>
          </w:tcPr>
          <w:p w14:paraId="29DF775D" w14:textId="77777777" w:rsidR="00E35D33" w:rsidRPr="001A60E6" w:rsidRDefault="00E35D33" w:rsidP="00E35D33">
            <w:pPr>
              <w:jc w:val="both"/>
              <w:rPr>
                <w:sz w:val="22"/>
                <w:szCs w:val="22"/>
              </w:rPr>
            </w:pPr>
            <w:r w:rsidRPr="001A60E6">
              <w:rPr>
                <w:sz w:val="22"/>
                <w:szCs w:val="22"/>
              </w:rPr>
              <w:t>........................................................</w:t>
            </w:r>
          </w:p>
          <w:p w14:paraId="7CF2FE8D"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111C6A47" w14:textId="77777777" w:rsidR="00E35D33" w:rsidRPr="001A60E6" w:rsidRDefault="00E35D33" w:rsidP="00E35D33">
            <w:pPr>
              <w:spacing w:line="360" w:lineRule="auto"/>
              <w:jc w:val="both"/>
              <w:rPr>
                <w:i/>
                <w:sz w:val="22"/>
                <w:szCs w:val="22"/>
                <w:lang w:eastAsia="pl-PL"/>
              </w:rPr>
            </w:pPr>
          </w:p>
          <w:p w14:paraId="0A25CD6F" w14:textId="77777777" w:rsidR="00E35D33" w:rsidRPr="001A60E6" w:rsidRDefault="00E35D33" w:rsidP="00E35D33">
            <w:pPr>
              <w:spacing w:line="360" w:lineRule="auto"/>
              <w:jc w:val="both"/>
              <w:rPr>
                <w:b/>
                <w:i/>
                <w:sz w:val="22"/>
                <w:szCs w:val="22"/>
              </w:rPr>
            </w:pPr>
          </w:p>
        </w:tc>
      </w:tr>
    </w:tbl>
    <w:p w14:paraId="22F9BA54" w14:textId="77777777" w:rsidR="00E35D33" w:rsidRPr="001A60E6" w:rsidRDefault="00E35D33" w:rsidP="00E35D33">
      <w:pPr>
        <w:pStyle w:val="Nagwek5"/>
        <w:numPr>
          <w:ilvl w:val="0"/>
          <w:numId w:val="0"/>
        </w:numPr>
        <w:rPr>
          <w:sz w:val="22"/>
          <w:szCs w:val="22"/>
        </w:rPr>
      </w:pPr>
    </w:p>
    <w:p w14:paraId="616DE1E9"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4F8086BA"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XXIV</w:t>
      </w:r>
    </w:p>
    <w:p w14:paraId="10BD7AAB" w14:textId="77777777" w:rsidR="00E35D33" w:rsidRPr="001A60E6" w:rsidRDefault="00E35D33" w:rsidP="00E35D33">
      <w:pPr>
        <w:rPr>
          <w:sz w:val="16"/>
          <w:szCs w:val="16"/>
        </w:rPr>
      </w:pPr>
    </w:p>
    <w:p w14:paraId="5017B794" w14:textId="77777777" w:rsidR="00E35D33" w:rsidRPr="001A60E6" w:rsidRDefault="008F02B8" w:rsidP="008E2173">
      <w:pPr>
        <w:pStyle w:val="Akapitzlist"/>
        <w:keepNext/>
        <w:numPr>
          <w:ilvl w:val="6"/>
          <w:numId w:val="80"/>
        </w:numPr>
        <w:ind w:left="284" w:hanging="284"/>
        <w:rPr>
          <w:b/>
          <w:sz w:val="22"/>
          <w:szCs w:val="22"/>
        </w:rPr>
      </w:pPr>
      <w:proofErr w:type="spellStart"/>
      <w:r w:rsidRPr="001A60E6">
        <w:rPr>
          <w:b/>
          <w:sz w:val="22"/>
          <w:szCs w:val="22"/>
          <w:lang w:val="en-US"/>
        </w:rPr>
        <w:t>Dysk</w:t>
      </w:r>
      <w:proofErr w:type="spellEnd"/>
      <w:r w:rsidRPr="001A60E6">
        <w:rPr>
          <w:b/>
          <w:sz w:val="22"/>
          <w:szCs w:val="22"/>
          <w:lang w:val="en-US"/>
        </w:rPr>
        <w:t xml:space="preserve"> SSD</w:t>
      </w:r>
      <w:r w:rsidR="00E35D33" w:rsidRPr="001A60E6">
        <w:rPr>
          <w:b/>
          <w:sz w:val="22"/>
          <w:szCs w:val="22"/>
        </w:rPr>
        <w:t xml:space="preserve"> – </w:t>
      </w:r>
      <w:r w:rsidRPr="001A60E6">
        <w:rPr>
          <w:b/>
          <w:sz w:val="22"/>
          <w:szCs w:val="22"/>
        </w:rPr>
        <w:t>1 sztuka</w:t>
      </w:r>
    </w:p>
    <w:p w14:paraId="38EA9137" w14:textId="77777777" w:rsidR="009419C4" w:rsidRPr="001A60E6" w:rsidRDefault="009419C4" w:rsidP="009419C4">
      <w:pPr>
        <w:pStyle w:val="Akapitzlist"/>
        <w:keepNext/>
        <w:suppressAutoHyphens w:val="0"/>
        <w:autoSpaceDE w:val="0"/>
        <w:ind w:left="0"/>
        <w:rPr>
          <w:b/>
          <w:sz w:val="22"/>
          <w:szCs w:val="22"/>
        </w:rPr>
      </w:pPr>
      <w:r w:rsidRPr="001A60E6">
        <w:rPr>
          <w:sz w:val="22"/>
          <w:szCs w:val="22"/>
        </w:rPr>
        <w:t>(Kod CPV: 30237230-0 Pamięci)</w:t>
      </w:r>
    </w:p>
    <w:p w14:paraId="19D1CCC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0A93041"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37"/>
        <w:gridCol w:w="3755"/>
        <w:gridCol w:w="3050"/>
      </w:tblGrid>
      <w:tr w:rsidR="00E35D33" w:rsidRPr="001A60E6" w14:paraId="30EB7121" w14:textId="77777777" w:rsidTr="008F02B8">
        <w:tc>
          <w:tcPr>
            <w:tcW w:w="167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ACF82B" w14:textId="77777777" w:rsidR="00E35D33" w:rsidRPr="001A60E6" w:rsidRDefault="00E35D33" w:rsidP="00E35D33">
            <w:pPr>
              <w:keepNext/>
              <w:suppressAutoHyphens w:val="0"/>
              <w:ind w:left="-62" w:right="-99"/>
              <w:jc w:val="center"/>
              <w:rPr>
                <w:b/>
              </w:rPr>
            </w:pPr>
            <w:r w:rsidRPr="001A60E6">
              <w:rPr>
                <w:b/>
              </w:rPr>
              <w:t>Specyfikacja elementów</w:t>
            </w:r>
          </w:p>
        </w:tc>
        <w:tc>
          <w:tcPr>
            <w:tcW w:w="183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B95932"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C9FA94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2D178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4773359F" w14:textId="77777777" w:rsidTr="008F02B8">
        <w:trPr>
          <w:trHeight w:val="201"/>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5FBA7B" w14:textId="77777777" w:rsidR="00E35D33" w:rsidRPr="001A60E6" w:rsidRDefault="008F02B8" w:rsidP="002E23BB">
            <w:pPr>
              <w:rPr>
                <w:b/>
                <w:bCs/>
                <w:sz w:val="18"/>
                <w:szCs w:val="18"/>
                <w:lang w:eastAsia="pl-PL"/>
              </w:rPr>
            </w:pPr>
            <w:r w:rsidRPr="001A60E6">
              <w:rPr>
                <w:b/>
                <w:sz w:val="18"/>
                <w:szCs w:val="18"/>
                <w:lang w:eastAsia="pl-PL"/>
              </w:rPr>
              <w:t>Format wielkość:</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81E311" w14:textId="77777777" w:rsidR="00E35D33" w:rsidRPr="001A60E6" w:rsidRDefault="008F02B8" w:rsidP="002E23BB">
            <w:pPr>
              <w:ind w:left="708" w:hanging="708"/>
              <w:rPr>
                <w:sz w:val="18"/>
                <w:szCs w:val="18"/>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03F0C99D" w14:textId="77777777" w:rsidR="00E35D33" w:rsidRPr="001A60E6" w:rsidRDefault="00E35D33" w:rsidP="00E35D33">
            <w:pPr>
              <w:suppressAutoHyphens w:val="0"/>
              <w:rPr>
                <w:sz w:val="18"/>
                <w:szCs w:val="18"/>
                <w:lang w:eastAsia="pl-PL"/>
              </w:rPr>
            </w:pPr>
          </w:p>
        </w:tc>
      </w:tr>
      <w:tr w:rsidR="00E35D33" w:rsidRPr="001A60E6" w14:paraId="62E9D0F0" w14:textId="77777777" w:rsidTr="008F02B8">
        <w:trPr>
          <w:trHeight w:val="77"/>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DCE756" w14:textId="77777777" w:rsidR="00E35D33" w:rsidRPr="001A60E6" w:rsidRDefault="008F02B8" w:rsidP="002E23BB">
            <w:pPr>
              <w:rPr>
                <w:b/>
                <w:bCs/>
                <w:sz w:val="18"/>
                <w:szCs w:val="18"/>
                <w:lang w:eastAsia="pl-PL"/>
              </w:rPr>
            </w:pPr>
            <w:r w:rsidRPr="001A60E6">
              <w:rPr>
                <w:b/>
                <w:sz w:val="18"/>
                <w:szCs w:val="18"/>
                <w:lang w:eastAsia="pl-PL"/>
              </w:rPr>
              <w:t>Pojemność:</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A3882A" w14:textId="77777777" w:rsidR="00E35D33" w:rsidRPr="001A60E6" w:rsidRDefault="008F02B8" w:rsidP="002E23BB">
            <w:pPr>
              <w:ind w:left="708" w:hanging="708"/>
              <w:rPr>
                <w:sz w:val="18"/>
                <w:szCs w:val="18"/>
              </w:rPr>
            </w:pPr>
            <w:r w:rsidRPr="001A60E6">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EAB7666" w14:textId="77777777" w:rsidR="00E35D33" w:rsidRPr="001A60E6" w:rsidRDefault="00E35D33" w:rsidP="00E35D33">
            <w:pPr>
              <w:suppressAutoHyphens w:val="0"/>
              <w:rPr>
                <w:sz w:val="18"/>
                <w:szCs w:val="18"/>
                <w:lang w:eastAsia="pl-PL"/>
              </w:rPr>
            </w:pPr>
          </w:p>
        </w:tc>
      </w:tr>
      <w:tr w:rsidR="00E35D33" w:rsidRPr="001A60E6" w14:paraId="7CC0C07F" w14:textId="77777777" w:rsidTr="008F02B8">
        <w:trPr>
          <w:trHeight w:val="139"/>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0175A2" w14:textId="77777777" w:rsidR="00E35D33" w:rsidRPr="001A60E6" w:rsidRDefault="008F02B8" w:rsidP="002E23BB">
            <w:pPr>
              <w:rPr>
                <w:b/>
                <w:bCs/>
                <w:sz w:val="18"/>
                <w:szCs w:val="18"/>
                <w:lang w:eastAsia="pl-PL"/>
              </w:rPr>
            </w:pPr>
            <w:r w:rsidRPr="001A60E6">
              <w:rPr>
                <w:b/>
                <w:sz w:val="18"/>
                <w:szCs w:val="18"/>
                <w:lang w:eastAsia="pl-PL"/>
              </w:rPr>
              <w:t>Interfejs:</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A97A7" w14:textId="77777777" w:rsidR="00E35D33" w:rsidRPr="001A60E6" w:rsidRDefault="008F02B8" w:rsidP="002E23BB">
            <w:pPr>
              <w:ind w:left="708" w:hanging="708"/>
              <w:rPr>
                <w:sz w:val="18"/>
                <w:szCs w:val="18"/>
              </w:rPr>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4F68A64D" w14:textId="77777777" w:rsidR="00E35D33" w:rsidRPr="001A60E6" w:rsidRDefault="00E35D33" w:rsidP="00E35D33">
            <w:pPr>
              <w:suppressAutoHyphens w:val="0"/>
              <w:rPr>
                <w:sz w:val="18"/>
                <w:szCs w:val="18"/>
                <w:lang w:eastAsia="pl-PL"/>
              </w:rPr>
            </w:pPr>
          </w:p>
        </w:tc>
      </w:tr>
      <w:tr w:rsidR="00E35D33" w:rsidRPr="001A60E6" w14:paraId="12E1E19E" w14:textId="77777777" w:rsidTr="008F02B8">
        <w:trPr>
          <w:trHeight w:val="20"/>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5B0E4" w14:textId="77777777" w:rsidR="00E35D33" w:rsidRPr="001A60E6" w:rsidRDefault="008F02B8" w:rsidP="002E23BB">
            <w:pPr>
              <w:rPr>
                <w:b/>
                <w:bCs/>
                <w:sz w:val="18"/>
                <w:szCs w:val="18"/>
                <w:lang w:eastAsia="pl-PL"/>
              </w:rPr>
            </w:pPr>
            <w:r w:rsidRPr="001A60E6">
              <w:rPr>
                <w:b/>
                <w:sz w:val="18"/>
                <w:szCs w:val="18"/>
                <w:lang w:eastAsia="pl-PL"/>
              </w:rPr>
              <w:t>Rodzaj modułów NAND Flash:</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FCBE8" w14:textId="77777777" w:rsidR="00E35D33" w:rsidRPr="001A60E6" w:rsidRDefault="008F02B8" w:rsidP="002E23BB">
            <w:pPr>
              <w:ind w:left="708" w:hanging="708"/>
              <w:rPr>
                <w:sz w:val="18"/>
                <w:szCs w:val="18"/>
              </w:rPr>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25BE5C26" w14:textId="77777777" w:rsidR="00E35D33" w:rsidRPr="001A60E6" w:rsidRDefault="00E35D33" w:rsidP="00E35D33">
            <w:pPr>
              <w:suppressAutoHyphens w:val="0"/>
              <w:rPr>
                <w:sz w:val="18"/>
                <w:szCs w:val="18"/>
                <w:lang w:eastAsia="pl-PL"/>
              </w:rPr>
            </w:pPr>
          </w:p>
        </w:tc>
      </w:tr>
      <w:tr w:rsidR="00E35D33" w:rsidRPr="001A60E6" w14:paraId="17DE68CB" w14:textId="77777777" w:rsidTr="008F02B8">
        <w:trPr>
          <w:trHeight w:val="107"/>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992CA2" w14:textId="77777777" w:rsidR="00E35D33" w:rsidRPr="001A60E6" w:rsidRDefault="008F02B8" w:rsidP="002E23BB">
            <w:pPr>
              <w:rPr>
                <w:b/>
                <w:bCs/>
                <w:sz w:val="18"/>
                <w:szCs w:val="18"/>
                <w:lang w:eastAsia="pl-PL"/>
              </w:rPr>
            </w:pPr>
            <w:r w:rsidRPr="001A60E6">
              <w:rPr>
                <w:b/>
                <w:sz w:val="18"/>
                <w:szCs w:val="18"/>
                <w:lang w:eastAsia="pl-PL"/>
              </w:rPr>
              <w:t>Obsługiwane technologie:</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523292" w14:textId="77777777" w:rsidR="00E35D33" w:rsidRPr="001A60E6" w:rsidRDefault="008F02B8" w:rsidP="002E23BB">
            <w:pPr>
              <w:ind w:left="708" w:hanging="708"/>
              <w:rPr>
                <w:sz w:val="18"/>
                <w:szCs w:val="18"/>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4D6ADE49" w14:textId="77777777" w:rsidR="00E35D33" w:rsidRPr="001A60E6" w:rsidRDefault="00E35D33" w:rsidP="00E35D33">
            <w:pPr>
              <w:suppressAutoHyphens w:val="0"/>
              <w:rPr>
                <w:sz w:val="18"/>
                <w:szCs w:val="18"/>
                <w:lang w:val="en-US" w:eastAsia="pl-PL"/>
              </w:rPr>
            </w:pPr>
          </w:p>
        </w:tc>
      </w:tr>
      <w:tr w:rsidR="00E35D33" w:rsidRPr="001A60E6" w14:paraId="582E159D" w14:textId="77777777" w:rsidTr="008F02B8">
        <w:trPr>
          <w:trHeight w:val="137"/>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66F828" w14:textId="77777777" w:rsidR="00E35D33" w:rsidRPr="001A60E6" w:rsidRDefault="008F02B8" w:rsidP="002E23BB">
            <w:pPr>
              <w:rPr>
                <w:b/>
                <w:bCs/>
                <w:sz w:val="18"/>
                <w:szCs w:val="18"/>
                <w:lang w:val="en-US" w:eastAsia="pl-PL"/>
              </w:rPr>
            </w:pPr>
            <w:r w:rsidRPr="001A60E6">
              <w:rPr>
                <w:b/>
                <w:sz w:val="18"/>
                <w:szCs w:val="18"/>
                <w:lang w:eastAsia="pl-PL"/>
              </w:rPr>
              <w:t>Zabezpieczenia:</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AEA26" w14:textId="77777777" w:rsidR="00E35D33" w:rsidRPr="001A60E6" w:rsidRDefault="008F02B8" w:rsidP="002E23BB">
            <w:pPr>
              <w:ind w:left="708" w:hanging="708"/>
              <w:rPr>
                <w:sz w:val="18"/>
                <w:szCs w:val="18"/>
              </w:rPr>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3405A8EB" w14:textId="77777777" w:rsidR="00E35D33" w:rsidRPr="001A60E6" w:rsidRDefault="00E35D33" w:rsidP="00E35D33">
            <w:pPr>
              <w:suppressAutoHyphens w:val="0"/>
              <w:rPr>
                <w:sz w:val="18"/>
                <w:szCs w:val="18"/>
                <w:lang w:eastAsia="pl-PL"/>
              </w:rPr>
            </w:pPr>
          </w:p>
        </w:tc>
      </w:tr>
      <w:tr w:rsidR="00E35D33" w:rsidRPr="001A60E6" w14:paraId="3DB61BF1"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0047E" w14:textId="77777777" w:rsidR="00E35D33" w:rsidRPr="001A60E6" w:rsidRDefault="008F02B8" w:rsidP="002E23BB">
            <w:pPr>
              <w:rPr>
                <w:b/>
                <w:bCs/>
                <w:sz w:val="18"/>
                <w:szCs w:val="18"/>
                <w:lang w:eastAsia="pl-PL"/>
              </w:rPr>
            </w:pPr>
            <w:r w:rsidRPr="001A60E6">
              <w:rPr>
                <w:b/>
                <w:sz w:val="18"/>
                <w:szCs w:val="18"/>
                <w:lang w:eastAsia="pl-PL"/>
              </w:rPr>
              <w:t>Odczyt sekwencyjny: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95B85" w14:textId="77777777" w:rsidR="00E35D33" w:rsidRPr="001A60E6" w:rsidRDefault="008F02B8" w:rsidP="002E23BB">
            <w:pPr>
              <w:ind w:left="708" w:hanging="708"/>
              <w:rPr>
                <w:sz w:val="18"/>
                <w:szCs w:val="18"/>
              </w:rPr>
            </w:pPr>
            <w:r w:rsidRPr="001A60E6">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43F8DFFF" w14:textId="77777777" w:rsidR="00E35D33" w:rsidRPr="001A60E6" w:rsidRDefault="00E35D33" w:rsidP="00E35D33">
            <w:pPr>
              <w:suppressAutoHyphens w:val="0"/>
              <w:rPr>
                <w:sz w:val="18"/>
                <w:szCs w:val="18"/>
                <w:lang w:eastAsia="pl-PL"/>
              </w:rPr>
            </w:pPr>
          </w:p>
        </w:tc>
      </w:tr>
      <w:tr w:rsidR="00E35D33" w:rsidRPr="001A60E6" w14:paraId="4D0F5BFF"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AD262" w14:textId="77777777" w:rsidR="00E35D33" w:rsidRPr="001A60E6" w:rsidRDefault="008F02B8" w:rsidP="002E23BB">
            <w:pPr>
              <w:rPr>
                <w:b/>
                <w:bCs/>
                <w:sz w:val="18"/>
                <w:szCs w:val="18"/>
                <w:lang w:eastAsia="pl-PL"/>
              </w:rPr>
            </w:pPr>
            <w:r w:rsidRPr="001A60E6">
              <w:rPr>
                <w:b/>
                <w:sz w:val="18"/>
                <w:szCs w:val="18"/>
                <w:lang w:eastAsia="pl-PL"/>
              </w:rPr>
              <w:t>Zapis sekwencyjny: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45A74F" w14:textId="77777777" w:rsidR="00E35D33" w:rsidRPr="001A60E6" w:rsidRDefault="008F02B8" w:rsidP="002E23BB">
            <w:pPr>
              <w:ind w:left="708" w:hanging="708"/>
              <w:rPr>
                <w:sz w:val="18"/>
                <w:szCs w:val="18"/>
              </w:rPr>
            </w:pPr>
            <w:r w:rsidRPr="001A60E6">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043053E6" w14:textId="77777777" w:rsidR="00E35D33" w:rsidRPr="001A60E6" w:rsidRDefault="00E35D33" w:rsidP="00E35D33">
            <w:pPr>
              <w:suppressAutoHyphens w:val="0"/>
              <w:rPr>
                <w:sz w:val="18"/>
                <w:szCs w:val="18"/>
                <w:lang w:eastAsia="pl-PL"/>
              </w:rPr>
            </w:pPr>
          </w:p>
        </w:tc>
      </w:tr>
      <w:tr w:rsidR="00E35D33" w:rsidRPr="001A60E6" w14:paraId="2A67634F"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491D60" w14:textId="77777777" w:rsidR="00E35D33" w:rsidRPr="001A60E6" w:rsidRDefault="008F02B8" w:rsidP="002E23BB">
            <w:pPr>
              <w:ind w:right="10"/>
              <w:rPr>
                <w:b/>
                <w:bCs/>
                <w:sz w:val="18"/>
                <w:szCs w:val="18"/>
                <w:lang w:eastAsia="pl-PL"/>
              </w:rPr>
            </w:pPr>
            <w:r w:rsidRPr="001A60E6">
              <w:rPr>
                <w:b/>
                <w:sz w:val="18"/>
                <w:szCs w:val="18"/>
                <w:lang w:eastAsia="pl-PL"/>
              </w:rPr>
              <w:t>Pamięć podręczna (cache):</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F8E09D" w14:textId="77777777" w:rsidR="00E35D33" w:rsidRPr="001A60E6" w:rsidRDefault="008F02B8" w:rsidP="002E23BB">
            <w:pPr>
              <w:ind w:left="708" w:hanging="708"/>
              <w:rPr>
                <w:sz w:val="18"/>
                <w:szCs w:val="18"/>
              </w:rPr>
            </w:pPr>
            <w:r w:rsidRPr="001A60E6">
              <w:rPr>
                <w:sz w:val="18"/>
                <w:szCs w:val="18"/>
                <w:lang w:eastAsia="pl-PL"/>
              </w:rPr>
              <w:t>min. 1 GB.</w:t>
            </w:r>
          </w:p>
        </w:tc>
        <w:tc>
          <w:tcPr>
            <w:tcW w:w="1489" w:type="pct"/>
            <w:tcBorders>
              <w:top w:val="single" w:sz="6" w:space="0" w:color="000000"/>
              <w:left w:val="single" w:sz="6" w:space="0" w:color="000000"/>
              <w:bottom w:val="single" w:sz="6" w:space="0" w:color="000000"/>
              <w:right w:val="single" w:sz="6" w:space="0" w:color="000000"/>
            </w:tcBorders>
          </w:tcPr>
          <w:p w14:paraId="02CDC0BA" w14:textId="77777777" w:rsidR="00E35D33" w:rsidRPr="001A60E6" w:rsidRDefault="00E35D33" w:rsidP="00E35D33">
            <w:pPr>
              <w:suppressAutoHyphens w:val="0"/>
              <w:rPr>
                <w:sz w:val="18"/>
                <w:szCs w:val="18"/>
                <w:lang w:eastAsia="pl-PL"/>
              </w:rPr>
            </w:pPr>
          </w:p>
        </w:tc>
      </w:tr>
      <w:tr w:rsidR="00E35D33" w:rsidRPr="001A60E6" w14:paraId="35607B00" w14:textId="77777777" w:rsidTr="008F02B8">
        <w:trPr>
          <w:trHeight w:val="171"/>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5988F8" w14:textId="77777777" w:rsidR="00E35D33" w:rsidRPr="001A60E6" w:rsidRDefault="008F02B8" w:rsidP="002E23BB">
            <w:pPr>
              <w:rPr>
                <w:b/>
                <w:bCs/>
                <w:sz w:val="18"/>
                <w:szCs w:val="18"/>
                <w:lang w:eastAsia="pl-PL"/>
              </w:rPr>
            </w:pPr>
            <w:r w:rsidRPr="001A60E6">
              <w:rPr>
                <w:b/>
                <w:sz w:val="18"/>
                <w:szCs w:val="18"/>
                <w:lang w:eastAsia="pl-PL"/>
              </w:rPr>
              <w:t>Typ pamięci podręcznej:</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E87693" w14:textId="77777777" w:rsidR="00E35D33" w:rsidRPr="001A60E6" w:rsidRDefault="008F02B8" w:rsidP="002E23BB">
            <w:pPr>
              <w:ind w:left="708" w:hanging="708"/>
              <w:rPr>
                <w:sz w:val="18"/>
                <w:szCs w:val="18"/>
              </w:rPr>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3519AF22" w14:textId="77777777" w:rsidR="00E35D33" w:rsidRPr="001A60E6" w:rsidRDefault="00E35D33" w:rsidP="00E35D33">
            <w:pPr>
              <w:suppressAutoHyphens w:val="0"/>
              <w:rPr>
                <w:sz w:val="18"/>
                <w:szCs w:val="18"/>
                <w:lang w:eastAsia="pl-PL"/>
              </w:rPr>
            </w:pPr>
          </w:p>
        </w:tc>
      </w:tr>
      <w:tr w:rsidR="00E35D33" w:rsidRPr="001A60E6" w14:paraId="5AE55884"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B8C0F" w14:textId="77777777" w:rsidR="00E35D33" w:rsidRPr="001A60E6" w:rsidRDefault="008F02B8" w:rsidP="002E23BB">
            <w:pPr>
              <w:rPr>
                <w:b/>
                <w:bCs/>
                <w:sz w:val="18"/>
                <w:szCs w:val="18"/>
                <w:lang w:eastAsia="pl-PL"/>
              </w:rPr>
            </w:pPr>
            <w:r w:rsidRPr="001A60E6">
              <w:rPr>
                <w:b/>
                <w:sz w:val="18"/>
                <w:szCs w:val="18"/>
                <w:lang w:eastAsia="pl-PL"/>
              </w:rPr>
              <w:t>Odczyt losowy 4K (QD32):</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190C37" w14:textId="77777777" w:rsidR="00E35D33" w:rsidRPr="001A60E6" w:rsidRDefault="008F02B8" w:rsidP="002E23BB">
            <w:pPr>
              <w:ind w:left="708" w:hanging="708"/>
              <w:rPr>
                <w:sz w:val="18"/>
                <w:szCs w:val="18"/>
              </w:rPr>
            </w:pPr>
            <w:r w:rsidRPr="001A60E6">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1BF681FC" w14:textId="77777777" w:rsidR="00E35D33" w:rsidRPr="001A60E6" w:rsidRDefault="00E35D33" w:rsidP="00E35D33">
            <w:pPr>
              <w:suppressAutoHyphens w:val="0"/>
              <w:rPr>
                <w:sz w:val="18"/>
                <w:szCs w:val="18"/>
                <w:lang w:eastAsia="pl-PL"/>
              </w:rPr>
            </w:pPr>
          </w:p>
        </w:tc>
      </w:tr>
      <w:tr w:rsidR="00E35D33" w:rsidRPr="001A60E6" w14:paraId="3BCECBBD"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81B418" w14:textId="77777777" w:rsidR="00E35D33" w:rsidRPr="001A60E6" w:rsidRDefault="008F02B8" w:rsidP="002E23BB">
            <w:pPr>
              <w:rPr>
                <w:b/>
                <w:bCs/>
                <w:sz w:val="18"/>
                <w:szCs w:val="18"/>
                <w:lang w:eastAsia="pl-PL"/>
              </w:rPr>
            </w:pPr>
            <w:r w:rsidRPr="001A60E6">
              <w:rPr>
                <w:b/>
                <w:sz w:val="18"/>
                <w:szCs w:val="18"/>
                <w:lang w:eastAsia="pl-PL"/>
              </w:rPr>
              <w:t>Zapis losowy 4K (QD32):</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6C507" w14:textId="77777777" w:rsidR="00E35D33" w:rsidRPr="001A60E6" w:rsidRDefault="008F02B8" w:rsidP="002E23BB">
            <w:pPr>
              <w:ind w:left="708" w:hanging="708"/>
              <w:rPr>
                <w:sz w:val="18"/>
                <w:szCs w:val="18"/>
              </w:rPr>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15215BE3" w14:textId="77777777" w:rsidR="00E35D33" w:rsidRPr="001A60E6" w:rsidRDefault="00E35D33" w:rsidP="00E35D33">
            <w:pPr>
              <w:suppressAutoHyphens w:val="0"/>
              <w:rPr>
                <w:sz w:val="18"/>
                <w:szCs w:val="18"/>
                <w:lang w:eastAsia="pl-PL"/>
              </w:rPr>
            </w:pPr>
          </w:p>
        </w:tc>
      </w:tr>
      <w:tr w:rsidR="00E35D33" w:rsidRPr="001A60E6" w14:paraId="3D058811"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AD4F3" w14:textId="77777777" w:rsidR="00E35D33" w:rsidRPr="001A60E6" w:rsidRDefault="008F02B8" w:rsidP="002E23BB">
            <w:pPr>
              <w:rPr>
                <w:b/>
                <w:bCs/>
                <w:sz w:val="18"/>
                <w:szCs w:val="18"/>
                <w:lang w:eastAsia="pl-PL"/>
              </w:rPr>
            </w:pPr>
            <w:r w:rsidRPr="001A60E6">
              <w:rPr>
                <w:b/>
                <w:sz w:val="18"/>
                <w:szCs w:val="18"/>
                <w:lang w:eastAsia="pl-PL"/>
              </w:rPr>
              <w:t>MTBF:</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78261A" w14:textId="77777777" w:rsidR="00E35D33" w:rsidRPr="001A60E6" w:rsidRDefault="008F02B8" w:rsidP="002E23BB">
            <w:pPr>
              <w:ind w:left="708" w:hanging="708"/>
              <w:rPr>
                <w:sz w:val="18"/>
                <w:szCs w:val="18"/>
              </w:rPr>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245A7349" w14:textId="77777777" w:rsidR="00E35D33" w:rsidRPr="001A60E6" w:rsidRDefault="00E35D33" w:rsidP="00E35D33">
            <w:pPr>
              <w:suppressAutoHyphens w:val="0"/>
              <w:rPr>
                <w:sz w:val="18"/>
                <w:szCs w:val="18"/>
                <w:lang w:eastAsia="pl-PL"/>
              </w:rPr>
            </w:pPr>
          </w:p>
        </w:tc>
      </w:tr>
      <w:tr w:rsidR="00E35D33" w:rsidRPr="001A60E6" w14:paraId="72F3AD0D"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1D822" w14:textId="77777777" w:rsidR="00E35D33" w:rsidRPr="001A60E6" w:rsidRDefault="008F02B8" w:rsidP="002E23BB">
            <w:pPr>
              <w:rPr>
                <w:b/>
                <w:bCs/>
                <w:sz w:val="18"/>
                <w:szCs w:val="18"/>
                <w:lang w:eastAsia="pl-PL"/>
              </w:rPr>
            </w:pPr>
            <w:r w:rsidRPr="001A60E6">
              <w:rPr>
                <w:b/>
                <w:sz w:val="18"/>
                <w:szCs w:val="18"/>
                <w:lang w:eastAsia="pl-PL"/>
              </w:rPr>
              <w:t>Odporność na temperaturę podczas pracy: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D4FAB" w14:textId="77777777" w:rsidR="00E35D33" w:rsidRPr="001A60E6" w:rsidRDefault="008F02B8" w:rsidP="002E23BB">
            <w:pPr>
              <w:ind w:left="708" w:hanging="708"/>
              <w:rPr>
                <w:sz w:val="18"/>
                <w:szCs w:val="18"/>
              </w:rPr>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66B61940" w14:textId="77777777" w:rsidR="00E35D33" w:rsidRPr="001A60E6" w:rsidRDefault="00E35D33" w:rsidP="00E35D33">
            <w:pPr>
              <w:suppressAutoHyphens w:val="0"/>
              <w:rPr>
                <w:sz w:val="18"/>
                <w:szCs w:val="18"/>
                <w:lang w:eastAsia="pl-PL"/>
              </w:rPr>
            </w:pPr>
          </w:p>
        </w:tc>
      </w:tr>
      <w:tr w:rsidR="00E35D33" w:rsidRPr="001A60E6" w14:paraId="3DBA5422"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42AEC8" w14:textId="77777777" w:rsidR="00E35D33" w:rsidRPr="001A60E6" w:rsidRDefault="008F02B8" w:rsidP="002E23BB">
            <w:pPr>
              <w:rPr>
                <w:b/>
                <w:bCs/>
                <w:sz w:val="18"/>
                <w:szCs w:val="18"/>
                <w:lang w:eastAsia="pl-PL"/>
              </w:rPr>
            </w:pPr>
            <w:r w:rsidRPr="001A60E6">
              <w:rPr>
                <w:b/>
                <w:sz w:val="18"/>
                <w:szCs w:val="18"/>
                <w:lang w:eastAsia="pl-PL"/>
              </w:rPr>
              <w:t>Odporność na temperaturę podczas spoczynku:</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37E73A" w14:textId="77777777" w:rsidR="00E35D33" w:rsidRPr="001A60E6" w:rsidRDefault="008F02B8" w:rsidP="002E23BB">
            <w:pPr>
              <w:ind w:left="708" w:hanging="708"/>
              <w:rPr>
                <w:sz w:val="18"/>
                <w:szCs w:val="18"/>
              </w:rPr>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21AE7B3B" w14:textId="77777777" w:rsidR="00E35D33" w:rsidRPr="001A60E6" w:rsidRDefault="00E35D33" w:rsidP="00E35D33">
            <w:pPr>
              <w:suppressAutoHyphens w:val="0"/>
              <w:rPr>
                <w:sz w:val="18"/>
                <w:szCs w:val="18"/>
                <w:lang w:eastAsia="pl-PL"/>
              </w:rPr>
            </w:pPr>
          </w:p>
        </w:tc>
      </w:tr>
      <w:tr w:rsidR="00E35D33" w:rsidRPr="001A60E6" w14:paraId="0C30C813"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3A840E" w14:textId="77777777" w:rsidR="00E35D33" w:rsidRPr="001A60E6" w:rsidRDefault="008F02B8" w:rsidP="002E23BB">
            <w:pPr>
              <w:rPr>
                <w:b/>
                <w:bCs/>
                <w:sz w:val="18"/>
                <w:szCs w:val="18"/>
                <w:lang w:eastAsia="pl-PL"/>
              </w:rPr>
            </w:pPr>
            <w:r w:rsidRPr="001A60E6">
              <w:rPr>
                <w:b/>
                <w:sz w:val="18"/>
                <w:szCs w:val="18"/>
                <w:lang w:eastAsia="pl-PL"/>
              </w:rPr>
              <w:t>Waga:</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E8CF8C" w14:textId="77777777" w:rsidR="00E35D33" w:rsidRPr="001A60E6" w:rsidRDefault="008F02B8" w:rsidP="002E23BB">
            <w:pPr>
              <w:ind w:left="708" w:hanging="708"/>
              <w:rPr>
                <w:sz w:val="18"/>
                <w:szCs w:val="18"/>
              </w:rPr>
            </w:pPr>
            <w:r w:rsidRPr="001A60E6">
              <w:rPr>
                <w:sz w:val="18"/>
                <w:szCs w:val="18"/>
                <w:lang w:eastAsia="pl-PL"/>
              </w:rPr>
              <w:t>max. 50g</w:t>
            </w:r>
          </w:p>
        </w:tc>
        <w:tc>
          <w:tcPr>
            <w:tcW w:w="1489" w:type="pct"/>
            <w:tcBorders>
              <w:top w:val="single" w:sz="6" w:space="0" w:color="000000"/>
              <w:left w:val="single" w:sz="6" w:space="0" w:color="000000"/>
              <w:bottom w:val="single" w:sz="6" w:space="0" w:color="000000"/>
              <w:right w:val="single" w:sz="6" w:space="0" w:color="000000"/>
            </w:tcBorders>
          </w:tcPr>
          <w:p w14:paraId="316F0C1F" w14:textId="77777777" w:rsidR="00E35D33" w:rsidRPr="001A60E6" w:rsidRDefault="00E35D33" w:rsidP="00E35D33">
            <w:pPr>
              <w:suppressAutoHyphens w:val="0"/>
              <w:rPr>
                <w:sz w:val="18"/>
                <w:szCs w:val="18"/>
                <w:lang w:eastAsia="pl-PL"/>
              </w:rPr>
            </w:pPr>
          </w:p>
        </w:tc>
      </w:tr>
      <w:tr w:rsidR="00E35D33" w:rsidRPr="001A60E6" w14:paraId="0908F534"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826F7" w14:textId="77777777" w:rsidR="00E35D33" w:rsidRPr="001A60E6" w:rsidRDefault="008F02B8" w:rsidP="002E23BB">
            <w:pPr>
              <w:rPr>
                <w:b/>
                <w:bCs/>
                <w:sz w:val="18"/>
                <w:szCs w:val="18"/>
                <w:lang w:eastAsia="pl-PL"/>
              </w:rPr>
            </w:pPr>
            <w:r w:rsidRPr="001A60E6">
              <w:rPr>
                <w:b/>
                <w:sz w:val="18"/>
                <w:szCs w:val="18"/>
                <w:lang w:eastAsia="pl-PL"/>
              </w:rPr>
              <w:t>Dodatkowe cechy: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7BB610" w14:textId="77777777" w:rsidR="00E35D33" w:rsidRPr="001A60E6" w:rsidRDefault="008F02B8" w:rsidP="002E23BB">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47043F9B" w14:textId="77777777" w:rsidR="00E35D33" w:rsidRPr="001A60E6" w:rsidRDefault="00E35D33" w:rsidP="00E35D33">
            <w:pPr>
              <w:suppressAutoHyphens w:val="0"/>
              <w:rPr>
                <w:sz w:val="18"/>
                <w:szCs w:val="18"/>
                <w:lang w:eastAsia="pl-PL"/>
              </w:rPr>
            </w:pPr>
          </w:p>
        </w:tc>
      </w:tr>
      <w:tr w:rsidR="008F02B8" w:rsidRPr="001A60E6" w14:paraId="77807F46"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381D7" w14:textId="77777777" w:rsidR="008F02B8" w:rsidRPr="001A60E6" w:rsidRDefault="008F02B8" w:rsidP="002E23BB">
            <w:pPr>
              <w:ind w:right="-241"/>
              <w:rPr>
                <w:b/>
                <w:bCs/>
                <w:sz w:val="18"/>
                <w:szCs w:val="18"/>
                <w:lang w:eastAsia="pl-PL"/>
              </w:rPr>
            </w:pPr>
            <w:r w:rsidRPr="001A60E6">
              <w:rPr>
                <w:b/>
                <w:bCs/>
                <w:sz w:val="18"/>
                <w:szCs w:val="18"/>
                <w:lang w:eastAsia="pl-PL"/>
              </w:rPr>
              <w:t>Gwarancja producenta za pośrednictwem dostawcy: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88E68D" w14:textId="77777777" w:rsidR="008F02B8" w:rsidRPr="001A60E6" w:rsidRDefault="008F02B8" w:rsidP="002E23BB">
            <w:pPr>
              <w:rPr>
                <w:sz w:val="18"/>
                <w:szCs w:val="18"/>
                <w:lang w:eastAsia="pl-PL"/>
              </w:rPr>
            </w:pPr>
            <w:r w:rsidRPr="001A60E6">
              <w:rPr>
                <w:sz w:val="18"/>
                <w:szCs w:val="18"/>
                <w:lang w:val="en-GB" w:eastAsia="pl-PL"/>
              </w:rPr>
              <w:t xml:space="preserve">Min. 5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B019A12" w14:textId="77777777" w:rsidR="008F02B8" w:rsidRPr="001A60E6" w:rsidRDefault="008F02B8" w:rsidP="008F02B8">
            <w:pPr>
              <w:suppressAutoHyphens w:val="0"/>
              <w:rPr>
                <w:sz w:val="18"/>
                <w:szCs w:val="18"/>
                <w:lang w:eastAsia="pl-PL"/>
              </w:rPr>
            </w:pPr>
          </w:p>
        </w:tc>
      </w:tr>
    </w:tbl>
    <w:p w14:paraId="179F9F5C"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8F02B8" w:rsidRPr="001A60E6">
        <w:rPr>
          <w:sz w:val="18"/>
          <w:szCs w:val="18"/>
          <w:lang w:eastAsia="pl-PL"/>
        </w:rPr>
        <w:t>Samsung 860 EVO 1TB (MZ-76E1T0B/EU)</w:t>
      </w:r>
    </w:p>
    <w:p w14:paraId="61B15ADF" w14:textId="77777777" w:rsidR="00E35D33" w:rsidRPr="001A60E6" w:rsidRDefault="008F02B8" w:rsidP="008E2173">
      <w:pPr>
        <w:pStyle w:val="Akapitzlist"/>
        <w:keepNext/>
        <w:numPr>
          <w:ilvl w:val="6"/>
          <w:numId w:val="80"/>
        </w:numPr>
        <w:ind w:left="284" w:hanging="284"/>
        <w:rPr>
          <w:b/>
          <w:sz w:val="22"/>
          <w:szCs w:val="22"/>
        </w:rPr>
      </w:pPr>
      <w:r w:rsidRPr="001A60E6">
        <w:rPr>
          <w:b/>
          <w:sz w:val="22"/>
          <w:szCs w:val="22"/>
        </w:rPr>
        <w:lastRenderedPageBreak/>
        <w:t>Mysz bezprzewodowa</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6BF7FDAB"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E23BB" w:rsidRPr="001A60E6">
        <w:rPr>
          <w:sz w:val="22"/>
          <w:szCs w:val="22"/>
        </w:rPr>
        <w:t>30237410-6 Myszka komputerowa</w:t>
      </w:r>
      <w:r w:rsidRPr="001A60E6">
        <w:rPr>
          <w:sz w:val="22"/>
          <w:szCs w:val="22"/>
        </w:rPr>
        <w:t>)</w:t>
      </w:r>
    </w:p>
    <w:p w14:paraId="23CB6F1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E71F42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86D6E3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4B0C02F"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BC98526"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05AD8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DDE68F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8688348"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296348" w14:textId="77777777" w:rsidR="00E35D33" w:rsidRPr="001A60E6" w:rsidRDefault="008F02B8" w:rsidP="002E23BB">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D2A94E" w14:textId="77777777" w:rsidR="00E35D33" w:rsidRPr="001A60E6" w:rsidRDefault="00A1621B" w:rsidP="002E23BB">
            <w:pPr>
              <w:ind w:left="708" w:hanging="708"/>
              <w:rPr>
                <w:sz w:val="18"/>
                <w:szCs w:val="18"/>
              </w:rPr>
            </w:pPr>
            <w:r w:rsidRPr="001A60E6">
              <w:rPr>
                <w:sz w:val="18"/>
                <w:szCs w:val="18"/>
                <w:lang w:eastAsia="pl-PL"/>
              </w:rPr>
              <w:t>B</w:t>
            </w:r>
            <w:r w:rsidR="008F02B8" w:rsidRPr="001A60E6">
              <w:rPr>
                <w:sz w:val="18"/>
                <w:szCs w:val="18"/>
                <w:lang w:eastAsia="pl-PL"/>
              </w:rPr>
              <w:t>ezprzewodowa</w:t>
            </w:r>
          </w:p>
        </w:tc>
        <w:tc>
          <w:tcPr>
            <w:tcW w:w="1489" w:type="pct"/>
            <w:tcBorders>
              <w:top w:val="single" w:sz="6" w:space="0" w:color="000000"/>
              <w:left w:val="single" w:sz="6" w:space="0" w:color="000000"/>
              <w:right w:val="single" w:sz="6" w:space="0" w:color="000000"/>
            </w:tcBorders>
          </w:tcPr>
          <w:p w14:paraId="73B6019B" w14:textId="77777777" w:rsidR="00E35D33" w:rsidRPr="001A60E6" w:rsidRDefault="00E35D33" w:rsidP="00E35D33">
            <w:pPr>
              <w:suppressAutoHyphens w:val="0"/>
              <w:rPr>
                <w:sz w:val="18"/>
                <w:szCs w:val="18"/>
                <w:lang w:eastAsia="pl-PL"/>
              </w:rPr>
            </w:pPr>
          </w:p>
        </w:tc>
      </w:tr>
      <w:tr w:rsidR="00E35D33" w:rsidRPr="001A60E6" w14:paraId="3236E039"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813141" w14:textId="77777777" w:rsidR="00E35D33" w:rsidRPr="001A60E6" w:rsidRDefault="008F02B8" w:rsidP="002E23BB">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4B6B20" w14:textId="77777777" w:rsidR="00E35D33" w:rsidRPr="001A60E6" w:rsidRDefault="008F02B8" w:rsidP="002E23BB">
            <w:pPr>
              <w:ind w:left="708" w:hanging="708"/>
              <w:rPr>
                <w:sz w:val="18"/>
                <w:szCs w:val="18"/>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4F595C4D" w14:textId="77777777" w:rsidR="00E35D33" w:rsidRPr="001A60E6" w:rsidRDefault="00E35D33" w:rsidP="00E35D33">
            <w:pPr>
              <w:suppressAutoHyphens w:val="0"/>
              <w:rPr>
                <w:sz w:val="18"/>
                <w:szCs w:val="18"/>
                <w:lang w:eastAsia="pl-PL"/>
              </w:rPr>
            </w:pPr>
          </w:p>
        </w:tc>
      </w:tr>
      <w:tr w:rsidR="00E35D33" w:rsidRPr="001A60E6" w14:paraId="3A48E55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44B3E9" w14:textId="77777777" w:rsidR="00E35D33" w:rsidRPr="001A60E6" w:rsidRDefault="008F02B8" w:rsidP="002E23BB">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6DD3E" w14:textId="77777777" w:rsidR="00E35D33" w:rsidRPr="001A60E6" w:rsidRDefault="008F02B8" w:rsidP="002E23BB">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7E526711" w14:textId="77777777" w:rsidR="00E35D33" w:rsidRPr="001A60E6" w:rsidRDefault="00E35D33" w:rsidP="00E35D33">
            <w:pPr>
              <w:suppressAutoHyphens w:val="0"/>
              <w:rPr>
                <w:sz w:val="18"/>
                <w:szCs w:val="18"/>
                <w:lang w:eastAsia="pl-PL"/>
              </w:rPr>
            </w:pPr>
          </w:p>
        </w:tc>
      </w:tr>
      <w:tr w:rsidR="00E35D33" w:rsidRPr="001A60E6" w14:paraId="0F3C2C5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2553B" w14:textId="77777777" w:rsidR="00E35D33" w:rsidRPr="001A60E6" w:rsidRDefault="008F02B8" w:rsidP="002E23BB">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C7521" w14:textId="77777777" w:rsidR="00E35D33" w:rsidRPr="001A60E6" w:rsidRDefault="008F02B8" w:rsidP="002E23BB">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2D862B69" w14:textId="77777777" w:rsidR="00E35D33" w:rsidRPr="001A60E6" w:rsidRDefault="00E35D33" w:rsidP="00E35D33">
            <w:pPr>
              <w:suppressAutoHyphens w:val="0"/>
              <w:rPr>
                <w:sz w:val="18"/>
                <w:szCs w:val="18"/>
                <w:lang w:eastAsia="pl-PL"/>
              </w:rPr>
            </w:pPr>
          </w:p>
        </w:tc>
      </w:tr>
      <w:tr w:rsidR="00E35D33" w:rsidRPr="001A60E6" w14:paraId="0D0C350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EE818" w14:textId="77777777" w:rsidR="00E35D33" w:rsidRPr="001A60E6" w:rsidRDefault="008F02B8" w:rsidP="002E23BB">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9AA14F" w14:textId="77777777" w:rsidR="00E35D33" w:rsidRPr="001A60E6" w:rsidRDefault="008F02B8" w:rsidP="002E23BB">
            <w:pPr>
              <w:ind w:left="708" w:hanging="708"/>
              <w:rPr>
                <w:sz w:val="18"/>
                <w:szCs w:val="18"/>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2C2B1D35" w14:textId="77777777" w:rsidR="00E35D33" w:rsidRPr="001A60E6" w:rsidRDefault="00E35D33" w:rsidP="00E35D33">
            <w:pPr>
              <w:suppressAutoHyphens w:val="0"/>
              <w:rPr>
                <w:sz w:val="18"/>
                <w:szCs w:val="18"/>
                <w:lang w:eastAsia="pl-PL"/>
              </w:rPr>
            </w:pPr>
          </w:p>
        </w:tc>
      </w:tr>
      <w:tr w:rsidR="00E35D33" w:rsidRPr="001A60E6" w14:paraId="4D7D7C2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A0410" w14:textId="77777777" w:rsidR="00E35D33" w:rsidRPr="001A60E6" w:rsidRDefault="008F02B8" w:rsidP="002E23BB">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5AA318" w14:textId="77777777" w:rsidR="00E35D33" w:rsidRPr="001A60E6" w:rsidRDefault="008F02B8" w:rsidP="002E23BB">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502F9BEC" w14:textId="77777777" w:rsidR="00E35D33" w:rsidRPr="001A60E6" w:rsidRDefault="00E35D33" w:rsidP="00E35D33">
            <w:pPr>
              <w:suppressAutoHyphens w:val="0"/>
              <w:rPr>
                <w:sz w:val="18"/>
                <w:szCs w:val="18"/>
                <w:lang w:eastAsia="pl-PL"/>
              </w:rPr>
            </w:pPr>
          </w:p>
        </w:tc>
      </w:tr>
      <w:tr w:rsidR="00E35D33" w:rsidRPr="001A60E6" w14:paraId="2F7F61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10F90C" w14:textId="77777777" w:rsidR="00E35D33" w:rsidRPr="001A60E6" w:rsidRDefault="008F02B8" w:rsidP="002E23BB">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F3E7D" w14:textId="77777777" w:rsidR="00E35D33" w:rsidRPr="001A60E6" w:rsidRDefault="008F02B8" w:rsidP="002E23BB">
            <w:pPr>
              <w:ind w:left="708" w:hanging="708"/>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6F7D2849" w14:textId="77777777" w:rsidR="00E35D33" w:rsidRPr="001A60E6" w:rsidRDefault="00E35D33" w:rsidP="00E35D33">
            <w:pPr>
              <w:suppressAutoHyphens w:val="0"/>
              <w:rPr>
                <w:sz w:val="18"/>
                <w:szCs w:val="18"/>
                <w:lang w:eastAsia="pl-PL"/>
              </w:rPr>
            </w:pPr>
          </w:p>
        </w:tc>
      </w:tr>
      <w:tr w:rsidR="00E35D33" w:rsidRPr="001A60E6" w14:paraId="6F32A90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C92B19" w14:textId="77777777" w:rsidR="00E35D33" w:rsidRPr="001A60E6" w:rsidRDefault="008F02B8" w:rsidP="002E23BB">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874721" w14:textId="77777777" w:rsidR="00A1621B" w:rsidRPr="001A60E6" w:rsidRDefault="008F02B8" w:rsidP="002E23BB">
            <w:pPr>
              <w:ind w:left="708" w:hanging="708"/>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489" w:type="pct"/>
            <w:tcBorders>
              <w:top w:val="single" w:sz="6" w:space="0" w:color="000000"/>
              <w:left w:val="single" w:sz="6" w:space="0" w:color="000000"/>
              <w:bottom w:val="single" w:sz="6" w:space="0" w:color="000000"/>
              <w:right w:val="single" w:sz="6" w:space="0" w:color="000000"/>
            </w:tcBorders>
          </w:tcPr>
          <w:p w14:paraId="04C0B028" w14:textId="77777777" w:rsidR="00E35D33" w:rsidRPr="001A60E6" w:rsidRDefault="00E35D33" w:rsidP="00E35D33">
            <w:pPr>
              <w:suppressAutoHyphens w:val="0"/>
              <w:rPr>
                <w:sz w:val="18"/>
                <w:szCs w:val="18"/>
                <w:lang w:eastAsia="pl-PL"/>
              </w:rPr>
            </w:pPr>
          </w:p>
        </w:tc>
      </w:tr>
      <w:tr w:rsidR="00E35D33" w:rsidRPr="001A60E6" w14:paraId="2828752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8C2C3F" w14:textId="77777777" w:rsidR="00E35D33" w:rsidRPr="001A60E6" w:rsidRDefault="008F02B8" w:rsidP="002E23BB">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8A1C2A" w14:textId="77777777" w:rsidR="00E35D33" w:rsidRPr="001A60E6" w:rsidRDefault="008F02B8" w:rsidP="002E23BB">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666768B2" w14:textId="77777777" w:rsidR="00E35D33" w:rsidRPr="001A60E6" w:rsidRDefault="00E35D33" w:rsidP="00E35D33">
            <w:pPr>
              <w:suppressAutoHyphens w:val="0"/>
              <w:rPr>
                <w:sz w:val="18"/>
                <w:szCs w:val="18"/>
                <w:lang w:eastAsia="pl-PL"/>
              </w:rPr>
            </w:pPr>
          </w:p>
        </w:tc>
      </w:tr>
      <w:tr w:rsidR="00E35D33" w:rsidRPr="001A60E6" w14:paraId="25A4676B"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23B9CE" w14:textId="77777777" w:rsidR="00E35D33" w:rsidRPr="001A60E6" w:rsidRDefault="008F02B8" w:rsidP="002E23BB">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9BDCBD" w14:textId="77777777" w:rsidR="00E35D33" w:rsidRPr="001A60E6" w:rsidRDefault="008F02B8" w:rsidP="002E23BB">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027034C0" w14:textId="77777777" w:rsidR="00E35D33" w:rsidRPr="001A60E6" w:rsidRDefault="00E35D33" w:rsidP="00E35D33">
            <w:pPr>
              <w:suppressAutoHyphens w:val="0"/>
              <w:rPr>
                <w:sz w:val="18"/>
                <w:szCs w:val="18"/>
                <w:lang w:eastAsia="pl-PL"/>
              </w:rPr>
            </w:pPr>
          </w:p>
        </w:tc>
      </w:tr>
      <w:tr w:rsidR="00E35D33" w:rsidRPr="001A60E6" w14:paraId="752A27A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03A28" w14:textId="77777777" w:rsidR="00E35D33" w:rsidRPr="001A60E6" w:rsidRDefault="008F02B8" w:rsidP="002E23BB">
            <w:pPr>
              <w:rPr>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63E98D" w14:textId="77777777" w:rsidR="00E35D33" w:rsidRPr="001A60E6" w:rsidRDefault="008F02B8" w:rsidP="002E23BB">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4E03719B" w14:textId="77777777" w:rsidR="00E35D33" w:rsidRPr="001A60E6" w:rsidRDefault="00E35D33" w:rsidP="00E35D33">
            <w:pPr>
              <w:suppressAutoHyphens w:val="0"/>
              <w:rPr>
                <w:sz w:val="18"/>
                <w:szCs w:val="18"/>
                <w:lang w:eastAsia="pl-PL"/>
              </w:rPr>
            </w:pPr>
          </w:p>
        </w:tc>
      </w:tr>
      <w:tr w:rsidR="008F02B8" w:rsidRPr="001A60E6" w14:paraId="37FFE7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0AC3A" w14:textId="77777777" w:rsidR="008F02B8" w:rsidRPr="001A60E6" w:rsidRDefault="00A1621B" w:rsidP="00D34CBC">
            <w:pPr>
              <w:rPr>
                <w:b/>
                <w:bCs/>
                <w:sz w:val="18"/>
                <w:szCs w:val="18"/>
                <w:lang w:eastAsia="pl-PL"/>
              </w:rPr>
            </w:pPr>
            <w:r w:rsidRPr="001A60E6">
              <w:rPr>
                <w:b/>
                <w:bCs/>
                <w:sz w:val="18"/>
                <w:szCs w:val="18"/>
                <w:lang w:eastAsia="pl-PL"/>
              </w:rPr>
              <w:t>Kolor</w:t>
            </w:r>
            <w:r w:rsidR="00FD6413" w:rsidRPr="001A60E6">
              <w:rPr>
                <w:b/>
                <w:bCs/>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1C167E" w14:textId="77777777" w:rsidR="008F02B8" w:rsidRPr="001A60E6" w:rsidRDefault="00D34CBC" w:rsidP="00D34CBC">
            <w:pPr>
              <w:rPr>
                <w:sz w:val="18"/>
                <w:szCs w:val="18"/>
                <w:lang w:eastAsia="pl-PL"/>
              </w:rPr>
            </w:pPr>
            <w:r w:rsidRPr="001A60E6">
              <w:rPr>
                <w:bCs/>
                <w:sz w:val="18"/>
                <w:szCs w:val="18"/>
                <w:lang w:eastAsia="pl-PL"/>
              </w:rPr>
              <w:t>preferowany</w:t>
            </w:r>
            <w:r w:rsidRPr="001A60E6">
              <w:rPr>
                <w:sz w:val="18"/>
                <w:szCs w:val="18"/>
                <w:lang w:eastAsia="pl-PL"/>
              </w:rPr>
              <w:t xml:space="preserve"> n</w:t>
            </w:r>
            <w:r w:rsidR="00A1621B" w:rsidRPr="001A60E6">
              <w:rPr>
                <w:sz w:val="18"/>
                <w:szCs w:val="18"/>
                <w:lang w:eastAsia="pl-PL"/>
              </w:rPr>
              <w:t>iebieski,</w:t>
            </w:r>
            <w:r w:rsidR="008F02B8" w:rsidRPr="001A60E6">
              <w:rPr>
                <w:sz w:val="18"/>
                <w:szCs w:val="18"/>
                <w:lang w:eastAsia="pl-PL"/>
              </w:rPr>
              <w:t xml:space="preserve"> czerwony (</w:t>
            </w:r>
            <w:r w:rsidR="00A1621B" w:rsidRPr="001A60E6">
              <w:rPr>
                <w:sz w:val="18"/>
                <w:szCs w:val="18"/>
                <w:lang w:eastAsia="pl-PL"/>
              </w:rPr>
              <w:t xml:space="preserve">wymagane są </w:t>
            </w:r>
            <w:r w:rsidR="008F02B8" w:rsidRPr="001A60E6">
              <w:rPr>
                <w:sz w:val="18"/>
                <w:szCs w:val="18"/>
                <w:lang w:eastAsia="pl-PL"/>
              </w:rPr>
              <w:t>2 różne kolory)</w:t>
            </w:r>
          </w:p>
        </w:tc>
        <w:tc>
          <w:tcPr>
            <w:tcW w:w="1489" w:type="pct"/>
            <w:tcBorders>
              <w:top w:val="single" w:sz="6" w:space="0" w:color="000000"/>
              <w:left w:val="single" w:sz="6" w:space="0" w:color="000000"/>
              <w:bottom w:val="single" w:sz="6" w:space="0" w:color="000000"/>
              <w:right w:val="single" w:sz="6" w:space="0" w:color="000000"/>
            </w:tcBorders>
          </w:tcPr>
          <w:p w14:paraId="0197CF7F" w14:textId="77777777" w:rsidR="008F02B8" w:rsidRPr="001A60E6" w:rsidRDefault="008F02B8" w:rsidP="008F02B8">
            <w:pPr>
              <w:suppressAutoHyphens w:val="0"/>
              <w:rPr>
                <w:sz w:val="18"/>
                <w:szCs w:val="18"/>
                <w:lang w:eastAsia="pl-PL"/>
              </w:rPr>
            </w:pPr>
          </w:p>
        </w:tc>
      </w:tr>
      <w:tr w:rsidR="00A1621B" w:rsidRPr="001A60E6" w14:paraId="4594912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71FA37" w14:textId="77777777" w:rsidR="00A1621B" w:rsidRPr="001A60E6" w:rsidRDefault="00A1621B" w:rsidP="002E23BB">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90A58" w14:textId="77777777" w:rsidR="00A1621B" w:rsidRPr="001A60E6" w:rsidRDefault="00A1621B" w:rsidP="002E23BB">
            <w:pPr>
              <w:rPr>
                <w:sz w:val="18"/>
                <w:szCs w:val="18"/>
                <w:lang w:eastAsia="pl-PL"/>
              </w:rPr>
            </w:pPr>
            <w:r w:rsidRPr="001A60E6">
              <w:rPr>
                <w:sz w:val="18"/>
                <w:szCs w:val="18"/>
                <w:lang w:val="en-GB" w:eastAsia="pl-PL"/>
              </w:rPr>
              <w:t xml:space="preserve">Min. 3 </w:t>
            </w:r>
            <w:proofErr w:type="spellStart"/>
            <w:r w:rsidRPr="001A60E6">
              <w:rPr>
                <w:sz w:val="18"/>
                <w:szCs w:val="18"/>
                <w:lang w:val="en-GB" w:eastAsia="pl-PL"/>
              </w:rPr>
              <w:t>lata</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42E76E9" w14:textId="77777777" w:rsidR="00A1621B" w:rsidRPr="001A60E6" w:rsidRDefault="00A1621B" w:rsidP="00A1621B">
            <w:pPr>
              <w:suppressAutoHyphens w:val="0"/>
              <w:rPr>
                <w:sz w:val="18"/>
                <w:szCs w:val="18"/>
                <w:lang w:eastAsia="pl-PL"/>
              </w:rPr>
            </w:pPr>
          </w:p>
        </w:tc>
      </w:tr>
    </w:tbl>
    <w:p w14:paraId="6F925598"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A1621B" w:rsidRPr="001A60E6">
        <w:rPr>
          <w:sz w:val="18"/>
          <w:szCs w:val="18"/>
          <w:lang w:eastAsia="zh-CN"/>
        </w:rPr>
        <w:t>LOGITECH M185 (910-002240 lub 910-002239 )</w:t>
      </w:r>
    </w:p>
    <w:p w14:paraId="5BEA97C9"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1CDE5B1" w14:textId="77777777" w:rsidR="00E35D33" w:rsidRPr="001A60E6" w:rsidRDefault="00E35D33" w:rsidP="00E35D33">
      <w:pPr>
        <w:jc w:val="both"/>
        <w:rPr>
          <w:bCs/>
          <w:sz w:val="22"/>
          <w:szCs w:val="22"/>
          <w:u w:val="single"/>
        </w:rPr>
      </w:pPr>
    </w:p>
    <w:p w14:paraId="62F191D0" w14:textId="77777777" w:rsidR="00E35D33" w:rsidRPr="001A60E6" w:rsidRDefault="00E35D33" w:rsidP="00E35D33">
      <w:pPr>
        <w:pStyle w:val="Tekstpodstawowywcity"/>
        <w:ind w:left="0"/>
        <w:rPr>
          <w:sz w:val="22"/>
          <w:szCs w:val="22"/>
          <w:lang w:eastAsia="zh-CN"/>
        </w:rPr>
      </w:pPr>
    </w:p>
    <w:p w14:paraId="6873C295"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BFCCF28" w14:textId="77777777" w:rsidR="00E35D33" w:rsidRPr="001A60E6" w:rsidRDefault="00E35D33" w:rsidP="00E35D33">
      <w:pPr>
        <w:widowControl w:val="0"/>
        <w:overflowPunct w:val="0"/>
        <w:autoSpaceDE w:val="0"/>
        <w:jc w:val="both"/>
        <w:rPr>
          <w:sz w:val="22"/>
          <w:szCs w:val="22"/>
        </w:rPr>
      </w:pPr>
    </w:p>
    <w:p w14:paraId="6CA4032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B18DB68" w14:textId="77777777" w:rsidR="00E35D33" w:rsidRPr="001A60E6" w:rsidRDefault="00E35D33" w:rsidP="00E35D33">
      <w:pPr>
        <w:tabs>
          <w:tab w:val="left" w:pos="360"/>
        </w:tabs>
        <w:jc w:val="both"/>
        <w:rPr>
          <w:sz w:val="22"/>
          <w:szCs w:val="22"/>
        </w:rPr>
      </w:pPr>
    </w:p>
    <w:p w14:paraId="33A61D7E" w14:textId="77777777" w:rsidR="00E35D33" w:rsidRPr="001A60E6" w:rsidRDefault="00E35D33" w:rsidP="00E35D33">
      <w:pPr>
        <w:tabs>
          <w:tab w:val="left" w:pos="360"/>
        </w:tabs>
        <w:jc w:val="both"/>
        <w:rPr>
          <w:sz w:val="22"/>
          <w:szCs w:val="22"/>
        </w:rPr>
      </w:pPr>
    </w:p>
    <w:p w14:paraId="06C6363B"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7D1B2589" w14:textId="77777777" w:rsidR="00E35D33" w:rsidRPr="001A60E6" w:rsidRDefault="00E35D33" w:rsidP="00E35D33">
      <w:pPr>
        <w:tabs>
          <w:tab w:val="left" w:pos="360"/>
        </w:tabs>
        <w:jc w:val="both"/>
        <w:rPr>
          <w:sz w:val="22"/>
          <w:szCs w:val="22"/>
        </w:rPr>
      </w:pPr>
      <w:r w:rsidRPr="001A60E6">
        <w:rPr>
          <w:sz w:val="22"/>
          <w:szCs w:val="22"/>
        </w:rPr>
        <w:t>adres: …...........................................................................................................................................................................</w:t>
      </w:r>
    </w:p>
    <w:p w14:paraId="157BEA24"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4DD213CF" w14:textId="77777777" w:rsidR="00E35D33" w:rsidRPr="001A60E6" w:rsidRDefault="00E35D33" w:rsidP="00E35D33">
      <w:pPr>
        <w:jc w:val="both"/>
        <w:rPr>
          <w:sz w:val="22"/>
          <w:szCs w:val="22"/>
        </w:rPr>
      </w:pPr>
      <w:r w:rsidRPr="001A60E6">
        <w:rPr>
          <w:sz w:val="22"/>
          <w:szCs w:val="22"/>
        </w:rPr>
        <w:t>Serwis dostępny będzie jak niżej:</w:t>
      </w:r>
    </w:p>
    <w:p w14:paraId="0F4ED6E7" w14:textId="77777777" w:rsidR="00E35D33" w:rsidRPr="001A60E6" w:rsidRDefault="00E35D33" w:rsidP="00E35D33">
      <w:pPr>
        <w:jc w:val="both"/>
        <w:rPr>
          <w:sz w:val="22"/>
          <w:szCs w:val="22"/>
        </w:rPr>
      </w:pPr>
      <w:r w:rsidRPr="001A60E6">
        <w:rPr>
          <w:sz w:val="22"/>
          <w:szCs w:val="22"/>
        </w:rPr>
        <w:t xml:space="preserve">  -w następujące dni tygodnia…....................................</w:t>
      </w:r>
      <w:r w:rsidR="00FD6413" w:rsidRPr="001A60E6">
        <w:rPr>
          <w:sz w:val="22"/>
          <w:szCs w:val="22"/>
        </w:rPr>
        <w:t>........................................................................</w:t>
      </w:r>
    </w:p>
    <w:p w14:paraId="5E970234" w14:textId="77777777" w:rsidR="00E35D33" w:rsidRPr="001A60E6" w:rsidRDefault="00E35D33" w:rsidP="00E35D33">
      <w:pPr>
        <w:jc w:val="both"/>
        <w:rPr>
          <w:sz w:val="22"/>
          <w:szCs w:val="22"/>
        </w:rPr>
      </w:pPr>
      <w:r w:rsidRPr="001A60E6">
        <w:rPr>
          <w:sz w:val="22"/>
          <w:szCs w:val="22"/>
        </w:rPr>
        <w:t xml:space="preserve"> - w następujących godzinach …...................................</w:t>
      </w:r>
      <w:r w:rsidR="00FD6413" w:rsidRPr="001A60E6">
        <w:rPr>
          <w:sz w:val="22"/>
          <w:szCs w:val="22"/>
        </w:rPr>
        <w:t>........................................................................</w:t>
      </w:r>
    </w:p>
    <w:p w14:paraId="623C7E1F" w14:textId="77777777" w:rsidR="00E35D33" w:rsidRPr="001A60E6" w:rsidRDefault="00E35D33" w:rsidP="00E35D33">
      <w:pPr>
        <w:pStyle w:val="Tekstpodstawowywcity"/>
        <w:ind w:left="0"/>
        <w:rPr>
          <w:sz w:val="22"/>
          <w:szCs w:val="22"/>
        </w:rPr>
      </w:pPr>
    </w:p>
    <w:p w14:paraId="45BF676B" w14:textId="77777777" w:rsidR="00E35D33" w:rsidRPr="001A60E6" w:rsidRDefault="00E35D33" w:rsidP="00E35D33">
      <w:pPr>
        <w:pStyle w:val="Tekstpodstawowywcity"/>
        <w:jc w:val="right"/>
        <w:rPr>
          <w:sz w:val="22"/>
          <w:szCs w:val="22"/>
        </w:rPr>
      </w:pPr>
    </w:p>
    <w:p w14:paraId="5AEF4CE2" w14:textId="77777777" w:rsidR="00FD6413" w:rsidRPr="001A60E6" w:rsidRDefault="00FD6413" w:rsidP="00E35D33">
      <w:pPr>
        <w:pStyle w:val="Tekstpodstawowywcity"/>
        <w:jc w:val="right"/>
        <w:rPr>
          <w:sz w:val="22"/>
          <w:szCs w:val="22"/>
        </w:rPr>
      </w:pPr>
    </w:p>
    <w:p w14:paraId="29657237" w14:textId="77777777" w:rsidR="00FD6413" w:rsidRPr="001A60E6" w:rsidRDefault="00FD6413" w:rsidP="00E35D33">
      <w:pPr>
        <w:pStyle w:val="Tekstpodstawowywcity"/>
        <w:jc w:val="right"/>
        <w:rPr>
          <w:sz w:val="22"/>
          <w:szCs w:val="22"/>
        </w:rPr>
      </w:pPr>
    </w:p>
    <w:p w14:paraId="33DB61FA" w14:textId="77777777" w:rsidR="00E35D33" w:rsidRPr="001A60E6" w:rsidRDefault="00E35D33" w:rsidP="00E35D33">
      <w:pPr>
        <w:pStyle w:val="Tekstpodstawowywcity"/>
        <w:jc w:val="right"/>
        <w:rPr>
          <w:sz w:val="22"/>
          <w:szCs w:val="22"/>
        </w:rPr>
      </w:pPr>
    </w:p>
    <w:p w14:paraId="024A7DEE" w14:textId="77777777" w:rsidR="00E35D33" w:rsidRPr="001A60E6" w:rsidRDefault="00E35D33" w:rsidP="00FD6413">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7ECDB939"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.25</w:t>
      </w:r>
      <w:r w:rsidRPr="001A60E6">
        <w:rPr>
          <w:b/>
          <w:bCs/>
          <w:sz w:val="22"/>
          <w:szCs w:val="22"/>
        </w:rPr>
        <w:t>.</w:t>
      </w:r>
    </w:p>
    <w:p w14:paraId="3547AE8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74F3033A" w14:textId="77777777" w:rsidTr="00E35D33">
        <w:tc>
          <w:tcPr>
            <w:tcW w:w="6946" w:type="dxa"/>
            <w:shd w:val="clear" w:color="auto" w:fill="auto"/>
          </w:tcPr>
          <w:p w14:paraId="19FF5453"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7352C17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8D5508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A7FBBA3"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14E3F92" w14:textId="77777777" w:rsidR="00E35D33" w:rsidRPr="001A60E6" w:rsidRDefault="00E35D33" w:rsidP="00E35D33">
            <w:pPr>
              <w:jc w:val="both"/>
              <w:rPr>
                <w:i/>
                <w:sz w:val="18"/>
                <w:szCs w:val="22"/>
              </w:rPr>
            </w:pPr>
            <w:r w:rsidRPr="001A60E6">
              <w:rPr>
                <w:i/>
                <w:sz w:val="18"/>
                <w:szCs w:val="22"/>
              </w:rPr>
              <w:t xml:space="preserve">odpowiednim rejestrze np. KRS) </w:t>
            </w:r>
          </w:p>
          <w:p w14:paraId="41E99855" w14:textId="77777777" w:rsidR="00E35D33" w:rsidRPr="001A60E6" w:rsidRDefault="00E35D33" w:rsidP="00E35D33">
            <w:pPr>
              <w:ind w:right="2302"/>
              <w:rPr>
                <w:i/>
                <w:sz w:val="18"/>
                <w:szCs w:val="22"/>
              </w:rPr>
            </w:pPr>
          </w:p>
        </w:tc>
        <w:tc>
          <w:tcPr>
            <w:tcW w:w="4606" w:type="dxa"/>
            <w:shd w:val="clear" w:color="auto" w:fill="auto"/>
          </w:tcPr>
          <w:p w14:paraId="3985DBFB" w14:textId="77777777" w:rsidR="00E35D33" w:rsidRPr="001A60E6" w:rsidRDefault="00E35D33" w:rsidP="00E35D33">
            <w:pPr>
              <w:jc w:val="both"/>
              <w:rPr>
                <w:sz w:val="22"/>
                <w:szCs w:val="22"/>
              </w:rPr>
            </w:pPr>
            <w:r w:rsidRPr="001A60E6">
              <w:rPr>
                <w:sz w:val="22"/>
                <w:szCs w:val="22"/>
              </w:rPr>
              <w:t>........................................................</w:t>
            </w:r>
          </w:p>
          <w:p w14:paraId="5F5503A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B78E9FD" w14:textId="77777777" w:rsidR="00E35D33" w:rsidRPr="001A60E6" w:rsidRDefault="00E35D33" w:rsidP="00E35D33">
            <w:pPr>
              <w:spacing w:line="360" w:lineRule="auto"/>
              <w:jc w:val="both"/>
              <w:rPr>
                <w:i/>
                <w:sz w:val="22"/>
                <w:szCs w:val="22"/>
                <w:lang w:eastAsia="pl-PL"/>
              </w:rPr>
            </w:pPr>
          </w:p>
          <w:p w14:paraId="48B57915" w14:textId="77777777" w:rsidR="00E35D33" w:rsidRPr="001A60E6" w:rsidRDefault="00E35D33" w:rsidP="00E35D33">
            <w:pPr>
              <w:spacing w:line="360" w:lineRule="auto"/>
              <w:jc w:val="both"/>
              <w:rPr>
                <w:b/>
                <w:i/>
                <w:sz w:val="22"/>
                <w:szCs w:val="22"/>
              </w:rPr>
            </w:pPr>
          </w:p>
        </w:tc>
      </w:tr>
    </w:tbl>
    <w:p w14:paraId="29CFB7CA" w14:textId="77777777" w:rsidR="00E35D33" w:rsidRPr="001A60E6" w:rsidRDefault="00E35D33" w:rsidP="00E35D33">
      <w:pPr>
        <w:pStyle w:val="Nagwek5"/>
        <w:numPr>
          <w:ilvl w:val="0"/>
          <w:numId w:val="0"/>
        </w:numPr>
        <w:rPr>
          <w:sz w:val="22"/>
          <w:szCs w:val="22"/>
        </w:rPr>
      </w:pPr>
    </w:p>
    <w:p w14:paraId="20CA93A1"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68E59C3" w14:textId="77777777" w:rsidR="00E35D33" w:rsidRPr="001A60E6" w:rsidRDefault="00E35D33" w:rsidP="00E35D33">
      <w:pPr>
        <w:tabs>
          <w:tab w:val="left" w:pos="5387"/>
        </w:tabs>
        <w:jc w:val="center"/>
        <w:rPr>
          <w:b/>
          <w:sz w:val="22"/>
          <w:szCs w:val="22"/>
        </w:rPr>
      </w:pPr>
      <w:r w:rsidRPr="001A60E6">
        <w:rPr>
          <w:b/>
          <w:sz w:val="22"/>
          <w:szCs w:val="22"/>
        </w:rPr>
        <w:t>DLA PAKIETU XXV</w:t>
      </w:r>
    </w:p>
    <w:p w14:paraId="6E16523F" w14:textId="77777777" w:rsidR="00E35D33" w:rsidRPr="001A60E6" w:rsidRDefault="00E35D33" w:rsidP="00E35D33">
      <w:pPr>
        <w:rPr>
          <w:sz w:val="16"/>
          <w:szCs w:val="16"/>
        </w:rPr>
      </w:pPr>
    </w:p>
    <w:p w14:paraId="695E34DE" w14:textId="77777777" w:rsidR="00E35D33" w:rsidRPr="001A60E6" w:rsidRDefault="002F7136" w:rsidP="008E2173">
      <w:pPr>
        <w:pStyle w:val="Akapitzlist"/>
        <w:keepNext/>
        <w:numPr>
          <w:ilvl w:val="6"/>
          <w:numId w:val="81"/>
        </w:numPr>
        <w:ind w:left="284" w:hanging="284"/>
        <w:rPr>
          <w:b/>
          <w:sz w:val="22"/>
          <w:szCs w:val="22"/>
        </w:rPr>
      </w:pPr>
      <w:r w:rsidRPr="001A60E6">
        <w:rPr>
          <w:b/>
          <w:sz w:val="22"/>
          <w:szCs w:val="22"/>
        </w:rPr>
        <w:t>Zestaw bezprzewodowy klawiatura i mysz – 1</w:t>
      </w:r>
      <w:r w:rsidR="00E35D33" w:rsidRPr="001A60E6">
        <w:rPr>
          <w:b/>
          <w:sz w:val="22"/>
          <w:szCs w:val="22"/>
        </w:rPr>
        <w:t xml:space="preserve"> sztuk</w:t>
      </w:r>
      <w:r w:rsidRPr="001A60E6">
        <w:rPr>
          <w:b/>
          <w:sz w:val="22"/>
          <w:szCs w:val="22"/>
        </w:rPr>
        <w:t>a</w:t>
      </w:r>
    </w:p>
    <w:p w14:paraId="5E1F1DC3" w14:textId="77777777" w:rsidR="004638B1" w:rsidRPr="001A60E6" w:rsidRDefault="004638B1" w:rsidP="004638B1">
      <w:pPr>
        <w:pStyle w:val="Akapitzlist"/>
        <w:keepNext/>
        <w:suppressAutoHyphens w:val="0"/>
        <w:autoSpaceDE w:val="0"/>
        <w:ind w:left="0"/>
        <w:rPr>
          <w:b/>
          <w:sz w:val="22"/>
          <w:szCs w:val="22"/>
        </w:rPr>
      </w:pPr>
      <w:r w:rsidRPr="001A60E6">
        <w:rPr>
          <w:sz w:val="22"/>
          <w:szCs w:val="22"/>
        </w:rPr>
        <w:t xml:space="preserve">(Kod CPV: 30237460-1 Klawiatury komputerowe, 30237410-6 Myszka komputerowa) </w:t>
      </w:r>
    </w:p>
    <w:p w14:paraId="6AC5980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9655A3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AD2933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42F9E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7ABBF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889A9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A9E6D4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F7136" w:rsidRPr="001A60E6" w14:paraId="258C69C9"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66396F" w14:textId="77777777" w:rsidR="002F7136" w:rsidRPr="001A60E6" w:rsidRDefault="002F7136" w:rsidP="002F713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B647B7" w14:textId="77777777" w:rsidR="002F7136" w:rsidRPr="001A60E6" w:rsidRDefault="002F7136" w:rsidP="002F7136">
            <w:pPr>
              <w:rPr>
                <w:sz w:val="18"/>
                <w:szCs w:val="18"/>
                <w:lang w:eastAsia="pl-PL"/>
              </w:rPr>
            </w:pPr>
            <w:r w:rsidRPr="001A60E6">
              <w:rPr>
                <w:sz w:val="18"/>
                <w:szCs w:val="18"/>
                <w:lang w:eastAsia="pl-PL"/>
              </w:rPr>
              <w:t>Interfejs: bezprzewodowa, 2,4 GHz</w:t>
            </w:r>
          </w:p>
          <w:p w14:paraId="2AEA2301" w14:textId="77777777" w:rsidR="002F7136" w:rsidRPr="001A60E6" w:rsidRDefault="002F7136" w:rsidP="002F7136">
            <w:pPr>
              <w:rPr>
                <w:sz w:val="18"/>
                <w:szCs w:val="18"/>
                <w:lang w:eastAsia="pl-PL"/>
              </w:rPr>
            </w:pPr>
            <w:r w:rsidRPr="001A60E6">
              <w:rPr>
                <w:sz w:val="18"/>
                <w:szCs w:val="18"/>
                <w:lang w:eastAsia="pl-PL"/>
              </w:rPr>
              <w:t>Układ – amerykański międzynarodowy</w:t>
            </w:r>
          </w:p>
          <w:p w14:paraId="734DA9F0" w14:textId="77777777" w:rsidR="002F7136" w:rsidRPr="001A60E6" w:rsidRDefault="002F7136" w:rsidP="002F7136">
            <w:pPr>
              <w:rPr>
                <w:sz w:val="18"/>
                <w:szCs w:val="18"/>
                <w:lang w:eastAsia="pl-PL"/>
              </w:rPr>
            </w:pPr>
            <w:r w:rsidRPr="001A60E6">
              <w:rPr>
                <w:sz w:val="18"/>
                <w:szCs w:val="18"/>
                <w:lang w:eastAsia="pl-PL"/>
              </w:rPr>
              <w:t>Wydzielony panel numeryczny</w:t>
            </w:r>
          </w:p>
          <w:p w14:paraId="057D4E75" w14:textId="77777777" w:rsidR="002F7136" w:rsidRPr="001A60E6" w:rsidRDefault="002F7136" w:rsidP="002F7136">
            <w:pPr>
              <w:rPr>
                <w:sz w:val="18"/>
                <w:szCs w:val="18"/>
                <w:lang w:eastAsia="pl-PL"/>
              </w:rPr>
            </w:pPr>
            <w:r w:rsidRPr="001A60E6">
              <w:rPr>
                <w:sz w:val="18"/>
                <w:szCs w:val="18"/>
                <w:lang w:eastAsia="pl-PL"/>
              </w:rPr>
              <w:t>Wydzielony panel nawigacyjny</w:t>
            </w:r>
          </w:p>
          <w:p w14:paraId="33379221" w14:textId="77777777" w:rsidR="002F7136" w:rsidRPr="001A60E6" w:rsidRDefault="002F7136" w:rsidP="002F7136">
            <w:pPr>
              <w:rPr>
                <w:sz w:val="18"/>
                <w:szCs w:val="18"/>
                <w:lang w:eastAsia="pl-PL"/>
              </w:rPr>
            </w:pPr>
            <w:r w:rsidRPr="001A60E6">
              <w:rPr>
                <w:sz w:val="18"/>
                <w:szCs w:val="18"/>
                <w:lang w:eastAsia="pl-PL"/>
              </w:rPr>
              <w:t>Wyłącznik zasilania: tak</w:t>
            </w:r>
          </w:p>
          <w:p w14:paraId="75EDDB98" w14:textId="77777777" w:rsidR="002F7136" w:rsidRPr="001A60E6" w:rsidRDefault="002F7136" w:rsidP="002F7136">
            <w:pPr>
              <w:rPr>
                <w:sz w:val="18"/>
                <w:szCs w:val="18"/>
                <w:lang w:eastAsia="pl-PL"/>
              </w:rPr>
            </w:pPr>
            <w:r w:rsidRPr="001A60E6">
              <w:rPr>
                <w:sz w:val="18"/>
                <w:szCs w:val="18"/>
                <w:lang w:eastAsia="pl-PL"/>
              </w:rPr>
              <w:t>Odporna na zalanie</w:t>
            </w:r>
          </w:p>
          <w:p w14:paraId="410E4DBB" w14:textId="77777777" w:rsidR="002F7136" w:rsidRPr="001A60E6" w:rsidRDefault="002F7136" w:rsidP="002F7136">
            <w:pPr>
              <w:rPr>
                <w:sz w:val="18"/>
                <w:szCs w:val="18"/>
                <w:lang w:eastAsia="pl-PL"/>
              </w:rPr>
            </w:pPr>
            <w:r w:rsidRPr="001A60E6">
              <w:rPr>
                <w:sz w:val="18"/>
                <w:szCs w:val="18"/>
                <w:lang w:eastAsia="pl-PL"/>
              </w:rPr>
              <w:t>Wymiary i waga:</w:t>
            </w:r>
          </w:p>
          <w:p w14:paraId="5CC8CDFB" w14:textId="77777777" w:rsidR="002F7136" w:rsidRPr="001A60E6" w:rsidRDefault="002F7136" w:rsidP="002F7136">
            <w:pPr>
              <w:rPr>
                <w:sz w:val="18"/>
                <w:szCs w:val="18"/>
                <w:lang w:eastAsia="pl-PL"/>
              </w:rPr>
            </w:pPr>
            <w:r w:rsidRPr="001A60E6">
              <w:rPr>
                <w:sz w:val="18"/>
                <w:szCs w:val="18"/>
                <w:lang w:eastAsia="pl-PL"/>
              </w:rPr>
              <w:t>Szerokość:  435.5 mm +- 3 mm</w:t>
            </w:r>
          </w:p>
          <w:p w14:paraId="1E93083A" w14:textId="77777777" w:rsidR="002F7136" w:rsidRPr="001A60E6" w:rsidRDefault="002F7136" w:rsidP="002F7136">
            <w:pPr>
              <w:rPr>
                <w:sz w:val="18"/>
                <w:szCs w:val="18"/>
                <w:lang w:eastAsia="pl-PL"/>
              </w:rPr>
            </w:pPr>
            <w:r w:rsidRPr="001A60E6">
              <w:rPr>
                <w:sz w:val="18"/>
                <w:szCs w:val="18"/>
                <w:lang w:eastAsia="pl-PL"/>
              </w:rPr>
              <w:t>Wysokość: 20.5  mm +- 2 mm</w:t>
            </w:r>
          </w:p>
          <w:p w14:paraId="09AF5E15" w14:textId="77777777" w:rsidR="002F7136" w:rsidRPr="001A60E6" w:rsidRDefault="002F7136" w:rsidP="002F7136">
            <w:pPr>
              <w:rPr>
                <w:sz w:val="18"/>
                <w:szCs w:val="18"/>
                <w:lang w:eastAsia="pl-PL"/>
              </w:rPr>
            </w:pPr>
            <w:r w:rsidRPr="001A60E6">
              <w:rPr>
                <w:sz w:val="18"/>
                <w:szCs w:val="18"/>
                <w:lang w:eastAsia="pl-PL"/>
              </w:rPr>
              <w:t>Głębokość: 137,5  mm +- 3 mm</w:t>
            </w:r>
          </w:p>
          <w:p w14:paraId="27B90A45" w14:textId="77777777" w:rsidR="002F7136" w:rsidRPr="001A60E6" w:rsidRDefault="002F7136" w:rsidP="002F7136">
            <w:pPr>
              <w:rPr>
                <w:sz w:val="18"/>
                <w:szCs w:val="18"/>
              </w:rPr>
            </w:pPr>
            <w:r w:rsidRPr="001A60E6">
              <w:rPr>
                <w:sz w:val="18"/>
                <w:szCs w:val="18"/>
                <w:lang w:eastAsia="pl-PL"/>
              </w:rPr>
              <w:t>Waga : 425 g +- 5g</w:t>
            </w:r>
          </w:p>
        </w:tc>
        <w:tc>
          <w:tcPr>
            <w:tcW w:w="1489" w:type="pct"/>
            <w:tcBorders>
              <w:top w:val="single" w:sz="6" w:space="0" w:color="000000"/>
              <w:left w:val="single" w:sz="6" w:space="0" w:color="000000"/>
              <w:right w:val="single" w:sz="6" w:space="0" w:color="000000"/>
            </w:tcBorders>
          </w:tcPr>
          <w:p w14:paraId="00CBCD37" w14:textId="77777777" w:rsidR="002F7136" w:rsidRPr="001A60E6" w:rsidRDefault="002F7136" w:rsidP="00E35D33">
            <w:pPr>
              <w:suppressAutoHyphens w:val="0"/>
              <w:rPr>
                <w:sz w:val="18"/>
                <w:szCs w:val="18"/>
                <w:lang w:eastAsia="pl-PL"/>
              </w:rPr>
            </w:pPr>
          </w:p>
        </w:tc>
      </w:tr>
      <w:tr w:rsidR="002F7136" w:rsidRPr="001A60E6" w14:paraId="24AA199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C2FD58" w14:textId="77777777" w:rsidR="002F7136" w:rsidRPr="001A60E6" w:rsidRDefault="002F7136" w:rsidP="002F7136">
            <w:pPr>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7DD639" w14:textId="77777777" w:rsidR="002F7136" w:rsidRPr="001A60E6" w:rsidRDefault="002F7136" w:rsidP="002F7136">
            <w:pPr>
              <w:rPr>
                <w:sz w:val="18"/>
                <w:szCs w:val="18"/>
                <w:lang w:eastAsia="pl-PL"/>
              </w:rPr>
            </w:pPr>
            <w:r w:rsidRPr="001A60E6">
              <w:rPr>
                <w:sz w:val="18"/>
                <w:szCs w:val="18"/>
                <w:lang w:eastAsia="pl-PL"/>
              </w:rPr>
              <w:t xml:space="preserve">Bezprzewodowa 2,4 </w:t>
            </w:r>
            <w:proofErr w:type="spellStart"/>
            <w:r w:rsidRPr="001A60E6">
              <w:rPr>
                <w:sz w:val="18"/>
                <w:szCs w:val="18"/>
                <w:lang w:eastAsia="pl-PL"/>
              </w:rPr>
              <w:t>Ghz</w:t>
            </w:r>
            <w:proofErr w:type="spellEnd"/>
          </w:p>
          <w:p w14:paraId="63902235" w14:textId="77777777" w:rsidR="002F7136" w:rsidRPr="001A60E6" w:rsidRDefault="002F7136" w:rsidP="002F7136">
            <w:pPr>
              <w:rPr>
                <w:sz w:val="18"/>
                <w:szCs w:val="18"/>
                <w:lang w:eastAsia="pl-PL"/>
              </w:rPr>
            </w:pPr>
            <w:r w:rsidRPr="001A60E6">
              <w:rPr>
                <w:sz w:val="18"/>
                <w:szCs w:val="18"/>
                <w:lang w:eastAsia="pl-PL"/>
              </w:rPr>
              <w:t>Ilość przycisków: minimum 3</w:t>
            </w:r>
          </w:p>
          <w:p w14:paraId="2B7D3727" w14:textId="77777777" w:rsidR="002F7136" w:rsidRPr="001A60E6" w:rsidRDefault="002F7136" w:rsidP="002F7136">
            <w:pPr>
              <w:rPr>
                <w:sz w:val="18"/>
                <w:szCs w:val="18"/>
                <w:lang w:eastAsia="pl-PL"/>
              </w:rPr>
            </w:pPr>
            <w:r w:rsidRPr="001A60E6">
              <w:rPr>
                <w:sz w:val="18"/>
                <w:szCs w:val="18"/>
                <w:lang w:eastAsia="pl-PL"/>
              </w:rPr>
              <w:t>Rolka: tak</w:t>
            </w:r>
          </w:p>
          <w:p w14:paraId="7DB99C38" w14:textId="77777777" w:rsidR="002F7136" w:rsidRPr="001A60E6" w:rsidRDefault="002F7136" w:rsidP="002F7136">
            <w:pPr>
              <w:rPr>
                <w:sz w:val="18"/>
                <w:szCs w:val="18"/>
                <w:lang w:eastAsia="pl-PL"/>
              </w:rPr>
            </w:pPr>
            <w:r w:rsidRPr="001A60E6">
              <w:rPr>
                <w:sz w:val="18"/>
                <w:szCs w:val="18"/>
                <w:lang w:eastAsia="pl-PL"/>
              </w:rPr>
              <w:t>Wymiary i waga:</w:t>
            </w:r>
          </w:p>
          <w:p w14:paraId="54AB145E" w14:textId="77777777" w:rsidR="002F7136" w:rsidRPr="001A60E6" w:rsidRDefault="002F7136" w:rsidP="002F7136">
            <w:pPr>
              <w:rPr>
                <w:sz w:val="18"/>
                <w:szCs w:val="18"/>
                <w:lang w:eastAsia="pl-PL"/>
              </w:rPr>
            </w:pPr>
            <w:r w:rsidRPr="001A60E6">
              <w:rPr>
                <w:sz w:val="18"/>
                <w:szCs w:val="18"/>
                <w:lang w:eastAsia="pl-PL"/>
              </w:rPr>
              <w:t>Szerokość:  61,5 +- 2 mm</w:t>
            </w:r>
          </w:p>
          <w:p w14:paraId="42393616" w14:textId="77777777" w:rsidR="002F7136" w:rsidRPr="001A60E6" w:rsidRDefault="002F7136" w:rsidP="002F7136">
            <w:pPr>
              <w:rPr>
                <w:sz w:val="18"/>
                <w:szCs w:val="18"/>
                <w:lang w:eastAsia="pl-PL"/>
              </w:rPr>
            </w:pPr>
            <w:r w:rsidRPr="001A60E6">
              <w:rPr>
                <w:sz w:val="18"/>
                <w:szCs w:val="18"/>
                <w:lang w:eastAsia="pl-PL"/>
              </w:rPr>
              <w:t>Wysokość: 35,2  mm +- 1 mm</w:t>
            </w:r>
          </w:p>
          <w:p w14:paraId="27DCBEF6" w14:textId="77777777" w:rsidR="002F7136" w:rsidRPr="001A60E6" w:rsidRDefault="002F7136" w:rsidP="002F7136">
            <w:pPr>
              <w:rPr>
                <w:sz w:val="18"/>
                <w:szCs w:val="18"/>
                <w:lang w:eastAsia="pl-PL"/>
              </w:rPr>
            </w:pPr>
            <w:r w:rsidRPr="001A60E6">
              <w:rPr>
                <w:sz w:val="18"/>
                <w:szCs w:val="18"/>
                <w:lang w:eastAsia="pl-PL"/>
              </w:rPr>
              <w:t>Głębokość: 97,7  mm +- 3 mm</w:t>
            </w:r>
          </w:p>
          <w:p w14:paraId="5A96BC75" w14:textId="77777777" w:rsidR="002F7136" w:rsidRPr="001A60E6" w:rsidRDefault="002F7136" w:rsidP="002F7136">
            <w:pPr>
              <w:rPr>
                <w:sz w:val="18"/>
                <w:szCs w:val="18"/>
                <w:lang w:eastAsia="pl-PL"/>
              </w:rPr>
            </w:pPr>
            <w:r w:rsidRPr="001A60E6">
              <w:rPr>
                <w:sz w:val="18"/>
                <w:szCs w:val="18"/>
                <w:lang w:eastAsia="pl-PL"/>
              </w:rPr>
              <w:t>Waga : 70,5 g  +- 5g</w:t>
            </w:r>
          </w:p>
        </w:tc>
        <w:tc>
          <w:tcPr>
            <w:tcW w:w="1489" w:type="pct"/>
            <w:tcBorders>
              <w:top w:val="single" w:sz="6" w:space="0" w:color="000000"/>
              <w:left w:val="single" w:sz="6" w:space="0" w:color="000000"/>
              <w:bottom w:val="single" w:sz="6" w:space="0" w:color="000000"/>
              <w:right w:val="single" w:sz="6" w:space="0" w:color="000000"/>
            </w:tcBorders>
          </w:tcPr>
          <w:p w14:paraId="63C8AD38" w14:textId="77777777" w:rsidR="002F7136" w:rsidRPr="001A60E6" w:rsidRDefault="002F7136" w:rsidP="00E35D33">
            <w:pPr>
              <w:suppressAutoHyphens w:val="0"/>
              <w:rPr>
                <w:sz w:val="18"/>
                <w:szCs w:val="18"/>
                <w:lang w:eastAsia="pl-PL"/>
              </w:rPr>
            </w:pPr>
          </w:p>
        </w:tc>
      </w:tr>
      <w:tr w:rsidR="002F7136" w:rsidRPr="001A60E6" w14:paraId="598132E0"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A4339C" w14:textId="77777777" w:rsidR="002F7136" w:rsidRPr="001A60E6" w:rsidRDefault="002F7136" w:rsidP="002F7136">
            <w:pPr>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CB047" w14:textId="77777777" w:rsidR="002F7136" w:rsidRPr="001A60E6" w:rsidRDefault="002F7136" w:rsidP="002F7136">
            <w:pPr>
              <w:rPr>
                <w:sz w:val="18"/>
                <w:szCs w:val="18"/>
                <w:lang w:eastAsia="pl-PL"/>
              </w:rPr>
            </w:pPr>
            <w:r w:rsidRPr="001A60E6">
              <w:rPr>
                <w:sz w:val="18"/>
                <w:szCs w:val="18"/>
                <w:lang w:eastAsia="pl-PL"/>
              </w:rPr>
              <w:t>Interfejs USB</w:t>
            </w:r>
          </w:p>
          <w:p w14:paraId="28E36E02" w14:textId="77777777" w:rsidR="002F7136" w:rsidRPr="001A60E6" w:rsidRDefault="002F7136" w:rsidP="002F7136">
            <w:pPr>
              <w:rPr>
                <w:sz w:val="18"/>
                <w:szCs w:val="18"/>
                <w:lang w:eastAsia="pl-PL"/>
              </w:rPr>
            </w:pPr>
            <w:r w:rsidRPr="001A60E6">
              <w:rPr>
                <w:sz w:val="18"/>
                <w:szCs w:val="18"/>
                <w:lang w:eastAsia="pl-PL"/>
              </w:rPr>
              <w:t>Wspólny dla myszy i klawiatury</w:t>
            </w:r>
          </w:p>
          <w:p w14:paraId="380010E1" w14:textId="77777777" w:rsidR="002F7136" w:rsidRPr="001A60E6" w:rsidRDefault="002F7136" w:rsidP="002F7136">
            <w:pPr>
              <w:rPr>
                <w:sz w:val="18"/>
                <w:szCs w:val="18"/>
                <w:lang w:eastAsia="pl-PL"/>
              </w:rPr>
            </w:pPr>
            <w:r w:rsidRPr="001A60E6">
              <w:rPr>
                <w:sz w:val="18"/>
                <w:szCs w:val="18"/>
                <w:lang w:eastAsia="pl-PL"/>
              </w:rPr>
              <w:t xml:space="preserve">Typ </w:t>
            </w:r>
            <w:proofErr w:type="spellStart"/>
            <w:r w:rsidRPr="001A60E6">
              <w:rPr>
                <w:sz w:val="18"/>
                <w:szCs w:val="18"/>
                <w:lang w:eastAsia="pl-PL"/>
              </w:rPr>
              <w:t>unifying</w:t>
            </w:r>
            <w:proofErr w:type="spellEnd"/>
          </w:p>
          <w:p w14:paraId="75944C85" w14:textId="77777777" w:rsidR="002F7136" w:rsidRPr="001A60E6" w:rsidRDefault="002F7136" w:rsidP="002F7136">
            <w:pPr>
              <w:rPr>
                <w:sz w:val="18"/>
                <w:szCs w:val="18"/>
              </w:rPr>
            </w:pPr>
            <w:r w:rsidRPr="001A60E6">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554880C7" w14:textId="77777777" w:rsidR="002F7136" w:rsidRPr="001A60E6" w:rsidRDefault="002F7136" w:rsidP="00E35D33">
            <w:pPr>
              <w:suppressAutoHyphens w:val="0"/>
              <w:rPr>
                <w:sz w:val="18"/>
                <w:szCs w:val="18"/>
                <w:lang w:eastAsia="pl-PL"/>
              </w:rPr>
            </w:pPr>
          </w:p>
        </w:tc>
      </w:tr>
      <w:tr w:rsidR="002F7136" w:rsidRPr="001A60E6" w14:paraId="2B6A4E10"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99A62" w14:textId="77777777" w:rsidR="002F7136" w:rsidRPr="001A60E6" w:rsidRDefault="002F7136" w:rsidP="002F7136">
            <w:pPr>
              <w:rPr>
                <w:b/>
                <w:bCs/>
                <w:sz w:val="18"/>
                <w:szCs w:val="18"/>
                <w:lang w:eastAsia="pl-PL"/>
              </w:rPr>
            </w:pPr>
            <w:r w:rsidRPr="001A60E6">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487BA" w14:textId="77777777" w:rsidR="002F7136" w:rsidRPr="001A60E6" w:rsidRDefault="002F7136" w:rsidP="002F7136">
            <w:pPr>
              <w:rPr>
                <w:sz w:val="18"/>
                <w:szCs w:val="18"/>
                <w:lang w:eastAsia="pl-PL"/>
              </w:rPr>
            </w:pPr>
            <w:r w:rsidRPr="001A60E6">
              <w:rPr>
                <w:sz w:val="18"/>
                <w:szCs w:val="18"/>
                <w:lang w:eastAsia="pl-PL"/>
              </w:rPr>
              <w:t>Klawiatura: 2 baterie AA</w:t>
            </w:r>
          </w:p>
          <w:p w14:paraId="2107DA84" w14:textId="77777777" w:rsidR="002F7136" w:rsidRPr="001A60E6" w:rsidRDefault="002F7136" w:rsidP="002F7136">
            <w:pPr>
              <w:rPr>
                <w:sz w:val="18"/>
                <w:szCs w:val="18"/>
                <w:lang w:eastAsia="pl-PL"/>
              </w:rPr>
            </w:pPr>
            <w:r w:rsidRPr="001A60E6">
              <w:rPr>
                <w:sz w:val="18"/>
                <w:szCs w:val="18"/>
                <w:lang w:eastAsia="pl-PL"/>
              </w:rPr>
              <w:t>Mysz: 1 bateria AA</w:t>
            </w:r>
          </w:p>
        </w:tc>
        <w:tc>
          <w:tcPr>
            <w:tcW w:w="1489" w:type="pct"/>
            <w:tcBorders>
              <w:top w:val="single" w:sz="6" w:space="0" w:color="000000"/>
              <w:left w:val="single" w:sz="6" w:space="0" w:color="000000"/>
              <w:bottom w:val="single" w:sz="6" w:space="0" w:color="000000"/>
              <w:right w:val="single" w:sz="6" w:space="0" w:color="000000"/>
            </w:tcBorders>
          </w:tcPr>
          <w:p w14:paraId="4556BBAA" w14:textId="77777777" w:rsidR="002F7136" w:rsidRPr="001A60E6" w:rsidRDefault="002F7136" w:rsidP="00E35D33">
            <w:pPr>
              <w:suppressAutoHyphens w:val="0"/>
              <w:rPr>
                <w:sz w:val="18"/>
                <w:szCs w:val="18"/>
                <w:lang w:eastAsia="pl-PL"/>
              </w:rPr>
            </w:pPr>
          </w:p>
        </w:tc>
      </w:tr>
      <w:tr w:rsidR="002F7136" w:rsidRPr="001A60E6" w14:paraId="40A0F424"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418578" w14:textId="77777777" w:rsidR="002F7136" w:rsidRPr="001A60E6" w:rsidRDefault="002F7136" w:rsidP="002F7136">
            <w:pPr>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AA1545" w14:textId="77777777" w:rsidR="002F7136" w:rsidRPr="001A60E6" w:rsidRDefault="002F7136" w:rsidP="002F7136">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3BFEFF9D" w14:textId="77777777" w:rsidR="002F7136" w:rsidRPr="001A60E6" w:rsidRDefault="002F7136" w:rsidP="00E35D33">
            <w:pPr>
              <w:suppressAutoHyphens w:val="0"/>
              <w:rPr>
                <w:sz w:val="18"/>
                <w:szCs w:val="18"/>
                <w:lang w:eastAsia="pl-PL"/>
              </w:rPr>
            </w:pPr>
          </w:p>
        </w:tc>
      </w:tr>
    </w:tbl>
    <w:p w14:paraId="79C2D53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F7136" w:rsidRPr="001A60E6">
        <w:rPr>
          <w:sz w:val="18"/>
          <w:szCs w:val="18"/>
          <w:lang w:eastAsia="zh-CN"/>
        </w:rPr>
        <w:t xml:space="preserve"> Logitech MK235 WIRELESS KEYBOARD AND MOUSE (920-007931)</w:t>
      </w:r>
    </w:p>
    <w:p w14:paraId="427A1AB6" w14:textId="77777777" w:rsidR="00E35D33" w:rsidRPr="001A60E6" w:rsidRDefault="002F7136" w:rsidP="008E2173">
      <w:pPr>
        <w:pStyle w:val="Akapitzlist"/>
        <w:keepNext/>
        <w:numPr>
          <w:ilvl w:val="6"/>
          <w:numId w:val="81"/>
        </w:numPr>
        <w:ind w:left="284" w:hanging="284"/>
        <w:rPr>
          <w:b/>
          <w:sz w:val="22"/>
          <w:szCs w:val="22"/>
        </w:rPr>
      </w:pPr>
      <w:r w:rsidRPr="001A60E6">
        <w:rPr>
          <w:b/>
          <w:sz w:val="22"/>
          <w:szCs w:val="22"/>
        </w:rPr>
        <w:t>Dysk SSD – 2</w:t>
      </w:r>
      <w:r w:rsidR="00E35D33" w:rsidRPr="001A60E6">
        <w:rPr>
          <w:b/>
          <w:sz w:val="22"/>
          <w:szCs w:val="22"/>
        </w:rPr>
        <w:t xml:space="preserve"> sztuki</w:t>
      </w:r>
    </w:p>
    <w:p w14:paraId="615F8478"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2869CCF5"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DE892E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E35D33" w:rsidRPr="001A60E6" w14:paraId="454C2B58" w14:textId="77777777" w:rsidTr="00E54B3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5918E3" w14:textId="77777777" w:rsidR="00E35D33" w:rsidRPr="001A60E6" w:rsidRDefault="00E35D33" w:rsidP="00E35D33">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1C9C4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3A4F5A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A713D5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7F909DA6" w14:textId="77777777" w:rsidTr="00E54B3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27B3E6" w14:textId="77777777" w:rsidR="00E35D33" w:rsidRPr="001A60E6" w:rsidRDefault="002F7136" w:rsidP="006221CA">
            <w:pPr>
              <w:rPr>
                <w:b/>
                <w:bCs/>
                <w:sz w:val="18"/>
                <w:szCs w:val="18"/>
                <w:lang w:eastAsia="pl-PL"/>
              </w:rPr>
            </w:pPr>
            <w:r w:rsidRPr="001A60E6">
              <w:rPr>
                <w:b/>
                <w:sz w:val="18"/>
                <w:szCs w:val="18"/>
                <w:lang w:eastAsia="pl-PL"/>
              </w:rPr>
              <w:t>Format wielkość:</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2D4BBC" w14:textId="77777777" w:rsidR="00E35D33" w:rsidRPr="001A60E6" w:rsidRDefault="002F7136" w:rsidP="006221CA">
            <w:pPr>
              <w:rPr>
                <w:sz w:val="18"/>
                <w:szCs w:val="18"/>
                <w:lang w:eastAsia="pl-PL"/>
              </w:rPr>
            </w:pPr>
            <w:r w:rsidRPr="001A60E6">
              <w:rPr>
                <w:sz w:val="18"/>
                <w:szCs w:val="18"/>
                <w:lang w:eastAsia="pl-PL"/>
              </w:rPr>
              <w:t>M.2 formatu 2280</w:t>
            </w:r>
          </w:p>
        </w:tc>
        <w:tc>
          <w:tcPr>
            <w:tcW w:w="1489" w:type="pct"/>
            <w:tcBorders>
              <w:top w:val="single" w:sz="6" w:space="0" w:color="000000"/>
              <w:left w:val="single" w:sz="6" w:space="0" w:color="000000"/>
              <w:right w:val="single" w:sz="6" w:space="0" w:color="000000"/>
            </w:tcBorders>
          </w:tcPr>
          <w:p w14:paraId="40BF2238" w14:textId="77777777" w:rsidR="00E35D33" w:rsidRPr="001A60E6" w:rsidRDefault="00E35D33" w:rsidP="00E35D33">
            <w:pPr>
              <w:suppressAutoHyphens w:val="0"/>
              <w:rPr>
                <w:sz w:val="18"/>
                <w:szCs w:val="18"/>
                <w:lang w:eastAsia="pl-PL"/>
              </w:rPr>
            </w:pPr>
          </w:p>
        </w:tc>
      </w:tr>
      <w:tr w:rsidR="00E35D33" w:rsidRPr="001A60E6" w14:paraId="4A1F49E5" w14:textId="77777777" w:rsidTr="00E54B3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FCEB4E" w14:textId="77777777" w:rsidR="00E35D33" w:rsidRPr="001A60E6" w:rsidRDefault="002F7136" w:rsidP="006221CA">
            <w:pPr>
              <w:rPr>
                <w:b/>
                <w:bCs/>
                <w:sz w:val="18"/>
                <w:szCs w:val="18"/>
                <w:lang w:eastAsia="pl-PL"/>
              </w:rPr>
            </w:pPr>
            <w:r w:rsidRPr="001A60E6">
              <w:rPr>
                <w:b/>
                <w:sz w:val="18"/>
                <w:szCs w:val="18"/>
                <w:lang w:eastAsia="pl-PL"/>
              </w:rPr>
              <w:t>Waga: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DBEEDF" w14:textId="77777777" w:rsidR="00E35D33" w:rsidRPr="001A60E6" w:rsidRDefault="002F7136" w:rsidP="006221CA">
            <w:pPr>
              <w:rPr>
                <w:sz w:val="18"/>
                <w:szCs w:val="18"/>
                <w:lang w:eastAsia="pl-PL"/>
              </w:rPr>
            </w:pPr>
            <w:r w:rsidRPr="001A60E6">
              <w:rPr>
                <w:sz w:val="18"/>
                <w:szCs w:val="18"/>
              </w:rPr>
              <w:t>8 g (+/- 0,3g)</w:t>
            </w:r>
          </w:p>
        </w:tc>
        <w:tc>
          <w:tcPr>
            <w:tcW w:w="1489" w:type="pct"/>
            <w:tcBorders>
              <w:top w:val="single" w:sz="6" w:space="0" w:color="000000"/>
              <w:left w:val="single" w:sz="6" w:space="0" w:color="000000"/>
              <w:bottom w:val="single" w:sz="6" w:space="0" w:color="000000"/>
              <w:right w:val="single" w:sz="6" w:space="0" w:color="000000"/>
            </w:tcBorders>
          </w:tcPr>
          <w:p w14:paraId="5E67AB30" w14:textId="77777777" w:rsidR="00E35D33" w:rsidRPr="001A60E6" w:rsidRDefault="00E35D33" w:rsidP="00E35D33">
            <w:pPr>
              <w:suppressAutoHyphens w:val="0"/>
              <w:rPr>
                <w:sz w:val="18"/>
                <w:szCs w:val="18"/>
                <w:lang w:eastAsia="pl-PL"/>
              </w:rPr>
            </w:pPr>
          </w:p>
        </w:tc>
      </w:tr>
      <w:tr w:rsidR="00E35D33" w:rsidRPr="001A60E6" w14:paraId="2F4B6961" w14:textId="77777777" w:rsidTr="00E54B3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62C0E4" w14:textId="77777777" w:rsidR="00E35D33" w:rsidRPr="001A60E6" w:rsidRDefault="002F7136" w:rsidP="006221CA">
            <w:pPr>
              <w:rPr>
                <w:b/>
                <w:bCs/>
                <w:sz w:val="18"/>
                <w:szCs w:val="18"/>
                <w:lang w:eastAsia="pl-PL"/>
              </w:rPr>
            </w:pPr>
            <w:r w:rsidRPr="001A60E6">
              <w:rPr>
                <w:b/>
                <w:sz w:val="18"/>
                <w:szCs w:val="18"/>
                <w:lang w:eastAsia="pl-PL"/>
              </w:rPr>
              <w:lastRenderedPageBreak/>
              <w:t>Pojemność: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8EB77B" w14:textId="77777777" w:rsidR="00E35D33" w:rsidRPr="001A60E6" w:rsidRDefault="002F7136" w:rsidP="006221CA">
            <w:pPr>
              <w:rPr>
                <w:sz w:val="18"/>
                <w:szCs w:val="18"/>
                <w:lang w:eastAsia="pl-PL"/>
              </w:rPr>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3E21BC8E" w14:textId="77777777" w:rsidR="00E35D33" w:rsidRPr="001A60E6" w:rsidRDefault="00E35D33" w:rsidP="00E35D33">
            <w:pPr>
              <w:suppressAutoHyphens w:val="0"/>
              <w:rPr>
                <w:sz w:val="18"/>
                <w:szCs w:val="18"/>
                <w:lang w:eastAsia="pl-PL"/>
              </w:rPr>
            </w:pPr>
          </w:p>
        </w:tc>
      </w:tr>
      <w:tr w:rsidR="00E35D33" w:rsidRPr="001A60E6" w14:paraId="4C24F1A1" w14:textId="77777777" w:rsidTr="00E54B3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68740" w14:textId="77777777" w:rsidR="00E35D33" w:rsidRPr="001A60E6" w:rsidRDefault="002F7136" w:rsidP="006221CA">
            <w:pPr>
              <w:rPr>
                <w:b/>
                <w:bCs/>
                <w:sz w:val="18"/>
                <w:szCs w:val="18"/>
                <w:lang w:val="en-US" w:eastAsia="pl-PL"/>
              </w:rPr>
            </w:pPr>
            <w:proofErr w:type="spellStart"/>
            <w:r w:rsidRPr="001A60E6">
              <w:rPr>
                <w:b/>
                <w:sz w:val="18"/>
                <w:szCs w:val="18"/>
                <w:lang w:val="en-US" w:eastAsia="pl-PL"/>
              </w:rPr>
              <w:t>Bufor</w:t>
            </w:r>
            <w:proofErr w:type="spellEnd"/>
            <w:r w:rsidRPr="001A60E6">
              <w:rPr>
                <w:b/>
                <w:sz w:val="18"/>
                <w:szCs w:val="18"/>
                <w:lang w:val="en-US" w:eastAsia="pl-PL"/>
              </w:rPr>
              <w:t xml:space="preserve"> (cache) LPDDR43, </w:t>
            </w:r>
            <w:proofErr w:type="spellStart"/>
            <w:r w:rsidRPr="001A60E6">
              <w:rPr>
                <w:b/>
                <w:sz w:val="18"/>
                <w:szCs w:val="18"/>
                <w:lang w:val="en-US" w:eastAsia="pl-PL"/>
              </w:rPr>
              <w:t>lub</w:t>
            </w:r>
            <w:proofErr w:type="spellEnd"/>
            <w:r w:rsidRPr="001A60E6">
              <w:rPr>
                <w:b/>
                <w:sz w:val="18"/>
                <w:szCs w:val="18"/>
                <w:lang w:val="en-US" w:eastAsia="pl-PL"/>
              </w:rPr>
              <w:t xml:space="preserve"> LPDDR4:</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4F9A5D" w14:textId="77777777" w:rsidR="00E35D33" w:rsidRPr="001A60E6" w:rsidRDefault="002F7136" w:rsidP="006221CA">
            <w:pPr>
              <w:rPr>
                <w:sz w:val="18"/>
                <w:szCs w:val="18"/>
                <w:lang w:eastAsia="pl-PL"/>
              </w:rPr>
            </w:pPr>
            <w:r w:rsidRPr="001A60E6">
              <w:rPr>
                <w:sz w:val="18"/>
                <w:szCs w:val="18"/>
                <w:lang w:val="en-US"/>
              </w:rPr>
              <w:t>min. 512MB</w:t>
            </w:r>
          </w:p>
        </w:tc>
        <w:tc>
          <w:tcPr>
            <w:tcW w:w="1489" w:type="pct"/>
            <w:tcBorders>
              <w:top w:val="single" w:sz="6" w:space="0" w:color="000000"/>
              <w:left w:val="single" w:sz="6" w:space="0" w:color="000000"/>
              <w:bottom w:val="single" w:sz="6" w:space="0" w:color="000000"/>
              <w:right w:val="single" w:sz="6" w:space="0" w:color="000000"/>
            </w:tcBorders>
          </w:tcPr>
          <w:p w14:paraId="4AE19BDB" w14:textId="77777777" w:rsidR="00E35D33" w:rsidRPr="001A60E6" w:rsidRDefault="00E35D33" w:rsidP="00E35D33">
            <w:pPr>
              <w:suppressAutoHyphens w:val="0"/>
              <w:rPr>
                <w:sz w:val="18"/>
                <w:szCs w:val="18"/>
                <w:lang w:eastAsia="pl-PL"/>
              </w:rPr>
            </w:pPr>
          </w:p>
        </w:tc>
      </w:tr>
      <w:tr w:rsidR="00E35D33" w:rsidRPr="001A60E6" w14:paraId="338157CD" w14:textId="77777777" w:rsidTr="00E54B3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569BDC" w14:textId="77777777" w:rsidR="00E35D33" w:rsidRPr="001A60E6" w:rsidRDefault="002F7136" w:rsidP="006221CA">
            <w:pPr>
              <w:rPr>
                <w:b/>
                <w:bCs/>
                <w:sz w:val="18"/>
                <w:szCs w:val="18"/>
                <w:lang w:eastAsia="pl-PL"/>
              </w:rPr>
            </w:pPr>
            <w:proofErr w:type="spellStart"/>
            <w:r w:rsidRPr="001A60E6">
              <w:rPr>
                <w:b/>
                <w:sz w:val="18"/>
                <w:szCs w:val="18"/>
                <w:lang w:val="en-US" w:eastAsia="pl-PL"/>
              </w:rPr>
              <w:t>Interfejs</w:t>
            </w:r>
            <w:proofErr w:type="spellEnd"/>
            <w:r w:rsidRPr="001A60E6">
              <w:rPr>
                <w:b/>
                <w:sz w:val="18"/>
                <w:szCs w:val="18"/>
                <w:lang w:val="en-US" w:eastAsia="pl-PL"/>
              </w:rPr>
              <w:t>:</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A60FC0" w14:textId="77777777" w:rsidR="00E35D33" w:rsidRPr="001A60E6" w:rsidRDefault="002F7136" w:rsidP="006221CA">
            <w:pPr>
              <w:rPr>
                <w:lang w:val="en-US"/>
              </w:rPr>
            </w:pPr>
            <w:proofErr w:type="spellStart"/>
            <w:r w:rsidRPr="001A60E6">
              <w:rPr>
                <w:sz w:val="18"/>
                <w:szCs w:val="18"/>
                <w:lang w:val="en-US" w:eastAsia="pl-PL"/>
              </w:rPr>
              <w:t>PCIe</w:t>
            </w:r>
            <w:proofErr w:type="spellEnd"/>
            <w:r w:rsidRPr="001A60E6">
              <w:rPr>
                <w:sz w:val="18"/>
                <w:szCs w:val="18"/>
                <w:lang w:val="en-US" w:eastAsia="pl-PL"/>
              </w:rPr>
              <w:t xml:space="preserve"> Gen 3.0 x4, </w:t>
            </w:r>
            <w:proofErr w:type="spellStart"/>
            <w:r w:rsidRPr="001A60E6">
              <w:rPr>
                <w:sz w:val="18"/>
                <w:szCs w:val="18"/>
                <w:lang w:val="en-US" w:eastAsia="pl-PL"/>
              </w:rPr>
              <w:t>NVMe</w:t>
            </w:r>
            <w:proofErr w:type="spellEnd"/>
            <w:r w:rsidRPr="001A60E6">
              <w:rPr>
                <w:sz w:val="18"/>
                <w:szCs w:val="18"/>
                <w:lang w:val="en-US" w:eastAsia="pl-PL"/>
              </w:rPr>
              <w:t xml:space="preserve"> 1.3</w:t>
            </w:r>
          </w:p>
        </w:tc>
        <w:tc>
          <w:tcPr>
            <w:tcW w:w="1489" w:type="pct"/>
            <w:tcBorders>
              <w:top w:val="single" w:sz="6" w:space="0" w:color="000000"/>
              <w:left w:val="single" w:sz="6" w:space="0" w:color="000000"/>
              <w:bottom w:val="single" w:sz="6" w:space="0" w:color="000000"/>
              <w:right w:val="single" w:sz="6" w:space="0" w:color="000000"/>
            </w:tcBorders>
          </w:tcPr>
          <w:p w14:paraId="5EB727DE" w14:textId="77777777" w:rsidR="00E35D33" w:rsidRPr="001A60E6" w:rsidRDefault="00E35D33" w:rsidP="00E35D33">
            <w:pPr>
              <w:suppressAutoHyphens w:val="0"/>
              <w:rPr>
                <w:sz w:val="18"/>
                <w:szCs w:val="18"/>
                <w:lang w:eastAsia="pl-PL"/>
              </w:rPr>
            </w:pPr>
          </w:p>
        </w:tc>
      </w:tr>
      <w:tr w:rsidR="00E35D33" w:rsidRPr="001A60E6" w14:paraId="4993483A" w14:textId="77777777" w:rsidTr="00E54B3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21962" w14:textId="77777777" w:rsidR="00E35D33" w:rsidRPr="001A60E6" w:rsidRDefault="002F7136" w:rsidP="006221CA">
            <w:pPr>
              <w:rPr>
                <w:b/>
                <w:bCs/>
                <w:sz w:val="18"/>
                <w:szCs w:val="18"/>
                <w:lang w:eastAsia="pl-PL"/>
              </w:rPr>
            </w:pPr>
            <w:r w:rsidRPr="001A60E6">
              <w:rPr>
                <w:b/>
                <w:sz w:val="18"/>
                <w:szCs w:val="18"/>
                <w:lang w:eastAsia="pl-PL"/>
              </w:rPr>
              <w:t>Protokół:</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48A23" w14:textId="77777777" w:rsidR="00E35D33" w:rsidRPr="001A60E6" w:rsidRDefault="002F7136" w:rsidP="006221CA">
            <w:pPr>
              <w:rPr>
                <w:sz w:val="18"/>
                <w:szCs w:val="18"/>
                <w:lang w:eastAsia="pl-PL"/>
              </w:rPr>
            </w:pPr>
            <w:proofErr w:type="spellStart"/>
            <w:r w:rsidRPr="001A60E6">
              <w:rPr>
                <w:sz w:val="18"/>
                <w:szCs w:val="18"/>
                <w:lang w:eastAsia="pl-PL"/>
              </w:rPr>
              <w:t>NVMe</w:t>
            </w:r>
            <w:proofErr w:type="spellEnd"/>
            <w:r w:rsidRPr="001A60E6">
              <w:rPr>
                <w:sz w:val="18"/>
                <w:szCs w:val="18"/>
                <w:lang w:eastAsia="pl-PL"/>
              </w:rPr>
              <w:t xml:space="preserve"> 1.3 lub nowszy</w:t>
            </w:r>
          </w:p>
        </w:tc>
        <w:tc>
          <w:tcPr>
            <w:tcW w:w="1489" w:type="pct"/>
            <w:tcBorders>
              <w:top w:val="single" w:sz="6" w:space="0" w:color="000000"/>
              <w:left w:val="single" w:sz="6" w:space="0" w:color="000000"/>
              <w:bottom w:val="single" w:sz="6" w:space="0" w:color="000000"/>
              <w:right w:val="single" w:sz="6" w:space="0" w:color="000000"/>
            </w:tcBorders>
          </w:tcPr>
          <w:p w14:paraId="3D1429C5" w14:textId="77777777" w:rsidR="00E35D33" w:rsidRPr="001A60E6" w:rsidRDefault="00E35D33" w:rsidP="00E35D33">
            <w:pPr>
              <w:suppressAutoHyphens w:val="0"/>
              <w:rPr>
                <w:sz w:val="18"/>
                <w:szCs w:val="18"/>
                <w:lang w:eastAsia="pl-PL"/>
              </w:rPr>
            </w:pPr>
          </w:p>
        </w:tc>
      </w:tr>
      <w:tr w:rsidR="00E35D33" w:rsidRPr="001A60E6" w14:paraId="451FE76C"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46B4DC" w14:textId="77777777" w:rsidR="00E35D33" w:rsidRPr="001A60E6" w:rsidRDefault="002F7136" w:rsidP="006221CA">
            <w:pPr>
              <w:rPr>
                <w:b/>
                <w:bCs/>
                <w:sz w:val="18"/>
                <w:szCs w:val="18"/>
                <w:lang w:eastAsia="pl-PL"/>
              </w:rPr>
            </w:pPr>
            <w:r w:rsidRPr="001A60E6">
              <w:rPr>
                <w:b/>
                <w:sz w:val="18"/>
                <w:szCs w:val="18"/>
                <w:lang w:eastAsia="pl-PL"/>
              </w:rPr>
              <w:t>Rodzaj modułów NAND Flash:</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9522F4" w14:textId="77777777" w:rsidR="00E35D33" w:rsidRPr="001A60E6" w:rsidRDefault="002F7136" w:rsidP="006221CA">
            <w:r w:rsidRPr="001A60E6">
              <w:rPr>
                <w:sz w:val="18"/>
                <w:szCs w:val="18"/>
                <w:lang w:eastAsia="pl-PL"/>
              </w:rPr>
              <w:t>3D V-</w:t>
            </w:r>
            <w:proofErr w:type="spellStart"/>
            <w:r w:rsidRPr="001A60E6">
              <w:rPr>
                <w:sz w:val="18"/>
                <w:szCs w:val="18"/>
                <w:lang w:eastAsia="pl-PL"/>
              </w:rPr>
              <w:t>Nand</w:t>
            </w:r>
            <w:proofErr w:type="spellEnd"/>
            <w:r w:rsidRPr="001A60E6">
              <w:rPr>
                <w:sz w:val="18"/>
                <w:szCs w:val="18"/>
                <w:lang w:eastAsia="pl-PL"/>
              </w:rPr>
              <w:t>, MLC lub SLC</w:t>
            </w:r>
          </w:p>
        </w:tc>
        <w:tc>
          <w:tcPr>
            <w:tcW w:w="1489" w:type="pct"/>
            <w:tcBorders>
              <w:top w:val="single" w:sz="6" w:space="0" w:color="000000"/>
              <w:left w:val="single" w:sz="6" w:space="0" w:color="000000"/>
              <w:bottom w:val="single" w:sz="6" w:space="0" w:color="000000"/>
              <w:right w:val="single" w:sz="6" w:space="0" w:color="000000"/>
            </w:tcBorders>
          </w:tcPr>
          <w:p w14:paraId="3D6ACBF9" w14:textId="77777777" w:rsidR="00E35D33" w:rsidRPr="001A60E6" w:rsidRDefault="00E35D33" w:rsidP="00E35D33">
            <w:pPr>
              <w:suppressAutoHyphens w:val="0"/>
              <w:rPr>
                <w:sz w:val="18"/>
                <w:szCs w:val="18"/>
                <w:lang w:eastAsia="pl-PL"/>
              </w:rPr>
            </w:pPr>
          </w:p>
        </w:tc>
      </w:tr>
      <w:tr w:rsidR="00E35D33" w:rsidRPr="001A60E6" w14:paraId="300A5199"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DFD83" w14:textId="77777777" w:rsidR="00E35D33" w:rsidRPr="001A60E6" w:rsidRDefault="002F7136" w:rsidP="006221CA">
            <w:pPr>
              <w:rPr>
                <w:b/>
                <w:bCs/>
                <w:sz w:val="18"/>
                <w:szCs w:val="18"/>
                <w:lang w:eastAsia="pl-PL"/>
              </w:rPr>
            </w:pPr>
            <w:r w:rsidRPr="001A60E6">
              <w:rPr>
                <w:b/>
                <w:sz w:val="18"/>
                <w:szCs w:val="18"/>
                <w:lang w:eastAsia="pl-PL"/>
              </w:rPr>
              <w:t>Obsługiwane technologie: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F37E47" w14:textId="77777777" w:rsidR="00E35D33" w:rsidRPr="001A60E6" w:rsidRDefault="002F7136" w:rsidP="006221CA">
            <w:pPr>
              <w:rPr>
                <w:lang w:val="en-US"/>
              </w:rPr>
            </w:pPr>
            <w:r w:rsidRPr="001A60E6">
              <w:rPr>
                <w:sz w:val="18"/>
                <w:szCs w:val="18"/>
                <w:lang w:val="en-US" w:eastAsia="pl-PL"/>
              </w:rPr>
              <w:t xml:space="preserve">TRIM, Garbage Collection, S.M.A.R.T, </w:t>
            </w:r>
            <w:proofErr w:type="spellStart"/>
            <w:r w:rsidRPr="001A60E6">
              <w:rPr>
                <w:sz w:val="18"/>
                <w:szCs w:val="18"/>
                <w:lang w:val="en-US" w:eastAsia="pl-PL"/>
              </w:rPr>
              <w:t>sprzętowe</w:t>
            </w:r>
            <w:proofErr w:type="spellEnd"/>
            <w:r w:rsidRPr="001A60E6">
              <w:rPr>
                <w:sz w:val="18"/>
                <w:szCs w:val="18"/>
                <w:lang w:val="en-US" w:eastAsia="pl-PL"/>
              </w:rPr>
              <w:t xml:space="preserve"> </w:t>
            </w:r>
            <w:proofErr w:type="spellStart"/>
            <w:r w:rsidRPr="001A60E6">
              <w:rPr>
                <w:sz w:val="18"/>
                <w:szCs w:val="18"/>
                <w:lang w:val="en-US" w:eastAsia="pl-PL"/>
              </w:rPr>
              <w:t>szyfrowanie</w:t>
            </w:r>
            <w:proofErr w:type="spellEnd"/>
            <w:r w:rsidRPr="001A60E6">
              <w:rPr>
                <w:sz w:val="18"/>
                <w:szCs w:val="18"/>
                <w:lang w:val="en-US" w:eastAsia="pl-PL"/>
              </w:rPr>
              <w:t xml:space="preserve"> AES 256-bit </w:t>
            </w:r>
            <w:proofErr w:type="spellStart"/>
            <w:r w:rsidRPr="001A60E6">
              <w:rPr>
                <w:sz w:val="18"/>
                <w:szCs w:val="18"/>
                <w:lang w:val="en-US" w:eastAsia="pl-PL"/>
              </w:rPr>
              <w:t>i</w:t>
            </w:r>
            <w:proofErr w:type="spellEnd"/>
            <w:r w:rsidRPr="001A60E6">
              <w:rPr>
                <w:sz w:val="18"/>
                <w:szCs w:val="18"/>
                <w:lang w:val="en-US" w:eastAsia="pl-PL"/>
              </w:rPr>
              <w:t xml:space="preserve"> TCG Opal.</w:t>
            </w:r>
          </w:p>
        </w:tc>
        <w:tc>
          <w:tcPr>
            <w:tcW w:w="1489" w:type="pct"/>
            <w:tcBorders>
              <w:top w:val="single" w:sz="6" w:space="0" w:color="000000"/>
              <w:left w:val="single" w:sz="6" w:space="0" w:color="000000"/>
              <w:bottom w:val="single" w:sz="6" w:space="0" w:color="000000"/>
              <w:right w:val="single" w:sz="6" w:space="0" w:color="000000"/>
            </w:tcBorders>
          </w:tcPr>
          <w:p w14:paraId="25405504" w14:textId="77777777" w:rsidR="00E35D33" w:rsidRPr="001A60E6" w:rsidRDefault="00E35D33" w:rsidP="00E35D33">
            <w:pPr>
              <w:suppressAutoHyphens w:val="0"/>
              <w:rPr>
                <w:sz w:val="18"/>
                <w:szCs w:val="18"/>
                <w:lang w:val="en-US" w:eastAsia="pl-PL"/>
              </w:rPr>
            </w:pPr>
          </w:p>
        </w:tc>
      </w:tr>
      <w:tr w:rsidR="00E35D33" w:rsidRPr="001A60E6" w14:paraId="48EF03A5"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91794" w14:textId="77777777" w:rsidR="00E35D33" w:rsidRPr="001A60E6" w:rsidRDefault="002F7136" w:rsidP="006221CA">
            <w:pPr>
              <w:ind w:right="10"/>
              <w:rPr>
                <w:b/>
                <w:bCs/>
                <w:sz w:val="18"/>
                <w:szCs w:val="18"/>
                <w:lang w:eastAsia="pl-PL"/>
              </w:rPr>
            </w:pPr>
            <w:r w:rsidRPr="001A60E6">
              <w:rPr>
                <w:b/>
                <w:sz w:val="18"/>
                <w:szCs w:val="18"/>
                <w:lang w:eastAsia="pl-PL"/>
              </w:rPr>
              <w:t>Pobór mocy w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3A36B3" w14:textId="77777777" w:rsidR="00E35D33" w:rsidRPr="001A60E6" w:rsidRDefault="002F7136" w:rsidP="006221CA">
            <w:r w:rsidRPr="001A60E6">
              <w:rPr>
                <w:sz w:val="18"/>
                <w:szCs w:val="18"/>
                <w:lang w:eastAsia="pl-PL"/>
              </w:rPr>
              <w:t xml:space="preserve">max 30 </w:t>
            </w:r>
            <w:proofErr w:type="spellStart"/>
            <w:r w:rsidRPr="001A60E6">
              <w:rPr>
                <w:sz w:val="18"/>
                <w:szCs w:val="18"/>
                <w:lang w:eastAsia="pl-PL"/>
              </w:rPr>
              <w:t>mW</w:t>
            </w:r>
            <w:proofErr w:type="spellEnd"/>
            <w:r w:rsidRPr="001A60E6">
              <w:rPr>
                <w:sz w:val="18"/>
                <w:szCs w:val="18"/>
                <w:lang w:eastAsia="pl-PL"/>
              </w:rPr>
              <w:t xml:space="preserve"> (+/- 5 </w:t>
            </w:r>
            <w:proofErr w:type="spellStart"/>
            <w:r w:rsidRPr="001A60E6">
              <w:rPr>
                <w:sz w:val="18"/>
                <w:szCs w:val="18"/>
                <w:lang w:eastAsia="pl-PL"/>
              </w:rPr>
              <w:t>mW</w:t>
            </w:r>
            <w:proofErr w:type="spellEnd"/>
            <w:r w:rsidRPr="001A60E6">
              <w:rPr>
                <w:sz w:val="18"/>
                <w:szCs w:val="18"/>
                <w:lang w:eastAsia="pl-PL"/>
              </w:rPr>
              <w:t>)</w:t>
            </w:r>
          </w:p>
        </w:tc>
        <w:tc>
          <w:tcPr>
            <w:tcW w:w="1489" w:type="pct"/>
            <w:tcBorders>
              <w:top w:val="single" w:sz="6" w:space="0" w:color="000000"/>
              <w:left w:val="single" w:sz="6" w:space="0" w:color="000000"/>
              <w:bottom w:val="single" w:sz="6" w:space="0" w:color="000000"/>
              <w:right w:val="single" w:sz="6" w:space="0" w:color="000000"/>
            </w:tcBorders>
          </w:tcPr>
          <w:p w14:paraId="5F5131C4" w14:textId="77777777" w:rsidR="00E35D33" w:rsidRPr="001A60E6" w:rsidRDefault="00E35D33" w:rsidP="00E35D33">
            <w:pPr>
              <w:suppressAutoHyphens w:val="0"/>
              <w:rPr>
                <w:sz w:val="18"/>
                <w:szCs w:val="18"/>
                <w:lang w:eastAsia="pl-PL"/>
              </w:rPr>
            </w:pPr>
          </w:p>
        </w:tc>
      </w:tr>
      <w:tr w:rsidR="00E35D33" w:rsidRPr="001A60E6" w14:paraId="51ABBEDF" w14:textId="77777777" w:rsidTr="00E54B3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6BA9CF" w14:textId="77777777" w:rsidR="00E35D33" w:rsidRPr="001A60E6" w:rsidRDefault="002F7136" w:rsidP="006221CA">
            <w:pPr>
              <w:rPr>
                <w:b/>
                <w:bCs/>
                <w:sz w:val="18"/>
                <w:szCs w:val="18"/>
                <w:lang w:eastAsia="pl-PL"/>
              </w:rPr>
            </w:pPr>
            <w:r w:rsidRPr="001A60E6">
              <w:rPr>
                <w:b/>
                <w:sz w:val="18"/>
                <w:szCs w:val="18"/>
                <w:lang w:eastAsia="pl-PL"/>
              </w:rPr>
              <w:t>Odczyt sekwencyjny: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5E2E03" w14:textId="77777777" w:rsidR="00E35D33" w:rsidRPr="001A60E6" w:rsidRDefault="002F7136" w:rsidP="006221CA">
            <w:r w:rsidRPr="001A60E6">
              <w:rPr>
                <w:sz w:val="18"/>
                <w:szCs w:val="18"/>
                <w:lang w:eastAsia="pl-PL"/>
              </w:rPr>
              <w:t>min. 3400 MB/s</w:t>
            </w:r>
          </w:p>
        </w:tc>
        <w:tc>
          <w:tcPr>
            <w:tcW w:w="1489" w:type="pct"/>
            <w:tcBorders>
              <w:top w:val="single" w:sz="6" w:space="0" w:color="000000"/>
              <w:left w:val="single" w:sz="6" w:space="0" w:color="000000"/>
              <w:bottom w:val="single" w:sz="6" w:space="0" w:color="000000"/>
              <w:right w:val="single" w:sz="6" w:space="0" w:color="000000"/>
            </w:tcBorders>
          </w:tcPr>
          <w:p w14:paraId="1517EB54" w14:textId="77777777" w:rsidR="00E35D33" w:rsidRPr="001A60E6" w:rsidRDefault="00E35D33" w:rsidP="00E35D33">
            <w:pPr>
              <w:suppressAutoHyphens w:val="0"/>
              <w:rPr>
                <w:sz w:val="18"/>
                <w:szCs w:val="18"/>
                <w:lang w:eastAsia="pl-PL"/>
              </w:rPr>
            </w:pPr>
          </w:p>
        </w:tc>
      </w:tr>
      <w:tr w:rsidR="00E35D33" w:rsidRPr="001A60E6" w14:paraId="5FCC01FD"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C64FAF" w14:textId="77777777" w:rsidR="00E35D33" w:rsidRPr="001A60E6" w:rsidRDefault="002F7136" w:rsidP="006221CA">
            <w:pPr>
              <w:rPr>
                <w:b/>
                <w:bCs/>
                <w:sz w:val="18"/>
                <w:szCs w:val="18"/>
                <w:lang w:eastAsia="pl-PL"/>
              </w:rPr>
            </w:pPr>
            <w:r w:rsidRPr="001A60E6">
              <w:rPr>
                <w:b/>
                <w:sz w:val="18"/>
                <w:szCs w:val="18"/>
                <w:lang w:eastAsia="pl-PL"/>
              </w:rPr>
              <w:t>Zapis sekwencyjny: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EBC67E" w14:textId="77777777" w:rsidR="00E35D33" w:rsidRPr="001A60E6" w:rsidRDefault="002F7136" w:rsidP="006221CA">
            <w:r w:rsidRPr="001A60E6">
              <w:rPr>
                <w:sz w:val="18"/>
                <w:szCs w:val="18"/>
                <w:lang w:eastAsia="pl-PL"/>
              </w:rPr>
              <w:t>min. 2300 MB/s</w:t>
            </w:r>
          </w:p>
        </w:tc>
        <w:tc>
          <w:tcPr>
            <w:tcW w:w="1489" w:type="pct"/>
            <w:tcBorders>
              <w:top w:val="single" w:sz="6" w:space="0" w:color="000000"/>
              <w:left w:val="single" w:sz="6" w:space="0" w:color="000000"/>
              <w:bottom w:val="single" w:sz="6" w:space="0" w:color="000000"/>
              <w:right w:val="single" w:sz="6" w:space="0" w:color="000000"/>
            </w:tcBorders>
          </w:tcPr>
          <w:p w14:paraId="1E2A820D" w14:textId="77777777" w:rsidR="00E35D33" w:rsidRPr="001A60E6" w:rsidRDefault="00E35D33" w:rsidP="00E35D33">
            <w:pPr>
              <w:suppressAutoHyphens w:val="0"/>
              <w:rPr>
                <w:sz w:val="18"/>
                <w:szCs w:val="18"/>
                <w:lang w:eastAsia="pl-PL"/>
              </w:rPr>
            </w:pPr>
          </w:p>
        </w:tc>
      </w:tr>
      <w:tr w:rsidR="00E35D33" w:rsidRPr="001A60E6" w14:paraId="723648C0"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53BE0" w14:textId="77777777" w:rsidR="00E35D33" w:rsidRPr="001A60E6" w:rsidRDefault="002F7136" w:rsidP="006221CA">
            <w:pPr>
              <w:rPr>
                <w:b/>
                <w:bCs/>
                <w:sz w:val="18"/>
                <w:szCs w:val="18"/>
                <w:lang w:eastAsia="pl-PL"/>
              </w:rPr>
            </w:pPr>
            <w:r w:rsidRPr="001A60E6">
              <w:rPr>
                <w:b/>
                <w:sz w:val="18"/>
                <w:szCs w:val="18"/>
                <w:lang w:eastAsia="pl-PL"/>
              </w:rPr>
              <w:t>Odczyt losowy (4KB, QD32):</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6C89C" w14:textId="77777777" w:rsidR="00E35D33" w:rsidRPr="001A60E6" w:rsidRDefault="002F7136" w:rsidP="006221CA">
            <w:r w:rsidRPr="001A60E6">
              <w:rPr>
                <w:sz w:val="18"/>
                <w:szCs w:val="18"/>
                <w:lang w:eastAsia="pl-PL"/>
              </w:rPr>
              <w:t>Min. do 370 00 operacji/s</w:t>
            </w:r>
          </w:p>
        </w:tc>
        <w:tc>
          <w:tcPr>
            <w:tcW w:w="1489" w:type="pct"/>
            <w:tcBorders>
              <w:top w:val="single" w:sz="6" w:space="0" w:color="000000"/>
              <w:left w:val="single" w:sz="6" w:space="0" w:color="000000"/>
              <w:bottom w:val="single" w:sz="6" w:space="0" w:color="000000"/>
              <w:right w:val="single" w:sz="6" w:space="0" w:color="000000"/>
            </w:tcBorders>
          </w:tcPr>
          <w:p w14:paraId="79CAC00A" w14:textId="77777777" w:rsidR="00E35D33" w:rsidRPr="001A60E6" w:rsidRDefault="00E35D33" w:rsidP="00E35D33">
            <w:pPr>
              <w:suppressAutoHyphens w:val="0"/>
              <w:rPr>
                <w:sz w:val="18"/>
                <w:szCs w:val="18"/>
                <w:lang w:eastAsia="pl-PL"/>
              </w:rPr>
            </w:pPr>
          </w:p>
        </w:tc>
      </w:tr>
      <w:tr w:rsidR="00E35D33" w:rsidRPr="001A60E6" w14:paraId="31B0AD9E"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91D72D" w14:textId="77777777" w:rsidR="00E35D33" w:rsidRPr="001A60E6" w:rsidRDefault="002F7136" w:rsidP="006221CA">
            <w:pPr>
              <w:rPr>
                <w:b/>
                <w:bCs/>
                <w:sz w:val="18"/>
                <w:szCs w:val="18"/>
                <w:lang w:eastAsia="pl-PL"/>
              </w:rPr>
            </w:pPr>
            <w:r w:rsidRPr="001A60E6">
              <w:rPr>
                <w:b/>
                <w:sz w:val="18"/>
                <w:szCs w:val="18"/>
                <w:lang w:eastAsia="pl-PL"/>
              </w:rPr>
              <w:t>Zapis losowy (4KB, QD32):</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F8A2B4" w14:textId="77777777" w:rsidR="00E35D33" w:rsidRPr="001A60E6" w:rsidRDefault="002F7136" w:rsidP="006221CA">
            <w:r w:rsidRPr="001A60E6">
              <w:rPr>
                <w:sz w:val="18"/>
                <w:szCs w:val="18"/>
                <w:lang w:eastAsia="pl-PL"/>
              </w:rPr>
              <w:t>Min. do 450 000 operacji/s</w:t>
            </w:r>
          </w:p>
        </w:tc>
        <w:tc>
          <w:tcPr>
            <w:tcW w:w="1489" w:type="pct"/>
            <w:tcBorders>
              <w:top w:val="single" w:sz="6" w:space="0" w:color="000000"/>
              <w:left w:val="single" w:sz="6" w:space="0" w:color="000000"/>
              <w:bottom w:val="single" w:sz="6" w:space="0" w:color="000000"/>
              <w:right w:val="single" w:sz="6" w:space="0" w:color="000000"/>
            </w:tcBorders>
          </w:tcPr>
          <w:p w14:paraId="7D86A68F" w14:textId="77777777" w:rsidR="00E35D33" w:rsidRPr="001A60E6" w:rsidRDefault="00E35D33" w:rsidP="00E35D33">
            <w:pPr>
              <w:suppressAutoHyphens w:val="0"/>
              <w:rPr>
                <w:sz w:val="18"/>
                <w:szCs w:val="18"/>
                <w:lang w:eastAsia="pl-PL"/>
              </w:rPr>
            </w:pPr>
          </w:p>
        </w:tc>
      </w:tr>
      <w:tr w:rsidR="00E35D33" w:rsidRPr="001A60E6" w14:paraId="0B1AB629"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14F01" w14:textId="77777777" w:rsidR="00E35D33" w:rsidRPr="001A60E6" w:rsidRDefault="002F7136" w:rsidP="006221CA">
            <w:pPr>
              <w:rPr>
                <w:b/>
                <w:bCs/>
                <w:sz w:val="18"/>
                <w:szCs w:val="18"/>
                <w:lang w:eastAsia="pl-PL"/>
              </w:rPr>
            </w:pPr>
            <w:r w:rsidRPr="001A60E6">
              <w:rPr>
                <w:b/>
                <w:sz w:val="18"/>
                <w:szCs w:val="18"/>
                <w:lang w:eastAsia="pl-PL"/>
              </w:rPr>
              <w:t>Odczyt losowy (4KB, QD1):</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0B393" w14:textId="77777777" w:rsidR="00E35D33" w:rsidRPr="001A60E6" w:rsidRDefault="002F7136" w:rsidP="006221CA">
            <w:r w:rsidRPr="001A60E6">
              <w:rPr>
                <w:sz w:val="18"/>
                <w:szCs w:val="18"/>
                <w:lang w:eastAsia="pl-PL"/>
              </w:rPr>
              <w:t>Min. do 15 000 operacji/s</w:t>
            </w:r>
          </w:p>
        </w:tc>
        <w:tc>
          <w:tcPr>
            <w:tcW w:w="1489" w:type="pct"/>
            <w:tcBorders>
              <w:top w:val="single" w:sz="6" w:space="0" w:color="000000"/>
              <w:left w:val="single" w:sz="6" w:space="0" w:color="000000"/>
              <w:bottom w:val="single" w:sz="6" w:space="0" w:color="000000"/>
              <w:right w:val="single" w:sz="6" w:space="0" w:color="000000"/>
            </w:tcBorders>
          </w:tcPr>
          <w:p w14:paraId="383602EB" w14:textId="77777777" w:rsidR="00E35D33" w:rsidRPr="001A60E6" w:rsidRDefault="00E35D33" w:rsidP="00E35D33">
            <w:pPr>
              <w:suppressAutoHyphens w:val="0"/>
              <w:rPr>
                <w:sz w:val="18"/>
                <w:szCs w:val="18"/>
                <w:lang w:eastAsia="pl-PL"/>
              </w:rPr>
            </w:pPr>
          </w:p>
        </w:tc>
      </w:tr>
      <w:tr w:rsidR="00E35D33" w:rsidRPr="001A60E6" w14:paraId="442A892C"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CAECA2" w14:textId="77777777" w:rsidR="00E35D33" w:rsidRPr="001A60E6" w:rsidRDefault="002F7136" w:rsidP="006221CA">
            <w:pPr>
              <w:rPr>
                <w:b/>
                <w:bCs/>
                <w:sz w:val="18"/>
                <w:szCs w:val="18"/>
                <w:lang w:eastAsia="pl-PL"/>
              </w:rPr>
            </w:pPr>
            <w:r w:rsidRPr="001A60E6">
              <w:rPr>
                <w:b/>
                <w:sz w:val="18"/>
                <w:szCs w:val="18"/>
                <w:lang w:eastAsia="pl-PL"/>
              </w:rPr>
              <w:t>Zapis losowy (4KB, QD1):</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4BCFE" w14:textId="77777777" w:rsidR="00E35D33" w:rsidRPr="001A60E6" w:rsidRDefault="002F7136" w:rsidP="006221CA">
            <w:r w:rsidRPr="001A60E6">
              <w:rPr>
                <w:sz w:val="18"/>
                <w:szCs w:val="18"/>
                <w:lang w:eastAsia="pl-PL"/>
              </w:rPr>
              <w:t>Min. do 50 000 operacji/s</w:t>
            </w:r>
          </w:p>
        </w:tc>
        <w:tc>
          <w:tcPr>
            <w:tcW w:w="1489" w:type="pct"/>
            <w:tcBorders>
              <w:top w:val="single" w:sz="6" w:space="0" w:color="000000"/>
              <w:left w:val="single" w:sz="6" w:space="0" w:color="000000"/>
              <w:bottom w:val="single" w:sz="6" w:space="0" w:color="000000"/>
              <w:right w:val="single" w:sz="6" w:space="0" w:color="000000"/>
            </w:tcBorders>
          </w:tcPr>
          <w:p w14:paraId="63335AAD" w14:textId="77777777" w:rsidR="00E35D33" w:rsidRPr="001A60E6" w:rsidRDefault="00E35D33" w:rsidP="00E35D33">
            <w:pPr>
              <w:suppressAutoHyphens w:val="0"/>
              <w:rPr>
                <w:sz w:val="18"/>
                <w:szCs w:val="18"/>
                <w:lang w:eastAsia="pl-PL"/>
              </w:rPr>
            </w:pPr>
          </w:p>
        </w:tc>
      </w:tr>
      <w:tr w:rsidR="00E35D33" w:rsidRPr="001A60E6" w14:paraId="7DC8BB90"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DD2D29" w14:textId="77777777" w:rsidR="00E35D33" w:rsidRPr="001A60E6" w:rsidRDefault="002F7136" w:rsidP="006221CA">
            <w:pPr>
              <w:rPr>
                <w:b/>
                <w:bCs/>
                <w:sz w:val="18"/>
                <w:szCs w:val="18"/>
                <w:lang w:eastAsia="pl-PL"/>
              </w:rPr>
            </w:pPr>
            <w:r w:rsidRPr="001A60E6">
              <w:rPr>
                <w:b/>
                <w:sz w:val="18"/>
                <w:szCs w:val="18"/>
                <w:lang w:eastAsia="pl-PL"/>
              </w:rPr>
              <w:t>TBW: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A3F01" w14:textId="77777777" w:rsidR="00E35D33" w:rsidRPr="001A60E6" w:rsidRDefault="002F7136" w:rsidP="006221CA">
            <w:pPr>
              <w:rPr>
                <w:b/>
                <w:sz w:val="18"/>
                <w:szCs w:val="18"/>
                <w:lang w:eastAsia="pl-PL"/>
              </w:rPr>
            </w:pPr>
            <w:r w:rsidRPr="001A60E6">
              <w:rPr>
                <w:sz w:val="18"/>
                <w:szCs w:val="18"/>
                <w:lang w:eastAsia="pl-PL"/>
              </w:rPr>
              <w:t>min. 300</w:t>
            </w:r>
          </w:p>
        </w:tc>
        <w:tc>
          <w:tcPr>
            <w:tcW w:w="1489" w:type="pct"/>
            <w:tcBorders>
              <w:top w:val="single" w:sz="6" w:space="0" w:color="000000"/>
              <w:left w:val="single" w:sz="6" w:space="0" w:color="000000"/>
              <w:bottom w:val="single" w:sz="6" w:space="0" w:color="000000"/>
              <w:right w:val="single" w:sz="6" w:space="0" w:color="000000"/>
            </w:tcBorders>
          </w:tcPr>
          <w:p w14:paraId="67F003A5" w14:textId="77777777" w:rsidR="00E35D33" w:rsidRPr="001A60E6" w:rsidRDefault="00E35D33" w:rsidP="00E35D33">
            <w:pPr>
              <w:suppressAutoHyphens w:val="0"/>
              <w:rPr>
                <w:sz w:val="18"/>
                <w:szCs w:val="18"/>
                <w:lang w:eastAsia="pl-PL"/>
              </w:rPr>
            </w:pPr>
          </w:p>
        </w:tc>
      </w:tr>
      <w:tr w:rsidR="002F7136" w:rsidRPr="001A60E6" w14:paraId="34277A6B"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06F5D" w14:textId="77777777" w:rsidR="002F7136" w:rsidRPr="001A60E6" w:rsidRDefault="002F7136" w:rsidP="006221CA">
            <w:pPr>
              <w:rPr>
                <w:b/>
                <w:bCs/>
                <w:sz w:val="12"/>
                <w:szCs w:val="12"/>
                <w:lang w:eastAsia="pl-PL"/>
              </w:rPr>
            </w:pPr>
            <w:r w:rsidRPr="001A60E6">
              <w:rPr>
                <w:b/>
                <w:sz w:val="18"/>
                <w:szCs w:val="18"/>
                <w:lang w:eastAsia="pl-PL"/>
              </w:rPr>
              <w:t>Gwarancja producenta za pośrednictwem dostawcy: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CF391" w14:textId="77777777" w:rsidR="002F7136" w:rsidRPr="001A60E6" w:rsidRDefault="002F7136" w:rsidP="006221CA">
            <w:pPr>
              <w:rPr>
                <w:sz w:val="18"/>
                <w:szCs w:val="18"/>
                <w:lang w:eastAsia="pl-PL"/>
              </w:rPr>
            </w:pPr>
            <w:r w:rsidRPr="001A60E6">
              <w:rPr>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1628BEAC" w14:textId="77777777" w:rsidR="002F7136" w:rsidRPr="001A60E6" w:rsidRDefault="002F7136" w:rsidP="00E35D33">
            <w:pPr>
              <w:suppressAutoHyphens w:val="0"/>
              <w:rPr>
                <w:sz w:val="18"/>
                <w:szCs w:val="18"/>
                <w:lang w:eastAsia="pl-PL"/>
              </w:rPr>
            </w:pPr>
          </w:p>
        </w:tc>
      </w:tr>
    </w:tbl>
    <w:p w14:paraId="69901B9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D3299" w:rsidRPr="001A60E6">
        <w:t xml:space="preserve"> </w:t>
      </w:r>
      <w:r w:rsidR="00E54B34" w:rsidRPr="001A60E6">
        <w:rPr>
          <w:sz w:val="18"/>
          <w:szCs w:val="18"/>
          <w:lang w:eastAsia="zh-CN"/>
        </w:rPr>
        <w:t xml:space="preserve">Samsung </w:t>
      </w:r>
      <w:r w:rsidR="007D3299" w:rsidRPr="001A60E6">
        <w:rPr>
          <w:sz w:val="18"/>
          <w:szCs w:val="18"/>
          <w:lang w:eastAsia="zh-CN"/>
        </w:rPr>
        <w:t>970 EVO 500GB M.2 (MZ-V7E500BW)</w:t>
      </w:r>
    </w:p>
    <w:p w14:paraId="5880071D" w14:textId="77777777" w:rsidR="007D3299" w:rsidRPr="001A60E6" w:rsidRDefault="007D3299" w:rsidP="008E2173">
      <w:pPr>
        <w:pStyle w:val="Akapitzlist"/>
        <w:keepNext/>
        <w:numPr>
          <w:ilvl w:val="6"/>
          <w:numId w:val="81"/>
        </w:numPr>
        <w:ind w:left="284" w:hanging="284"/>
        <w:rPr>
          <w:b/>
          <w:sz w:val="22"/>
          <w:szCs w:val="22"/>
        </w:rPr>
      </w:pPr>
      <w:r w:rsidRPr="001A60E6">
        <w:rPr>
          <w:b/>
          <w:sz w:val="22"/>
          <w:szCs w:val="22"/>
        </w:rPr>
        <w:t>Obudowa  SSD  M.2 – 2 sztuki</w:t>
      </w:r>
    </w:p>
    <w:p w14:paraId="429DBC66" w14:textId="77777777" w:rsidR="007D3299" w:rsidRPr="001A60E6" w:rsidRDefault="007D3299" w:rsidP="007D3299">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30237200-1 Akcesoria komputerowe</w:t>
      </w:r>
      <w:r w:rsidRPr="001A60E6">
        <w:rPr>
          <w:sz w:val="22"/>
          <w:szCs w:val="22"/>
        </w:rPr>
        <w:t>)</w:t>
      </w:r>
    </w:p>
    <w:p w14:paraId="38517F3B" w14:textId="77777777" w:rsidR="007D3299" w:rsidRPr="001A60E6" w:rsidRDefault="007D3299" w:rsidP="007D3299">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98ABCAC" w14:textId="77777777" w:rsidR="007D3299" w:rsidRPr="001A60E6" w:rsidRDefault="007D3299" w:rsidP="007D3299">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D3299" w:rsidRPr="001A60E6" w14:paraId="3E859CAB"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74DBD7" w14:textId="77777777" w:rsidR="007D3299" w:rsidRPr="001A60E6" w:rsidRDefault="007D3299"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229A48" w14:textId="77777777" w:rsidR="007D3299" w:rsidRPr="001A60E6" w:rsidRDefault="007D3299"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A856118" w14:textId="77777777" w:rsidR="007D3299" w:rsidRPr="001A60E6" w:rsidRDefault="007D3299" w:rsidP="0035099F">
            <w:pPr>
              <w:keepNext/>
              <w:widowControl w:val="0"/>
              <w:suppressAutoHyphens w:val="0"/>
              <w:overflowPunct w:val="0"/>
              <w:autoSpaceDE w:val="0"/>
              <w:snapToGrid w:val="0"/>
              <w:jc w:val="center"/>
              <w:rPr>
                <w:b/>
              </w:rPr>
            </w:pPr>
            <w:r w:rsidRPr="001A60E6">
              <w:rPr>
                <w:b/>
              </w:rPr>
              <w:t>Parametry  oferowane</w:t>
            </w:r>
          </w:p>
          <w:p w14:paraId="79EAC49C" w14:textId="77777777" w:rsidR="007D3299" w:rsidRPr="001A60E6" w:rsidRDefault="007D3299" w:rsidP="0035099F">
            <w:pPr>
              <w:pStyle w:val="Zawartotabeli"/>
              <w:keepNext/>
              <w:suppressAutoHyphens w:val="0"/>
              <w:snapToGrid w:val="0"/>
              <w:jc w:val="center"/>
              <w:rPr>
                <w:b/>
              </w:rPr>
            </w:pPr>
            <w:r w:rsidRPr="001A60E6">
              <w:rPr>
                <w:b/>
              </w:rPr>
              <w:t>(wymagane podanie parametrów oferowanych)</w:t>
            </w:r>
          </w:p>
        </w:tc>
      </w:tr>
      <w:tr w:rsidR="007D3299" w:rsidRPr="001A60E6" w14:paraId="2AECC827"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6D819AC" w14:textId="77777777" w:rsidR="007D3299" w:rsidRPr="001A60E6" w:rsidRDefault="007D3299" w:rsidP="00E54B34">
            <w:pPr>
              <w:rPr>
                <w:b/>
                <w:bCs/>
                <w:sz w:val="18"/>
                <w:szCs w:val="18"/>
                <w:lang w:eastAsia="pl-PL"/>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B5DB540" w14:textId="77777777" w:rsidR="007D3299" w:rsidRPr="001A60E6" w:rsidRDefault="007D3299" w:rsidP="00E54B34">
            <w:pPr>
              <w:textAlignment w:val="baseline"/>
              <w:rPr>
                <w:sz w:val="18"/>
                <w:szCs w:val="18"/>
                <w:lang w:eastAsia="pl-PL"/>
              </w:rPr>
            </w:pPr>
            <w:r w:rsidRPr="001A60E6">
              <w:rPr>
                <w:sz w:val="18"/>
                <w:szCs w:val="18"/>
                <w:lang w:eastAsia="pl-PL"/>
              </w:rPr>
              <w:t>Obudowa</w:t>
            </w:r>
            <w:r w:rsidRPr="001A60E6">
              <w:rPr>
                <w:sz w:val="18"/>
                <w:szCs w:val="18"/>
              </w:rPr>
              <w:t xml:space="preserve"> zewnętrzna </w:t>
            </w:r>
            <w:r w:rsidRPr="001A60E6">
              <w:rPr>
                <w:sz w:val="18"/>
                <w:szCs w:val="18"/>
                <w:lang w:eastAsia="pl-PL"/>
              </w:rPr>
              <w:t xml:space="preserve">umożliwiająca montaż dysku M.2  </w:t>
            </w:r>
          </w:p>
        </w:tc>
        <w:tc>
          <w:tcPr>
            <w:tcW w:w="1489" w:type="pct"/>
            <w:tcBorders>
              <w:top w:val="single" w:sz="6" w:space="0" w:color="000000"/>
              <w:left w:val="single" w:sz="6" w:space="0" w:color="000000"/>
              <w:right w:val="single" w:sz="6" w:space="0" w:color="000000"/>
            </w:tcBorders>
          </w:tcPr>
          <w:p w14:paraId="64FF22F4" w14:textId="77777777" w:rsidR="007D3299" w:rsidRPr="001A60E6" w:rsidRDefault="007D3299" w:rsidP="0035099F">
            <w:pPr>
              <w:suppressAutoHyphens w:val="0"/>
              <w:rPr>
                <w:sz w:val="18"/>
                <w:szCs w:val="18"/>
                <w:lang w:eastAsia="pl-PL"/>
              </w:rPr>
            </w:pPr>
          </w:p>
        </w:tc>
      </w:tr>
      <w:tr w:rsidR="007D3299" w:rsidRPr="001A60E6" w14:paraId="08576D46"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C74E04" w14:textId="77777777" w:rsidR="007D3299" w:rsidRPr="001A60E6" w:rsidRDefault="007D3299" w:rsidP="00E54B34">
            <w:pPr>
              <w:rPr>
                <w:b/>
                <w:bCs/>
                <w:sz w:val="18"/>
                <w:szCs w:val="18"/>
                <w:lang w:eastAsia="pl-PL"/>
              </w:rPr>
            </w:pPr>
            <w:r w:rsidRPr="001A60E6">
              <w:rPr>
                <w:b/>
                <w:bCs/>
                <w:sz w:val="18"/>
                <w:szCs w:val="18"/>
                <w:lang w:eastAsia="pl-PL"/>
              </w:rPr>
              <w:t>Interfejs obudowy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108E516" w14:textId="77777777" w:rsidR="007D3299" w:rsidRPr="001A60E6" w:rsidRDefault="007D3299" w:rsidP="00E54B34">
            <w:pPr>
              <w:textAlignment w:val="baseline"/>
              <w:rPr>
                <w:sz w:val="18"/>
                <w:szCs w:val="18"/>
                <w:lang w:val="en-US" w:eastAsia="pl-PL"/>
              </w:rPr>
            </w:pPr>
            <w:r w:rsidRPr="001A60E6">
              <w:rPr>
                <w:sz w:val="18"/>
                <w:szCs w:val="18"/>
                <w:lang w:val="en-US" w:eastAsia="pl-PL"/>
              </w:rPr>
              <w:t xml:space="preserve">USB 3.1 (Gen 2) Type-C, up to 10 </w:t>
            </w:r>
            <w:proofErr w:type="spellStart"/>
            <w:r w:rsidRPr="001A60E6">
              <w:rPr>
                <w:sz w:val="18"/>
                <w:szCs w:val="18"/>
                <w:lang w:val="en-US" w:eastAsia="pl-PL"/>
              </w:rPr>
              <w:t>Gbit</w:t>
            </w:r>
            <w:proofErr w:type="spellEnd"/>
            <w:r w:rsidRPr="001A60E6">
              <w:rPr>
                <w:sz w:val="18"/>
                <w:szCs w:val="18"/>
                <w:lang w:val="en-US" w:eastAsia="pl-PL"/>
              </w:rPr>
              <w:t>/s</w:t>
            </w:r>
          </w:p>
        </w:tc>
        <w:tc>
          <w:tcPr>
            <w:tcW w:w="1489" w:type="pct"/>
            <w:tcBorders>
              <w:top w:val="single" w:sz="6" w:space="0" w:color="000000"/>
              <w:left w:val="single" w:sz="6" w:space="0" w:color="000000"/>
              <w:bottom w:val="single" w:sz="6" w:space="0" w:color="000000"/>
              <w:right w:val="single" w:sz="6" w:space="0" w:color="000000"/>
            </w:tcBorders>
          </w:tcPr>
          <w:p w14:paraId="7D4983EF" w14:textId="77777777" w:rsidR="007D3299" w:rsidRPr="001A60E6" w:rsidRDefault="007D3299" w:rsidP="0035099F">
            <w:pPr>
              <w:suppressAutoHyphens w:val="0"/>
              <w:rPr>
                <w:sz w:val="18"/>
                <w:szCs w:val="18"/>
                <w:lang w:val="en-US" w:eastAsia="pl-PL"/>
              </w:rPr>
            </w:pPr>
          </w:p>
        </w:tc>
      </w:tr>
      <w:tr w:rsidR="007D3299" w:rsidRPr="001A60E6" w14:paraId="1A324173"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07DD3D" w14:textId="77777777" w:rsidR="007D3299" w:rsidRPr="001A60E6" w:rsidRDefault="007D3299" w:rsidP="00E54B34">
            <w:pPr>
              <w:rPr>
                <w:b/>
                <w:bCs/>
                <w:sz w:val="18"/>
                <w:szCs w:val="18"/>
                <w:lang w:eastAsia="pl-PL"/>
              </w:rPr>
            </w:pPr>
            <w:r w:rsidRPr="001A60E6">
              <w:rPr>
                <w:b/>
                <w:bCs/>
                <w:sz w:val="18"/>
                <w:szCs w:val="18"/>
                <w:lang w:eastAsia="pl-PL"/>
              </w:rPr>
              <w:t>Interfejs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BF3996" w14:textId="77777777" w:rsidR="007D3299" w:rsidRPr="001A60E6" w:rsidRDefault="007D3299" w:rsidP="00E54B34">
            <w:pPr>
              <w:textAlignment w:val="baseline"/>
              <w:rPr>
                <w:sz w:val="18"/>
                <w:szCs w:val="18"/>
                <w:lang w:eastAsia="pl-PL"/>
              </w:rPr>
            </w:pPr>
            <w:proofErr w:type="spellStart"/>
            <w:r w:rsidRPr="001A60E6">
              <w:rPr>
                <w:bCs/>
                <w:sz w:val="18"/>
                <w:szCs w:val="18"/>
                <w:lang w:eastAsia="pl-PL"/>
              </w:rPr>
              <w:t>PCIe</w:t>
            </w:r>
            <w:proofErr w:type="spellEnd"/>
            <w:r w:rsidRPr="001A60E6">
              <w:rPr>
                <w:bCs/>
                <w:sz w:val="18"/>
                <w:szCs w:val="18"/>
                <w:lang w:eastAsia="pl-PL"/>
              </w:rPr>
              <w:t xml:space="preserve"> 3.0 x2</w:t>
            </w:r>
          </w:p>
        </w:tc>
        <w:tc>
          <w:tcPr>
            <w:tcW w:w="1489" w:type="pct"/>
            <w:tcBorders>
              <w:top w:val="single" w:sz="6" w:space="0" w:color="000000"/>
              <w:left w:val="single" w:sz="6" w:space="0" w:color="000000"/>
              <w:bottom w:val="single" w:sz="6" w:space="0" w:color="000000"/>
              <w:right w:val="single" w:sz="6" w:space="0" w:color="000000"/>
            </w:tcBorders>
          </w:tcPr>
          <w:p w14:paraId="301113D3" w14:textId="77777777" w:rsidR="007D3299" w:rsidRPr="001A60E6" w:rsidRDefault="007D3299" w:rsidP="0035099F">
            <w:pPr>
              <w:suppressAutoHyphens w:val="0"/>
              <w:rPr>
                <w:sz w:val="18"/>
                <w:szCs w:val="18"/>
                <w:lang w:eastAsia="pl-PL"/>
              </w:rPr>
            </w:pPr>
          </w:p>
        </w:tc>
      </w:tr>
      <w:tr w:rsidR="007D3299" w:rsidRPr="001A60E6" w14:paraId="64AE9B99"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058A4F" w14:textId="77777777" w:rsidR="007D3299" w:rsidRPr="001A60E6" w:rsidRDefault="007D3299" w:rsidP="00E54B34">
            <w:pPr>
              <w:rPr>
                <w:b/>
                <w:bCs/>
                <w:sz w:val="18"/>
                <w:szCs w:val="18"/>
                <w:lang w:eastAsia="pl-PL"/>
              </w:rPr>
            </w:pPr>
            <w:r w:rsidRPr="001A60E6">
              <w:rPr>
                <w:b/>
                <w:bCs/>
                <w:sz w:val="18"/>
                <w:szCs w:val="18"/>
                <w:lang w:eastAsia="pl-PL"/>
              </w:rPr>
              <w:t>Obsługiwane rodzaje i rozmiary dysków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97AEA7" w14:textId="77777777" w:rsidR="007D3299" w:rsidRPr="001A60E6" w:rsidRDefault="007D3299" w:rsidP="00E54B34">
            <w:pPr>
              <w:textAlignment w:val="baseline"/>
              <w:rPr>
                <w:bCs/>
                <w:sz w:val="18"/>
                <w:szCs w:val="18"/>
                <w:lang w:eastAsia="pl-PL"/>
              </w:rPr>
            </w:pPr>
            <w:proofErr w:type="spellStart"/>
            <w:r w:rsidRPr="001A60E6">
              <w:rPr>
                <w:bCs/>
                <w:sz w:val="18"/>
                <w:szCs w:val="18"/>
                <w:lang w:eastAsia="pl-PL"/>
              </w:rPr>
              <w:t>NVMe</w:t>
            </w:r>
            <w:proofErr w:type="spellEnd"/>
            <w:r w:rsidRPr="001A60E6">
              <w:rPr>
                <w:bCs/>
                <w:sz w:val="18"/>
                <w:szCs w:val="18"/>
                <w:lang w:eastAsia="pl-PL"/>
              </w:rPr>
              <w:t>; M-</w:t>
            </w:r>
            <w:proofErr w:type="spellStart"/>
            <w:r w:rsidRPr="001A60E6">
              <w:rPr>
                <w:bCs/>
                <w:sz w:val="18"/>
                <w:szCs w:val="18"/>
                <w:lang w:eastAsia="pl-PL"/>
              </w:rPr>
              <w:t>key</w:t>
            </w:r>
            <w:proofErr w:type="spellEnd"/>
            <w:r w:rsidRPr="001A60E6">
              <w:rPr>
                <w:bCs/>
                <w:sz w:val="18"/>
                <w:szCs w:val="18"/>
                <w:lang w:eastAsia="pl-PL"/>
              </w:rPr>
              <w:t>: 2230, 2242, 2260, 2280</w:t>
            </w:r>
          </w:p>
        </w:tc>
        <w:tc>
          <w:tcPr>
            <w:tcW w:w="1489" w:type="pct"/>
            <w:tcBorders>
              <w:top w:val="single" w:sz="6" w:space="0" w:color="000000"/>
              <w:left w:val="single" w:sz="6" w:space="0" w:color="000000"/>
              <w:bottom w:val="single" w:sz="6" w:space="0" w:color="000000"/>
              <w:right w:val="single" w:sz="6" w:space="0" w:color="000000"/>
            </w:tcBorders>
          </w:tcPr>
          <w:p w14:paraId="2613E7C1" w14:textId="77777777" w:rsidR="007D3299" w:rsidRPr="001A60E6" w:rsidRDefault="007D3299" w:rsidP="0035099F">
            <w:pPr>
              <w:suppressAutoHyphens w:val="0"/>
              <w:rPr>
                <w:sz w:val="18"/>
                <w:szCs w:val="18"/>
                <w:lang w:eastAsia="pl-PL"/>
              </w:rPr>
            </w:pPr>
          </w:p>
        </w:tc>
      </w:tr>
      <w:tr w:rsidR="007D3299" w:rsidRPr="001A60E6" w14:paraId="7D087A8E"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94172C" w14:textId="77777777" w:rsidR="007D3299" w:rsidRPr="001A60E6" w:rsidRDefault="007D3299" w:rsidP="00E54B34">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49BD9C" w14:textId="77777777" w:rsidR="007D3299" w:rsidRPr="001A60E6" w:rsidRDefault="007D3299" w:rsidP="00E54B34">
            <w:pPr>
              <w:textAlignment w:val="baseline"/>
              <w:rPr>
                <w:sz w:val="18"/>
                <w:szCs w:val="18"/>
                <w:lang w:eastAsia="pl-PL"/>
              </w:rPr>
            </w:pPr>
            <w:r w:rsidRPr="001A60E6">
              <w:rPr>
                <w:sz w:val="18"/>
                <w:szCs w:val="18"/>
                <w:lang w:eastAsia="pl-PL"/>
              </w:rPr>
              <w:t>Aluminiowa obudowa z radiatorem</w:t>
            </w:r>
          </w:p>
          <w:p w14:paraId="64FC0693" w14:textId="77777777" w:rsidR="007D3299" w:rsidRPr="001A60E6" w:rsidRDefault="007D3299" w:rsidP="00E54B34">
            <w:pPr>
              <w:textAlignment w:val="baseline"/>
              <w:rPr>
                <w:sz w:val="18"/>
                <w:szCs w:val="18"/>
                <w:lang w:eastAsia="pl-PL"/>
              </w:rPr>
            </w:pPr>
            <w:r w:rsidRPr="001A60E6">
              <w:rPr>
                <w:sz w:val="18"/>
                <w:szCs w:val="18"/>
                <w:lang w:eastAsia="pl-PL"/>
              </w:rPr>
              <w:t xml:space="preserve">Dołączone przewody  USB-C &lt;-&gt; USB-C; USB-C &lt;-&gt; USB </w:t>
            </w:r>
            <w:proofErr w:type="spellStart"/>
            <w:r w:rsidRPr="001A60E6">
              <w:rPr>
                <w:sz w:val="18"/>
                <w:szCs w:val="18"/>
                <w:lang w:eastAsia="pl-PL"/>
              </w:rPr>
              <w:t>Type</w:t>
            </w:r>
            <w:proofErr w:type="spellEnd"/>
            <w:r w:rsidRPr="001A60E6">
              <w:rPr>
                <w:sz w:val="18"/>
                <w:szCs w:val="18"/>
                <w:lang w:eastAsia="pl-PL"/>
              </w:rPr>
              <w:t xml:space="preserve"> A</w:t>
            </w:r>
          </w:p>
        </w:tc>
        <w:tc>
          <w:tcPr>
            <w:tcW w:w="1489" w:type="pct"/>
            <w:tcBorders>
              <w:top w:val="single" w:sz="6" w:space="0" w:color="000000"/>
              <w:left w:val="single" w:sz="6" w:space="0" w:color="000000"/>
              <w:bottom w:val="single" w:sz="6" w:space="0" w:color="000000"/>
              <w:right w:val="single" w:sz="6" w:space="0" w:color="000000"/>
            </w:tcBorders>
          </w:tcPr>
          <w:p w14:paraId="33952DBD" w14:textId="77777777" w:rsidR="007D3299" w:rsidRPr="001A60E6" w:rsidRDefault="007D3299" w:rsidP="0035099F">
            <w:pPr>
              <w:suppressAutoHyphens w:val="0"/>
              <w:rPr>
                <w:sz w:val="18"/>
                <w:szCs w:val="18"/>
                <w:lang w:eastAsia="pl-PL"/>
              </w:rPr>
            </w:pPr>
          </w:p>
        </w:tc>
      </w:tr>
      <w:tr w:rsidR="007D3299" w:rsidRPr="001A60E6" w14:paraId="4A44F854"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52A40E" w14:textId="77777777" w:rsidR="007D3299" w:rsidRPr="001A60E6" w:rsidRDefault="007D3299" w:rsidP="00E54B3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6C7A57" w14:textId="77777777" w:rsidR="007D3299" w:rsidRPr="001A60E6" w:rsidRDefault="007D3299" w:rsidP="00E54B34">
            <w:pPr>
              <w:textAlignment w:val="baseline"/>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69E1980" w14:textId="77777777" w:rsidR="007D3299" w:rsidRPr="001A60E6" w:rsidRDefault="007D3299" w:rsidP="0035099F">
            <w:pPr>
              <w:suppressAutoHyphens w:val="0"/>
              <w:rPr>
                <w:sz w:val="18"/>
                <w:szCs w:val="18"/>
                <w:lang w:eastAsia="pl-PL"/>
              </w:rPr>
            </w:pPr>
          </w:p>
        </w:tc>
      </w:tr>
    </w:tbl>
    <w:p w14:paraId="52F77B2B" w14:textId="77777777" w:rsidR="007D3299" w:rsidRPr="001A60E6" w:rsidRDefault="007D3299" w:rsidP="007D3299">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Icy</w:t>
      </w:r>
      <w:proofErr w:type="spellEnd"/>
      <w:r w:rsidRPr="001A60E6">
        <w:rPr>
          <w:sz w:val="18"/>
          <w:szCs w:val="18"/>
          <w:lang w:eastAsia="zh-CN"/>
        </w:rPr>
        <w:t xml:space="preserve"> Box IB-1817M-C31</w:t>
      </w:r>
    </w:p>
    <w:p w14:paraId="7B3CF37D"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C55FE90" w14:textId="77777777" w:rsidR="00E35D33" w:rsidRPr="001A60E6" w:rsidRDefault="00E35D33" w:rsidP="00E35D33">
      <w:pPr>
        <w:pStyle w:val="Tekstpodstawowywcity"/>
        <w:ind w:left="0"/>
        <w:rPr>
          <w:sz w:val="22"/>
          <w:szCs w:val="22"/>
          <w:lang w:eastAsia="zh-CN"/>
        </w:rPr>
      </w:pPr>
    </w:p>
    <w:p w14:paraId="3A13D9C4"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6960CFF" w14:textId="77777777" w:rsidR="00E35D33" w:rsidRPr="001A60E6" w:rsidRDefault="00E35D33" w:rsidP="00E35D33">
      <w:pPr>
        <w:widowControl w:val="0"/>
        <w:overflowPunct w:val="0"/>
        <w:autoSpaceDE w:val="0"/>
        <w:jc w:val="both"/>
        <w:rPr>
          <w:sz w:val="22"/>
          <w:szCs w:val="22"/>
        </w:rPr>
      </w:pPr>
    </w:p>
    <w:p w14:paraId="657D4F7A"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35EE80B" w14:textId="77777777" w:rsidR="00E35D33" w:rsidRPr="001A60E6" w:rsidRDefault="00E35D33" w:rsidP="00E35D33">
      <w:pPr>
        <w:tabs>
          <w:tab w:val="left" w:pos="360"/>
        </w:tabs>
        <w:jc w:val="both"/>
        <w:rPr>
          <w:sz w:val="22"/>
          <w:szCs w:val="22"/>
        </w:rPr>
      </w:pPr>
    </w:p>
    <w:p w14:paraId="3AF8B6FA" w14:textId="77777777" w:rsidR="00E35D33" w:rsidRPr="001A60E6" w:rsidRDefault="00E35D33" w:rsidP="00E35D33">
      <w:pPr>
        <w:tabs>
          <w:tab w:val="left" w:pos="360"/>
        </w:tabs>
        <w:jc w:val="both"/>
        <w:rPr>
          <w:sz w:val="22"/>
          <w:szCs w:val="22"/>
        </w:rPr>
      </w:pPr>
    </w:p>
    <w:p w14:paraId="72906B82"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9796080" w14:textId="77777777" w:rsidR="00E35D33" w:rsidRPr="001A60E6" w:rsidRDefault="00E35D33" w:rsidP="00E35D33">
      <w:pPr>
        <w:tabs>
          <w:tab w:val="left" w:pos="360"/>
        </w:tabs>
        <w:jc w:val="both"/>
        <w:rPr>
          <w:sz w:val="22"/>
          <w:szCs w:val="22"/>
        </w:rPr>
      </w:pPr>
      <w:r w:rsidRPr="001A60E6">
        <w:rPr>
          <w:sz w:val="22"/>
          <w:szCs w:val="22"/>
        </w:rPr>
        <w:t>adres: …...........................................................................................................................................................................</w:t>
      </w:r>
    </w:p>
    <w:p w14:paraId="3077D529"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0394464" w14:textId="77777777" w:rsidR="00E35D33" w:rsidRPr="001A60E6" w:rsidRDefault="00E35D33" w:rsidP="00E35D33">
      <w:pPr>
        <w:jc w:val="both"/>
        <w:rPr>
          <w:sz w:val="22"/>
          <w:szCs w:val="22"/>
        </w:rPr>
      </w:pPr>
      <w:r w:rsidRPr="001A60E6">
        <w:rPr>
          <w:sz w:val="22"/>
          <w:szCs w:val="22"/>
        </w:rPr>
        <w:lastRenderedPageBreak/>
        <w:t>Serwis dostępny będzie jak niżej:</w:t>
      </w:r>
    </w:p>
    <w:p w14:paraId="3001502D" w14:textId="77777777" w:rsidR="00E35D33" w:rsidRPr="001A60E6" w:rsidRDefault="00E35D33" w:rsidP="00E35D33">
      <w:pPr>
        <w:jc w:val="both"/>
        <w:rPr>
          <w:sz w:val="22"/>
          <w:szCs w:val="22"/>
        </w:rPr>
      </w:pPr>
      <w:r w:rsidRPr="001A60E6">
        <w:rPr>
          <w:sz w:val="22"/>
          <w:szCs w:val="22"/>
        </w:rPr>
        <w:t xml:space="preserve">  -w następujące dni tygodnia…....................................</w:t>
      </w:r>
      <w:r w:rsidR="007D3299" w:rsidRPr="001A60E6">
        <w:rPr>
          <w:sz w:val="22"/>
          <w:szCs w:val="22"/>
        </w:rPr>
        <w:t>…....................................…....................................</w:t>
      </w:r>
    </w:p>
    <w:p w14:paraId="3D6D8965" w14:textId="77777777" w:rsidR="00E35D33" w:rsidRPr="001A60E6" w:rsidRDefault="00E35D33" w:rsidP="00E35D33">
      <w:pPr>
        <w:jc w:val="both"/>
        <w:rPr>
          <w:sz w:val="22"/>
          <w:szCs w:val="22"/>
        </w:rPr>
      </w:pPr>
      <w:r w:rsidRPr="001A60E6">
        <w:rPr>
          <w:sz w:val="22"/>
          <w:szCs w:val="22"/>
        </w:rPr>
        <w:t xml:space="preserve"> - w następujących godzinach …...................................</w:t>
      </w:r>
      <w:r w:rsidR="007D3299" w:rsidRPr="001A60E6">
        <w:rPr>
          <w:sz w:val="22"/>
          <w:szCs w:val="22"/>
        </w:rPr>
        <w:t>…....................................…....................................</w:t>
      </w:r>
    </w:p>
    <w:p w14:paraId="2E3CAEA6" w14:textId="77777777" w:rsidR="00E35D33" w:rsidRPr="001A60E6" w:rsidRDefault="00E35D33" w:rsidP="00E35D33">
      <w:pPr>
        <w:pStyle w:val="Tekstpodstawowywcity"/>
        <w:ind w:left="0"/>
        <w:rPr>
          <w:sz w:val="22"/>
          <w:szCs w:val="22"/>
        </w:rPr>
      </w:pPr>
    </w:p>
    <w:p w14:paraId="6904F0AB" w14:textId="77777777" w:rsidR="007D3299" w:rsidRPr="001A60E6" w:rsidRDefault="007D3299" w:rsidP="00E35D33">
      <w:pPr>
        <w:pStyle w:val="Tekstpodstawowywcity"/>
        <w:ind w:left="0"/>
        <w:rPr>
          <w:sz w:val="22"/>
          <w:szCs w:val="22"/>
        </w:rPr>
      </w:pPr>
    </w:p>
    <w:p w14:paraId="7D91AC34" w14:textId="77777777" w:rsidR="007D3299" w:rsidRPr="001A60E6" w:rsidRDefault="007D3299" w:rsidP="00E35D33">
      <w:pPr>
        <w:pStyle w:val="Tekstpodstawowywcity"/>
        <w:ind w:left="0"/>
        <w:rPr>
          <w:sz w:val="22"/>
          <w:szCs w:val="22"/>
        </w:rPr>
      </w:pPr>
    </w:p>
    <w:p w14:paraId="58885028" w14:textId="77777777" w:rsidR="00E35D33" w:rsidRPr="001A60E6" w:rsidRDefault="00E35D33" w:rsidP="00E35D33">
      <w:pPr>
        <w:pStyle w:val="Tekstpodstawowywcity"/>
        <w:jc w:val="right"/>
        <w:rPr>
          <w:sz w:val="22"/>
          <w:szCs w:val="22"/>
        </w:rPr>
      </w:pPr>
    </w:p>
    <w:p w14:paraId="007805BF" w14:textId="77777777" w:rsidR="00E35D33" w:rsidRPr="001A60E6" w:rsidRDefault="00E35D33" w:rsidP="00E35D33">
      <w:pPr>
        <w:pStyle w:val="Tekstpodstawowywcity"/>
        <w:jc w:val="right"/>
        <w:rPr>
          <w:sz w:val="22"/>
          <w:szCs w:val="22"/>
        </w:rPr>
      </w:pPr>
    </w:p>
    <w:p w14:paraId="1781237E" w14:textId="77777777" w:rsidR="00E35D33" w:rsidRPr="001A60E6" w:rsidRDefault="00E35D33" w:rsidP="007C2A03">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03B479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6</w:t>
      </w:r>
      <w:r w:rsidRPr="001A60E6">
        <w:rPr>
          <w:b/>
          <w:bCs/>
          <w:sz w:val="22"/>
          <w:szCs w:val="22"/>
        </w:rPr>
        <w:t>.</w:t>
      </w:r>
    </w:p>
    <w:p w14:paraId="0D36D87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F2F1142" w14:textId="77777777" w:rsidTr="00E35D33">
        <w:tc>
          <w:tcPr>
            <w:tcW w:w="6946" w:type="dxa"/>
            <w:shd w:val="clear" w:color="auto" w:fill="auto"/>
          </w:tcPr>
          <w:p w14:paraId="0C1A4204"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6635A8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C96084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2C7531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3CBA35F" w14:textId="77777777" w:rsidR="00E35D33" w:rsidRPr="001A60E6" w:rsidRDefault="00E35D33" w:rsidP="00E35D33">
            <w:pPr>
              <w:jc w:val="both"/>
              <w:rPr>
                <w:i/>
                <w:sz w:val="18"/>
                <w:szCs w:val="22"/>
              </w:rPr>
            </w:pPr>
            <w:r w:rsidRPr="001A60E6">
              <w:rPr>
                <w:i/>
                <w:sz w:val="18"/>
                <w:szCs w:val="22"/>
              </w:rPr>
              <w:t xml:space="preserve">odpowiednim rejestrze np. KRS) </w:t>
            </w:r>
          </w:p>
          <w:p w14:paraId="164763D5" w14:textId="77777777" w:rsidR="00E35D33" w:rsidRPr="001A60E6" w:rsidRDefault="00E35D33" w:rsidP="00E35D33">
            <w:pPr>
              <w:ind w:right="2302"/>
              <w:rPr>
                <w:i/>
                <w:sz w:val="18"/>
                <w:szCs w:val="22"/>
              </w:rPr>
            </w:pPr>
          </w:p>
        </w:tc>
        <w:tc>
          <w:tcPr>
            <w:tcW w:w="4606" w:type="dxa"/>
            <w:shd w:val="clear" w:color="auto" w:fill="auto"/>
          </w:tcPr>
          <w:p w14:paraId="4BCDA092" w14:textId="77777777" w:rsidR="00E35D33" w:rsidRPr="001A60E6" w:rsidRDefault="00E35D33" w:rsidP="00E35D33">
            <w:pPr>
              <w:jc w:val="both"/>
              <w:rPr>
                <w:sz w:val="22"/>
                <w:szCs w:val="22"/>
              </w:rPr>
            </w:pPr>
            <w:r w:rsidRPr="001A60E6">
              <w:rPr>
                <w:sz w:val="22"/>
                <w:szCs w:val="22"/>
              </w:rPr>
              <w:t>........................................................</w:t>
            </w:r>
          </w:p>
          <w:p w14:paraId="2A95D1BD"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09C0B30" w14:textId="77777777" w:rsidR="00E35D33" w:rsidRPr="001A60E6" w:rsidRDefault="00E35D33" w:rsidP="00E35D33">
            <w:pPr>
              <w:spacing w:line="360" w:lineRule="auto"/>
              <w:jc w:val="both"/>
              <w:rPr>
                <w:i/>
                <w:sz w:val="22"/>
                <w:szCs w:val="22"/>
                <w:lang w:eastAsia="pl-PL"/>
              </w:rPr>
            </w:pPr>
          </w:p>
          <w:p w14:paraId="0D660DE0" w14:textId="77777777" w:rsidR="00E35D33" w:rsidRPr="001A60E6" w:rsidRDefault="00E35D33" w:rsidP="00E35D33">
            <w:pPr>
              <w:spacing w:line="360" w:lineRule="auto"/>
              <w:jc w:val="both"/>
              <w:rPr>
                <w:b/>
                <w:i/>
                <w:sz w:val="22"/>
                <w:szCs w:val="22"/>
              </w:rPr>
            </w:pPr>
          </w:p>
        </w:tc>
      </w:tr>
    </w:tbl>
    <w:p w14:paraId="6BB5E45F" w14:textId="77777777" w:rsidR="00E35D33" w:rsidRPr="001A60E6" w:rsidRDefault="00E35D33" w:rsidP="00E35D33">
      <w:pPr>
        <w:pStyle w:val="Nagwek5"/>
        <w:numPr>
          <w:ilvl w:val="0"/>
          <w:numId w:val="0"/>
        </w:numPr>
        <w:rPr>
          <w:sz w:val="22"/>
          <w:szCs w:val="22"/>
        </w:rPr>
      </w:pPr>
    </w:p>
    <w:p w14:paraId="3C06F0B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14DA55F" w14:textId="77777777" w:rsidR="00E35D33" w:rsidRPr="001A60E6" w:rsidRDefault="00E35D33" w:rsidP="00E35D33">
      <w:pPr>
        <w:tabs>
          <w:tab w:val="left" w:pos="5387"/>
        </w:tabs>
        <w:jc w:val="center"/>
        <w:rPr>
          <w:b/>
          <w:sz w:val="22"/>
          <w:szCs w:val="22"/>
        </w:rPr>
      </w:pPr>
      <w:r w:rsidRPr="001A60E6">
        <w:rPr>
          <w:b/>
          <w:sz w:val="22"/>
          <w:szCs w:val="22"/>
        </w:rPr>
        <w:t>DLA PAKIETU XXV</w:t>
      </w:r>
      <w:r w:rsidR="00F62ABD" w:rsidRPr="001A60E6">
        <w:rPr>
          <w:b/>
          <w:sz w:val="22"/>
          <w:szCs w:val="22"/>
        </w:rPr>
        <w:t>I</w:t>
      </w:r>
    </w:p>
    <w:p w14:paraId="4ACE283E" w14:textId="77777777" w:rsidR="00E35D33" w:rsidRPr="001A60E6" w:rsidRDefault="00E35D33" w:rsidP="00E35D33">
      <w:pPr>
        <w:rPr>
          <w:sz w:val="16"/>
          <w:szCs w:val="16"/>
        </w:rPr>
      </w:pPr>
    </w:p>
    <w:p w14:paraId="61EAC0BE" w14:textId="77777777" w:rsidR="00E35D33" w:rsidRPr="001A60E6" w:rsidRDefault="00A0188B" w:rsidP="008E2173">
      <w:pPr>
        <w:pStyle w:val="Akapitzlist"/>
        <w:keepNext/>
        <w:numPr>
          <w:ilvl w:val="6"/>
          <w:numId w:val="82"/>
        </w:numPr>
        <w:ind w:left="284" w:hanging="284"/>
        <w:rPr>
          <w:b/>
          <w:sz w:val="22"/>
          <w:szCs w:val="22"/>
        </w:rPr>
      </w:pPr>
      <w:r w:rsidRPr="001A60E6">
        <w:rPr>
          <w:b/>
          <w:sz w:val="22"/>
          <w:szCs w:val="22"/>
        </w:rPr>
        <w:t>Dysk zewnętrzny SSD – 4</w:t>
      </w:r>
      <w:r w:rsidR="00E35D33" w:rsidRPr="001A60E6">
        <w:rPr>
          <w:b/>
          <w:sz w:val="22"/>
          <w:szCs w:val="22"/>
        </w:rPr>
        <w:t xml:space="preserve"> sztuk</w:t>
      </w:r>
      <w:r w:rsidRPr="001A60E6">
        <w:rPr>
          <w:b/>
          <w:sz w:val="22"/>
          <w:szCs w:val="22"/>
        </w:rPr>
        <w:t>i</w:t>
      </w:r>
    </w:p>
    <w:p w14:paraId="05F11A49"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0D8A0D2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427789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E35D33" w:rsidRPr="001A60E6" w14:paraId="72A59FB3" w14:textId="77777777" w:rsidTr="00A0188B">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4945FD" w14:textId="77777777" w:rsidR="00E35D33" w:rsidRPr="001A60E6" w:rsidRDefault="00E35D33" w:rsidP="00E35D33">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B0EE9A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626977D"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18E7ED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A0188B" w:rsidRPr="001A60E6" w14:paraId="3A0DD703" w14:textId="77777777" w:rsidTr="00A0188B">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6EC97CD" w14:textId="77777777" w:rsidR="00A0188B" w:rsidRPr="001A60E6" w:rsidRDefault="00A0188B" w:rsidP="00A0188B">
            <w:pPr>
              <w:pStyle w:val="Akapitzlist"/>
              <w:ind w:left="0"/>
              <w:contextualSpacing w:val="0"/>
              <w:rPr>
                <w:sz w:val="18"/>
                <w:szCs w:val="18"/>
              </w:rPr>
            </w:pPr>
            <w:r w:rsidRPr="001A60E6">
              <w:rPr>
                <w:b/>
                <w:sz w:val="18"/>
                <w:szCs w:val="18"/>
              </w:rPr>
              <w:t>Rodzaj dysku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4D888464" w14:textId="77777777" w:rsidR="00A0188B" w:rsidRPr="001A60E6" w:rsidRDefault="00A0188B" w:rsidP="00A0188B">
            <w:pPr>
              <w:rPr>
                <w:sz w:val="18"/>
                <w:szCs w:val="18"/>
              </w:rPr>
            </w:pPr>
            <w:r w:rsidRPr="001A60E6">
              <w:rPr>
                <w:sz w:val="18"/>
                <w:szCs w:val="18"/>
              </w:rPr>
              <w:t>zewnętrzny SSD</w:t>
            </w:r>
          </w:p>
        </w:tc>
        <w:tc>
          <w:tcPr>
            <w:tcW w:w="1489" w:type="pct"/>
            <w:tcBorders>
              <w:top w:val="single" w:sz="6" w:space="0" w:color="000000"/>
              <w:left w:val="single" w:sz="6" w:space="0" w:color="000000"/>
              <w:right w:val="single" w:sz="6" w:space="0" w:color="000000"/>
            </w:tcBorders>
          </w:tcPr>
          <w:p w14:paraId="094BBFE8" w14:textId="77777777" w:rsidR="00A0188B" w:rsidRPr="001A60E6" w:rsidRDefault="00A0188B" w:rsidP="00E35D33">
            <w:pPr>
              <w:suppressAutoHyphens w:val="0"/>
              <w:rPr>
                <w:sz w:val="18"/>
                <w:szCs w:val="18"/>
                <w:lang w:eastAsia="pl-PL"/>
              </w:rPr>
            </w:pPr>
          </w:p>
        </w:tc>
      </w:tr>
      <w:tr w:rsidR="00A0188B" w:rsidRPr="001A60E6" w14:paraId="367DE4A2" w14:textId="77777777" w:rsidTr="00A0188B">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FFE5C9D" w14:textId="77777777" w:rsidR="00A0188B" w:rsidRPr="001A60E6" w:rsidRDefault="00A0188B" w:rsidP="00A0188B">
            <w:pPr>
              <w:pStyle w:val="Akapitzlist"/>
              <w:ind w:left="0"/>
              <w:contextualSpacing w:val="0"/>
              <w:rPr>
                <w:sz w:val="18"/>
                <w:szCs w:val="18"/>
              </w:rPr>
            </w:pPr>
            <w:r w:rsidRPr="001A60E6">
              <w:rPr>
                <w:b/>
                <w:sz w:val="18"/>
                <w:szCs w:val="18"/>
              </w:rPr>
              <w:t>Pojemność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1C33DAAA" w14:textId="77777777" w:rsidR="00A0188B" w:rsidRPr="001A60E6" w:rsidRDefault="00A0188B" w:rsidP="00A0188B">
            <w:pPr>
              <w:rPr>
                <w:b/>
                <w:sz w:val="18"/>
                <w:szCs w:val="18"/>
              </w:rPr>
            </w:pPr>
            <w:r w:rsidRPr="001A60E6">
              <w:rPr>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0C586741" w14:textId="77777777" w:rsidR="00A0188B" w:rsidRPr="001A60E6" w:rsidRDefault="00A0188B" w:rsidP="00E35D33">
            <w:pPr>
              <w:suppressAutoHyphens w:val="0"/>
              <w:rPr>
                <w:sz w:val="18"/>
                <w:szCs w:val="18"/>
                <w:lang w:eastAsia="pl-PL"/>
              </w:rPr>
            </w:pPr>
          </w:p>
        </w:tc>
      </w:tr>
      <w:tr w:rsidR="00A0188B" w:rsidRPr="001A60E6" w14:paraId="6AA2268A" w14:textId="77777777" w:rsidTr="00A0188B">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B8E149" w14:textId="77777777" w:rsidR="00A0188B" w:rsidRPr="001A60E6" w:rsidRDefault="00A0188B" w:rsidP="00A0188B">
            <w:pPr>
              <w:pStyle w:val="Akapitzlist"/>
              <w:ind w:left="0"/>
              <w:contextualSpacing w:val="0"/>
              <w:rPr>
                <w:sz w:val="18"/>
                <w:szCs w:val="18"/>
              </w:rPr>
            </w:pPr>
            <w:r w:rsidRPr="001A60E6">
              <w:rPr>
                <w:b/>
                <w:sz w:val="18"/>
                <w:szCs w:val="18"/>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A77D78" w14:textId="77777777" w:rsidR="00A0188B" w:rsidRPr="001A60E6" w:rsidRDefault="00A0188B" w:rsidP="00A0188B">
            <w:pPr>
              <w:rPr>
                <w:b/>
                <w:sz w:val="18"/>
                <w:szCs w:val="18"/>
              </w:rPr>
            </w:pPr>
            <w:r w:rsidRPr="001A60E6">
              <w:rPr>
                <w:sz w:val="18"/>
                <w:szCs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2D85372B" w14:textId="77777777" w:rsidR="00A0188B" w:rsidRPr="001A60E6" w:rsidRDefault="00A0188B" w:rsidP="00E35D33">
            <w:pPr>
              <w:suppressAutoHyphens w:val="0"/>
              <w:rPr>
                <w:sz w:val="18"/>
                <w:szCs w:val="18"/>
                <w:lang w:eastAsia="pl-PL"/>
              </w:rPr>
            </w:pPr>
          </w:p>
        </w:tc>
      </w:tr>
      <w:tr w:rsidR="00A0188B" w:rsidRPr="001A60E6" w14:paraId="0B42EBD8" w14:textId="77777777" w:rsidTr="00A0188B">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D65A1" w14:textId="77777777" w:rsidR="00A0188B" w:rsidRPr="001A60E6" w:rsidRDefault="00A0188B" w:rsidP="00A0188B">
            <w:pPr>
              <w:pStyle w:val="Akapitzlist"/>
              <w:ind w:left="0"/>
              <w:contextualSpacing w:val="0"/>
              <w:rPr>
                <w:sz w:val="18"/>
                <w:szCs w:val="18"/>
              </w:rPr>
            </w:pPr>
            <w:r w:rsidRPr="001A60E6">
              <w:rPr>
                <w:b/>
                <w:sz w:val="18"/>
                <w:szCs w:val="18"/>
              </w:rPr>
              <w:t>Wysokość/ Szerokość/ Głębokość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20C81A" w14:textId="77777777" w:rsidR="00A0188B" w:rsidRPr="001A60E6" w:rsidRDefault="00A0188B" w:rsidP="00A0188B">
            <w:pPr>
              <w:rPr>
                <w:b/>
                <w:sz w:val="18"/>
                <w:szCs w:val="18"/>
              </w:rPr>
            </w:pPr>
            <w:r w:rsidRPr="001A60E6">
              <w:rPr>
                <w:sz w:val="18"/>
                <w:szCs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50A95587" w14:textId="77777777" w:rsidR="00A0188B" w:rsidRPr="001A60E6" w:rsidRDefault="00A0188B" w:rsidP="00E35D33">
            <w:pPr>
              <w:suppressAutoHyphens w:val="0"/>
              <w:rPr>
                <w:sz w:val="18"/>
                <w:szCs w:val="18"/>
                <w:lang w:eastAsia="pl-PL"/>
              </w:rPr>
            </w:pPr>
          </w:p>
        </w:tc>
      </w:tr>
      <w:tr w:rsidR="00A0188B" w:rsidRPr="001A60E6" w14:paraId="27FC3EC3" w14:textId="77777777" w:rsidTr="00A0188B">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5E821B" w14:textId="77777777" w:rsidR="00A0188B" w:rsidRPr="001A60E6" w:rsidRDefault="00A0188B" w:rsidP="00A0188B">
            <w:pPr>
              <w:pStyle w:val="Akapitzlist"/>
              <w:ind w:left="0"/>
              <w:contextualSpacing w:val="0"/>
              <w:rPr>
                <w:b/>
                <w:sz w:val="18"/>
                <w:szCs w:val="18"/>
              </w:rPr>
            </w:pPr>
            <w:r w:rsidRPr="001A60E6">
              <w:rPr>
                <w:b/>
                <w:sz w:val="18"/>
                <w:szCs w:val="18"/>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B207F8" w14:textId="77777777" w:rsidR="00A0188B" w:rsidRPr="001A60E6" w:rsidRDefault="00A0188B" w:rsidP="00A0188B">
            <w:pPr>
              <w:rPr>
                <w:sz w:val="18"/>
                <w:szCs w:val="18"/>
              </w:rPr>
            </w:pPr>
            <w:r w:rsidRPr="001A60E6">
              <w:rPr>
                <w:sz w:val="18"/>
                <w:szCs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65E89DD7" w14:textId="77777777" w:rsidR="00A0188B" w:rsidRPr="001A60E6" w:rsidRDefault="00A0188B" w:rsidP="00E35D33">
            <w:pPr>
              <w:suppressAutoHyphens w:val="0"/>
              <w:rPr>
                <w:sz w:val="18"/>
                <w:szCs w:val="18"/>
                <w:lang w:eastAsia="pl-PL"/>
              </w:rPr>
            </w:pPr>
          </w:p>
        </w:tc>
      </w:tr>
      <w:tr w:rsidR="00A0188B" w:rsidRPr="001A60E6" w14:paraId="5033F293" w14:textId="77777777" w:rsidTr="00A0188B">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0089C5" w14:textId="77777777" w:rsidR="00A0188B" w:rsidRPr="001A60E6" w:rsidRDefault="00A0188B" w:rsidP="00A0188B">
            <w:pPr>
              <w:pStyle w:val="Akapitzlist"/>
              <w:ind w:left="0"/>
              <w:contextualSpacing w:val="0"/>
              <w:rPr>
                <w:b/>
                <w:sz w:val="18"/>
                <w:szCs w:val="18"/>
              </w:rPr>
            </w:pPr>
            <w:r w:rsidRPr="001A60E6">
              <w:rPr>
                <w:b/>
                <w:sz w:val="18"/>
                <w:szCs w:val="18"/>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B2169F" w14:textId="77777777" w:rsidR="00A0188B" w:rsidRPr="001A60E6" w:rsidRDefault="00A0188B" w:rsidP="00A0188B">
            <w:pPr>
              <w:rPr>
                <w:sz w:val="18"/>
                <w:szCs w:val="18"/>
              </w:rPr>
            </w:pPr>
            <w:r w:rsidRPr="001A60E6">
              <w:rPr>
                <w:sz w:val="18"/>
                <w:szCs w:val="18"/>
              </w:rPr>
              <w:t xml:space="preserve">Odporność na zachlapanie i </w:t>
            </w:r>
            <w:proofErr w:type="spellStart"/>
            <w:r w:rsidRPr="001A60E6">
              <w:rPr>
                <w:sz w:val="18"/>
                <w:szCs w:val="18"/>
              </w:rPr>
              <w:t>kurzoodporność</w:t>
            </w:r>
            <w:proofErr w:type="spellEnd"/>
            <w:r w:rsidRPr="001A60E6">
              <w:rPr>
                <w:sz w:val="18"/>
                <w:szCs w:val="18"/>
              </w:rPr>
              <w:t xml:space="preserve"> IP55</w:t>
            </w:r>
          </w:p>
          <w:p w14:paraId="491A9340" w14:textId="77777777" w:rsidR="00A0188B" w:rsidRPr="001A60E6" w:rsidRDefault="00A0188B" w:rsidP="00A0188B">
            <w:pPr>
              <w:rPr>
                <w:sz w:val="18"/>
                <w:szCs w:val="18"/>
              </w:rPr>
            </w:pPr>
            <w:r w:rsidRPr="001A60E6">
              <w:rPr>
                <w:sz w:val="18"/>
                <w:szCs w:val="18"/>
              </w:rPr>
              <w:t>Odporność na drgania i upadek</w:t>
            </w:r>
          </w:p>
          <w:p w14:paraId="1B8FCEA7" w14:textId="77777777" w:rsidR="00A0188B" w:rsidRPr="001A60E6" w:rsidRDefault="00A0188B" w:rsidP="00A0188B">
            <w:pPr>
              <w:rPr>
                <w:sz w:val="18"/>
                <w:szCs w:val="18"/>
              </w:rPr>
            </w:pPr>
            <w:r w:rsidRPr="001A60E6">
              <w:rPr>
                <w:sz w:val="18"/>
                <w:szCs w:val="18"/>
              </w:rPr>
              <w:t>128-bitowe szyfrowanie danych AES</w:t>
            </w:r>
          </w:p>
          <w:p w14:paraId="76F78C52" w14:textId="77777777" w:rsidR="00A0188B" w:rsidRPr="001A60E6" w:rsidRDefault="00A0188B" w:rsidP="00A0188B">
            <w:pPr>
              <w:rPr>
                <w:sz w:val="18"/>
                <w:szCs w:val="18"/>
              </w:rPr>
            </w:pPr>
            <w:r w:rsidRPr="001A60E6">
              <w:rPr>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11CF13B6" w14:textId="77777777" w:rsidR="00A0188B" w:rsidRPr="001A60E6" w:rsidRDefault="00A0188B" w:rsidP="00E35D33">
            <w:pPr>
              <w:suppressAutoHyphens w:val="0"/>
              <w:rPr>
                <w:sz w:val="18"/>
                <w:szCs w:val="18"/>
                <w:lang w:eastAsia="pl-PL"/>
              </w:rPr>
            </w:pPr>
          </w:p>
        </w:tc>
      </w:tr>
      <w:tr w:rsidR="00A0188B" w:rsidRPr="001A60E6" w14:paraId="4FD89B38" w14:textId="77777777" w:rsidTr="00A0188B">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EDD9D9" w14:textId="77777777" w:rsidR="00A0188B" w:rsidRPr="001A60E6" w:rsidRDefault="00A0188B" w:rsidP="00A0188B">
            <w:pPr>
              <w:pStyle w:val="Akapitzlist"/>
              <w:ind w:left="0"/>
              <w:contextualSpacing w:val="0"/>
              <w:rPr>
                <w:sz w:val="18"/>
                <w:szCs w:val="18"/>
              </w:rPr>
            </w:pPr>
            <w:r w:rsidRPr="001A60E6">
              <w:rPr>
                <w:b/>
                <w:sz w:val="18"/>
                <w:szCs w:val="18"/>
              </w:rPr>
              <w:t>Wyposażenie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CB61FB" w14:textId="77777777" w:rsidR="00A0188B" w:rsidRPr="001A60E6" w:rsidRDefault="00A0188B" w:rsidP="00A0188B">
            <w:pPr>
              <w:pStyle w:val="Akapitzlist"/>
              <w:ind w:left="0"/>
              <w:contextualSpacing w:val="0"/>
              <w:rPr>
                <w:sz w:val="18"/>
                <w:szCs w:val="18"/>
              </w:rPr>
            </w:pPr>
            <w:r w:rsidRPr="001A60E6">
              <w:rPr>
                <w:sz w:val="18"/>
                <w:szCs w:val="18"/>
              </w:rPr>
              <w:t xml:space="preserve">Kabel USB-C + przejściówka USB </w:t>
            </w:r>
            <w:proofErr w:type="spellStart"/>
            <w:r w:rsidRPr="001A60E6">
              <w:rPr>
                <w:sz w:val="18"/>
                <w:szCs w:val="18"/>
              </w:rPr>
              <w:t>Type</w:t>
            </w:r>
            <w:proofErr w:type="spellEnd"/>
            <w:r w:rsidRPr="001A60E6">
              <w:rPr>
                <w:sz w:val="18"/>
                <w:szCs w:val="18"/>
              </w:rPr>
              <w:t xml:space="preserve"> A</w:t>
            </w:r>
          </w:p>
        </w:tc>
        <w:tc>
          <w:tcPr>
            <w:tcW w:w="1489" w:type="pct"/>
            <w:tcBorders>
              <w:top w:val="single" w:sz="6" w:space="0" w:color="000000"/>
              <w:left w:val="single" w:sz="6" w:space="0" w:color="000000"/>
              <w:bottom w:val="single" w:sz="6" w:space="0" w:color="000000"/>
              <w:right w:val="single" w:sz="6" w:space="0" w:color="000000"/>
            </w:tcBorders>
          </w:tcPr>
          <w:p w14:paraId="437A8F4F" w14:textId="77777777" w:rsidR="00A0188B" w:rsidRPr="001A60E6" w:rsidRDefault="00A0188B" w:rsidP="00E35D33">
            <w:pPr>
              <w:suppressAutoHyphens w:val="0"/>
              <w:rPr>
                <w:sz w:val="18"/>
                <w:szCs w:val="18"/>
                <w:lang w:eastAsia="pl-PL"/>
              </w:rPr>
            </w:pPr>
          </w:p>
        </w:tc>
      </w:tr>
      <w:tr w:rsidR="00A0188B" w:rsidRPr="001A60E6" w14:paraId="4080F667" w14:textId="77777777" w:rsidTr="00A0188B">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C7A529" w14:textId="77777777" w:rsidR="00A0188B" w:rsidRPr="001A60E6" w:rsidRDefault="00A0188B" w:rsidP="00A0188B">
            <w:pPr>
              <w:pStyle w:val="Akapitzlist"/>
              <w:ind w:left="0"/>
              <w:contextualSpacing w:val="0"/>
              <w:rPr>
                <w:sz w:val="18"/>
                <w:szCs w:val="18"/>
              </w:rPr>
            </w:pPr>
            <w:r w:rsidRPr="001A60E6">
              <w:rPr>
                <w:b/>
                <w:sz w:val="18"/>
                <w:szCs w:val="18"/>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17EC5C" w14:textId="77777777" w:rsidR="00A0188B" w:rsidRPr="001A60E6" w:rsidRDefault="00A0188B" w:rsidP="00A0188B">
            <w:pPr>
              <w:rPr>
                <w:b/>
                <w:sz w:val="18"/>
                <w:szCs w:val="18"/>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9D376C9" w14:textId="77777777" w:rsidR="00A0188B" w:rsidRPr="001A60E6" w:rsidRDefault="00A0188B" w:rsidP="00E35D33">
            <w:pPr>
              <w:suppressAutoHyphens w:val="0"/>
              <w:rPr>
                <w:sz w:val="18"/>
                <w:szCs w:val="18"/>
                <w:lang w:eastAsia="pl-PL"/>
              </w:rPr>
            </w:pPr>
          </w:p>
        </w:tc>
      </w:tr>
    </w:tbl>
    <w:p w14:paraId="2E79B126"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0188B" w:rsidRPr="001A60E6">
        <w:t xml:space="preserve"> </w:t>
      </w:r>
      <w:proofErr w:type="spellStart"/>
      <w:r w:rsidR="00A0188B" w:rsidRPr="001A60E6">
        <w:rPr>
          <w:sz w:val="18"/>
          <w:szCs w:val="18"/>
          <w:lang w:eastAsia="zh-CN"/>
        </w:rPr>
        <w:t>SanDisk</w:t>
      </w:r>
      <w:proofErr w:type="spellEnd"/>
      <w:r w:rsidR="00A0188B" w:rsidRPr="001A60E6">
        <w:rPr>
          <w:sz w:val="18"/>
          <w:szCs w:val="18"/>
          <w:lang w:eastAsia="zh-CN"/>
        </w:rPr>
        <w:t xml:space="preserve"> Extreme </w:t>
      </w:r>
      <w:proofErr w:type="spellStart"/>
      <w:r w:rsidR="00A0188B" w:rsidRPr="001A60E6">
        <w:rPr>
          <w:sz w:val="18"/>
          <w:szCs w:val="18"/>
          <w:lang w:eastAsia="zh-CN"/>
        </w:rPr>
        <w:t>Portable</w:t>
      </w:r>
      <w:proofErr w:type="spellEnd"/>
      <w:r w:rsidR="00A0188B" w:rsidRPr="001A60E6">
        <w:rPr>
          <w:sz w:val="18"/>
          <w:szCs w:val="18"/>
          <w:lang w:eastAsia="zh-CN"/>
        </w:rPr>
        <w:t xml:space="preserve"> SSD 1TB USB 3.1SDSSDE60-1T00-G25</w:t>
      </w:r>
    </w:p>
    <w:p w14:paraId="0D8DCF95" w14:textId="77777777" w:rsidR="00E35D33" w:rsidRPr="001A60E6" w:rsidRDefault="00A0188B" w:rsidP="008E2173">
      <w:pPr>
        <w:pStyle w:val="Akapitzlist"/>
        <w:keepNext/>
        <w:numPr>
          <w:ilvl w:val="6"/>
          <w:numId w:val="82"/>
        </w:numPr>
        <w:ind w:left="284" w:hanging="284"/>
        <w:rPr>
          <w:b/>
          <w:sz w:val="22"/>
          <w:szCs w:val="22"/>
        </w:rPr>
      </w:pPr>
      <w:r w:rsidRPr="001A60E6">
        <w:rPr>
          <w:b/>
          <w:sz w:val="22"/>
          <w:szCs w:val="22"/>
        </w:rPr>
        <w:t>Mysz bezprzewodowa – 4</w:t>
      </w:r>
      <w:r w:rsidR="00E35D33" w:rsidRPr="001A60E6">
        <w:rPr>
          <w:b/>
          <w:sz w:val="22"/>
          <w:szCs w:val="22"/>
        </w:rPr>
        <w:t xml:space="preserve"> sztuki</w:t>
      </w:r>
    </w:p>
    <w:p w14:paraId="14613344"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6FF86AA7"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820764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7447DEB7"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66C4D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99F1F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9E3D79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4D180D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173C4C91"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437F7F0" w14:textId="77777777" w:rsidR="00E35D33" w:rsidRPr="001A60E6" w:rsidRDefault="00A0188B" w:rsidP="006221CA">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2F6390" w14:textId="77777777" w:rsidR="00E35D33" w:rsidRPr="001A60E6" w:rsidRDefault="00A0188B" w:rsidP="006221CA">
            <w:pPr>
              <w:ind w:left="708" w:hanging="708"/>
              <w:rPr>
                <w:sz w:val="18"/>
                <w:szCs w:val="18"/>
                <w:lang w:eastAsia="pl-PL"/>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1F0B800E" w14:textId="77777777" w:rsidR="00E35D33" w:rsidRPr="001A60E6" w:rsidRDefault="00E35D33" w:rsidP="00E35D33">
            <w:pPr>
              <w:suppressAutoHyphens w:val="0"/>
              <w:rPr>
                <w:sz w:val="18"/>
                <w:szCs w:val="18"/>
                <w:lang w:eastAsia="pl-PL"/>
              </w:rPr>
            </w:pPr>
          </w:p>
        </w:tc>
      </w:tr>
      <w:tr w:rsidR="00E35D33" w:rsidRPr="001A60E6" w14:paraId="355FA022"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5201FB" w14:textId="77777777" w:rsidR="00E35D33" w:rsidRPr="001A60E6" w:rsidRDefault="00A0188B" w:rsidP="006221CA">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22F9F1" w14:textId="77777777" w:rsidR="00E35D33" w:rsidRPr="001A60E6" w:rsidRDefault="00A0188B" w:rsidP="006221CA">
            <w:pPr>
              <w:ind w:left="708" w:hanging="708"/>
              <w:rPr>
                <w:sz w:val="18"/>
                <w:szCs w:val="18"/>
                <w:lang w:eastAsia="pl-PL"/>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40DB3A7D" w14:textId="77777777" w:rsidR="00E35D33" w:rsidRPr="001A60E6" w:rsidRDefault="00E35D33" w:rsidP="00E35D33">
            <w:pPr>
              <w:suppressAutoHyphens w:val="0"/>
              <w:rPr>
                <w:sz w:val="18"/>
                <w:szCs w:val="18"/>
                <w:lang w:eastAsia="pl-PL"/>
              </w:rPr>
            </w:pPr>
          </w:p>
        </w:tc>
      </w:tr>
      <w:tr w:rsidR="00E35D33" w:rsidRPr="001A60E6" w14:paraId="4206ADF8"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8F0036" w14:textId="77777777" w:rsidR="00E35D33" w:rsidRPr="001A60E6" w:rsidRDefault="00A0188B" w:rsidP="006221CA">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07D282" w14:textId="77777777" w:rsidR="00E35D33" w:rsidRPr="001A60E6" w:rsidRDefault="00A0188B" w:rsidP="006221CA">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3C23BC97" w14:textId="77777777" w:rsidR="00E35D33" w:rsidRPr="001A60E6" w:rsidRDefault="00E35D33" w:rsidP="00E35D33">
            <w:pPr>
              <w:suppressAutoHyphens w:val="0"/>
              <w:rPr>
                <w:sz w:val="18"/>
                <w:szCs w:val="18"/>
                <w:lang w:eastAsia="pl-PL"/>
              </w:rPr>
            </w:pPr>
          </w:p>
        </w:tc>
      </w:tr>
      <w:tr w:rsidR="00E35D33" w:rsidRPr="001A60E6" w14:paraId="15B8844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4CD704" w14:textId="77777777" w:rsidR="00E35D33" w:rsidRPr="001A60E6" w:rsidRDefault="00A0188B" w:rsidP="006221CA">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E178B7" w14:textId="77777777" w:rsidR="00E35D33" w:rsidRPr="001A60E6" w:rsidRDefault="00A0188B" w:rsidP="006221CA">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47E0CA2A" w14:textId="77777777" w:rsidR="00E35D33" w:rsidRPr="001A60E6" w:rsidRDefault="00E35D33" w:rsidP="00E35D33">
            <w:pPr>
              <w:suppressAutoHyphens w:val="0"/>
              <w:rPr>
                <w:sz w:val="18"/>
                <w:szCs w:val="18"/>
                <w:lang w:eastAsia="pl-PL"/>
              </w:rPr>
            </w:pPr>
          </w:p>
        </w:tc>
      </w:tr>
      <w:tr w:rsidR="00E35D33" w:rsidRPr="001A60E6" w14:paraId="6615B11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B660AB" w14:textId="77777777" w:rsidR="00E35D33" w:rsidRPr="001A60E6" w:rsidRDefault="00A0188B" w:rsidP="006221CA">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75CA9" w14:textId="77777777" w:rsidR="00E35D33" w:rsidRPr="001A60E6" w:rsidRDefault="00A0188B" w:rsidP="006221CA">
            <w:pPr>
              <w:ind w:left="708" w:hanging="708"/>
              <w:rPr>
                <w:sz w:val="18"/>
                <w:szCs w:val="18"/>
                <w:lang w:eastAsia="pl-PL"/>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749A7F61" w14:textId="77777777" w:rsidR="00E35D33" w:rsidRPr="001A60E6" w:rsidRDefault="00E35D33" w:rsidP="00E35D33">
            <w:pPr>
              <w:suppressAutoHyphens w:val="0"/>
              <w:rPr>
                <w:sz w:val="18"/>
                <w:szCs w:val="18"/>
                <w:lang w:eastAsia="pl-PL"/>
              </w:rPr>
            </w:pPr>
          </w:p>
        </w:tc>
      </w:tr>
      <w:tr w:rsidR="00E35D33" w:rsidRPr="001A60E6" w14:paraId="2D480709"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774C7" w14:textId="77777777" w:rsidR="00E35D33" w:rsidRPr="001A60E6" w:rsidRDefault="00A0188B" w:rsidP="006221CA">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7E3B1" w14:textId="77777777" w:rsidR="00E35D33" w:rsidRPr="001A60E6" w:rsidRDefault="00A0188B" w:rsidP="006221CA">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6B36B844" w14:textId="77777777" w:rsidR="00E35D33" w:rsidRPr="001A60E6" w:rsidRDefault="00E35D33" w:rsidP="00E35D33">
            <w:pPr>
              <w:suppressAutoHyphens w:val="0"/>
              <w:rPr>
                <w:sz w:val="18"/>
                <w:szCs w:val="18"/>
                <w:lang w:eastAsia="pl-PL"/>
              </w:rPr>
            </w:pPr>
          </w:p>
        </w:tc>
      </w:tr>
      <w:tr w:rsidR="00E35D33" w:rsidRPr="001A60E6" w14:paraId="459C845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2A156" w14:textId="77777777" w:rsidR="00E35D33" w:rsidRPr="001A60E6" w:rsidRDefault="00A0188B" w:rsidP="006221CA">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43B80" w14:textId="77777777" w:rsidR="00E35D33" w:rsidRPr="001A60E6" w:rsidRDefault="00A0188B" w:rsidP="006221CA">
            <w:pPr>
              <w:ind w:left="708" w:hanging="708"/>
              <w:rPr>
                <w:sz w:val="18"/>
                <w:szCs w:val="18"/>
              </w:rPr>
            </w:pPr>
            <w:r w:rsidRPr="001A60E6">
              <w:rPr>
                <w:sz w:val="18"/>
                <w:szCs w:val="18"/>
                <w:lang w:eastAsia="pl-PL"/>
              </w:rPr>
              <w:t xml:space="preserve">min.1000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0DBA6D8" w14:textId="77777777" w:rsidR="00E35D33" w:rsidRPr="001A60E6" w:rsidRDefault="00E35D33" w:rsidP="00E35D33">
            <w:pPr>
              <w:suppressAutoHyphens w:val="0"/>
              <w:rPr>
                <w:sz w:val="18"/>
                <w:szCs w:val="18"/>
                <w:lang w:eastAsia="pl-PL"/>
              </w:rPr>
            </w:pPr>
          </w:p>
        </w:tc>
      </w:tr>
      <w:tr w:rsidR="00E35D33" w:rsidRPr="001A60E6" w14:paraId="1C31DE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E99BC" w14:textId="77777777" w:rsidR="00E35D33" w:rsidRPr="001A60E6" w:rsidRDefault="00A0188B" w:rsidP="006221CA">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AC92BF" w14:textId="77777777" w:rsidR="00E35D33" w:rsidRPr="001A60E6" w:rsidRDefault="00A0188B" w:rsidP="006221CA">
            <w:pPr>
              <w:ind w:left="708" w:hanging="708"/>
              <w:rPr>
                <w:sz w:val="18"/>
                <w:szCs w:val="18"/>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489" w:type="pct"/>
            <w:tcBorders>
              <w:top w:val="single" w:sz="6" w:space="0" w:color="000000"/>
              <w:left w:val="single" w:sz="6" w:space="0" w:color="000000"/>
              <w:bottom w:val="single" w:sz="6" w:space="0" w:color="000000"/>
              <w:right w:val="single" w:sz="6" w:space="0" w:color="000000"/>
            </w:tcBorders>
          </w:tcPr>
          <w:p w14:paraId="0C866DE0" w14:textId="77777777" w:rsidR="00E35D33" w:rsidRPr="001A60E6" w:rsidRDefault="00E35D33" w:rsidP="00E35D33">
            <w:pPr>
              <w:suppressAutoHyphens w:val="0"/>
              <w:rPr>
                <w:sz w:val="18"/>
                <w:szCs w:val="18"/>
                <w:lang w:eastAsia="pl-PL"/>
              </w:rPr>
            </w:pPr>
          </w:p>
        </w:tc>
      </w:tr>
      <w:tr w:rsidR="00E35D33" w:rsidRPr="001A60E6" w14:paraId="0FD58D5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358493" w14:textId="77777777" w:rsidR="00E35D33" w:rsidRPr="001A60E6" w:rsidRDefault="00A0188B" w:rsidP="006221CA">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2BD1F1" w14:textId="77777777" w:rsidR="00E35D33" w:rsidRPr="001A60E6" w:rsidRDefault="00A0188B" w:rsidP="006221CA">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0C2202E4" w14:textId="77777777" w:rsidR="00E35D33" w:rsidRPr="001A60E6" w:rsidRDefault="00E35D33" w:rsidP="00E35D33">
            <w:pPr>
              <w:suppressAutoHyphens w:val="0"/>
              <w:rPr>
                <w:sz w:val="18"/>
                <w:szCs w:val="18"/>
                <w:lang w:eastAsia="pl-PL"/>
              </w:rPr>
            </w:pPr>
          </w:p>
        </w:tc>
      </w:tr>
      <w:tr w:rsidR="00E35D33" w:rsidRPr="001A60E6" w14:paraId="37023481"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9D0CE5" w14:textId="77777777" w:rsidR="00E35D33" w:rsidRPr="001A60E6" w:rsidRDefault="00A0188B" w:rsidP="006221CA">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045414" w14:textId="77777777" w:rsidR="00E35D33" w:rsidRPr="001A60E6" w:rsidRDefault="00A0188B" w:rsidP="006221CA">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531A6785" w14:textId="77777777" w:rsidR="00E35D33" w:rsidRPr="001A60E6" w:rsidRDefault="00E35D33" w:rsidP="00E35D33">
            <w:pPr>
              <w:suppressAutoHyphens w:val="0"/>
              <w:rPr>
                <w:sz w:val="18"/>
                <w:szCs w:val="18"/>
                <w:lang w:eastAsia="pl-PL"/>
              </w:rPr>
            </w:pPr>
          </w:p>
        </w:tc>
      </w:tr>
      <w:tr w:rsidR="00E35D33" w:rsidRPr="001A60E6" w14:paraId="1C044F0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A514DF" w14:textId="77777777" w:rsidR="00E35D33" w:rsidRPr="001A60E6" w:rsidRDefault="00A0188B" w:rsidP="006221CA">
            <w:pPr>
              <w:rPr>
                <w:b/>
                <w:bCs/>
                <w:sz w:val="18"/>
                <w:szCs w:val="18"/>
                <w:lang w:eastAsia="pl-PL"/>
              </w:rPr>
            </w:pPr>
            <w:r w:rsidRPr="001A60E6">
              <w:rPr>
                <w:b/>
                <w:bCs/>
                <w:sz w:val="18"/>
                <w:szCs w:val="18"/>
                <w:lang w:eastAsia="pl-PL"/>
              </w:rPr>
              <w:lastRenderedPageBreak/>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1EB150" w14:textId="77777777" w:rsidR="00E35D33" w:rsidRPr="001A60E6" w:rsidRDefault="00A0188B" w:rsidP="006221CA">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6851F07" w14:textId="77777777" w:rsidR="00E35D33" w:rsidRPr="001A60E6" w:rsidRDefault="00E35D33" w:rsidP="00E35D33">
            <w:pPr>
              <w:suppressAutoHyphens w:val="0"/>
              <w:rPr>
                <w:sz w:val="18"/>
                <w:szCs w:val="18"/>
                <w:lang w:eastAsia="pl-PL"/>
              </w:rPr>
            </w:pPr>
          </w:p>
        </w:tc>
      </w:tr>
      <w:tr w:rsidR="00E35D33" w:rsidRPr="001A60E6" w14:paraId="3909B8E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6559" w14:textId="77777777" w:rsidR="00E35D33" w:rsidRPr="001A60E6" w:rsidRDefault="00A0188B" w:rsidP="006221CA">
            <w:pPr>
              <w:rPr>
                <w:b/>
                <w:bCs/>
                <w:sz w:val="18"/>
                <w:szCs w:val="18"/>
                <w:lang w:eastAsia="pl-PL"/>
              </w:rPr>
            </w:pPr>
            <w:r w:rsidRPr="001A60E6">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D809EE" w14:textId="77777777" w:rsidR="00E35D33" w:rsidRPr="001A60E6" w:rsidRDefault="00A0188B" w:rsidP="006221CA">
            <w:pPr>
              <w:rPr>
                <w:sz w:val="18"/>
                <w:szCs w:val="18"/>
                <w:lang w:eastAsia="pl-PL"/>
              </w:rPr>
            </w:pPr>
            <w:r w:rsidRPr="001A60E6">
              <w:rPr>
                <w:sz w:val="18"/>
                <w:szCs w:val="18"/>
                <w:lang w:eastAsia="pl-PL"/>
              </w:rPr>
              <w:t>wymagane różne kolory</w:t>
            </w:r>
          </w:p>
        </w:tc>
        <w:tc>
          <w:tcPr>
            <w:tcW w:w="1489" w:type="pct"/>
            <w:tcBorders>
              <w:top w:val="single" w:sz="6" w:space="0" w:color="000000"/>
              <w:left w:val="single" w:sz="6" w:space="0" w:color="000000"/>
              <w:bottom w:val="single" w:sz="6" w:space="0" w:color="000000"/>
              <w:right w:val="single" w:sz="6" w:space="0" w:color="000000"/>
            </w:tcBorders>
          </w:tcPr>
          <w:p w14:paraId="4E01E061" w14:textId="77777777" w:rsidR="00E35D33" w:rsidRPr="001A60E6" w:rsidRDefault="00E35D33" w:rsidP="00E35D33">
            <w:pPr>
              <w:suppressAutoHyphens w:val="0"/>
              <w:rPr>
                <w:sz w:val="18"/>
                <w:szCs w:val="18"/>
                <w:lang w:eastAsia="pl-PL"/>
              </w:rPr>
            </w:pPr>
          </w:p>
        </w:tc>
      </w:tr>
      <w:tr w:rsidR="00A0188B" w:rsidRPr="001A60E6" w14:paraId="65D733D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06B987" w14:textId="77777777" w:rsidR="00A0188B" w:rsidRPr="001A60E6" w:rsidRDefault="00A0188B" w:rsidP="006221CA">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083A73" w14:textId="77777777" w:rsidR="00A0188B" w:rsidRPr="001A60E6" w:rsidRDefault="00A0188B" w:rsidP="006221CA">
            <w:pPr>
              <w:rPr>
                <w:sz w:val="18"/>
                <w:szCs w:val="18"/>
                <w:lang w:val="en-GB" w:eastAsia="pl-PL"/>
              </w:rPr>
            </w:pPr>
            <w:r w:rsidRPr="001A60E6">
              <w:rPr>
                <w:sz w:val="18"/>
                <w:szCs w:val="18"/>
                <w:lang w:val="en-GB" w:eastAsia="pl-PL"/>
              </w:rPr>
              <w:t xml:space="preserve">Min. 3 </w:t>
            </w:r>
            <w:proofErr w:type="spellStart"/>
            <w:r w:rsidRPr="001A60E6">
              <w:rPr>
                <w:sz w:val="18"/>
                <w:szCs w:val="18"/>
                <w:lang w:val="en-GB" w:eastAsia="pl-PL"/>
              </w:rPr>
              <w:t>lata</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CB70F6B" w14:textId="77777777" w:rsidR="00A0188B" w:rsidRPr="001A60E6" w:rsidRDefault="00A0188B" w:rsidP="00E35D33">
            <w:pPr>
              <w:suppressAutoHyphens w:val="0"/>
              <w:rPr>
                <w:sz w:val="18"/>
                <w:szCs w:val="18"/>
                <w:lang w:eastAsia="pl-PL"/>
              </w:rPr>
            </w:pPr>
          </w:p>
        </w:tc>
      </w:tr>
    </w:tbl>
    <w:p w14:paraId="0BECB33F"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0188B" w:rsidRPr="001A60E6">
        <w:rPr>
          <w:sz w:val="18"/>
          <w:szCs w:val="18"/>
          <w:lang w:eastAsia="pl-PL"/>
        </w:rPr>
        <w:t xml:space="preserve"> LOGITECH M185 (910-002240 lub 910-002239 lub 910-002238)</w:t>
      </w:r>
    </w:p>
    <w:p w14:paraId="12A54032" w14:textId="77777777" w:rsidR="00A0188B" w:rsidRPr="001A60E6" w:rsidRDefault="00A0188B" w:rsidP="008E2173">
      <w:pPr>
        <w:pStyle w:val="Akapitzlist"/>
        <w:keepNext/>
        <w:numPr>
          <w:ilvl w:val="6"/>
          <w:numId w:val="82"/>
        </w:numPr>
        <w:ind w:left="284" w:hanging="284"/>
        <w:rPr>
          <w:b/>
          <w:sz w:val="22"/>
          <w:szCs w:val="22"/>
        </w:rPr>
      </w:pPr>
      <w:r w:rsidRPr="001A60E6">
        <w:rPr>
          <w:b/>
          <w:sz w:val="22"/>
          <w:szCs w:val="22"/>
        </w:rPr>
        <w:t>Głośniki komputerowe – 1 komplet</w:t>
      </w:r>
    </w:p>
    <w:p w14:paraId="7BF020D5" w14:textId="77777777" w:rsidR="00EC2E5B" w:rsidRPr="001A60E6" w:rsidRDefault="00EC2E5B" w:rsidP="00EC2E5B">
      <w:pPr>
        <w:pStyle w:val="Akapitzlist"/>
        <w:keepNext/>
        <w:suppressAutoHyphens w:val="0"/>
        <w:autoSpaceDE w:val="0"/>
        <w:ind w:left="0"/>
        <w:rPr>
          <w:b/>
          <w:sz w:val="22"/>
          <w:szCs w:val="22"/>
        </w:rPr>
      </w:pPr>
      <w:r w:rsidRPr="001A60E6">
        <w:rPr>
          <w:sz w:val="22"/>
          <w:szCs w:val="22"/>
        </w:rPr>
        <w:t>(Kod CPV: 30237200-1 Akcesoria komputerowe)</w:t>
      </w:r>
    </w:p>
    <w:p w14:paraId="56613F7F" w14:textId="77777777" w:rsidR="00A0188B" w:rsidRPr="001A60E6" w:rsidRDefault="00A0188B" w:rsidP="00A0188B">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BCDD4C9" w14:textId="77777777" w:rsidR="00A0188B" w:rsidRPr="001A60E6" w:rsidRDefault="00A0188B" w:rsidP="00A0188B">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A0188B" w:rsidRPr="001A60E6" w14:paraId="53045DFC"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2690134" w14:textId="77777777" w:rsidR="00A0188B" w:rsidRPr="001A60E6" w:rsidRDefault="00A0188B"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600E2C" w14:textId="77777777" w:rsidR="00A0188B" w:rsidRPr="001A60E6" w:rsidRDefault="00A0188B"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0C5F22" w14:textId="77777777" w:rsidR="00A0188B" w:rsidRPr="001A60E6" w:rsidRDefault="00A0188B" w:rsidP="0035099F">
            <w:pPr>
              <w:keepNext/>
              <w:widowControl w:val="0"/>
              <w:suppressAutoHyphens w:val="0"/>
              <w:overflowPunct w:val="0"/>
              <w:autoSpaceDE w:val="0"/>
              <w:snapToGrid w:val="0"/>
              <w:jc w:val="center"/>
              <w:rPr>
                <w:b/>
              </w:rPr>
            </w:pPr>
            <w:r w:rsidRPr="001A60E6">
              <w:rPr>
                <w:b/>
              </w:rPr>
              <w:t>Parametry  oferowane</w:t>
            </w:r>
          </w:p>
          <w:p w14:paraId="5EAAA18C" w14:textId="77777777" w:rsidR="00A0188B" w:rsidRPr="001A60E6" w:rsidRDefault="00A0188B" w:rsidP="0035099F">
            <w:pPr>
              <w:pStyle w:val="Zawartotabeli"/>
              <w:keepNext/>
              <w:suppressAutoHyphens w:val="0"/>
              <w:snapToGrid w:val="0"/>
              <w:jc w:val="center"/>
              <w:rPr>
                <w:b/>
              </w:rPr>
            </w:pPr>
            <w:r w:rsidRPr="001A60E6">
              <w:rPr>
                <w:b/>
              </w:rPr>
              <w:t>(wymagane podanie parametrów oferowanych)</w:t>
            </w:r>
          </w:p>
        </w:tc>
      </w:tr>
      <w:tr w:rsidR="005371B0" w:rsidRPr="001A60E6" w14:paraId="3AA3FF5A"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9967C7D" w14:textId="77777777" w:rsidR="005371B0" w:rsidRPr="001A60E6" w:rsidRDefault="005371B0" w:rsidP="005371B0">
            <w:pPr>
              <w:pStyle w:val="Akapitzlist"/>
              <w:ind w:left="0"/>
              <w:contextualSpacing w:val="0"/>
              <w:rPr>
                <w:sz w:val="18"/>
                <w:szCs w:val="18"/>
              </w:rPr>
            </w:pPr>
            <w:r w:rsidRPr="001A60E6">
              <w:rPr>
                <w:b/>
                <w:sz w:val="18"/>
                <w:szCs w:val="18"/>
              </w:rPr>
              <w:t>Rodzaj zestawu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D32AF7C" w14:textId="77777777" w:rsidR="005371B0" w:rsidRPr="001A60E6" w:rsidRDefault="005371B0" w:rsidP="005371B0">
            <w:pPr>
              <w:rPr>
                <w:sz w:val="18"/>
                <w:szCs w:val="18"/>
              </w:rPr>
            </w:pPr>
            <w:r w:rsidRPr="001A60E6">
              <w:rPr>
                <w:sz w:val="18"/>
                <w:szCs w:val="18"/>
              </w:rPr>
              <w:t>2.0 (stereo)</w:t>
            </w:r>
          </w:p>
        </w:tc>
        <w:tc>
          <w:tcPr>
            <w:tcW w:w="1489" w:type="pct"/>
            <w:tcBorders>
              <w:top w:val="single" w:sz="6" w:space="0" w:color="000000"/>
              <w:left w:val="single" w:sz="6" w:space="0" w:color="000000"/>
              <w:right w:val="single" w:sz="6" w:space="0" w:color="000000"/>
            </w:tcBorders>
          </w:tcPr>
          <w:p w14:paraId="2C830D5A" w14:textId="77777777" w:rsidR="005371B0" w:rsidRPr="001A60E6" w:rsidRDefault="005371B0" w:rsidP="0035099F">
            <w:pPr>
              <w:suppressAutoHyphens w:val="0"/>
              <w:rPr>
                <w:sz w:val="18"/>
                <w:szCs w:val="18"/>
                <w:lang w:eastAsia="pl-PL"/>
              </w:rPr>
            </w:pPr>
          </w:p>
        </w:tc>
      </w:tr>
      <w:tr w:rsidR="005371B0" w:rsidRPr="001A60E6" w14:paraId="786F64D7"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087E860" w14:textId="77777777" w:rsidR="005371B0" w:rsidRPr="001A60E6" w:rsidRDefault="005371B0" w:rsidP="005371B0">
            <w:pPr>
              <w:pStyle w:val="Akapitzlist"/>
              <w:ind w:left="0"/>
              <w:contextualSpacing w:val="0"/>
              <w:rPr>
                <w:sz w:val="18"/>
                <w:szCs w:val="18"/>
              </w:rPr>
            </w:pPr>
            <w:r w:rsidRPr="001A60E6">
              <w:rPr>
                <w:b/>
                <w:sz w:val="18"/>
                <w:szCs w:val="18"/>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8EA8C0F" w14:textId="77777777" w:rsidR="005371B0" w:rsidRPr="001A60E6" w:rsidRDefault="005371B0" w:rsidP="005371B0">
            <w:pPr>
              <w:rPr>
                <w:b/>
                <w:sz w:val="18"/>
                <w:szCs w:val="18"/>
              </w:rPr>
            </w:pPr>
            <w:r w:rsidRPr="001A60E6">
              <w:rPr>
                <w:sz w:val="18"/>
                <w:szCs w:val="18"/>
              </w:rPr>
              <w:t>28 W</w:t>
            </w:r>
          </w:p>
        </w:tc>
        <w:tc>
          <w:tcPr>
            <w:tcW w:w="1489" w:type="pct"/>
            <w:tcBorders>
              <w:top w:val="single" w:sz="6" w:space="0" w:color="000000"/>
              <w:left w:val="single" w:sz="6" w:space="0" w:color="000000"/>
              <w:bottom w:val="single" w:sz="6" w:space="0" w:color="000000"/>
              <w:right w:val="single" w:sz="6" w:space="0" w:color="000000"/>
            </w:tcBorders>
          </w:tcPr>
          <w:p w14:paraId="190BE57B" w14:textId="77777777" w:rsidR="005371B0" w:rsidRPr="001A60E6" w:rsidRDefault="005371B0" w:rsidP="0035099F">
            <w:pPr>
              <w:suppressAutoHyphens w:val="0"/>
              <w:rPr>
                <w:sz w:val="18"/>
                <w:szCs w:val="18"/>
                <w:lang w:eastAsia="pl-PL"/>
              </w:rPr>
            </w:pPr>
          </w:p>
        </w:tc>
      </w:tr>
      <w:tr w:rsidR="005371B0" w:rsidRPr="001A60E6" w14:paraId="46F34A70"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7C7F0B" w14:textId="77777777" w:rsidR="005371B0" w:rsidRPr="001A60E6" w:rsidRDefault="005371B0" w:rsidP="005371B0">
            <w:pPr>
              <w:pStyle w:val="Akapitzlist"/>
              <w:ind w:left="0"/>
              <w:contextualSpacing w:val="0"/>
              <w:rPr>
                <w:sz w:val="18"/>
                <w:szCs w:val="18"/>
              </w:rPr>
            </w:pPr>
            <w:r w:rsidRPr="001A60E6">
              <w:rPr>
                <w:b/>
                <w:sz w:val="18"/>
                <w:szCs w:val="18"/>
              </w:rPr>
              <w:t>Rodzaje wejść/wyjść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22BB6A" w14:textId="77777777" w:rsidR="005371B0" w:rsidRPr="001A60E6" w:rsidRDefault="005371B0" w:rsidP="005371B0">
            <w:pPr>
              <w:rPr>
                <w:sz w:val="18"/>
                <w:szCs w:val="18"/>
              </w:rPr>
            </w:pPr>
            <w:r w:rsidRPr="001A60E6">
              <w:rPr>
                <w:sz w:val="18"/>
                <w:szCs w:val="18"/>
              </w:rPr>
              <w:t>Wejście liniowe Audio - 1 szt.</w:t>
            </w:r>
          </w:p>
          <w:p w14:paraId="2A7C92FF" w14:textId="77777777" w:rsidR="005371B0" w:rsidRPr="001A60E6" w:rsidRDefault="005371B0" w:rsidP="005371B0">
            <w:pPr>
              <w:rPr>
                <w:sz w:val="18"/>
                <w:szCs w:val="18"/>
              </w:rPr>
            </w:pPr>
            <w:r w:rsidRPr="001A60E6">
              <w:rPr>
                <w:sz w:val="18"/>
                <w:szCs w:val="18"/>
              </w:rPr>
              <w:t>Wejście AUX z przodu – 1szt.</w:t>
            </w:r>
          </w:p>
          <w:p w14:paraId="0820110A" w14:textId="77777777" w:rsidR="005371B0" w:rsidRPr="001A60E6" w:rsidRDefault="005371B0" w:rsidP="005371B0">
            <w:pPr>
              <w:rPr>
                <w:b/>
                <w:sz w:val="18"/>
                <w:szCs w:val="18"/>
              </w:rPr>
            </w:pPr>
            <w:r w:rsidRPr="001A60E6">
              <w:rPr>
                <w:sz w:val="18"/>
                <w:szCs w:val="18"/>
              </w:rPr>
              <w:t>Wyjście słuchawkowe z przodu - 1 szt.</w:t>
            </w:r>
          </w:p>
        </w:tc>
        <w:tc>
          <w:tcPr>
            <w:tcW w:w="1489" w:type="pct"/>
            <w:tcBorders>
              <w:top w:val="single" w:sz="6" w:space="0" w:color="000000"/>
              <w:left w:val="single" w:sz="6" w:space="0" w:color="000000"/>
              <w:bottom w:val="single" w:sz="6" w:space="0" w:color="000000"/>
              <w:right w:val="single" w:sz="6" w:space="0" w:color="000000"/>
            </w:tcBorders>
          </w:tcPr>
          <w:p w14:paraId="513A5C49" w14:textId="77777777" w:rsidR="005371B0" w:rsidRPr="001A60E6" w:rsidRDefault="005371B0" w:rsidP="0035099F">
            <w:pPr>
              <w:suppressAutoHyphens w:val="0"/>
              <w:rPr>
                <w:sz w:val="18"/>
                <w:szCs w:val="18"/>
                <w:lang w:eastAsia="pl-PL"/>
              </w:rPr>
            </w:pPr>
          </w:p>
        </w:tc>
      </w:tr>
      <w:tr w:rsidR="005371B0" w:rsidRPr="001A60E6" w14:paraId="208F90E8"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7B966E" w14:textId="77777777" w:rsidR="005371B0" w:rsidRPr="001A60E6" w:rsidRDefault="005371B0" w:rsidP="005371B0">
            <w:pPr>
              <w:pStyle w:val="Akapitzlist"/>
              <w:ind w:left="0"/>
              <w:contextualSpacing w:val="0"/>
              <w:rPr>
                <w:b/>
                <w:sz w:val="18"/>
                <w:szCs w:val="18"/>
              </w:rPr>
            </w:pPr>
            <w:r w:rsidRPr="001A60E6">
              <w:rPr>
                <w:b/>
                <w:sz w:val="18"/>
                <w:szCs w:val="18"/>
              </w:rPr>
              <w:t>Głośniki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4701CE" w14:textId="77777777" w:rsidR="005371B0" w:rsidRPr="001A60E6" w:rsidRDefault="005371B0" w:rsidP="005371B0">
            <w:pPr>
              <w:rPr>
                <w:sz w:val="18"/>
                <w:szCs w:val="18"/>
              </w:rPr>
            </w:pPr>
            <w:r w:rsidRPr="001A60E6">
              <w:rPr>
                <w:sz w:val="18"/>
                <w:szCs w:val="18"/>
              </w:rPr>
              <w:t>Wysokotonowy</w:t>
            </w:r>
          </w:p>
          <w:p w14:paraId="4D1D21D0" w14:textId="77777777" w:rsidR="005371B0" w:rsidRPr="001A60E6" w:rsidRDefault="005371B0" w:rsidP="005371B0">
            <w:pPr>
              <w:rPr>
                <w:sz w:val="18"/>
                <w:szCs w:val="18"/>
              </w:rPr>
            </w:pPr>
            <w:proofErr w:type="spellStart"/>
            <w:r w:rsidRPr="001A60E6">
              <w:rPr>
                <w:sz w:val="18"/>
                <w:szCs w:val="18"/>
              </w:rPr>
              <w:t>Średniotonowy</w:t>
            </w:r>
            <w:proofErr w:type="spellEnd"/>
          </w:p>
          <w:p w14:paraId="71A70A91" w14:textId="77777777" w:rsidR="005371B0" w:rsidRPr="001A60E6" w:rsidRDefault="005371B0" w:rsidP="005371B0">
            <w:pPr>
              <w:rPr>
                <w:sz w:val="18"/>
                <w:szCs w:val="18"/>
              </w:rPr>
            </w:pPr>
            <w:r w:rsidRPr="001A60E6">
              <w:rPr>
                <w:sz w:val="18"/>
                <w:szCs w:val="18"/>
              </w:rPr>
              <w:t xml:space="preserve">Konstrukcja </w:t>
            </w:r>
            <w:proofErr w:type="spellStart"/>
            <w:r w:rsidRPr="001A60E6">
              <w:rPr>
                <w:sz w:val="18"/>
                <w:szCs w:val="18"/>
              </w:rPr>
              <w:t>bassreflex</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04D4CFF" w14:textId="77777777" w:rsidR="005371B0" w:rsidRPr="001A60E6" w:rsidRDefault="005371B0" w:rsidP="0035099F">
            <w:pPr>
              <w:suppressAutoHyphens w:val="0"/>
              <w:rPr>
                <w:sz w:val="18"/>
                <w:szCs w:val="18"/>
                <w:lang w:eastAsia="pl-PL"/>
              </w:rPr>
            </w:pPr>
          </w:p>
        </w:tc>
      </w:tr>
      <w:tr w:rsidR="005371B0" w:rsidRPr="001A60E6" w14:paraId="7B8BC751"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B6C596" w14:textId="77777777" w:rsidR="005371B0" w:rsidRPr="001A60E6" w:rsidRDefault="005371B0" w:rsidP="005371B0">
            <w:pPr>
              <w:pStyle w:val="Akapitzlist"/>
              <w:ind w:left="0"/>
              <w:contextualSpacing w:val="0"/>
              <w:rPr>
                <w:b/>
                <w:sz w:val="18"/>
                <w:szCs w:val="18"/>
              </w:rPr>
            </w:pPr>
            <w:r w:rsidRPr="001A60E6">
              <w:rPr>
                <w:b/>
                <w:sz w:val="18"/>
                <w:szCs w:val="18"/>
              </w:rPr>
              <w:t>Regulacja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C6D2E7" w14:textId="77777777" w:rsidR="005371B0" w:rsidRPr="001A60E6" w:rsidRDefault="005371B0" w:rsidP="005371B0">
            <w:pPr>
              <w:rPr>
                <w:sz w:val="18"/>
                <w:szCs w:val="18"/>
              </w:rPr>
            </w:pPr>
            <w:r w:rsidRPr="001A60E6">
              <w:rPr>
                <w:sz w:val="18"/>
                <w:szCs w:val="18"/>
              </w:rPr>
              <w:t>Wysoki tony</w:t>
            </w:r>
          </w:p>
          <w:p w14:paraId="5A959F5D" w14:textId="77777777" w:rsidR="005371B0" w:rsidRPr="001A60E6" w:rsidRDefault="005371B0" w:rsidP="005371B0">
            <w:pPr>
              <w:rPr>
                <w:sz w:val="18"/>
                <w:szCs w:val="18"/>
              </w:rPr>
            </w:pPr>
            <w:r w:rsidRPr="001A60E6">
              <w:rPr>
                <w:sz w:val="18"/>
                <w:szCs w:val="18"/>
              </w:rPr>
              <w:t>Niskie tony</w:t>
            </w:r>
          </w:p>
          <w:p w14:paraId="390F9C82" w14:textId="77777777" w:rsidR="005371B0" w:rsidRPr="001A60E6" w:rsidRDefault="005371B0" w:rsidP="005371B0">
            <w:pPr>
              <w:rPr>
                <w:sz w:val="18"/>
                <w:szCs w:val="18"/>
              </w:rPr>
            </w:pPr>
            <w:r w:rsidRPr="001A60E6">
              <w:rPr>
                <w:sz w:val="18"/>
                <w:szCs w:val="18"/>
              </w:rPr>
              <w:t>Głośność</w:t>
            </w:r>
          </w:p>
        </w:tc>
        <w:tc>
          <w:tcPr>
            <w:tcW w:w="1489" w:type="pct"/>
            <w:tcBorders>
              <w:top w:val="single" w:sz="6" w:space="0" w:color="000000"/>
              <w:left w:val="single" w:sz="6" w:space="0" w:color="000000"/>
              <w:bottom w:val="single" w:sz="6" w:space="0" w:color="000000"/>
              <w:right w:val="single" w:sz="6" w:space="0" w:color="000000"/>
            </w:tcBorders>
          </w:tcPr>
          <w:p w14:paraId="26F40C62" w14:textId="77777777" w:rsidR="005371B0" w:rsidRPr="001A60E6" w:rsidRDefault="005371B0" w:rsidP="0035099F">
            <w:pPr>
              <w:suppressAutoHyphens w:val="0"/>
              <w:rPr>
                <w:sz w:val="18"/>
                <w:szCs w:val="18"/>
                <w:lang w:eastAsia="pl-PL"/>
              </w:rPr>
            </w:pPr>
          </w:p>
        </w:tc>
      </w:tr>
      <w:tr w:rsidR="005371B0" w:rsidRPr="001A60E6" w14:paraId="5CE8E49D"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6A65B6" w14:textId="77777777" w:rsidR="005371B0" w:rsidRPr="001A60E6" w:rsidRDefault="005371B0" w:rsidP="005371B0">
            <w:pPr>
              <w:pStyle w:val="Akapitzlist"/>
              <w:ind w:left="0"/>
              <w:contextualSpacing w:val="0"/>
              <w:rPr>
                <w:sz w:val="18"/>
                <w:szCs w:val="18"/>
              </w:rPr>
            </w:pPr>
            <w:r w:rsidRPr="001A60E6">
              <w:rPr>
                <w:b/>
                <w:sz w:val="18"/>
                <w:szCs w:val="18"/>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CCD78C" w14:textId="77777777" w:rsidR="005371B0" w:rsidRPr="001A60E6" w:rsidRDefault="005371B0" w:rsidP="005371B0">
            <w:pPr>
              <w:rPr>
                <w:sz w:val="18"/>
                <w:szCs w:val="18"/>
              </w:rPr>
            </w:pPr>
            <w:r w:rsidRPr="001A60E6">
              <w:rPr>
                <w:sz w:val="18"/>
                <w:szCs w:val="18"/>
              </w:rPr>
              <w:t>230 mm +- 5mm</w:t>
            </w:r>
          </w:p>
        </w:tc>
        <w:tc>
          <w:tcPr>
            <w:tcW w:w="1489" w:type="pct"/>
            <w:tcBorders>
              <w:top w:val="single" w:sz="6" w:space="0" w:color="000000"/>
              <w:left w:val="single" w:sz="6" w:space="0" w:color="000000"/>
              <w:bottom w:val="single" w:sz="6" w:space="0" w:color="000000"/>
              <w:right w:val="single" w:sz="6" w:space="0" w:color="000000"/>
            </w:tcBorders>
          </w:tcPr>
          <w:p w14:paraId="45760D4C" w14:textId="77777777" w:rsidR="005371B0" w:rsidRPr="001A60E6" w:rsidRDefault="005371B0" w:rsidP="0035099F">
            <w:pPr>
              <w:suppressAutoHyphens w:val="0"/>
              <w:rPr>
                <w:sz w:val="18"/>
                <w:szCs w:val="18"/>
                <w:lang w:eastAsia="pl-PL"/>
              </w:rPr>
            </w:pPr>
          </w:p>
        </w:tc>
      </w:tr>
      <w:tr w:rsidR="005371B0" w:rsidRPr="001A60E6" w14:paraId="5C086DA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974A3A" w14:textId="77777777" w:rsidR="005371B0" w:rsidRPr="001A60E6" w:rsidRDefault="005371B0" w:rsidP="005371B0">
            <w:pPr>
              <w:pStyle w:val="Akapitzlist"/>
              <w:ind w:left="0"/>
              <w:contextualSpacing w:val="0"/>
              <w:rPr>
                <w:b/>
                <w:sz w:val="18"/>
                <w:szCs w:val="18"/>
              </w:rPr>
            </w:pPr>
            <w:r w:rsidRPr="001A60E6">
              <w:rPr>
                <w:b/>
                <w:sz w:val="18"/>
                <w:szCs w:val="18"/>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078230" w14:textId="77777777" w:rsidR="005371B0" w:rsidRPr="001A60E6" w:rsidRDefault="005371B0" w:rsidP="005371B0">
            <w:pPr>
              <w:rPr>
                <w:sz w:val="18"/>
                <w:szCs w:val="18"/>
              </w:rPr>
            </w:pPr>
            <w:r w:rsidRPr="001A60E6">
              <w:rPr>
                <w:sz w:val="18"/>
                <w:szCs w:val="18"/>
              </w:rPr>
              <w:t>88 mm +- 5mm</w:t>
            </w:r>
          </w:p>
        </w:tc>
        <w:tc>
          <w:tcPr>
            <w:tcW w:w="1489" w:type="pct"/>
            <w:tcBorders>
              <w:top w:val="single" w:sz="6" w:space="0" w:color="000000"/>
              <w:left w:val="single" w:sz="6" w:space="0" w:color="000000"/>
              <w:bottom w:val="single" w:sz="6" w:space="0" w:color="000000"/>
              <w:right w:val="single" w:sz="6" w:space="0" w:color="000000"/>
            </w:tcBorders>
          </w:tcPr>
          <w:p w14:paraId="1B1A53AA" w14:textId="77777777" w:rsidR="005371B0" w:rsidRPr="001A60E6" w:rsidRDefault="005371B0" w:rsidP="0035099F">
            <w:pPr>
              <w:suppressAutoHyphens w:val="0"/>
              <w:rPr>
                <w:sz w:val="18"/>
                <w:szCs w:val="18"/>
                <w:lang w:eastAsia="pl-PL"/>
              </w:rPr>
            </w:pPr>
          </w:p>
        </w:tc>
      </w:tr>
      <w:tr w:rsidR="005371B0" w:rsidRPr="001A60E6" w14:paraId="298269C6"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62C7A0" w14:textId="77777777" w:rsidR="005371B0" w:rsidRPr="001A60E6" w:rsidRDefault="005371B0" w:rsidP="005371B0">
            <w:pPr>
              <w:pStyle w:val="Akapitzlist"/>
              <w:ind w:left="0"/>
              <w:contextualSpacing w:val="0"/>
              <w:rPr>
                <w:b/>
                <w:sz w:val="18"/>
                <w:szCs w:val="18"/>
              </w:rPr>
            </w:pPr>
            <w:r w:rsidRPr="001A60E6">
              <w:rPr>
                <w:b/>
                <w:sz w:val="18"/>
                <w:szCs w:val="18"/>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9134EB" w14:textId="77777777" w:rsidR="005371B0" w:rsidRPr="001A60E6" w:rsidRDefault="005371B0" w:rsidP="005371B0">
            <w:pPr>
              <w:rPr>
                <w:sz w:val="18"/>
                <w:szCs w:val="18"/>
              </w:rPr>
            </w:pPr>
            <w:r w:rsidRPr="001A60E6">
              <w:rPr>
                <w:sz w:val="18"/>
                <w:szCs w:val="18"/>
              </w:rPr>
              <w:t>143 mm +- 5mm</w:t>
            </w:r>
          </w:p>
        </w:tc>
        <w:tc>
          <w:tcPr>
            <w:tcW w:w="1489" w:type="pct"/>
            <w:tcBorders>
              <w:top w:val="single" w:sz="6" w:space="0" w:color="000000"/>
              <w:left w:val="single" w:sz="6" w:space="0" w:color="000000"/>
              <w:bottom w:val="single" w:sz="6" w:space="0" w:color="000000"/>
              <w:right w:val="single" w:sz="6" w:space="0" w:color="000000"/>
            </w:tcBorders>
          </w:tcPr>
          <w:p w14:paraId="3FA7F583" w14:textId="77777777" w:rsidR="005371B0" w:rsidRPr="001A60E6" w:rsidRDefault="005371B0" w:rsidP="0035099F">
            <w:pPr>
              <w:suppressAutoHyphens w:val="0"/>
              <w:rPr>
                <w:sz w:val="18"/>
                <w:szCs w:val="18"/>
                <w:lang w:eastAsia="pl-PL"/>
              </w:rPr>
            </w:pPr>
          </w:p>
        </w:tc>
      </w:tr>
      <w:tr w:rsidR="007C2A03" w:rsidRPr="001A60E6" w14:paraId="263AABB3"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2099D7" w14:textId="77777777" w:rsidR="007C2A03" w:rsidRPr="001A60E6" w:rsidRDefault="00D34CBC" w:rsidP="005371B0">
            <w:pPr>
              <w:pStyle w:val="Akapitzlist"/>
              <w:ind w:left="0"/>
              <w:contextualSpacing w:val="0"/>
              <w:rPr>
                <w:b/>
                <w:sz w:val="18"/>
                <w:szCs w:val="18"/>
              </w:rPr>
            </w:pPr>
            <w:r w:rsidRPr="001A60E6">
              <w:rPr>
                <w:b/>
                <w:sz w:val="18"/>
                <w:szCs w:val="18"/>
              </w:rPr>
              <w:t>K</w:t>
            </w:r>
            <w:r w:rsidR="007C2A03" w:rsidRPr="001A60E6">
              <w:rPr>
                <w:b/>
                <w:sz w:val="18"/>
                <w:szCs w:val="18"/>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BA7676" w14:textId="77777777" w:rsidR="007C2A03" w:rsidRPr="001A60E6" w:rsidRDefault="00D34CBC" w:rsidP="005371B0">
            <w:pPr>
              <w:rPr>
                <w:sz w:val="18"/>
                <w:szCs w:val="18"/>
              </w:rPr>
            </w:pPr>
            <w:r w:rsidRPr="001A60E6">
              <w:rPr>
                <w:sz w:val="18"/>
                <w:szCs w:val="18"/>
              </w:rPr>
              <w:t xml:space="preserve">Preferowany </w:t>
            </w:r>
            <w:r w:rsidR="007C2A03" w:rsidRPr="001A60E6">
              <w:rPr>
                <w:sz w:val="18"/>
                <w:szCs w:val="18"/>
              </w:rPr>
              <w:t>czarny</w:t>
            </w:r>
          </w:p>
        </w:tc>
        <w:tc>
          <w:tcPr>
            <w:tcW w:w="1489" w:type="pct"/>
            <w:tcBorders>
              <w:top w:val="single" w:sz="6" w:space="0" w:color="000000"/>
              <w:left w:val="single" w:sz="6" w:space="0" w:color="000000"/>
              <w:bottom w:val="single" w:sz="6" w:space="0" w:color="000000"/>
              <w:right w:val="single" w:sz="6" w:space="0" w:color="000000"/>
            </w:tcBorders>
          </w:tcPr>
          <w:p w14:paraId="185F9743" w14:textId="77777777" w:rsidR="007C2A03" w:rsidRPr="001A60E6" w:rsidRDefault="007C2A03" w:rsidP="0035099F">
            <w:pPr>
              <w:suppressAutoHyphens w:val="0"/>
              <w:rPr>
                <w:sz w:val="18"/>
                <w:szCs w:val="18"/>
                <w:lang w:eastAsia="pl-PL"/>
              </w:rPr>
            </w:pPr>
          </w:p>
        </w:tc>
      </w:tr>
      <w:tr w:rsidR="005371B0" w:rsidRPr="001A60E6" w14:paraId="0A9B2951"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D9BB02" w14:textId="77777777" w:rsidR="005371B0" w:rsidRPr="001A60E6" w:rsidRDefault="005371B0" w:rsidP="005371B0">
            <w:pPr>
              <w:pStyle w:val="Akapitzlist"/>
              <w:ind w:left="0"/>
              <w:contextualSpacing w:val="0"/>
              <w:rPr>
                <w:b/>
                <w:sz w:val="18"/>
                <w:szCs w:val="18"/>
              </w:rPr>
            </w:pPr>
            <w:r w:rsidRPr="001A60E6">
              <w:rPr>
                <w:b/>
                <w:sz w:val="18"/>
                <w:szCs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E8126B" w14:textId="77777777" w:rsidR="005371B0" w:rsidRPr="001A60E6" w:rsidRDefault="005371B0" w:rsidP="005371B0">
            <w:pPr>
              <w:rPr>
                <w:sz w:val="18"/>
                <w:szCs w:val="18"/>
              </w:rPr>
            </w:pPr>
            <w:r w:rsidRPr="001A60E6">
              <w:rPr>
                <w:sz w:val="18"/>
                <w:szCs w:val="18"/>
              </w:rPr>
              <w:t>Osłony głośników</w:t>
            </w:r>
          </w:p>
        </w:tc>
        <w:tc>
          <w:tcPr>
            <w:tcW w:w="1489" w:type="pct"/>
            <w:tcBorders>
              <w:top w:val="single" w:sz="6" w:space="0" w:color="000000"/>
              <w:left w:val="single" w:sz="6" w:space="0" w:color="000000"/>
              <w:bottom w:val="single" w:sz="6" w:space="0" w:color="000000"/>
              <w:right w:val="single" w:sz="6" w:space="0" w:color="000000"/>
            </w:tcBorders>
          </w:tcPr>
          <w:p w14:paraId="5C1772C7" w14:textId="77777777" w:rsidR="005371B0" w:rsidRPr="001A60E6" w:rsidRDefault="005371B0" w:rsidP="0035099F">
            <w:pPr>
              <w:suppressAutoHyphens w:val="0"/>
              <w:rPr>
                <w:sz w:val="18"/>
                <w:szCs w:val="18"/>
                <w:lang w:eastAsia="pl-PL"/>
              </w:rPr>
            </w:pPr>
          </w:p>
        </w:tc>
      </w:tr>
      <w:tr w:rsidR="005371B0" w:rsidRPr="001A60E6" w14:paraId="54F34CCA"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D8CC6EA" w14:textId="77777777" w:rsidR="005371B0" w:rsidRPr="001A60E6" w:rsidRDefault="005371B0" w:rsidP="005371B0">
            <w:pPr>
              <w:pStyle w:val="Akapitzlist"/>
              <w:ind w:left="0"/>
              <w:contextualSpacing w:val="0"/>
              <w:rPr>
                <w:sz w:val="18"/>
                <w:szCs w:val="18"/>
              </w:rPr>
            </w:pPr>
            <w:r w:rsidRPr="001A60E6">
              <w:rPr>
                <w:b/>
                <w:sz w:val="18"/>
                <w:szCs w:val="18"/>
              </w:rPr>
              <w:t>Wyposażenie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7EB95" w14:textId="77777777" w:rsidR="005371B0" w:rsidRPr="001A60E6" w:rsidRDefault="005371B0" w:rsidP="005371B0">
            <w:pPr>
              <w:pStyle w:val="Akapitzlist"/>
              <w:ind w:left="0"/>
              <w:contextualSpacing w:val="0"/>
              <w:rPr>
                <w:sz w:val="18"/>
                <w:szCs w:val="18"/>
              </w:rPr>
            </w:pPr>
            <w:r w:rsidRPr="001A60E6">
              <w:rPr>
                <w:sz w:val="18"/>
                <w:szCs w:val="18"/>
              </w:rPr>
              <w:t xml:space="preserve">Kabel USB-C + przejściówka USB </w:t>
            </w:r>
            <w:proofErr w:type="spellStart"/>
            <w:r w:rsidRPr="001A60E6">
              <w:rPr>
                <w:sz w:val="18"/>
                <w:szCs w:val="18"/>
              </w:rPr>
              <w:t>Type</w:t>
            </w:r>
            <w:proofErr w:type="spellEnd"/>
            <w:r w:rsidRPr="001A60E6">
              <w:rPr>
                <w:sz w:val="18"/>
                <w:szCs w:val="18"/>
              </w:rPr>
              <w:t xml:space="preserve"> A</w:t>
            </w:r>
          </w:p>
        </w:tc>
        <w:tc>
          <w:tcPr>
            <w:tcW w:w="1489" w:type="pct"/>
            <w:tcBorders>
              <w:top w:val="single" w:sz="6" w:space="0" w:color="000000"/>
              <w:left w:val="single" w:sz="6" w:space="0" w:color="000000"/>
              <w:bottom w:val="single" w:sz="6" w:space="0" w:color="000000"/>
              <w:right w:val="single" w:sz="6" w:space="0" w:color="000000"/>
            </w:tcBorders>
          </w:tcPr>
          <w:p w14:paraId="56D56E3F" w14:textId="77777777" w:rsidR="005371B0" w:rsidRPr="001A60E6" w:rsidRDefault="005371B0" w:rsidP="0035099F">
            <w:pPr>
              <w:suppressAutoHyphens w:val="0"/>
              <w:rPr>
                <w:sz w:val="18"/>
                <w:szCs w:val="18"/>
                <w:lang w:eastAsia="pl-PL"/>
              </w:rPr>
            </w:pPr>
          </w:p>
        </w:tc>
      </w:tr>
      <w:tr w:rsidR="005371B0" w:rsidRPr="001A60E6" w14:paraId="695E6EF5"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D5BC6C" w14:textId="77777777" w:rsidR="005371B0" w:rsidRPr="001A60E6" w:rsidRDefault="005371B0" w:rsidP="005371B0">
            <w:pPr>
              <w:pStyle w:val="Akapitzlist"/>
              <w:ind w:left="0"/>
              <w:contextualSpacing w:val="0"/>
              <w:rPr>
                <w:sz w:val="18"/>
                <w:szCs w:val="18"/>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AA494F" w14:textId="77777777" w:rsidR="005371B0" w:rsidRPr="001A60E6" w:rsidRDefault="005371B0" w:rsidP="005371B0">
            <w:pPr>
              <w:rPr>
                <w:b/>
                <w:sz w:val="18"/>
                <w:szCs w:val="18"/>
              </w:rPr>
            </w:pPr>
            <w:r w:rsidRPr="001A60E6">
              <w:rPr>
                <w:sz w:val="18"/>
                <w:szCs w:val="18"/>
              </w:rPr>
              <w:t>minimum 24miesięce</w:t>
            </w:r>
          </w:p>
        </w:tc>
        <w:tc>
          <w:tcPr>
            <w:tcW w:w="1489" w:type="pct"/>
            <w:tcBorders>
              <w:top w:val="single" w:sz="6" w:space="0" w:color="000000"/>
              <w:left w:val="single" w:sz="6" w:space="0" w:color="000000"/>
              <w:bottom w:val="single" w:sz="6" w:space="0" w:color="000000"/>
              <w:right w:val="single" w:sz="6" w:space="0" w:color="000000"/>
            </w:tcBorders>
          </w:tcPr>
          <w:p w14:paraId="2DCB3FE1" w14:textId="77777777" w:rsidR="005371B0" w:rsidRPr="001A60E6" w:rsidRDefault="005371B0" w:rsidP="0035099F">
            <w:pPr>
              <w:suppressAutoHyphens w:val="0"/>
              <w:rPr>
                <w:sz w:val="18"/>
                <w:szCs w:val="18"/>
                <w:lang w:eastAsia="pl-PL"/>
              </w:rPr>
            </w:pPr>
          </w:p>
        </w:tc>
      </w:tr>
    </w:tbl>
    <w:p w14:paraId="66D38D23" w14:textId="77777777" w:rsidR="00A0188B" w:rsidRPr="001A60E6" w:rsidRDefault="00A0188B" w:rsidP="00A0188B">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rPr>
          <w:sz w:val="18"/>
          <w:szCs w:val="18"/>
          <w:lang w:eastAsia="pl-PL"/>
        </w:rPr>
        <w:t xml:space="preserve"> </w:t>
      </w:r>
      <w:r w:rsidR="005371B0" w:rsidRPr="001A60E6">
        <w:rPr>
          <w:sz w:val="18"/>
          <w:szCs w:val="18"/>
          <w:lang w:eastAsia="pl-PL"/>
        </w:rPr>
        <w:t xml:space="preserve">Creative 2.0 </w:t>
      </w:r>
      <w:proofErr w:type="spellStart"/>
      <w:r w:rsidR="005371B0" w:rsidRPr="001A60E6">
        <w:rPr>
          <w:sz w:val="18"/>
          <w:szCs w:val="18"/>
          <w:lang w:eastAsia="pl-PL"/>
        </w:rPr>
        <w:t>GigaWorks</w:t>
      </w:r>
      <w:proofErr w:type="spellEnd"/>
      <w:r w:rsidR="005371B0" w:rsidRPr="001A60E6">
        <w:rPr>
          <w:sz w:val="18"/>
          <w:szCs w:val="18"/>
          <w:lang w:eastAsia="pl-PL"/>
        </w:rPr>
        <w:t xml:space="preserve"> T20 II</w:t>
      </w:r>
    </w:p>
    <w:p w14:paraId="5CDA5347" w14:textId="77777777" w:rsidR="005371B0" w:rsidRPr="001A60E6" w:rsidRDefault="005371B0" w:rsidP="008E2173">
      <w:pPr>
        <w:pStyle w:val="Akapitzlist"/>
        <w:keepNext/>
        <w:numPr>
          <w:ilvl w:val="6"/>
          <w:numId w:val="82"/>
        </w:numPr>
        <w:ind w:left="284" w:hanging="284"/>
        <w:rPr>
          <w:b/>
          <w:sz w:val="22"/>
          <w:szCs w:val="22"/>
        </w:rPr>
      </w:pPr>
      <w:r w:rsidRPr="001A60E6">
        <w:rPr>
          <w:b/>
          <w:sz w:val="22"/>
          <w:szCs w:val="22"/>
        </w:rPr>
        <w:t>Pamięć flash (pendrive) – 5 sztuk</w:t>
      </w:r>
    </w:p>
    <w:p w14:paraId="3EB9A349" w14:textId="77777777" w:rsidR="005371B0" w:rsidRPr="001A60E6" w:rsidRDefault="005371B0" w:rsidP="005371B0">
      <w:pPr>
        <w:keepNext/>
        <w:suppressAutoHyphens w:val="0"/>
        <w:autoSpaceDE w:val="0"/>
        <w:rPr>
          <w:sz w:val="22"/>
          <w:szCs w:val="22"/>
        </w:rPr>
      </w:pPr>
      <w:r w:rsidRPr="001A60E6">
        <w:rPr>
          <w:sz w:val="22"/>
          <w:szCs w:val="22"/>
        </w:rPr>
        <w:t>(Kod CPV: 30234600-4 Pamięć flash)</w:t>
      </w:r>
    </w:p>
    <w:p w14:paraId="72B9EED9" w14:textId="77777777" w:rsidR="005371B0" w:rsidRPr="001A60E6" w:rsidRDefault="005371B0" w:rsidP="005371B0">
      <w:pPr>
        <w:spacing w:after="16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20CF809" w14:textId="77777777" w:rsidR="005371B0" w:rsidRPr="001A60E6" w:rsidRDefault="005371B0" w:rsidP="005371B0">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5371B0" w:rsidRPr="001A60E6" w14:paraId="4B7F5B73"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945F31" w14:textId="77777777" w:rsidR="005371B0" w:rsidRPr="001A60E6" w:rsidRDefault="005371B0"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514A030" w14:textId="77777777" w:rsidR="005371B0" w:rsidRPr="001A60E6" w:rsidRDefault="005371B0"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3520C8F" w14:textId="77777777" w:rsidR="005371B0" w:rsidRPr="001A60E6" w:rsidRDefault="005371B0" w:rsidP="0035099F">
            <w:pPr>
              <w:keepNext/>
              <w:widowControl w:val="0"/>
              <w:suppressAutoHyphens w:val="0"/>
              <w:overflowPunct w:val="0"/>
              <w:autoSpaceDE w:val="0"/>
              <w:snapToGrid w:val="0"/>
              <w:jc w:val="center"/>
              <w:rPr>
                <w:b/>
              </w:rPr>
            </w:pPr>
            <w:r w:rsidRPr="001A60E6">
              <w:rPr>
                <w:b/>
              </w:rPr>
              <w:t>Parametry  oferowane</w:t>
            </w:r>
          </w:p>
          <w:p w14:paraId="1DB8897E" w14:textId="77777777" w:rsidR="005371B0" w:rsidRPr="001A60E6" w:rsidRDefault="005371B0" w:rsidP="0035099F">
            <w:pPr>
              <w:pStyle w:val="Zawartotabeli"/>
              <w:keepNext/>
              <w:suppressAutoHyphens w:val="0"/>
              <w:snapToGrid w:val="0"/>
              <w:jc w:val="center"/>
              <w:rPr>
                <w:b/>
              </w:rPr>
            </w:pPr>
            <w:r w:rsidRPr="001A60E6">
              <w:rPr>
                <w:b/>
              </w:rPr>
              <w:t>(wymagane podanie parametrów oferowanych)</w:t>
            </w:r>
          </w:p>
        </w:tc>
      </w:tr>
      <w:tr w:rsidR="005371B0" w:rsidRPr="001A60E6" w14:paraId="52AD12B9"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FE418DA" w14:textId="77777777" w:rsidR="005371B0" w:rsidRPr="001A60E6" w:rsidRDefault="005371B0" w:rsidP="005371B0">
            <w:pPr>
              <w:ind w:left="708" w:hanging="708"/>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9A4760" w14:textId="77777777" w:rsidR="005371B0" w:rsidRPr="001A60E6" w:rsidRDefault="005371B0" w:rsidP="005371B0">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5B1022B" w14:textId="77777777" w:rsidR="005371B0" w:rsidRPr="001A60E6" w:rsidRDefault="005371B0" w:rsidP="0035099F">
            <w:pPr>
              <w:suppressAutoHyphens w:val="0"/>
              <w:rPr>
                <w:sz w:val="18"/>
                <w:szCs w:val="18"/>
                <w:lang w:eastAsia="pl-PL"/>
              </w:rPr>
            </w:pPr>
          </w:p>
        </w:tc>
      </w:tr>
      <w:tr w:rsidR="005371B0" w:rsidRPr="001A60E6" w14:paraId="4BBD2658"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B41AA6" w14:textId="77777777" w:rsidR="005371B0" w:rsidRPr="001A60E6" w:rsidRDefault="005371B0" w:rsidP="005371B0">
            <w:pPr>
              <w:ind w:left="708" w:hanging="708"/>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6F2B2C" w14:textId="77777777" w:rsidR="005371B0" w:rsidRPr="001A60E6" w:rsidRDefault="005371B0" w:rsidP="005371B0">
            <w:pPr>
              <w:textAlignment w:val="baseline"/>
              <w:rPr>
                <w:sz w:val="18"/>
                <w:szCs w:val="18"/>
                <w:lang w:eastAsia="pl-PL"/>
              </w:rPr>
            </w:pPr>
            <w:r w:rsidRPr="001A60E6">
              <w:rPr>
                <w:sz w:val="18"/>
                <w:szCs w:val="18"/>
                <w:lang w:eastAsia="pl-PL"/>
              </w:rPr>
              <w:t>USB 3.2 Gen 1</w:t>
            </w:r>
          </w:p>
        </w:tc>
        <w:tc>
          <w:tcPr>
            <w:tcW w:w="1489" w:type="pct"/>
            <w:tcBorders>
              <w:top w:val="single" w:sz="6" w:space="0" w:color="000000"/>
              <w:left w:val="single" w:sz="6" w:space="0" w:color="000000"/>
              <w:bottom w:val="single" w:sz="6" w:space="0" w:color="000000"/>
              <w:right w:val="single" w:sz="6" w:space="0" w:color="000000"/>
            </w:tcBorders>
          </w:tcPr>
          <w:p w14:paraId="6FD7FACB" w14:textId="77777777" w:rsidR="005371B0" w:rsidRPr="001A60E6" w:rsidRDefault="005371B0" w:rsidP="0035099F">
            <w:pPr>
              <w:suppressAutoHyphens w:val="0"/>
              <w:rPr>
                <w:sz w:val="18"/>
                <w:szCs w:val="18"/>
                <w:lang w:eastAsia="pl-PL"/>
              </w:rPr>
            </w:pPr>
          </w:p>
        </w:tc>
      </w:tr>
      <w:tr w:rsidR="005371B0" w:rsidRPr="001A60E6" w14:paraId="71B7A5D9"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74EDB0" w14:textId="77777777" w:rsidR="005371B0" w:rsidRPr="001A60E6" w:rsidRDefault="005371B0" w:rsidP="005371B0">
            <w:pPr>
              <w:ind w:left="708" w:hanging="708"/>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CF4C1C" w14:textId="77777777" w:rsidR="005371B0" w:rsidRPr="001A60E6" w:rsidRDefault="005371B0" w:rsidP="005371B0">
            <w:pPr>
              <w:suppressAutoHyphens w:val="0"/>
              <w:textAlignment w:val="baseline"/>
              <w:rPr>
                <w:sz w:val="18"/>
                <w:szCs w:val="18"/>
                <w:lang w:eastAsia="pl-PL"/>
              </w:rPr>
            </w:pPr>
            <w:r w:rsidRPr="001A60E6">
              <w:rPr>
                <w:sz w:val="18"/>
                <w:szCs w:val="18"/>
                <w:lang w:eastAsia="pl-PL"/>
              </w:rPr>
              <w:t>Min. 16GB</w:t>
            </w:r>
          </w:p>
        </w:tc>
        <w:tc>
          <w:tcPr>
            <w:tcW w:w="1489" w:type="pct"/>
            <w:tcBorders>
              <w:top w:val="single" w:sz="6" w:space="0" w:color="000000"/>
              <w:left w:val="single" w:sz="6" w:space="0" w:color="000000"/>
              <w:bottom w:val="single" w:sz="6" w:space="0" w:color="000000"/>
              <w:right w:val="single" w:sz="6" w:space="0" w:color="000000"/>
            </w:tcBorders>
          </w:tcPr>
          <w:p w14:paraId="0DA7997A" w14:textId="77777777" w:rsidR="005371B0" w:rsidRPr="001A60E6" w:rsidRDefault="005371B0" w:rsidP="0035099F">
            <w:pPr>
              <w:suppressAutoHyphens w:val="0"/>
              <w:rPr>
                <w:sz w:val="18"/>
                <w:szCs w:val="18"/>
                <w:lang w:eastAsia="pl-PL"/>
              </w:rPr>
            </w:pPr>
          </w:p>
        </w:tc>
      </w:tr>
      <w:tr w:rsidR="005371B0" w:rsidRPr="001A60E6" w14:paraId="24D692DB"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626F71" w14:textId="77777777" w:rsidR="005371B0" w:rsidRPr="001A60E6" w:rsidRDefault="005371B0" w:rsidP="006221CA">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5A1466" w14:textId="77777777" w:rsidR="005371B0" w:rsidRPr="001A60E6" w:rsidRDefault="005371B0" w:rsidP="005371B0">
            <w:pPr>
              <w:textAlignment w:val="baseline"/>
              <w:rPr>
                <w:sz w:val="18"/>
                <w:szCs w:val="18"/>
                <w:lang w:eastAsia="pl-PL"/>
              </w:rPr>
            </w:pPr>
            <w:r w:rsidRPr="001A60E6">
              <w:rPr>
                <w:sz w:val="18"/>
                <w:szCs w:val="18"/>
                <w:lang w:eastAsia="pl-PL"/>
              </w:rPr>
              <w:t>Zapis: min. 15 MB/s</w:t>
            </w:r>
          </w:p>
          <w:p w14:paraId="7ECD586E" w14:textId="77777777" w:rsidR="005371B0" w:rsidRPr="001A60E6" w:rsidRDefault="005371B0" w:rsidP="005371B0">
            <w:pPr>
              <w:textAlignment w:val="baseline"/>
              <w:rPr>
                <w:sz w:val="18"/>
                <w:szCs w:val="18"/>
                <w:lang w:eastAsia="pl-PL"/>
              </w:rPr>
            </w:pPr>
            <w:r w:rsidRPr="001A60E6">
              <w:rPr>
                <w:sz w:val="18"/>
                <w:szCs w:val="18"/>
                <w:lang w:eastAsia="pl-PL"/>
              </w:rPr>
              <w:t>Odczyt: min. 90MB/S</w:t>
            </w:r>
          </w:p>
        </w:tc>
        <w:tc>
          <w:tcPr>
            <w:tcW w:w="1489" w:type="pct"/>
            <w:tcBorders>
              <w:top w:val="single" w:sz="6" w:space="0" w:color="000000"/>
              <w:left w:val="single" w:sz="6" w:space="0" w:color="000000"/>
              <w:bottom w:val="single" w:sz="6" w:space="0" w:color="000000"/>
              <w:right w:val="single" w:sz="6" w:space="0" w:color="000000"/>
            </w:tcBorders>
          </w:tcPr>
          <w:p w14:paraId="26C669D3" w14:textId="77777777" w:rsidR="005371B0" w:rsidRPr="001A60E6" w:rsidRDefault="005371B0" w:rsidP="0035099F">
            <w:pPr>
              <w:suppressAutoHyphens w:val="0"/>
              <w:rPr>
                <w:sz w:val="18"/>
                <w:szCs w:val="18"/>
                <w:lang w:eastAsia="pl-PL"/>
              </w:rPr>
            </w:pPr>
          </w:p>
        </w:tc>
      </w:tr>
      <w:tr w:rsidR="005371B0" w:rsidRPr="001A60E6" w14:paraId="1E711E2C"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CC8ECF" w14:textId="77777777" w:rsidR="005371B0" w:rsidRPr="001A60E6" w:rsidRDefault="005371B0" w:rsidP="005371B0">
            <w:pPr>
              <w:ind w:left="708" w:hanging="708"/>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8F7E55" w14:textId="77777777" w:rsidR="005371B0" w:rsidRPr="001A60E6" w:rsidRDefault="005371B0" w:rsidP="005371B0">
            <w:pPr>
              <w:textAlignment w:val="baseline"/>
              <w:rPr>
                <w:sz w:val="18"/>
                <w:szCs w:val="18"/>
                <w:lang w:eastAsia="pl-PL"/>
              </w:rPr>
            </w:pPr>
            <w:r w:rsidRPr="001A60E6">
              <w:rPr>
                <w:sz w:val="18"/>
                <w:szCs w:val="18"/>
                <w:lang w:eastAsia="pl-PL"/>
              </w:rPr>
              <w:t>5.97cm (długość) x 1.98cm (szerokość) x 1.22cm (wysokość) +- 0,2 cm</w:t>
            </w:r>
          </w:p>
        </w:tc>
        <w:tc>
          <w:tcPr>
            <w:tcW w:w="1489" w:type="pct"/>
            <w:tcBorders>
              <w:top w:val="single" w:sz="6" w:space="0" w:color="000000"/>
              <w:left w:val="single" w:sz="6" w:space="0" w:color="000000"/>
              <w:bottom w:val="single" w:sz="6" w:space="0" w:color="000000"/>
              <w:right w:val="single" w:sz="6" w:space="0" w:color="000000"/>
            </w:tcBorders>
          </w:tcPr>
          <w:p w14:paraId="1BEE4245" w14:textId="77777777" w:rsidR="005371B0" w:rsidRPr="001A60E6" w:rsidRDefault="005371B0" w:rsidP="0035099F">
            <w:pPr>
              <w:suppressAutoHyphens w:val="0"/>
              <w:rPr>
                <w:sz w:val="18"/>
                <w:szCs w:val="18"/>
                <w:lang w:eastAsia="pl-PL"/>
              </w:rPr>
            </w:pPr>
          </w:p>
        </w:tc>
      </w:tr>
      <w:tr w:rsidR="005371B0" w:rsidRPr="001A60E6" w14:paraId="6773104E"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9F3970" w14:textId="77777777" w:rsidR="005371B0" w:rsidRPr="001A60E6" w:rsidRDefault="005371B0" w:rsidP="005371B0">
            <w:pPr>
              <w:ind w:left="708" w:hanging="708"/>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6B6FC5" w14:textId="77777777" w:rsidR="005371B0" w:rsidRPr="001A60E6" w:rsidRDefault="005371B0" w:rsidP="005371B0">
            <w:pPr>
              <w:textAlignment w:val="baseline"/>
              <w:rPr>
                <w:sz w:val="18"/>
                <w:szCs w:val="18"/>
                <w:lang w:eastAsia="pl-PL"/>
              </w:rPr>
            </w:pPr>
            <w:r w:rsidRPr="001A60E6">
              <w:rPr>
                <w:sz w:val="18"/>
                <w:szCs w:val="18"/>
                <w:lang w:eastAsia="pl-PL"/>
              </w:rPr>
              <w:t>Gumowana wodo i wstrząsoodporna obudowa</w:t>
            </w:r>
          </w:p>
        </w:tc>
        <w:tc>
          <w:tcPr>
            <w:tcW w:w="1489" w:type="pct"/>
            <w:tcBorders>
              <w:top w:val="single" w:sz="6" w:space="0" w:color="000000"/>
              <w:left w:val="single" w:sz="6" w:space="0" w:color="000000"/>
              <w:bottom w:val="single" w:sz="6" w:space="0" w:color="000000"/>
              <w:right w:val="single" w:sz="6" w:space="0" w:color="000000"/>
            </w:tcBorders>
          </w:tcPr>
          <w:p w14:paraId="03AB8DFF" w14:textId="77777777" w:rsidR="005371B0" w:rsidRPr="001A60E6" w:rsidRDefault="005371B0" w:rsidP="0035099F">
            <w:pPr>
              <w:suppressAutoHyphens w:val="0"/>
              <w:rPr>
                <w:sz w:val="18"/>
                <w:szCs w:val="18"/>
                <w:lang w:eastAsia="pl-PL"/>
              </w:rPr>
            </w:pPr>
          </w:p>
        </w:tc>
      </w:tr>
      <w:tr w:rsidR="005371B0" w:rsidRPr="001A60E6" w14:paraId="12E17AC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4561AB" w14:textId="77777777" w:rsidR="005371B0" w:rsidRPr="001A60E6" w:rsidRDefault="005371B0" w:rsidP="005371B0">
            <w:pPr>
              <w:ind w:left="708" w:hanging="70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C0B517" w14:textId="77777777" w:rsidR="005371B0" w:rsidRPr="001A60E6" w:rsidRDefault="005371B0" w:rsidP="005371B0">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FEFF045" w14:textId="77777777" w:rsidR="005371B0" w:rsidRPr="001A60E6" w:rsidRDefault="005371B0" w:rsidP="0035099F">
            <w:pPr>
              <w:suppressAutoHyphens w:val="0"/>
              <w:rPr>
                <w:sz w:val="18"/>
                <w:szCs w:val="18"/>
                <w:lang w:eastAsia="pl-PL"/>
              </w:rPr>
            </w:pPr>
          </w:p>
        </w:tc>
      </w:tr>
    </w:tbl>
    <w:p w14:paraId="6F2F2955" w14:textId="77777777" w:rsidR="005371B0" w:rsidRPr="001A60E6" w:rsidRDefault="005371B0" w:rsidP="005371B0">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rPr>
          <w:sz w:val="18"/>
          <w:szCs w:val="18"/>
          <w:lang w:eastAsia="pl-PL"/>
        </w:rPr>
        <w:t xml:space="preserve"> </w:t>
      </w:r>
      <w:proofErr w:type="spellStart"/>
      <w:r w:rsidRPr="001A60E6">
        <w:rPr>
          <w:sz w:val="18"/>
          <w:szCs w:val="18"/>
          <w:lang w:eastAsia="pl-PL"/>
        </w:rPr>
        <w:t>Patriot</w:t>
      </w:r>
      <w:proofErr w:type="spellEnd"/>
      <w:r w:rsidRPr="001A60E6">
        <w:rPr>
          <w:sz w:val="18"/>
          <w:szCs w:val="18"/>
          <w:lang w:eastAsia="pl-PL"/>
        </w:rPr>
        <w:t xml:space="preserve"> </w:t>
      </w:r>
      <w:proofErr w:type="spellStart"/>
      <w:r w:rsidRPr="001A60E6">
        <w:rPr>
          <w:sz w:val="18"/>
          <w:szCs w:val="18"/>
          <w:lang w:eastAsia="pl-PL"/>
        </w:rPr>
        <w:t>Supersonic</w:t>
      </w:r>
      <w:proofErr w:type="spellEnd"/>
      <w:r w:rsidRPr="001A60E6">
        <w:rPr>
          <w:sz w:val="18"/>
          <w:szCs w:val="18"/>
          <w:lang w:eastAsia="pl-PL"/>
        </w:rPr>
        <w:t xml:space="preserve"> </w:t>
      </w:r>
      <w:proofErr w:type="spellStart"/>
      <w:r w:rsidRPr="001A60E6">
        <w:rPr>
          <w:sz w:val="18"/>
          <w:szCs w:val="18"/>
          <w:lang w:eastAsia="pl-PL"/>
        </w:rPr>
        <w:t>Boost</w:t>
      </w:r>
      <w:proofErr w:type="spellEnd"/>
      <w:r w:rsidRPr="001A60E6">
        <w:rPr>
          <w:sz w:val="18"/>
          <w:szCs w:val="18"/>
          <w:lang w:eastAsia="pl-PL"/>
        </w:rPr>
        <w:t xml:space="preserve"> XT 16GB (PEF16GSBUSB)</w:t>
      </w:r>
    </w:p>
    <w:p w14:paraId="7F519F4E"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7959763C" w14:textId="77777777" w:rsidR="00E35D33" w:rsidRPr="001A60E6" w:rsidRDefault="00E35D33" w:rsidP="00E35D33">
      <w:pPr>
        <w:jc w:val="both"/>
        <w:rPr>
          <w:bCs/>
          <w:sz w:val="22"/>
          <w:szCs w:val="22"/>
          <w:u w:val="single"/>
        </w:rPr>
      </w:pPr>
    </w:p>
    <w:p w14:paraId="7819C239" w14:textId="77777777" w:rsidR="00E35D33" w:rsidRPr="001A60E6" w:rsidRDefault="00E35D33" w:rsidP="00E35D33">
      <w:pPr>
        <w:pStyle w:val="Tekstpodstawowywcity"/>
        <w:ind w:left="0"/>
        <w:rPr>
          <w:sz w:val="22"/>
          <w:szCs w:val="22"/>
          <w:lang w:eastAsia="zh-CN"/>
        </w:rPr>
      </w:pPr>
    </w:p>
    <w:p w14:paraId="0F3CEA3D"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EF2DE6F" w14:textId="77777777" w:rsidR="00E35D33" w:rsidRPr="001A60E6" w:rsidRDefault="00E35D33" w:rsidP="00E35D33">
      <w:pPr>
        <w:widowControl w:val="0"/>
        <w:overflowPunct w:val="0"/>
        <w:autoSpaceDE w:val="0"/>
        <w:jc w:val="both"/>
        <w:rPr>
          <w:sz w:val="22"/>
          <w:szCs w:val="22"/>
        </w:rPr>
      </w:pPr>
    </w:p>
    <w:p w14:paraId="364C0B9C"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E663DDC" w14:textId="77777777" w:rsidR="00E35D33" w:rsidRPr="001A60E6" w:rsidRDefault="00E35D33" w:rsidP="00E35D33">
      <w:pPr>
        <w:tabs>
          <w:tab w:val="left" w:pos="360"/>
        </w:tabs>
        <w:jc w:val="both"/>
        <w:rPr>
          <w:sz w:val="22"/>
          <w:szCs w:val="22"/>
        </w:rPr>
      </w:pPr>
    </w:p>
    <w:p w14:paraId="535FE0C3" w14:textId="77777777" w:rsidR="00E35D33" w:rsidRPr="001A60E6" w:rsidRDefault="00E35D33" w:rsidP="00E35D33">
      <w:pPr>
        <w:tabs>
          <w:tab w:val="left" w:pos="360"/>
        </w:tabs>
        <w:jc w:val="both"/>
        <w:rPr>
          <w:sz w:val="22"/>
          <w:szCs w:val="22"/>
        </w:rPr>
      </w:pPr>
    </w:p>
    <w:p w14:paraId="203E6964"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55DDEEC" w14:textId="77777777" w:rsidR="00E35D33" w:rsidRPr="001A60E6" w:rsidRDefault="00E35D33" w:rsidP="00E35D33">
      <w:pPr>
        <w:tabs>
          <w:tab w:val="left" w:pos="360"/>
        </w:tabs>
        <w:jc w:val="both"/>
        <w:rPr>
          <w:sz w:val="22"/>
          <w:szCs w:val="22"/>
        </w:rPr>
      </w:pPr>
      <w:r w:rsidRPr="001A60E6">
        <w:rPr>
          <w:sz w:val="22"/>
          <w:szCs w:val="22"/>
        </w:rPr>
        <w:t>adres: …...........................................................................................................................................................................</w:t>
      </w:r>
    </w:p>
    <w:p w14:paraId="4D3DC30C"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5708FDB" w14:textId="77777777" w:rsidR="00E35D33" w:rsidRPr="001A60E6" w:rsidRDefault="00E35D33" w:rsidP="00E35D33">
      <w:pPr>
        <w:jc w:val="both"/>
        <w:rPr>
          <w:sz w:val="22"/>
          <w:szCs w:val="22"/>
        </w:rPr>
      </w:pPr>
      <w:r w:rsidRPr="001A60E6">
        <w:rPr>
          <w:sz w:val="22"/>
          <w:szCs w:val="22"/>
        </w:rPr>
        <w:t>Serwis dostępny będzie jak niżej:</w:t>
      </w:r>
    </w:p>
    <w:p w14:paraId="5A4B9EFF" w14:textId="77777777" w:rsidR="00E35D33" w:rsidRPr="001A60E6" w:rsidRDefault="00E35D33" w:rsidP="00E35D33">
      <w:pPr>
        <w:jc w:val="both"/>
        <w:rPr>
          <w:sz w:val="22"/>
          <w:szCs w:val="22"/>
        </w:rPr>
      </w:pPr>
      <w:r w:rsidRPr="001A60E6">
        <w:rPr>
          <w:sz w:val="22"/>
          <w:szCs w:val="22"/>
        </w:rPr>
        <w:t xml:space="preserve">  -w następujące dni tygodnia…....................................</w:t>
      </w:r>
      <w:r w:rsidR="005371B0" w:rsidRPr="001A60E6">
        <w:rPr>
          <w:sz w:val="22"/>
          <w:szCs w:val="22"/>
        </w:rPr>
        <w:t>…....................................…....................................</w:t>
      </w:r>
    </w:p>
    <w:p w14:paraId="221F7FB2" w14:textId="77777777" w:rsidR="00E35D33" w:rsidRPr="001A60E6" w:rsidRDefault="00E35D33" w:rsidP="00E35D33">
      <w:pPr>
        <w:jc w:val="both"/>
        <w:rPr>
          <w:sz w:val="22"/>
          <w:szCs w:val="22"/>
        </w:rPr>
      </w:pPr>
      <w:r w:rsidRPr="001A60E6">
        <w:rPr>
          <w:sz w:val="22"/>
          <w:szCs w:val="22"/>
        </w:rPr>
        <w:t xml:space="preserve"> - w następujących godzinach …...................................</w:t>
      </w:r>
      <w:r w:rsidR="005371B0" w:rsidRPr="001A60E6">
        <w:rPr>
          <w:sz w:val="22"/>
          <w:szCs w:val="22"/>
        </w:rPr>
        <w:t>…....................................…....................................</w:t>
      </w:r>
    </w:p>
    <w:p w14:paraId="2D728816" w14:textId="77777777" w:rsidR="00E35D33" w:rsidRPr="001A60E6" w:rsidRDefault="00E35D33" w:rsidP="00E35D33">
      <w:pPr>
        <w:pStyle w:val="Tekstpodstawowywcity"/>
        <w:ind w:left="0"/>
        <w:rPr>
          <w:sz w:val="22"/>
          <w:szCs w:val="22"/>
        </w:rPr>
      </w:pPr>
    </w:p>
    <w:p w14:paraId="1DDB8538" w14:textId="77777777" w:rsidR="00E35D33" w:rsidRPr="001A60E6" w:rsidRDefault="00E35D33" w:rsidP="00E35D33">
      <w:pPr>
        <w:pStyle w:val="Tekstpodstawowywcity"/>
        <w:jc w:val="right"/>
        <w:rPr>
          <w:sz w:val="22"/>
          <w:szCs w:val="22"/>
        </w:rPr>
      </w:pPr>
    </w:p>
    <w:p w14:paraId="099264ED" w14:textId="77777777" w:rsidR="000733F1" w:rsidRPr="001A60E6" w:rsidRDefault="000733F1" w:rsidP="00E35D33">
      <w:pPr>
        <w:pStyle w:val="Tekstpodstawowywcity"/>
        <w:jc w:val="right"/>
        <w:rPr>
          <w:sz w:val="22"/>
          <w:szCs w:val="22"/>
        </w:rPr>
      </w:pPr>
    </w:p>
    <w:p w14:paraId="503698AF" w14:textId="77777777" w:rsidR="000733F1" w:rsidRPr="001A60E6" w:rsidRDefault="000733F1" w:rsidP="00E35D33">
      <w:pPr>
        <w:pStyle w:val="Tekstpodstawowywcity"/>
        <w:jc w:val="right"/>
        <w:rPr>
          <w:sz w:val="22"/>
          <w:szCs w:val="22"/>
        </w:rPr>
      </w:pPr>
    </w:p>
    <w:p w14:paraId="598C6171" w14:textId="77777777" w:rsidR="000733F1" w:rsidRPr="001A60E6" w:rsidRDefault="000733F1" w:rsidP="00E35D33">
      <w:pPr>
        <w:pStyle w:val="Tekstpodstawowywcity"/>
        <w:jc w:val="right"/>
        <w:rPr>
          <w:sz w:val="22"/>
          <w:szCs w:val="22"/>
        </w:rPr>
      </w:pPr>
    </w:p>
    <w:p w14:paraId="79830D28" w14:textId="77777777" w:rsidR="00E35D33" w:rsidRPr="001A60E6" w:rsidRDefault="00E35D33" w:rsidP="00E35D33">
      <w:pPr>
        <w:pStyle w:val="Tekstpodstawowywcity"/>
        <w:jc w:val="right"/>
        <w:rPr>
          <w:sz w:val="22"/>
          <w:szCs w:val="22"/>
        </w:rPr>
      </w:pPr>
    </w:p>
    <w:p w14:paraId="339CA0F5" w14:textId="77777777" w:rsidR="00E35D33" w:rsidRPr="001A60E6" w:rsidRDefault="00E35D33" w:rsidP="007C2A03">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1AD7A05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7</w:t>
      </w:r>
      <w:r w:rsidRPr="001A60E6">
        <w:rPr>
          <w:b/>
          <w:bCs/>
          <w:sz w:val="22"/>
          <w:szCs w:val="22"/>
        </w:rPr>
        <w:t>.</w:t>
      </w:r>
    </w:p>
    <w:p w14:paraId="5D2FBC9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0168289" w14:textId="77777777" w:rsidTr="00E35D33">
        <w:tc>
          <w:tcPr>
            <w:tcW w:w="6946" w:type="dxa"/>
            <w:shd w:val="clear" w:color="auto" w:fill="auto"/>
          </w:tcPr>
          <w:p w14:paraId="0B62DE86"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AFF833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75981D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FD7CDA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4F88B3B" w14:textId="77777777" w:rsidR="00E35D33" w:rsidRPr="001A60E6" w:rsidRDefault="00E35D33" w:rsidP="00E35D33">
            <w:pPr>
              <w:jc w:val="both"/>
              <w:rPr>
                <w:i/>
                <w:sz w:val="18"/>
                <w:szCs w:val="22"/>
              </w:rPr>
            </w:pPr>
            <w:r w:rsidRPr="001A60E6">
              <w:rPr>
                <w:i/>
                <w:sz w:val="18"/>
                <w:szCs w:val="22"/>
              </w:rPr>
              <w:t xml:space="preserve">odpowiednim rejestrze np. KRS) </w:t>
            </w:r>
          </w:p>
          <w:p w14:paraId="0E022616" w14:textId="77777777" w:rsidR="00E35D33" w:rsidRPr="001A60E6" w:rsidRDefault="00E35D33" w:rsidP="00E35D33">
            <w:pPr>
              <w:ind w:right="2302"/>
              <w:rPr>
                <w:i/>
                <w:sz w:val="18"/>
                <w:szCs w:val="22"/>
              </w:rPr>
            </w:pPr>
          </w:p>
        </w:tc>
        <w:tc>
          <w:tcPr>
            <w:tcW w:w="4606" w:type="dxa"/>
            <w:shd w:val="clear" w:color="auto" w:fill="auto"/>
          </w:tcPr>
          <w:p w14:paraId="037BD0B2" w14:textId="77777777" w:rsidR="00E35D33" w:rsidRPr="001A60E6" w:rsidRDefault="00E35D33" w:rsidP="00E35D33">
            <w:pPr>
              <w:jc w:val="both"/>
              <w:rPr>
                <w:sz w:val="22"/>
                <w:szCs w:val="22"/>
              </w:rPr>
            </w:pPr>
            <w:r w:rsidRPr="001A60E6">
              <w:rPr>
                <w:sz w:val="22"/>
                <w:szCs w:val="22"/>
              </w:rPr>
              <w:t>........................................................</w:t>
            </w:r>
          </w:p>
          <w:p w14:paraId="4001E0B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3164165" w14:textId="77777777" w:rsidR="00E35D33" w:rsidRPr="001A60E6" w:rsidRDefault="00E35D33" w:rsidP="00E35D33">
            <w:pPr>
              <w:spacing w:line="360" w:lineRule="auto"/>
              <w:jc w:val="both"/>
              <w:rPr>
                <w:i/>
                <w:sz w:val="22"/>
                <w:szCs w:val="22"/>
                <w:lang w:eastAsia="pl-PL"/>
              </w:rPr>
            </w:pPr>
          </w:p>
          <w:p w14:paraId="27D777AA" w14:textId="77777777" w:rsidR="00E35D33" w:rsidRPr="001A60E6" w:rsidRDefault="00E35D33" w:rsidP="00E35D33">
            <w:pPr>
              <w:spacing w:line="360" w:lineRule="auto"/>
              <w:jc w:val="both"/>
              <w:rPr>
                <w:b/>
                <w:i/>
                <w:sz w:val="22"/>
                <w:szCs w:val="22"/>
              </w:rPr>
            </w:pPr>
          </w:p>
        </w:tc>
      </w:tr>
    </w:tbl>
    <w:p w14:paraId="4A9A8A13" w14:textId="77777777" w:rsidR="00E35D33" w:rsidRPr="001A60E6" w:rsidRDefault="00E35D33" w:rsidP="00E35D33">
      <w:pPr>
        <w:pStyle w:val="Nagwek5"/>
        <w:numPr>
          <w:ilvl w:val="0"/>
          <w:numId w:val="0"/>
        </w:numPr>
        <w:rPr>
          <w:sz w:val="22"/>
          <w:szCs w:val="22"/>
        </w:rPr>
      </w:pPr>
    </w:p>
    <w:p w14:paraId="25AFDF9C"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7221BF1" w14:textId="77777777" w:rsidR="00E35D33" w:rsidRPr="001A60E6" w:rsidRDefault="00E35D33" w:rsidP="00E35D33">
      <w:pPr>
        <w:tabs>
          <w:tab w:val="left" w:pos="5387"/>
        </w:tabs>
        <w:jc w:val="center"/>
        <w:rPr>
          <w:b/>
          <w:sz w:val="22"/>
          <w:szCs w:val="22"/>
        </w:rPr>
      </w:pPr>
      <w:r w:rsidRPr="001A60E6">
        <w:rPr>
          <w:b/>
          <w:sz w:val="22"/>
          <w:szCs w:val="22"/>
        </w:rPr>
        <w:t>DLA PAKIETU XXVI</w:t>
      </w:r>
      <w:r w:rsidR="00F62ABD" w:rsidRPr="001A60E6">
        <w:rPr>
          <w:b/>
          <w:sz w:val="22"/>
          <w:szCs w:val="22"/>
        </w:rPr>
        <w:t>I</w:t>
      </w:r>
    </w:p>
    <w:p w14:paraId="2296D634" w14:textId="77777777" w:rsidR="00E35D33" w:rsidRPr="001A60E6" w:rsidRDefault="00E35D33" w:rsidP="00E35D33">
      <w:pPr>
        <w:rPr>
          <w:sz w:val="16"/>
          <w:szCs w:val="16"/>
        </w:rPr>
      </w:pPr>
    </w:p>
    <w:p w14:paraId="0FA440B7" w14:textId="77777777" w:rsidR="00E35D33" w:rsidRPr="001A60E6" w:rsidRDefault="000733F1" w:rsidP="008E2173">
      <w:pPr>
        <w:pStyle w:val="Akapitzlist"/>
        <w:keepNext/>
        <w:numPr>
          <w:ilvl w:val="6"/>
          <w:numId w:val="83"/>
        </w:numPr>
        <w:ind w:left="284" w:hanging="284"/>
        <w:rPr>
          <w:b/>
          <w:sz w:val="22"/>
          <w:szCs w:val="22"/>
        </w:rPr>
      </w:pPr>
      <w:r w:rsidRPr="001A60E6">
        <w:rPr>
          <w:b/>
          <w:sz w:val="22"/>
          <w:szCs w:val="22"/>
        </w:rPr>
        <w:t>Dysk SSD zewnętrzny – 1</w:t>
      </w:r>
      <w:r w:rsidR="00E35D33" w:rsidRPr="001A60E6">
        <w:rPr>
          <w:b/>
          <w:sz w:val="22"/>
          <w:szCs w:val="22"/>
        </w:rPr>
        <w:t xml:space="preserve"> sztuk</w:t>
      </w:r>
      <w:r w:rsidRPr="001A60E6">
        <w:rPr>
          <w:b/>
          <w:sz w:val="22"/>
          <w:szCs w:val="22"/>
        </w:rPr>
        <w:t>a</w:t>
      </w:r>
    </w:p>
    <w:p w14:paraId="2B536C5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3A6F565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C50053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E35D33" w:rsidRPr="001A60E6" w14:paraId="3AFE1BD1" w14:textId="77777777" w:rsidTr="000733F1">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4E434D8" w14:textId="77777777" w:rsidR="00E35D33" w:rsidRPr="001A60E6" w:rsidRDefault="00E35D33" w:rsidP="00E35D33">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CC089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B72D66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F9750A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0733F1" w:rsidRPr="001A60E6" w14:paraId="6DD03A1C" w14:textId="77777777" w:rsidTr="000733F1">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417DF226" w14:textId="77777777" w:rsidR="000733F1" w:rsidRPr="001A60E6" w:rsidRDefault="000733F1" w:rsidP="000733F1">
            <w:pPr>
              <w:rPr>
                <w:b/>
                <w:bCs/>
                <w:sz w:val="18"/>
                <w:szCs w:val="18"/>
                <w:lang w:eastAsia="pl-PL"/>
              </w:rPr>
            </w:pPr>
            <w:r w:rsidRPr="001A60E6">
              <w:rPr>
                <w:b/>
                <w:bCs/>
                <w:sz w:val="18"/>
                <w:szCs w:val="18"/>
                <w:lang w:eastAsia="pl-PL"/>
              </w:rPr>
              <w:t>Typ napędu</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7BF71C0" w14:textId="77777777" w:rsidR="000733F1" w:rsidRPr="001A60E6" w:rsidRDefault="000733F1" w:rsidP="000733F1">
            <w:pPr>
              <w:textAlignment w:val="baseline"/>
              <w:rPr>
                <w:sz w:val="18"/>
                <w:szCs w:val="18"/>
                <w:lang w:eastAsia="pl-PL"/>
              </w:rPr>
            </w:pPr>
            <w:r w:rsidRPr="001A60E6">
              <w:rPr>
                <w:sz w:val="18"/>
                <w:szCs w:val="18"/>
                <w:lang w:eastAsia="pl-PL"/>
              </w:rPr>
              <w:t>Zewnętrzny SSD</w:t>
            </w:r>
          </w:p>
        </w:tc>
        <w:tc>
          <w:tcPr>
            <w:tcW w:w="1489" w:type="pct"/>
            <w:tcBorders>
              <w:top w:val="single" w:sz="6" w:space="0" w:color="000000"/>
              <w:left w:val="single" w:sz="6" w:space="0" w:color="000000"/>
              <w:right w:val="single" w:sz="6" w:space="0" w:color="000000"/>
            </w:tcBorders>
          </w:tcPr>
          <w:p w14:paraId="267B9357" w14:textId="77777777" w:rsidR="000733F1" w:rsidRPr="001A60E6" w:rsidRDefault="000733F1" w:rsidP="00E35D33">
            <w:pPr>
              <w:suppressAutoHyphens w:val="0"/>
              <w:rPr>
                <w:sz w:val="18"/>
                <w:szCs w:val="18"/>
                <w:lang w:eastAsia="pl-PL"/>
              </w:rPr>
            </w:pPr>
          </w:p>
        </w:tc>
      </w:tr>
      <w:tr w:rsidR="000733F1" w:rsidRPr="001A60E6" w14:paraId="279D8D54" w14:textId="77777777" w:rsidTr="000733F1">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68522547" w14:textId="77777777" w:rsidR="000733F1" w:rsidRPr="001A60E6" w:rsidRDefault="000733F1" w:rsidP="000733F1">
            <w:pPr>
              <w:rPr>
                <w:b/>
                <w:bCs/>
                <w:sz w:val="18"/>
                <w:szCs w:val="18"/>
                <w:lang w:eastAsia="pl-PL"/>
              </w:rPr>
            </w:pPr>
            <w:r w:rsidRPr="001A60E6">
              <w:rPr>
                <w:b/>
                <w:bCs/>
                <w:sz w:val="18"/>
                <w:szCs w:val="18"/>
                <w:lang w:eastAsia="pl-PL"/>
              </w:rPr>
              <w:t>Interfejs</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326CFE38" w14:textId="77777777" w:rsidR="000733F1" w:rsidRPr="001A60E6" w:rsidRDefault="000733F1" w:rsidP="000733F1">
            <w:pPr>
              <w:textAlignment w:val="baseline"/>
              <w:rPr>
                <w:sz w:val="18"/>
                <w:szCs w:val="18"/>
                <w:lang w:eastAsia="pl-PL"/>
              </w:rPr>
            </w:pPr>
            <w:r w:rsidRPr="001A60E6">
              <w:rPr>
                <w:sz w:val="18"/>
                <w:szCs w:val="18"/>
                <w:lang w:eastAsia="pl-PL"/>
              </w:rPr>
              <w:t xml:space="preserve">USB 3.1 </w:t>
            </w:r>
            <w:proofErr w:type="spellStart"/>
            <w:r w:rsidRPr="001A60E6">
              <w:rPr>
                <w:sz w:val="18"/>
                <w:szCs w:val="18"/>
                <w:lang w:eastAsia="pl-PL"/>
              </w:rPr>
              <w:t>Type</w:t>
            </w:r>
            <w:proofErr w:type="spellEnd"/>
            <w:r w:rsidRPr="001A60E6">
              <w:rPr>
                <w:sz w:val="18"/>
                <w:szCs w:val="18"/>
                <w:lang w:eastAsia="pl-PL"/>
              </w:rPr>
              <w:t>-C</w:t>
            </w:r>
          </w:p>
        </w:tc>
        <w:tc>
          <w:tcPr>
            <w:tcW w:w="1489" w:type="pct"/>
            <w:tcBorders>
              <w:top w:val="single" w:sz="6" w:space="0" w:color="000000"/>
              <w:left w:val="single" w:sz="6" w:space="0" w:color="000000"/>
              <w:bottom w:val="single" w:sz="6" w:space="0" w:color="000000"/>
              <w:right w:val="single" w:sz="6" w:space="0" w:color="000000"/>
            </w:tcBorders>
          </w:tcPr>
          <w:p w14:paraId="1A6173A0" w14:textId="77777777" w:rsidR="000733F1" w:rsidRPr="001A60E6" w:rsidRDefault="000733F1" w:rsidP="00E35D33">
            <w:pPr>
              <w:suppressAutoHyphens w:val="0"/>
              <w:rPr>
                <w:sz w:val="18"/>
                <w:szCs w:val="18"/>
                <w:lang w:eastAsia="pl-PL"/>
              </w:rPr>
            </w:pPr>
          </w:p>
        </w:tc>
      </w:tr>
      <w:tr w:rsidR="000733F1" w:rsidRPr="001A60E6" w14:paraId="2D601632" w14:textId="77777777" w:rsidTr="000733F1">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439EF0" w14:textId="77777777" w:rsidR="000733F1" w:rsidRPr="001A60E6" w:rsidRDefault="000733F1" w:rsidP="000733F1">
            <w:pPr>
              <w:rPr>
                <w:b/>
                <w:bCs/>
                <w:sz w:val="18"/>
                <w:szCs w:val="18"/>
                <w:lang w:eastAsia="pl-PL"/>
              </w:rPr>
            </w:pPr>
            <w:r w:rsidRPr="001A60E6">
              <w:rPr>
                <w:b/>
                <w:bCs/>
                <w:sz w:val="18"/>
                <w:szCs w:val="18"/>
                <w:lang w:eastAsia="pl-PL"/>
              </w:rPr>
              <w:t>Pojemność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354BB5" w14:textId="77777777" w:rsidR="000733F1" w:rsidRPr="001A60E6" w:rsidRDefault="000733F1" w:rsidP="000733F1">
            <w:pPr>
              <w:suppressAutoHyphens w:val="0"/>
              <w:textAlignment w:val="baseline"/>
              <w:rPr>
                <w:sz w:val="18"/>
                <w:szCs w:val="18"/>
                <w:lang w:eastAsia="pl-PL"/>
              </w:rPr>
            </w:pPr>
            <w:r w:rsidRPr="001A60E6">
              <w:rPr>
                <w:sz w:val="18"/>
                <w:szCs w:val="18"/>
                <w:lang w:eastAsia="pl-PL"/>
              </w:rPr>
              <w:t>1 TB</w:t>
            </w:r>
          </w:p>
        </w:tc>
        <w:tc>
          <w:tcPr>
            <w:tcW w:w="1489" w:type="pct"/>
            <w:tcBorders>
              <w:top w:val="single" w:sz="6" w:space="0" w:color="000000"/>
              <w:left w:val="single" w:sz="6" w:space="0" w:color="000000"/>
              <w:bottom w:val="single" w:sz="6" w:space="0" w:color="000000"/>
              <w:right w:val="single" w:sz="6" w:space="0" w:color="000000"/>
            </w:tcBorders>
          </w:tcPr>
          <w:p w14:paraId="32A63586" w14:textId="77777777" w:rsidR="000733F1" w:rsidRPr="001A60E6" w:rsidRDefault="000733F1" w:rsidP="00E35D33">
            <w:pPr>
              <w:suppressAutoHyphens w:val="0"/>
              <w:rPr>
                <w:sz w:val="18"/>
                <w:szCs w:val="18"/>
                <w:lang w:eastAsia="pl-PL"/>
              </w:rPr>
            </w:pPr>
          </w:p>
        </w:tc>
      </w:tr>
      <w:tr w:rsidR="000733F1" w:rsidRPr="001A60E6" w14:paraId="49BD42B5" w14:textId="77777777" w:rsidTr="000733F1">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403EB3" w14:textId="77777777" w:rsidR="000733F1" w:rsidRPr="001A60E6" w:rsidRDefault="000733F1" w:rsidP="000733F1">
            <w:pPr>
              <w:rPr>
                <w:b/>
                <w:bCs/>
                <w:sz w:val="18"/>
                <w:szCs w:val="18"/>
                <w:lang w:eastAsia="pl-PL"/>
              </w:rPr>
            </w:pPr>
            <w:r w:rsidRPr="001A60E6">
              <w:rPr>
                <w:b/>
                <w:bCs/>
                <w:sz w:val="18"/>
                <w:szCs w:val="18"/>
                <w:lang w:eastAsia="pl-PL"/>
              </w:rPr>
              <w:t>Wysokość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B23E41" w14:textId="77777777" w:rsidR="000733F1" w:rsidRPr="001A60E6" w:rsidRDefault="000733F1" w:rsidP="000733F1">
            <w:pPr>
              <w:textAlignment w:val="baseline"/>
              <w:rPr>
                <w:sz w:val="18"/>
                <w:szCs w:val="18"/>
                <w:lang w:eastAsia="pl-PL"/>
              </w:rPr>
            </w:pPr>
            <w:r w:rsidRPr="001A60E6">
              <w:rPr>
                <w:sz w:val="18"/>
                <w:szCs w:val="18"/>
                <w:lang w:eastAsia="pl-PL"/>
              </w:rPr>
              <w:t xml:space="preserve">10,5 +/- 0,2mm </w:t>
            </w:r>
          </w:p>
        </w:tc>
        <w:tc>
          <w:tcPr>
            <w:tcW w:w="1489" w:type="pct"/>
            <w:tcBorders>
              <w:top w:val="single" w:sz="6" w:space="0" w:color="000000"/>
              <w:left w:val="single" w:sz="6" w:space="0" w:color="000000"/>
              <w:bottom w:val="single" w:sz="6" w:space="0" w:color="000000"/>
              <w:right w:val="single" w:sz="6" w:space="0" w:color="000000"/>
            </w:tcBorders>
          </w:tcPr>
          <w:p w14:paraId="6A0B2CA9" w14:textId="77777777" w:rsidR="000733F1" w:rsidRPr="001A60E6" w:rsidRDefault="000733F1" w:rsidP="00E35D33">
            <w:pPr>
              <w:suppressAutoHyphens w:val="0"/>
              <w:rPr>
                <w:sz w:val="18"/>
                <w:szCs w:val="18"/>
                <w:lang w:eastAsia="pl-PL"/>
              </w:rPr>
            </w:pPr>
          </w:p>
        </w:tc>
      </w:tr>
      <w:tr w:rsidR="000733F1" w:rsidRPr="001A60E6" w14:paraId="227B0603" w14:textId="77777777" w:rsidTr="000733F1">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B5087F" w14:textId="77777777" w:rsidR="000733F1" w:rsidRPr="001A60E6" w:rsidRDefault="000733F1" w:rsidP="000733F1">
            <w:pPr>
              <w:rPr>
                <w:b/>
                <w:bCs/>
                <w:sz w:val="18"/>
                <w:szCs w:val="18"/>
                <w:lang w:eastAsia="pl-PL"/>
              </w:rPr>
            </w:pPr>
            <w:r w:rsidRPr="001A60E6">
              <w:rPr>
                <w:b/>
                <w:bCs/>
                <w:sz w:val="18"/>
                <w:szCs w:val="18"/>
                <w:lang w:eastAsia="pl-PL"/>
              </w:rPr>
              <w:t>Szerokość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13DBCF" w14:textId="77777777" w:rsidR="000733F1" w:rsidRPr="001A60E6" w:rsidRDefault="000733F1" w:rsidP="000733F1">
            <w:pPr>
              <w:textAlignment w:val="baseline"/>
              <w:rPr>
                <w:sz w:val="18"/>
                <w:szCs w:val="18"/>
                <w:lang w:eastAsia="pl-PL"/>
              </w:rPr>
            </w:pPr>
            <w:r w:rsidRPr="001A60E6">
              <w:rPr>
                <w:sz w:val="18"/>
                <w:szCs w:val="18"/>
                <w:lang w:eastAsia="pl-PL"/>
              </w:rPr>
              <w:t>57,3  mm +/- 1mm</w:t>
            </w:r>
          </w:p>
        </w:tc>
        <w:tc>
          <w:tcPr>
            <w:tcW w:w="1489" w:type="pct"/>
            <w:tcBorders>
              <w:top w:val="single" w:sz="6" w:space="0" w:color="000000"/>
              <w:left w:val="single" w:sz="6" w:space="0" w:color="000000"/>
              <w:bottom w:val="single" w:sz="6" w:space="0" w:color="000000"/>
              <w:right w:val="single" w:sz="6" w:space="0" w:color="000000"/>
            </w:tcBorders>
          </w:tcPr>
          <w:p w14:paraId="3CE46ECA" w14:textId="77777777" w:rsidR="000733F1" w:rsidRPr="001A60E6" w:rsidRDefault="000733F1" w:rsidP="00E35D33">
            <w:pPr>
              <w:suppressAutoHyphens w:val="0"/>
              <w:rPr>
                <w:sz w:val="18"/>
                <w:szCs w:val="18"/>
                <w:lang w:eastAsia="pl-PL"/>
              </w:rPr>
            </w:pPr>
          </w:p>
        </w:tc>
      </w:tr>
      <w:tr w:rsidR="000733F1" w:rsidRPr="001A60E6" w14:paraId="266FC954" w14:textId="77777777" w:rsidTr="000733F1">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A277A1" w14:textId="77777777" w:rsidR="000733F1" w:rsidRPr="001A60E6" w:rsidRDefault="000733F1" w:rsidP="000733F1">
            <w:pPr>
              <w:rPr>
                <w:b/>
                <w:bCs/>
                <w:sz w:val="18"/>
                <w:szCs w:val="18"/>
                <w:lang w:eastAsia="pl-PL"/>
              </w:rPr>
            </w:pPr>
            <w:r w:rsidRPr="001A60E6">
              <w:rPr>
                <w:b/>
                <w:bCs/>
                <w:sz w:val="18"/>
                <w:szCs w:val="18"/>
                <w:lang w:eastAsia="pl-PL"/>
              </w:rPr>
              <w:t>Głębokość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D453D3" w14:textId="77777777" w:rsidR="000733F1" w:rsidRPr="001A60E6" w:rsidRDefault="000733F1" w:rsidP="000733F1">
            <w:pPr>
              <w:textAlignment w:val="baseline"/>
              <w:rPr>
                <w:sz w:val="18"/>
                <w:szCs w:val="18"/>
                <w:lang w:eastAsia="pl-PL"/>
              </w:rPr>
            </w:pPr>
            <w:r w:rsidRPr="001A60E6">
              <w:rPr>
                <w:sz w:val="18"/>
                <w:szCs w:val="18"/>
                <w:lang w:eastAsia="pl-PL"/>
              </w:rPr>
              <w:t>74 mm +/- 1mm</w:t>
            </w:r>
          </w:p>
        </w:tc>
        <w:tc>
          <w:tcPr>
            <w:tcW w:w="1489" w:type="pct"/>
            <w:tcBorders>
              <w:top w:val="single" w:sz="6" w:space="0" w:color="000000"/>
              <w:left w:val="single" w:sz="6" w:space="0" w:color="000000"/>
              <w:bottom w:val="single" w:sz="6" w:space="0" w:color="000000"/>
              <w:right w:val="single" w:sz="6" w:space="0" w:color="000000"/>
            </w:tcBorders>
          </w:tcPr>
          <w:p w14:paraId="37A0948D" w14:textId="77777777" w:rsidR="000733F1" w:rsidRPr="001A60E6" w:rsidRDefault="000733F1" w:rsidP="00E35D33">
            <w:pPr>
              <w:suppressAutoHyphens w:val="0"/>
              <w:rPr>
                <w:sz w:val="18"/>
                <w:szCs w:val="18"/>
                <w:lang w:eastAsia="pl-PL"/>
              </w:rPr>
            </w:pPr>
          </w:p>
        </w:tc>
      </w:tr>
      <w:tr w:rsidR="000733F1" w:rsidRPr="001A60E6" w14:paraId="6D81FC4F"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8B68C5" w14:textId="77777777" w:rsidR="000733F1" w:rsidRPr="001A60E6" w:rsidRDefault="000733F1" w:rsidP="000733F1">
            <w:pPr>
              <w:rPr>
                <w:b/>
                <w:bCs/>
                <w:sz w:val="18"/>
                <w:szCs w:val="18"/>
                <w:lang w:eastAsia="pl-PL"/>
              </w:rPr>
            </w:pPr>
            <w:r w:rsidRPr="001A60E6">
              <w:rPr>
                <w:b/>
                <w:bCs/>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3F0B75" w14:textId="77777777" w:rsidR="000733F1" w:rsidRPr="001A60E6" w:rsidRDefault="000733F1" w:rsidP="000733F1">
            <w:pPr>
              <w:textAlignment w:val="baseline"/>
              <w:rPr>
                <w:sz w:val="18"/>
                <w:szCs w:val="18"/>
                <w:lang w:eastAsia="pl-PL"/>
              </w:rPr>
            </w:pPr>
            <w:r w:rsidRPr="001A60E6">
              <w:rPr>
                <w:sz w:val="18"/>
                <w:szCs w:val="18"/>
                <w:lang w:eastAsia="pl-PL"/>
              </w:rPr>
              <w:t>51g +- 2g</w:t>
            </w:r>
          </w:p>
        </w:tc>
        <w:tc>
          <w:tcPr>
            <w:tcW w:w="1489" w:type="pct"/>
            <w:tcBorders>
              <w:top w:val="single" w:sz="6" w:space="0" w:color="000000"/>
              <w:left w:val="single" w:sz="6" w:space="0" w:color="000000"/>
              <w:bottom w:val="single" w:sz="6" w:space="0" w:color="000000"/>
              <w:right w:val="single" w:sz="6" w:space="0" w:color="000000"/>
            </w:tcBorders>
          </w:tcPr>
          <w:p w14:paraId="61A762B1" w14:textId="77777777" w:rsidR="000733F1" w:rsidRPr="001A60E6" w:rsidRDefault="000733F1" w:rsidP="00E35D33">
            <w:pPr>
              <w:suppressAutoHyphens w:val="0"/>
              <w:rPr>
                <w:sz w:val="18"/>
                <w:szCs w:val="18"/>
                <w:lang w:eastAsia="pl-PL"/>
              </w:rPr>
            </w:pPr>
          </w:p>
        </w:tc>
      </w:tr>
      <w:tr w:rsidR="000733F1" w:rsidRPr="001A60E6" w14:paraId="3814D1AE"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B96500" w14:textId="77777777" w:rsidR="000733F1" w:rsidRPr="001A60E6" w:rsidRDefault="000733F1" w:rsidP="000733F1">
            <w:pPr>
              <w:rPr>
                <w:b/>
                <w:bCs/>
                <w:sz w:val="18"/>
                <w:szCs w:val="18"/>
                <w:lang w:eastAsia="pl-PL"/>
              </w:rPr>
            </w:pPr>
            <w:r w:rsidRPr="001A60E6">
              <w:rPr>
                <w:b/>
                <w:bCs/>
                <w:sz w:val="18"/>
                <w:szCs w:val="18"/>
                <w:lang w:eastAsia="pl-PL"/>
              </w:rPr>
              <w:t>Maksymalna prędkość transferu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64860C" w14:textId="77777777" w:rsidR="000733F1" w:rsidRPr="001A60E6" w:rsidRDefault="000733F1" w:rsidP="000733F1">
            <w:pPr>
              <w:textAlignment w:val="baseline"/>
              <w:rPr>
                <w:sz w:val="18"/>
                <w:szCs w:val="18"/>
                <w:lang w:eastAsia="pl-PL"/>
              </w:rPr>
            </w:pPr>
            <w:r w:rsidRPr="001A60E6">
              <w:rPr>
                <w:sz w:val="18"/>
                <w:szCs w:val="18"/>
                <w:lang w:eastAsia="pl-PL"/>
              </w:rPr>
              <w:t xml:space="preserve">odczyt:  min. 540MB/s </w:t>
            </w:r>
          </w:p>
        </w:tc>
        <w:tc>
          <w:tcPr>
            <w:tcW w:w="1489" w:type="pct"/>
            <w:tcBorders>
              <w:top w:val="single" w:sz="6" w:space="0" w:color="000000"/>
              <w:left w:val="single" w:sz="6" w:space="0" w:color="000000"/>
              <w:bottom w:val="single" w:sz="6" w:space="0" w:color="000000"/>
              <w:right w:val="single" w:sz="6" w:space="0" w:color="000000"/>
            </w:tcBorders>
          </w:tcPr>
          <w:p w14:paraId="4077340E" w14:textId="77777777" w:rsidR="000733F1" w:rsidRPr="001A60E6" w:rsidRDefault="000733F1" w:rsidP="00E35D33">
            <w:pPr>
              <w:suppressAutoHyphens w:val="0"/>
              <w:rPr>
                <w:sz w:val="18"/>
                <w:szCs w:val="18"/>
                <w:lang w:eastAsia="pl-PL"/>
              </w:rPr>
            </w:pPr>
          </w:p>
        </w:tc>
      </w:tr>
      <w:tr w:rsidR="000733F1" w:rsidRPr="001A60E6" w14:paraId="07F63D5C"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BCDCD3" w14:textId="77777777" w:rsidR="000733F1" w:rsidRPr="001A60E6" w:rsidRDefault="00D34CBC" w:rsidP="000733F1">
            <w:pPr>
              <w:rPr>
                <w:b/>
                <w:bCs/>
                <w:sz w:val="18"/>
                <w:szCs w:val="18"/>
                <w:lang w:eastAsia="pl-PL"/>
              </w:rPr>
            </w:pPr>
            <w:r w:rsidRPr="001A60E6">
              <w:rPr>
                <w:b/>
                <w:bCs/>
                <w:sz w:val="18"/>
                <w:szCs w:val="18"/>
                <w:lang w:eastAsia="pl-PL"/>
              </w:rPr>
              <w:t>K</w:t>
            </w:r>
            <w:r w:rsidR="000733F1" w:rsidRPr="001A60E6">
              <w:rPr>
                <w:b/>
                <w:bCs/>
                <w:sz w:val="18"/>
                <w:szCs w:val="18"/>
                <w:lang w:eastAsia="pl-PL"/>
              </w:rPr>
              <w:t>olor</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70519D" w14:textId="77777777" w:rsidR="000733F1" w:rsidRPr="001A60E6" w:rsidRDefault="00D34CBC" w:rsidP="000733F1">
            <w:pPr>
              <w:textAlignment w:val="baseline"/>
              <w:rPr>
                <w:sz w:val="18"/>
                <w:szCs w:val="18"/>
                <w:lang w:eastAsia="pl-PL"/>
              </w:rPr>
            </w:pPr>
            <w:r w:rsidRPr="001A60E6">
              <w:rPr>
                <w:bCs/>
                <w:sz w:val="18"/>
                <w:szCs w:val="18"/>
                <w:lang w:eastAsia="pl-PL"/>
              </w:rPr>
              <w:t>Preferowany</w:t>
            </w:r>
            <w:r w:rsidRPr="001A60E6">
              <w:rPr>
                <w:sz w:val="18"/>
                <w:szCs w:val="18"/>
                <w:lang w:eastAsia="pl-PL"/>
              </w:rPr>
              <w:t xml:space="preserve">: </w:t>
            </w:r>
            <w:r w:rsidR="000733F1" w:rsidRPr="001A60E6">
              <w:rPr>
                <w:sz w:val="18"/>
                <w:szCs w:val="18"/>
                <w:lang w:eastAsia="pl-PL"/>
              </w:rPr>
              <w:t>czerwony</w:t>
            </w:r>
          </w:p>
        </w:tc>
        <w:tc>
          <w:tcPr>
            <w:tcW w:w="1489" w:type="pct"/>
            <w:tcBorders>
              <w:top w:val="single" w:sz="6" w:space="0" w:color="000000"/>
              <w:left w:val="single" w:sz="6" w:space="0" w:color="000000"/>
              <w:bottom w:val="single" w:sz="6" w:space="0" w:color="000000"/>
              <w:right w:val="single" w:sz="6" w:space="0" w:color="000000"/>
            </w:tcBorders>
          </w:tcPr>
          <w:p w14:paraId="10F7A80A" w14:textId="77777777" w:rsidR="000733F1" w:rsidRPr="001A60E6" w:rsidRDefault="000733F1" w:rsidP="00E35D33">
            <w:pPr>
              <w:suppressAutoHyphens w:val="0"/>
              <w:rPr>
                <w:sz w:val="18"/>
                <w:szCs w:val="18"/>
                <w:lang w:eastAsia="pl-PL"/>
              </w:rPr>
            </w:pPr>
          </w:p>
        </w:tc>
      </w:tr>
      <w:tr w:rsidR="000733F1" w:rsidRPr="001A60E6" w14:paraId="516CE665" w14:textId="77777777" w:rsidTr="000733F1">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0C9CAEF8" w14:textId="77777777" w:rsidR="000733F1" w:rsidRPr="001A60E6" w:rsidRDefault="000733F1" w:rsidP="000733F1">
            <w:pPr>
              <w:rPr>
                <w:b/>
                <w:bCs/>
                <w:sz w:val="18"/>
                <w:szCs w:val="18"/>
                <w:lang w:eastAsia="pl-PL"/>
              </w:rPr>
            </w:pPr>
            <w:r w:rsidRPr="001A60E6">
              <w:rPr>
                <w:b/>
                <w:bCs/>
                <w:sz w:val="18"/>
                <w:szCs w:val="18"/>
                <w:lang w:eastAsia="pl-PL"/>
              </w:rPr>
              <w:t>Dodatkowe wymagania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71F10A93" w14:textId="77777777" w:rsidR="000733F1" w:rsidRPr="001A60E6" w:rsidRDefault="000733F1" w:rsidP="000733F1">
            <w:pPr>
              <w:textAlignment w:val="baseline"/>
              <w:rPr>
                <w:sz w:val="18"/>
                <w:szCs w:val="18"/>
                <w:lang w:eastAsia="pl-PL"/>
              </w:rPr>
            </w:pPr>
            <w:r w:rsidRPr="001A60E6">
              <w:rPr>
                <w:sz w:val="18"/>
                <w:szCs w:val="18"/>
                <w:lang w:eastAsia="pl-PL"/>
              </w:rPr>
              <w:t>Aluminiowa obudowa</w:t>
            </w:r>
          </w:p>
          <w:p w14:paraId="472FA93B" w14:textId="77777777" w:rsidR="000733F1" w:rsidRPr="001A60E6" w:rsidRDefault="000733F1" w:rsidP="000733F1">
            <w:pPr>
              <w:textAlignment w:val="baseline"/>
              <w:rPr>
                <w:sz w:val="18"/>
                <w:szCs w:val="18"/>
                <w:lang w:eastAsia="pl-PL"/>
              </w:rPr>
            </w:pPr>
            <w:r w:rsidRPr="001A60E6">
              <w:rPr>
                <w:sz w:val="18"/>
                <w:szCs w:val="18"/>
                <w:lang w:eastAsia="pl-PL"/>
              </w:rPr>
              <w:t>Odporność na wibracje i upadki</w:t>
            </w:r>
          </w:p>
          <w:p w14:paraId="0A7C11C8" w14:textId="77777777" w:rsidR="000733F1" w:rsidRPr="001A60E6" w:rsidRDefault="000733F1" w:rsidP="000733F1">
            <w:pPr>
              <w:textAlignment w:val="baseline"/>
              <w:rPr>
                <w:sz w:val="18"/>
                <w:szCs w:val="18"/>
                <w:lang w:eastAsia="pl-PL"/>
              </w:rPr>
            </w:pPr>
            <w:r w:rsidRPr="001A60E6">
              <w:rPr>
                <w:sz w:val="18"/>
                <w:szCs w:val="18"/>
                <w:lang w:eastAsia="pl-PL"/>
              </w:rPr>
              <w:t>256-bitowe szyfrowanie danych AES</w:t>
            </w:r>
          </w:p>
        </w:tc>
        <w:tc>
          <w:tcPr>
            <w:tcW w:w="1489" w:type="pct"/>
            <w:tcBorders>
              <w:top w:val="single" w:sz="6" w:space="0" w:color="000000"/>
              <w:left w:val="single" w:sz="6" w:space="0" w:color="000000"/>
              <w:bottom w:val="single" w:sz="6" w:space="0" w:color="000000"/>
              <w:right w:val="single" w:sz="6" w:space="0" w:color="000000"/>
            </w:tcBorders>
          </w:tcPr>
          <w:p w14:paraId="54C2D4DC" w14:textId="77777777" w:rsidR="000733F1" w:rsidRPr="001A60E6" w:rsidRDefault="000733F1" w:rsidP="00E35D33">
            <w:pPr>
              <w:suppressAutoHyphens w:val="0"/>
              <w:rPr>
                <w:sz w:val="18"/>
                <w:szCs w:val="18"/>
                <w:lang w:eastAsia="pl-PL"/>
              </w:rPr>
            </w:pPr>
          </w:p>
        </w:tc>
      </w:tr>
      <w:tr w:rsidR="000733F1" w:rsidRPr="001A60E6" w14:paraId="425113C3"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CF8ECD" w14:textId="77777777" w:rsidR="000733F1" w:rsidRPr="001A60E6" w:rsidRDefault="000733F1" w:rsidP="000733F1">
            <w:pPr>
              <w:rPr>
                <w:b/>
                <w:bCs/>
                <w:sz w:val="18"/>
                <w:szCs w:val="18"/>
                <w:lang w:eastAsia="pl-PL"/>
              </w:rPr>
            </w:pPr>
            <w:r w:rsidRPr="001A60E6">
              <w:rPr>
                <w:b/>
                <w:bCs/>
                <w:sz w:val="18"/>
                <w:szCs w:val="18"/>
                <w:lang w:eastAsia="pl-PL"/>
              </w:rPr>
              <w:t>W zestawie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A62DB6" w14:textId="77777777" w:rsidR="000733F1" w:rsidRPr="001A60E6" w:rsidRDefault="000733F1" w:rsidP="000733F1">
            <w:pPr>
              <w:textAlignment w:val="baseline"/>
              <w:rPr>
                <w:sz w:val="18"/>
                <w:szCs w:val="18"/>
                <w:lang w:val="en-US" w:eastAsia="pl-PL"/>
              </w:rPr>
            </w:pPr>
            <w:proofErr w:type="spellStart"/>
            <w:r w:rsidRPr="001A60E6">
              <w:rPr>
                <w:sz w:val="18"/>
                <w:szCs w:val="18"/>
                <w:lang w:val="en-US" w:eastAsia="pl-PL"/>
              </w:rPr>
              <w:t>Kabel</w:t>
            </w:r>
            <w:proofErr w:type="spellEnd"/>
            <w:r w:rsidRPr="001A60E6">
              <w:rPr>
                <w:sz w:val="18"/>
                <w:szCs w:val="18"/>
                <w:lang w:val="en-US" w:eastAsia="pl-PL"/>
              </w:rPr>
              <w:t xml:space="preserve"> USB-C – USB-C</w:t>
            </w:r>
          </w:p>
          <w:p w14:paraId="24344D6D" w14:textId="77777777" w:rsidR="000733F1" w:rsidRPr="001A60E6" w:rsidRDefault="000733F1" w:rsidP="000733F1">
            <w:pPr>
              <w:textAlignment w:val="baseline"/>
              <w:rPr>
                <w:sz w:val="18"/>
                <w:szCs w:val="18"/>
                <w:lang w:val="en-US" w:eastAsia="pl-PL"/>
              </w:rPr>
            </w:pPr>
            <w:proofErr w:type="spellStart"/>
            <w:r w:rsidRPr="001A60E6">
              <w:rPr>
                <w:sz w:val="18"/>
                <w:szCs w:val="18"/>
                <w:lang w:val="en-US" w:eastAsia="pl-PL"/>
              </w:rPr>
              <w:t>Kabel</w:t>
            </w:r>
            <w:proofErr w:type="spellEnd"/>
            <w:r w:rsidRPr="001A60E6">
              <w:rPr>
                <w:sz w:val="18"/>
                <w:szCs w:val="18"/>
                <w:lang w:val="en-US" w:eastAsia="pl-PL"/>
              </w:rPr>
              <w:t xml:space="preserve"> USB type A– USB-C</w:t>
            </w:r>
          </w:p>
        </w:tc>
        <w:tc>
          <w:tcPr>
            <w:tcW w:w="1489" w:type="pct"/>
            <w:tcBorders>
              <w:top w:val="single" w:sz="6" w:space="0" w:color="000000"/>
              <w:left w:val="single" w:sz="6" w:space="0" w:color="000000"/>
              <w:bottom w:val="single" w:sz="6" w:space="0" w:color="000000"/>
              <w:right w:val="single" w:sz="6" w:space="0" w:color="000000"/>
            </w:tcBorders>
          </w:tcPr>
          <w:p w14:paraId="058B0BD1" w14:textId="77777777" w:rsidR="000733F1" w:rsidRPr="001A60E6" w:rsidRDefault="000733F1" w:rsidP="00E35D33">
            <w:pPr>
              <w:suppressAutoHyphens w:val="0"/>
              <w:rPr>
                <w:sz w:val="18"/>
                <w:szCs w:val="18"/>
                <w:lang w:val="en-US" w:eastAsia="pl-PL"/>
              </w:rPr>
            </w:pPr>
          </w:p>
        </w:tc>
      </w:tr>
      <w:tr w:rsidR="000733F1" w:rsidRPr="001A60E6" w14:paraId="146ACE6F"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6FFA94" w14:textId="77777777" w:rsidR="000733F1" w:rsidRPr="001A60E6" w:rsidRDefault="000733F1" w:rsidP="000733F1">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ECD855" w14:textId="77777777" w:rsidR="000733F1" w:rsidRPr="001A60E6" w:rsidRDefault="000733F1" w:rsidP="000733F1">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634032F" w14:textId="77777777" w:rsidR="000733F1" w:rsidRPr="001A60E6" w:rsidRDefault="000733F1" w:rsidP="00E35D33">
            <w:pPr>
              <w:suppressAutoHyphens w:val="0"/>
              <w:rPr>
                <w:sz w:val="18"/>
                <w:szCs w:val="18"/>
                <w:lang w:eastAsia="pl-PL"/>
              </w:rPr>
            </w:pPr>
          </w:p>
        </w:tc>
      </w:tr>
    </w:tbl>
    <w:p w14:paraId="607E402E"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733F1" w:rsidRPr="001A60E6">
        <w:t xml:space="preserve"> </w:t>
      </w:r>
      <w:r w:rsidR="000733F1" w:rsidRPr="001A60E6">
        <w:rPr>
          <w:sz w:val="18"/>
          <w:szCs w:val="18"/>
          <w:lang w:eastAsia="zh-CN"/>
        </w:rPr>
        <w:t xml:space="preserve">Samsung 1TB T6 </w:t>
      </w:r>
      <w:proofErr w:type="spellStart"/>
      <w:r w:rsidR="000733F1" w:rsidRPr="001A60E6">
        <w:rPr>
          <w:sz w:val="18"/>
          <w:szCs w:val="18"/>
          <w:lang w:eastAsia="zh-CN"/>
        </w:rPr>
        <w:t>Portable</w:t>
      </w:r>
      <w:proofErr w:type="spellEnd"/>
      <w:r w:rsidR="000733F1" w:rsidRPr="001A60E6">
        <w:rPr>
          <w:sz w:val="18"/>
          <w:szCs w:val="18"/>
          <w:lang w:eastAsia="zh-CN"/>
        </w:rPr>
        <w:t xml:space="preserve"> SSD (MU-PT1T0B/EU)</w:t>
      </w:r>
    </w:p>
    <w:p w14:paraId="667105F7"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FECC18" w14:textId="77777777" w:rsidR="00E35D33" w:rsidRPr="001A60E6" w:rsidRDefault="00E35D33" w:rsidP="00E35D33">
      <w:pPr>
        <w:jc w:val="both"/>
        <w:rPr>
          <w:bCs/>
          <w:sz w:val="22"/>
          <w:szCs w:val="22"/>
          <w:u w:val="single"/>
        </w:rPr>
      </w:pPr>
    </w:p>
    <w:p w14:paraId="01E875C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4DFA606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9522459" w14:textId="77777777" w:rsidR="00E35D33" w:rsidRPr="001A60E6" w:rsidRDefault="00E35D33" w:rsidP="00E35D33">
      <w:pPr>
        <w:tabs>
          <w:tab w:val="left" w:pos="360"/>
        </w:tabs>
        <w:jc w:val="both"/>
        <w:rPr>
          <w:sz w:val="22"/>
          <w:szCs w:val="22"/>
        </w:rPr>
      </w:pPr>
    </w:p>
    <w:p w14:paraId="7F492047"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3683B9B" w14:textId="77777777" w:rsidR="00E35D33" w:rsidRPr="001A60E6" w:rsidRDefault="00E35D33" w:rsidP="00E35D33">
      <w:pPr>
        <w:tabs>
          <w:tab w:val="left" w:pos="360"/>
        </w:tabs>
        <w:jc w:val="both"/>
        <w:rPr>
          <w:sz w:val="22"/>
          <w:szCs w:val="22"/>
        </w:rPr>
      </w:pPr>
      <w:r w:rsidRPr="001A60E6">
        <w:rPr>
          <w:sz w:val="22"/>
          <w:szCs w:val="22"/>
        </w:rPr>
        <w:t>adres: …...........................................................................................................................................................................</w:t>
      </w:r>
    </w:p>
    <w:p w14:paraId="40C36DD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45ABF35" w14:textId="77777777" w:rsidR="00E35D33" w:rsidRPr="001A60E6" w:rsidRDefault="00E35D33" w:rsidP="00E35D33">
      <w:pPr>
        <w:jc w:val="both"/>
        <w:rPr>
          <w:sz w:val="22"/>
          <w:szCs w:val="22"/>
        </w:rPr>
      </w:pPr>
      <w:r w:rsidRPr="001A60E6">
        <w:rPr>
          <w:sz w:val="22"/>
          <w:szCs w:val="22"/>
        </w:rPr>
        <w:t>Serwis dostępny będzie jak niżej:</w:t>
      </w:r>
    </w:p>
    <w:p w14:paraId="48661AC3" w14:textId="77777777" w:rsidR="00E35D33" w:rsidRPr="001A60E6" w:rsidRDefault="00E35D33" w:rsidP="00E35D33">
      <w:pPr>
        <w:jc w:val="both"/>
        <w:rPr>
          <w:sz w:val="22"/>
          <w:szCs w:val="22"/>
        </w:rPr>
      </w:pPr>
      <w:r w:rsidRPr="001A60E6">
        <w:rPr>
          <w:sz w:val="22"/>
          <w:szCs w:val="22"/>
        </w:rPr>
        <w:t xml:space="preserve">  -w następujące dni tygodnia…................................</w:t>
      </w:r>
    </w:p>
    <w:p w14:paraId="101D81C3" w14:textId="77777777" w:rsidR="00E35D33" w:rsidRPr="001A60E6" w:rsidRDefault="00E35D33" w:rsidP="00E35D33">
      <w:pPr>
        <w:jc w:val="both"/>
        <w:rPr>
          <w:sz w:val="22"/>
          <w:szCs w:val="22"/>
        </w:rPr>
      </w:pPr>
      <w:r w:rsidRPr="001A60E6">
        <w:rPr>
          <w:sz w:val="22"/>
          <w:szCs w:val="22"/>
        </w:rPr>
        <w:t xml:space="preserve"> - w następujących godzinach ….............................</w:t>
      </w:r>
    </w:p>
    <w:p w14:paraId="5707BDED" w14:textId="77777777" w:rsidR="00E35D33" w:rsidRPr="001A60E6" w:rsidRDefault="00E35D33" w:rsidP="006221CA">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5F0E0DC1"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.28</w:t>
      </w:r>
      <w:r w:rsidRPr="001A60E6">
        <w:rPr>
          <w:b/>
          <w:bCs/>
          <w:sz w:val="22"/>
          <w:szCs w:val="22"/>
        </w:rPr>
        <w:t>.</w:t>
      </w:r>
    </w:p>
    <w:p w14:paraId="39328B1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3C2D563" w14:textId="77777777" w:rsidTr="00E35D33">
        <w:tc>
          <w:tcPr>
            <w:tcW w:w="6946" w:type="dxa"/>
            <w:shd w:val="clear" w:color="auto" w:fill="auto"/>
          </w:tcPr>
          <w:p w14:paraId="630ED35C"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ACF60B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0BF173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DEA69A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4E503BC" w14:textId="77777777" w:rsidR="00E35D33" w:rsidRPr="001A60E6" w:rsidRDefault="00E35D33" w:rsidP="00E35D33">
            <w:pPr>
              <w:jc w:val="both"/>
              <w:rPr>
                <w:i/>
                <w:sz w:val="18"/>
                <w:szCs w:val="22"/>
              </w:rPr>
            </w:pPr>
            <w:r w:rsidRPr="001A60E6">
              <w:rPr>
                <w:i/>
                <w:sz w:val="18"/>
                <w:szCs w:val="22"/>
              </w:rPr>
              <w:t xml:space="preserve">odpowiednim rejestrze np. KRS) </w:t>
            </w:r>
          </w:p>
          <w:p w14:paraId="10CD4719" w14:textId="77777777" w:rsidR="00E35D33" w:rsidRPr="001A60E6" w:rsidRDefault="00E35D33" w:rsidP="00E35D33">
            <w:pPr>
              <w:ind w:right="2302"/>
              <w:rPr>
                <w:i/>
                <w:sz w:val="18"/>
                <w:szCs w:val="22"/>
              </w:rPr>
            </w:pPr>
          </w:p>
        </w:tc>
        <w:tc>
          <w:tcPr>
            <w:tcW w:w="4606" w:type="dxa"/>
            <w:shd w:val="clear" w:color="auto" w:fill="auto"/>
          </w:tcPr>
          <w:p w14:paraId="2E2D510A" w14:textId="77777777" w:rsidR="00E35D33" w:rsidRPr="001A60E6" w:rsidRDefault="00E35D33" w:rsidP="00E35D33">
            <w:pPr>
              <w:jc w:val="both"/>
              <w:rPr>
                <w:sz w:val="22"/>
                <w:szCs w:val="22"/>
              </w:rPr>
            </w:pPr>
            <w:r w:rsidRPr="001A60E6">
              <w:rPr>
                <w:sz w:val="22"/>
                <w:szCs w:val="22"/>
              </w:rPr>
              <w:t>........................................................</w:t>
            </w:r>
          </w:p>
          <w:p w14:paraId="1B8AC70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60100B9" w14:textId="77777777" w:rsidR="00E35D33" w:rsidRPr="001A60E6" w:rsidRDefault="00E35D33" w:rsidP="00E35D33">
            <w:pPr>
              <w:spacing w:line="360" w:lineRule="auto"/>
              <w:jc w:val="both"/>
              <w:rPr>
                <w:i/>
                <w:sz w:val="22"/>
                <w:szCs w:val="22"/>
                <w:lang w:eastAsia="pl-PL"/>
              </w:rPr>
            </w:pPr>
          </w:p>
          <w:p w14:paraId="5F859C1C" w14:textId="77777777" w:rsidR="00E35D33" w:rsidRPr="001A60E6" w:rsidRDefault="00E35D33" w:rsidP="00E35D33">
            <w:pPr>
              <w:spacing w:line="360" w:lineRule="auto"/>
              <w:jc w:val="both"/>
              <w:rPr>
                <w:b/>
                <w:i/>
                <w:sz w:val="22"/>
                <w:szCs w:val="22"/>
              </w:rPr>
            </w:pPr>
          </w:p>
        </w:tc>
      </w:tr>
    </w:tbl>
    <w:p w14:paraId="0480EA12" w14:textId="77777777" w:rsidR="00E35D33" w:rsidRPr="001A60E6" w:rsidRDefault="00E35D33" w:rsidP="00E35D33">
      <w:pPr>
        <w:pStyle w:val="Nagwek5"/>
        <w:numPr>
          <w:ilvl w:val="0"/>
          <w:numId w:val="0"/>
        </w:numPr>
        <w:rPr>
          <w:sz w:val="22"/>
          <w:szCs w:val="22"/>
        </w:rPr>
      </w:pPr>
    </w:p>
    <w:p w14:paraId="60A0635E"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410FB26" w14:textId="77777777" w:rsidR="00E35D33" w:rsidRPr="001A60E6" w:rsidRDefault="00E35D33" w:rsidP="00E35D33">
      <w:pPr>
        <w:tabs>
          <w:tab w:val="left" w:pos="5387"/>
        </w:tabs>
        <w:jc w:val="center"/>
        <w:rPr>
          <w:b/>
          <w:sz w:val="22"/>
          <w:szCs w:val="22"/>
        </w:rPr>
      </w:pPr>
      <w:r w:rsidRPr="001A60E6">
        <w:rPr>
          <w:b/>
          <w:sz w:val="22"/>
          <w:szCs w:val="22"/>
        </w:rPr>
        <w:t>DLA PAKIETU XXVII</w:t>
      </w:r>
      <w:r w:rsidR="00F62ABD" w:rsidRPr="001A60E6">
        <w:rPr>
          <w:b/>
          <w:sz w:val="22"/>
          <w:szCs w:val="22"/>
        </w:rPr>
        <w:t>I</w:t>
      </w:r>
    </w:p>
    <w:p w14:paraId="1A7F86CC" w14:textId="77777777" w:rsidR="00E35D33" w:rsidRPr="001A60E6" w:rsidRDefault="00E35D33" w:rsidP="00E35D33">
      <w:pPr>
        <w:rPr>
          <w:sz w:val="16"/>
          <w:szCs w:val="16"/>
        </w:rPr>
      </w:pPr>
    </w:p>
    <w:p w14:paraId="2962F71C" w14:textId="77777777" w:rsidR="00E35D33" w:rsidRPr="001A60E6" w:rsidRDefault="008A665F" w:rsidP="008E2173">
      <w:pPr>
        <w:pStyle w:val="Akapitzlist"/>
        <w:keepNext/>
        <w:numPr>
          <w:ilvl w:val="6"/>
          <w:numId w:val="84"/>
        </w:numPr>
        <w:ind w:left="284" w:hanging="284"/>
        <w:rPr>
          <w:b/>
          <w:sz w:val="22"/>
          <w:szCs w:val="22"/>
        </w:rPr>
      </w:pPr>
      <w:r w:rsidRPr="001A60E6">
        <w:rPr>
          <w:b/>
          <w:sz w:val="22"/>
          <w:szCs w:val="22"/>
        </w:rPr>
        <w:t>Mysz komputerowa</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54AEAD16"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4C32FC8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B0DE70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500B642"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66108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93E77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A23F92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11A3218"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878ED" w:rsidRPr="001A60E6" w14:paraId="57B23802"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75CDF43" w14:textId="77777777" w:rsidR="006878ED" w:rsidRPr="001A60E6" w:rsidRDefault="006878ED" w:rsidP="006878ED">
            <w:pPr>
              <w:rPr>
                <w:b/>
                <w:bCs/>
                <w:sz w:val="18"/>
                <w:szCs w:val="18"/>
                <w:lang w:eastAsia="pl-PL"/>
              </w:rPr>
            </w:pPr>
            <w:r w:rsidRPr="001A60E6">
              <w:rPr>
                <w:b/>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0EDECA6" w14:textId="77777777" w:rsidR="006878ED" w:rsidRPr="001A60E6" w:rsidRDefault="006878ED" w:rsidP="006878ED">
            <w:pPr>
              <w:ind w:left="708" w:hanging="708"/>
              <w:rPr>
                <w:sz w:val="18"/>
                <w:szCs w:val="18"/>
                <w:lang w:eastAsia="pl-PL"/>
              </w:rPr>
            </w:pPr>
            <w:r w:rsidRPr="001A60E6">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529C77F1" w14:textId="77777777" w:rsidR="006878ED" w:rsidRPr="001A60E6" w:rsidRDefault="006878ED" w:rsidP="00E35D33">
            <w:pPr>
              <w:suppressAutoHyphens w:val="0"/>
              <w:rPr>
                <w:sz w:val="18"/>
                <w:szCs w:val="18"/>
                <w:lang w:eastAsia="pl-PL"/>
              </w:rPr>
            </w:pPr>
          </w:p>
        </w:tc>
      </w:tr>
      <w:tr w:rsidR="006878ED" w:rsidRPr="001A60E6" w14:paraId="3AB4C704"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B1B8E4C" w14:textId="77777777" w:rsidR="006878ED" w:rsidRPr="001A60E6" w:rsidRDefault="006878ED" w:rsidP="006878ED">
            <w:pPr>
              <w:rPr>
                <w:b/>
                <w:sz w:val="18"/>
                <w:szCs w:val="18"/>
                <w:lang w:eastAsia="pl-PL"/>
              </w:rPr>
            </w:pPr>
            <w:r w:rsidRPr="001A60E6">
              <w:rPr>
                <w:b/>
                <w:sz w:val="18"/>
                <w:szCs w:val="18"/>
                <w:lang w:eastAsia="pl-PL"/>
              </w:rPr>
              <w:t>Technologia śledzenia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B2EF731" w14:textId="77777777" w:rsidR="006878ED" w:rsidRPr="001A60E6" w:rsidRDefault="006878ED" w:rsidP="006878ED">
            <w:pPr>
              <w:ind w:left="708" w:hanging="708"/>
              <w:rPr>
                <w:sz w:val="18"/>
                <w:szCs w:val="18"/>
                <w:lang w:eastAsia="pl-PL"/>
              </w:rPr>
            </w:pPr>
            <w:r w:rsidRPr="001A60E6">
              <w:rPr>
                <w:sz w:val="18"/>
                <w:szCs w:val="18"/>
                <w:lang w:eastAsia="pl-PL"/>
              </w:rPr>
              <w:t>Optyczna</w:t>
            </w:r>
          </w:p>
        </w:tc>
        <w:tc>
          <w:tcPr>
            <w:tcW w:w="1489" w:type="pct"/>
            <w:tcBorders>
              <w:top w:val="single" w:sz="6" w:space="0" w:color="000000"/>
              <w:left w:val="single" w:sz="6" w:space="0" w:color="000000"/>
              <w:bottom w:val="single" w:sz="6" w:space="0" w:color="000000"/>
              <w:right w:val="single" w:sz="6" w:space="0" w:color="000000"/>
            </w:tcBorders>
          </w:tcPr>
          <w:p w14:paraId="73CDD6C2" w14:textId="77777777" w:rsidR="006878ED" w:rsidRPr="001A60E6" w:rsidRDefault="006878ED" w:rsidP="00E35D33">
            <w:pPr>
              <w:suppressAutoHyphens w:val="0"/>
              <w:rPr>
                <w:sz w:val="18"/>
                <w:szCs w:val="18"/>
                <w:lang w:eastAsia="pl-PL"/>
              </w:rPr>
            </w:pPr>
          </w:p>
        </w:tc>
      </w:tr>
      <w:tr w:rsidR="006878ED" w:rsidRPr="001A60E6" w14:paraId="3A34C8A2"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43A5B7" w14:textId="77777777" w:rsidR="006878ED" w:rsidRPr="001A60E6" w:rsidRDefault="006878ED" w:rsidP="006878ED">
            <w:pPr>
              <w:rPr>
                <w:b/>
                <w:sz w:val="18"/>
                <w:szCs w:val="18"/>
                <w:lang w:eastAsia="pl-PL"/>
              </w:rPr>
            </w:pPr>
            <w:r w:rsidRPr="001A60E6">
              <w:rPr>
                <w:b/>
                <w:sz w:val="18"/>
                <w:szCs w:val="18"/>
                <w:lang w:eastAsia="pl-PL"/>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393F56" w14:textId="77777777" w:rsidR="006878ED" w:rsidRPr="001A60E6" w:rsidRDefault="006878ED" w:rsidP="006878ED">
            <w:pPr>
              <w:ind w:left="708" w:hanging="708"/>
              <w:rPr>
                <w:sz w:val="18"/>
                <w:szCs w:val="18"/>
                <w:lang w:eastAsia="pl-PL"/>
              </w:rPr>
            </w:pPr>
            <w:r w:rsidRPr="001A60E6">
              <w:rPr>
                <w:sz w:val="18"/>
                <w:szCs w:val="18"/>
                <w:lang w:eastAsia="pl-PL"/>
              </w:rPr>
              <w:t>Min.6</w:t>
            </w:r>
          </w:p>
        </w:tc>
        <w:tc>
          <w:tcPr>
            <w:tcW w:w="1489" w:type="pct"/>
            <w:tcBorders>
              <w:top w:val="single" w:sz="6" w:space="0" w:color="000000"/>
              <w:left w:val="single" w:sz="6" w:space="0" w:color="000000"/>
              <w:bottom w:val="single" w:sz="6" w:space="0" w:color="000000"/>
              <w:right w:val="single" w:sz="6" w:space="0" w:color="000000"/>
            </w:tcBorders>
          </w:tcPr>
          <w:p w14:paraId="193FA8A0" w14:textId="77777777" w:rsidR="006878ED" w:rsidRPr="001A60E6" w:rsidRDefault="006878ED" w:rsidP="00E35D33">
            <w:pPr>
              <w:suppressAutoHyphens w:val="0"/>
              <w:rPr>
                <w:sz w:val="18"/>
                <w:szCs w:val="18"/>
                <w:lang w:eastAsia="pl-PL"/>
              </w:rPr>
            </w:pPr>
          </w:p>
        </w:tc>
      </w:tr>
      <w:tr w:rsidR="006878ED" w:rsidRPr="001A60E6" w14:paraId="5E433726"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01C5C5" w14:textId="77777777" w:rsidR="006878ED" w:rsidRPr="001A60E6" w:rsidRDefault="006878ED" w:rsidP="006878ED">
            <w:pPr>
              <w:rPr>
                <w:b/>
                <w:bCs/>
                <w:sz w:val="18"/>
                <w:szCs w:val="18"/>
                <w:lang w:eastAsia="pl-PL"/>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0CE504" w14:textId="77777777" w:rsidR="006878ED" w:rsidRPr="001A60E6" w:rsidRDefault="006878ED" w:rsidP="006878ED">
            <w:pPr>
              <w:ind w:left="708" w:hanging="708"/>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52BAAB1C" w14:textId="77777777" w:rsidR="006878ED" w:rsidRPr="001A60E6" w:rsidRDefault="006878ED" w:rsidP="00E35D33">
            <w:pPr>
              <w:suppressAutoHyphens w:val="0"/>
              <w:rPr>
                <w:sz w:val="18"/>
                <w:szCs w:val="18"/>
                <w:lang w:eastAsia="pl-PL"/>
              </w:rPr>
            </w:pPr>
          </w:p>
        </w:tc>
      </w:tr>
      <w:tr w:rsidR="006878ED" w:rsidRPr="001A60E6" w14:paraId="7720EAEC"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A78ECF" w14:textId="77777777" w:rsidR="006878ED" w:rsidRPr="001A60E6" w:rsidRDefault="006878ED" w:rsidP="006878ED">
            <w:pPr>
              <w:rPr>
                <w:b/>
                <w:bCs/>
                <w:sz w:val="18"/>
                <w:szCs w:val="18"/>
                <w:lang w:eastAsia="pl-PL"/>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1E8B84" w14:textId="77777777" w:rsidR="006878ED" w:rsidRPr="001A60E6" w:rsidRDefault="006878ED" w:rsidP="006878ED">
            <w:pPr>
              <w:ind w:left="708" w:hanging="708"/>
              <w:rPr>
                <w:sz w:val="18"/>
                <w:szCs w:val="18"/>
                <w:lang w:eastAsia="pl-PL"/>
              </w:rPr>
            </w:pPr>
            <w:r w:rsidRPr="001A60E6">
              <w:rPr>
                <w:sz w:val="18"/>
                <w:szCs w:val="18"/>
                <w:lang w:eastAsia="pl-PL"/>
              </w:rPr>
              <w:t xml:space="preserve">Min. 1600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4DB2B82" w14:textId="77777777" w:rsidR="006878ED" w:rsidRPr="001A60E6" w:rsidRDefault="006878ED" w:rsidP="00E35D33">
            <w:pPr>
              <w:suppressAutoHyphens w:val="0"/>
              <w:rPr>
                <w:sz w:val="18"/>
                <w:szCs w:val="18"/>
                <w:lang w:eastAsia="pl-PL"/>
              </w:rPr>
            </w:pPr>
          </w:p>
        </w:tc>
      </w:tr>
      <w:tr w:rsidR="006878ED" w:rsidRPr="001A60E6" w14:paraId="1E67C490"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E151A0" w14:textId="77777777" w:rsidR="006878ED" w:rsidRPr="001A60E6" w:rsidRDefault="006878ED" w:rsidP="006878ED">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054490" w14:textId="77777777" w:rsidR="006878ED" w:rsidRPr="001A60E6" w:rsidRDefault="006878ED" w:rsidP="006878ED">
            <w:pPr>
              <w:ind w:left="708" w:hanging="708"/>
              <w:rPr>
                <w:sz w:val="18"/>
                <w:szCs w:val="18"/>
                <w:lang w:eastAsia="pl-PL"/>
              </w:rPr>
            </w:pPr>
            <w:r w:rsidRPr="001A60E6">
              <w:rPr>
                <w:sz w:val="18"/>
                <w:szCs w:val="18"/>
                <w:lang w:eastAsia="pl-PL"/>
              </w:rPr>
              <w:t>2x bateria AA</w:t>
            </w:r>
          </w:p>
        </w:tc>
        <w:tc>
          <w:tcPr>
            <w:tcW w:w="1489" w:type="pct"/>
            <w:tcBorders>
              <w:top w:val="single" w:sz="6" w:space="0" w:color="000000"/>
              <w:left w:val="single" w:sz="6" w:space="0" w:color="000000"/>
              <w:bottom w:val="single" w:sz="6" w:space="0" w:color="000000"/>
              <w:right w:val="single" w:sz="6" w:space="0" w:color="000000"/>
            </w:tcBorders>
          </w:tcPr>
          <w:p w14:paraId="4C240F32" w14:textId="77777777" w:rsidR="006878ED" w:rsidRPr="001A60E6" w:rsidRDefault="006878ED" w:rsidP="00E35D33">
            <w:pPr>
              <w:suppressAutoHyphens w:val="0"/>
              <w:rPr>
                <w:sz w:val="18"/>
                <w:szCs w:val="18"/>
                <w:lang w:eastAsia="pl-PL"/>
              </w:rPr>
            </w:pPr>
          </w:p>
        </w:tc>
      </w:tr>
      <w:tr w:rsidR="006878ED" w:rsidRPr="001A60E6" w14:paraId="745617C7"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C8229" w14:textId="77777777" w:rsidR="006878ED" w:rsidRPr="001A60E6" w:rsidRDefault="006878ED" w:rsidP="006878ED">
            <w:pPr>
              <w:rPr>
                <w:b/>
                <w:bCs/>
                <w:sz w:val="18"/>
                <w:szCs w:val="18"/>
                <w:lang w:eastAsia="pl-PL"/>
              </w:rPr>
            </w:pPr>
            <w:r w:rsidRPr="001A60E6">
              <w:rPr>
                <w:b/>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4A1B10" w14:textId="77777777" w:rsidR="006878ED" w:rsidRPr="001A60E6" w:rsidRDefault="006878ED" w:rsidP="006878ED">
            <w:pPr>
              <w:ind w:left="708" w:hanging="708"/>
              <w:rPr>
                <w:sz w:val="18"/>
                <w:szCs w:val="18"/>
                <w:lang w:eastAsia="pl-PL"/>
              </w:rPr>
            </w:pPr>
            <w:r w:rsidRPr="001A60E6">
              <w:rPr>
                <w:sz w:val="18"/>
                <w:szCs w:val="18"/>
                <w:lang w:eastAsia="pl-PL"/>
              </w:rPr>
              <w:t>119x67x39 mm +-2 mm</w:t>
            </w:r>
          </w:p>
        </w:tc>
        <w:tc>
          <w:tcPr>
            <w:tcW w:w="1489" w:type="pct"/>
            <w:tcBorders>
              <w:top w:val="single" w:sz="6" w:space="0" w:color="000000"/>
              <w:left w:val="single" w:sz="6" w:space="0" w:color="000000"/>
              <w:bottom w:val="single" w:sz="6" w:space="0" w:color="000000"/>
              <w:right w:val="single" w:sz="6" w:space="0" w:color="000000"/>
            </w:tcBorders>
          </w:tcPr>
          <w:p w14:paraId="46FD092F" w14:textId="77777777" w:rsidR="006878ED" w:rsidRPr="001A60E6" w:rsidRDefault="006878ED" w:rsidP="00E35D33">
            <w:pPr>
              <w:suppressAutoHyphens w:val="0"/>
              <w:rPr>
                <w:sz w:val="18"/>
                <w:szCs w:val="18"/>
                <w:lang w:eastAsia="pl-PL"/>
              </w:rPr>
            </w:pPr>
          </w:p>
        </w:tc>
      </w:tr>
      <w:tr w:rsidR="006878ED" w:rsidRPr="001A60E6" w14:paraId="23BE1571"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DB26FA" w14:textId="77777777" w:rsidR="006878ED" w:rsidRPr="001A60E6" w:rsidRDefault="006878ED" w:rsidP="006878ED">
            <w:pPr>
              <w:rPr>
                <w:b/>
                <w:bCs/>
                <w:sz w:val="18"/>
                <w:szCs w:val="18"/>
                <w:lang w:eastAsia="pl-PL"/>
              </w:rPr>
            </w:pPr>
            <w:r w:rsidRPr="001A60E6">
              <w:rPr>
                <w:b/>
                <w:sz w:val="18"/>
                <w:szCs w:val="18"/>
                <w:lang w:eastAsia="pl-PL"/>
              </w:rPr>
              <w:t>Nadajnik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731E0F" w14:textId="77777777" w:rsidR="006878ED" w:rsidRPr="001A60E6" w:rsidRDefault="006878ED" w:rsidP="006878ED">
            <w:pPr>
              <w:ind w:left="708" w:hanging="708"/>
              <w:rPr>
                <w:sz w:val="18"/>
                <w:szCs w:val="18"/>
                <w:lang w:eastAsia="pl-PL"/>
              </w:rPr>
            </w:pPr>
            <w:r w:rsidRPr="001A60E6">
              <w:rPr>
                <w:sz w:val="18"/>
                <w:szCs w:val="18"/>
                <w:lang w:eastAsia="pl-PL"/>
              </w:rPr>
              <w:t>Typu „</w:t>
            </w:r>
            <w:proofErr w:type="spellStart"/>
            <w:r w:rsidRPr="001A60E6">
              <w:rPr>
                <w:sz w:val="18"/>
                <w:szCs w:val="18"/>
                <w:lang w:eastAsia="pl-PL"/>
              </w:rPr>
              <w:t>nano</w:t>
            </w:r>
            <w:proofErr w:type="spellEnd"/>
            <w:r w:rsidRPr="001A60E6">
              <w:rPr>
                <w:sz w:val="18"/>
                <w:szCs w:val="18"/>
                <w:lang w:eastAsia="pl-PL"/>
              </w:rPr>
              <w:t xml:space="preserve">” wystający poza obudowę poniżej 5mm </w:t>
            </w:r>
          </w:p>
        </w:tc>
        <w:tc>
          <w:tcPr>
            <w:tcW w:w="1489" w:type="pct"/>
            <w:tcBorders>
              <w:top w:val="single" w:sz="6" w:space="0" w:color="000000"/>
              <w:left w:val="single" w:sz="6" w:space="0" w:color="000000"/>
              <w:bottom w:val="single" w:sz="6" w:space="0" w:color="000000"/>
              <w:right w:val="single" w:sz="6" w:space="0" w:color="000000"/>
            </w:tcBorders>
          </w:tcPr>
          <w:p w14:paraId="52550C1A" w14:textId="77777777" w:rsidR="006878ED" w:rsidRPr="001A60E6" w:rsidRDefault="006878ED" w:rsidP="00E35D33">
            <w:pPr>
              <w:suppressAutoHyphens w:val="0"/>
              <w:rPr>
                <w:sz w:val="18"/>
                <w:szCs w:val="18"/>
                <w:lang w:eastAsia="pl-PL"/>
              </w:rPr>
            </w:pPr>
          </w:p>
        </w:tc>
      </w:tr>
      <w:tr w:rsidR="006878ED" w:rsidRPr="001A60E6" w14:paraId="2C2155A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495B47" w14:textId="77777777" w:rsidR="006878ED" w:rsidRPr="001A60E6" w:rsidRDefault="00D34CBC" w:rsidP="006878ED">
            <w:pPr>
              <w:rPr>
                <w:b/>
                <w:bCs/>
                <w:sz w:val="18"/>
                <w:szCs w:val="18"/>
                <w:lang w:eastAsia="pl-PL"/>
              </w:rPr>
            </w:pPr>
            <w:r w:rsidRPr="001A60E6">
              <w:rPr>
                <w:b/>
                <w:sz w:val="18"/>
                <w:szCs w:val="18"/>
                <w:lang w:eastAsia="pl-PL"/>
              </w:rPr>
              <w:t>K</w:t>
            </w:r>
            <w:r w:rsidR="006878ED" w:rsidRPr="001A60E6">
              <w:rPr>
                <w:b/>
                <w:sz w:val="18"/>
                <w:szCs w:val="18"/>
                <w:lang w:eastAsia="pl-PL"/>
              </w:rPr>
              <w:t>olor dominujący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3F9AB7" w14:textId="77777777" w:rsidR="006878ED" w:rsidRPr="001A60E6" w:rsidRDefault="00D34CBC" w:rsidP="006878ED">
            <w:pPr>
              <w:ind w:left="708" w:hanging="708"/>
              <w:rPr>
                <w:sz w:val="18"/>
                <w:szCs w:val="18"/>
                <w:lang w:eastAsia="pl-PL"/>
              </w:rPr>
            </w:pPr>
            <w:r w:rsidRPr="001A60E6">
              <w:rPr>
                <w:sz w:val="18"/>
                <w:szCs w:val="18"/>
                <w:lang w:eastAsia="pl-PL"/>
              </w:rPr>
              <w:t xml:space="preserve">Preferowany </w:t>
            </w:r>
            <w:r w:rsidR="006878ED"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61F5C35" w14:textId="77777777" w:rsidR="006878ED" w:rsidRPr="001A60E6" w:rsidRDefault="006878ED" w:rsidP="00E35D33">
            <w:pPr>
              <w:suppressAutoHyphens w:val="0"/>
              <w:rPr>
                <w:sz w:val="18"/>
                <w:szCs w:val="18"/>
                <w:lang w:eastAsia="pl-PL"/>
              </w:rPr>
            </w:pPr>
          </w:p>
        </w:tc>
      </w:tr>
      <w:tr w:rsidR="006878ED" w:rsidRPr="001A60E6" w14:paraId="4740800B"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5E030B4" w14:textId="77777777" w:rsidR="006878ED" w:rsidRPr="001A60E6" w:rsidRDefault="006878ED" w:rsidP="006878ED">
            <w:pPr>
              <w:rPr>
                <w:b/>
                <w:bCs/>
                <w:sz w:val="18"/>
                <w:szCs w:val="18"/>
                <w:lang w:eastAsia="pl-PL"/>
              </w:rPr>
            </w:pPr>
            <w:r w:rsidRPr="001A60E6">
              <w:rPr>
                <w:b/>
                <w:sz w:val="18"/>
                <w:szCs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4B929FA" w14:textId="77777777" w:rsidR="006878ED" w:rsidRPr="001A60E6" w:rsidRDefault="006878ED" w:rsidP="006878ED">
            <w:pPr>
              <w:ind w:left="708" w:hanging="708"/>
              <w:rPr>
                <w:sz w:val="18"/>
                <w:szCs w:val="18"/>
                <w:lang w:eastAsia="pl-PL"/>
              </w:rPr>
            </w:pPr>
            <w:r w:rsidRPr="001A60E6">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5E8C4BB0" w14:textId="77777777" w:rsidR="006878ED" w:rsidRPr="001A60E6" w:rsidRDefault="006878ED" w:rsidP="00E35D33">
            <w:pPr>
              <w:suppressAutoHyphens w:val="0"/>
              <w:rPr>
                <w:sz w:val="18"/>
                <w:szCs w:val="18"/>
                <w:lang w:eastAsia="pl-PL"/>
              </w:rPr>
            </w:pPr>
          </w:p>
        </w:tc>
      </w:tr>
    </w:tbl>
    <w:p w14:paraId="107D0F6C"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6878ED" w:rsidRPr="001A60E6">
        <w:t xml:space="preserve"> </w:t>
      </w:r>
      <w:r w:rsidR="006878ED" w:rsidRPr="001A60E6">
        <w:rPr>
          <w:sz w:val="18"/>
          <w:szCs w:val="18"/>
          <w:lang w:eastAsia="zh-CN"/>
        </w:rPr>
        <w:t xml:space="preserve">TRACER </w:t>
      </w:r>
      <w:proofErr w:type="spellStart"/>
      <w:r w:rsidR="006878ED" w:rsidRPr="001A60E6">
        <w:rPr>
          <w:sz w:val="18"/>
          <w:szCs w:val="18"/>
          <w:lang w:eastAsia="zh-CN"/>
        </w:rPr>
        <w:t>Blaster</w:t>
      </w:r>
      <w:proofErr w:type="spellEnd"/>
      <w:r w:rsidR="006878ED" w:rsidRPr="001A60E6">
        <w:rPr>
          <w:sz w:val="18"/>
          <w:szCs w:val="18"/>
          <w:lang w:eastAsia="zh-CN"/>
        </w:rPr>
        <w:t xml:space="preserve"> X RF NANO</w:t>
      </w:r>
    </w:p>
    <w:p w14:paraId="28C56B8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8BA7328" w14:textId="77777777" w:rsidR="00E35D33" w:rsidRPr="001A60E6" w:rsidRDefault="00E35D33" w:rsidP="00E35D33">
      <w:pPr>
        <w:jc w:val="both"/>
        <w:rPr>
          <w:bCs/>
          <w:sz w:val="22"/>
          <w:szCs w:val="22"/>
          <w:u w:val="single"/>
        </w:rPr>
      </w:pPr>
    </w:p>
    <w:p w14:paraId="63E094F4"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9BF4329" w14:textId="77777777" w:rsidR="00E35D33" w:rsidRPr="001A60E6" w:rsidRDefault="00E35D33" w:rsidP="00E35D33">
      <w:pPr>
        <w:widowControl w:val="0"/>
        <w:overflowPunct w:val="0"/>
        <w:autoSpaceDE w:val="0"/>
        <w:jc w:val="both"/>
        <w:rPr>
          <w:sz w:val="22"/>
          <w:szCs w:val="22"/>
        </w:rPr>
      </w:pPr>
    </w:p>
    <w:p w14:paraId="798052A9"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AF00445" w14:textId="77777777" w:rsidR="00E35D33" w:rsidRPr="001A60E6" w:rsidRDefault="00E35D33" w:rsidP="00E35D33">
      <w:pPr>
        <w:tabs>
          <w:tab w:val="left" w:pos="360"/>
        </w:tabs>
        <w:jc w:val="both"/>
        <w:rPr>
          <w:sz w:val="22"/>
          <w:szCs w:val="22"/>
        </w:rPr>
      </w:pPr>
    </w:p>
    <w:p w14:paraId="74E0B40A" w14:textId="77777777" w:rsidR="00E35D33" w:rsidRPr="001A60E6" w:rsidRDefault="00E35D33" w:rsidP="00E35D33">
      <w:pPr>
        <w:tabs>
          <w:tab w:val="left" w:pos="360"/>
        </w:tabs>
        <w:jc w:val="both"/>
        <w:rPr>
          <w:sz w:val="22"/>
          <w:szCs w:val="22"/>
        </w:rPr>
      </w:pPr>
    </w:p>
    <w:p w14:paraId="6B67CFD4"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089CDCF3" w14:textId="77777777" w:rsidR="00E35D33" w:rsidRPr="001A60E6" w:rsidRDefault="00E35D33" w:rsidP="00E35D33">
      <w:pPr>
        <w:tabs>
          <w:tab w:val="left" w:pos="360"/>
        </w:tabs>
        <w:jc w:val="both"/>
        <w:rPr>
          <w:sz w:val="22"/>
          <w:szCs w:val="22"/>
        </w:rPr>
      </w:pPr>
      <w:r w:rsidRPr="001A60E6">
        <w:rPr>
          <w:sz w:val="22"/>
          <w:szCs w:val="22"/>
        </w:rPr>
        <w:t>adres: …...........................................................................................................................................................................</w:t>
      </w:r>
    </w:p>
    <w:p w14:paraId="04D4FD2B"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A011882" w14:textId="77777777" w:rsidR="00E35D33" w:rsidRPr="001A60E6" w:rsidRDefault="00E35D33" w:rsidP="00E35D33">
      <w:pPr>
        <w:jc w:val="both"/>
        <w:rPr>
          <w:sz w:val="22"/>
          <w:szCs w:val="22"/>
        </w:rPr>
      </w:pPr>
      <w:r w:rsidRPr="001A60E6">
        <w:rPr>
          <w:sz w:val="22"/>
          <w:szCs w:val="22"/>
        </w:rPr>
        <w:t>Serwis dostępny będzie jak niżej:</w:t>
      </w:r>
    </w:p>
    <w:p w14:paraId="171634C8" w14:textId="77777777" w:rsidR="00E35D33" w:rsidRPr="001A60E6" w:rsidRDefault="00E35D33" w:rsidP="00E35D33">
      <w:pPr>
        <w:jc w:val="both"/>
        <w:rPr>
          <w:sz w:val="22"/>
          <w:szCs w:val="22"/>
        </w:rPr>
      </w:pPr>
      <w:r w:rsidRPr="001A60E6">
        <w:rPr>
          <w:sz w:val="22"/>
          <w:szCs w:val="22"/>
        </w:rPr>
        <w:t xml:space="preserve">  -w następujące dni tygodnia…....................................</w:t>
      </w:r>
    </w:p>
    <w:p w14:paraId="49F39261" w14:textId="77777777" w:rsidR="00E35D33" w:rsidRPr="001A60E6" w:rsidRDefault="00E35D33" w:rsidP="00E35D33">
      <w:pPr>
        <w:jc w:val="both"/>
        <w:rPr>
          <w:sz w:val="22"/>
          <w:szCs w:val="22"/>
        </w:rPr>
      </w:pPr>
      <w:r w:rsidRPr="001A60E6">
        <w:rPr>
          <w:sz w:val="22"/>
          <w:szCs w:val="22"/>
        </w:rPr>
        <w:t xml:space="preserve"> - w następujących godzinach …...................................</w:t>
      </w:r>
    </w:p>
    <w:p w14:paraId="20437625" w14:textId="77777777" w:rsidR="00E35D33" w:rsidRPr="001A60E6" w:rsidRDefault="00E35D33" w:rsidP="00E35D33">
      <w:pPr>
        <w:pStyle w:val="Tekstpodstawowywcity"/>
        <w:ind w:left="0"/>
        <w:rPr>
          <w:sz w:val="22"/>
          <w:szCs w:val="22"/>
        </w:rPr>
      </w:pPr>
    </w:p>
    <w:p w14:paraId="57183A4A" w14:textId="77777777" w:rsidR="00E35D33" w:rsidRPr="001A60E6" w:rsidRDefault="00E35D33" w:rsidP="00E35D33">
      <w:pPr>
        <w:pStyle w:val="Tekstpodstawowywcity"/>
        <w:jc w:val="right"/>
        <w:rPr>
          <w:sz w:val="22"/>
          <w:szCs w:val="22"/>
        </w:rPr>
      </w:pPr>
    </w:p>
    <w:p w14:paraId="57810259" w14:textId="77777777" w:rsidR="00E35D33" w:rsidRPr="001A60E6" w:rsidRDefault="00E35D33" w:rsidP="00E35D33">
      <w:pPr>
        <w:pStyle w:val="Tekstpodstawowywcity"/>
        <w:jc w:val="right"/>
        <w:rPr>
          <w:sz w:val="22"/>
          <w:szCs w:val="22"/>
        </w:rPr>
      </w:pPr>
    </w:p>
    <w:p w14:paraId="0B43E587" w14:textId="77777777" w:rsidR="00E35D33" w:rsidRPr="001A60E6" w:rsidRDefault="00E35D33" w:rsidP="006878ED">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46C933AD"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.29</w:t>
      </w:r>
      <w:r w:rsidRPr="001A60E6">
        <w:rPr>
          <w:b/>
          <w:bCs/>
          <w:sz w:val="22"/>
          <w:szCs w:val="22"/>
        </w:rPr>
        <w:t>.</w:t>
      </w:r>
    </w:p>
    <w:p w14:paraId="2FD04033"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D2C90B5" w14:textId="77777777" w:rsidTr="00E35D33">
        <w:tc>
          <w:tcPr>
            <w:tcW w:w="6946" w:type="dxa"/>
            <w:shd w:val="clear" w:color="auto" w:fill="auto"/>
          </w:tcPr>
          <w:p w14:paraId="633BC1E3"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68A07B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857DB8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D8E1CF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FFA15DC" w14:textId="77777777" w:rsidR="00E35D33" w:rsidRPr="001A60E6" w:rsidRDefault="00E35D33" w:rsidP="00E35D33">
            <w:pPr>
              <w:jc w:val="both"/>
              <w:rPr>
                <w:i/>
                <w:sz w:val="18"/>
                <w:szCs w:val="22"/>
              </w:rPr>
            </w:pPr>
            <w:r w:rsidRPr="001A60E6">
              <w:rPr>
                <w:i/>
                <w:sz w:val="18"/>
                <w:szCs w:val="22"/>
              </w:rPr>
              <w:t xml:space="preserve">odpowiednim rejestrze np. KRS) </w:t>
            </w:r>
          </w:p>
          <w:p w14:paraId="28256281" w14:textId="77777777" w:rsidR="00E35D33" w:rsidRPr="001A60E6" w:rsidRDefault="00E35D33" w:rsidP="00E35D33">
            <w:pPr>
              <w:ind w:right="2302"/>
              <w:rPr>
                <w:i/>
                <w:sz w:val="18"/>
                <w:szCs w:val="22"/>
              </w:rPr>
            </w:pPr>
          </w:p>
        </w:tc>
        <w:tc>
          <w:tcPr>
            <w:tcW w:w="4606" w:type="dxa"/>
            <w:shd w:val="clear" w:color="auto" w:fill="auto"/>
          </w:tcPr>
          <w:p w14:paraId="3D40B093" w14:textId="77777777" w:rsidR="00E35D33" w:rsidRPr="001A60E6" w:rsidRDefault="00E35D33" w:rsidP="00E35D33">
            <w:pPr>
              <w:jc w:val="both"/>
              <w:rPr>
                <w:sz w:val="22"/>
                <w:szCs w:val="22"/>
              </w:rPr>
            </w:pPr>
            <w:r w:rsidRPr="001A60E6">
              <w:rPr>
                <w:sz w:val="22"/>
                <w:szCs w:val="22"/>
              </w:rPr>
              <w:t>........................................................</w:t>
            </w:r>
          </w:p>
          <w:p w14:paraId="75C2DCB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F99D568" w14:textId="77777777" w:rsidR="00E35D33" w:rsidRPr="001A60E6" w:rsidRDefault="00E35D33" w:rsidP="00E35D33">
            <w:pPr>
              <w:spacing w:line="360" w:lineRule="auto"/>
              <w:jc w:val="both"/>
              <w:rPr>
                <w:i/>
                <w:sz w:val="22"/>
                <w:szCs w:val="22"/>
                <w:lang w:eastAsia="pl-PL"/>
              </w:rPr>
            </w:pPr>
          </w:p>
          <w:p w14:paraId="5B9CE5E6" w14:textId="77777777" w:rsidR="00E35D33" w:rsidRPr="001A60E6" w:rsidRDefault="00E35D33" w:rsidP="00E35D33">
            <w:pPr>
              <w:spacing w:line="360" w:lineRule="auto"/>
              <w:jc w:val="both"/>
              <w:rPr>
                <w:b/>
                <w:i/>
                <w:sz w:val="22"/>
                <w:szCs w:val="22"/>
              </w:rPr>
            </w:pPr>
          </w:p>
        </w:tc>
      </w:tr>
    </w:tbl>
    <w:p w14:paraId="21B835AA" w14:textId="77777777" w:rsidR="00E35D33" w:rsidRPr="001A60E6" w:rsidRDefault="00E35D33" w:rsidP="00E35D33">
      <w:pPr>
        <w:pStyle w:val="Nagwek5"/>
        <w:numPr>
          <w:ilvl w:val="0"/>
          <w:numId w:val="0"/>
        </w:numPr>
        <w:rPr>
          <w:sz w:val="22"/>
          <w:szCs w:val="22"/>
        </w:rPr>
      </w:pPr>
    </w:p>
    <w:p w14:paraId="32EF804B"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919864E"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XXIX</w:t>
      </w:r>
    </w:p>
    <w:p w14:paraId="534215A2" w14:textId="77777777" w:rsidR="00E35D33" w:rsidRPr="001A60E6" w:rsidRDefault="00E35D33" w:rsidP="00E35D33">
      <w:pPr>
        <w:rPr>
          <w:sz w:val="16"/>
          <w:szCs w:val="16"/>
        </w:rPr>
      </w:pPr>
    </w:p>
    <w:p w14:paraId="2944C3A4" w14:textId="77777777" w:rsidR="00E35D33" w:rsidRPr="001A60E6" w:rsidRDefault="00A81D60" w:rsidP="008E2173">
      <w:pPr>
        <w:pStyle w:val="Akapitzlist"/>
        <w:keepNext/>
        <w:numPr>
          <w:ilvl w:val="6"/>
          <w:numId w:val="85"/>
        </w:numPr>
        <w:ind w:left="284" w:hanging="284"/>
        <w:rPr>
          <w:b/>
          <w:sz w:val="22"/>
          <w:szCs w:val="22"/>
        </w:rPr>
      </w:pPr>
      <w:r w:rsidRPr="001A60E6">
        <w:rPr>
          <w:b/>
          <w:sz w:val="22"/>
          <w:szCs w:val="22"/>
        </w:rPr>
        <w:t>Zestaw bezprzewodowy klawiatura i mysz</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4E12319C" w14:textId="77777777" w:rsidR="00E35D33" w:rsidRPr="001A60E6" w:rsidRDefault="004638B1" w:rsidP="004638B1">
      <w:pPr>
        <w:pStyle w:val="Akapitzlist"/>
        <w:keepNext/>
        <w:suppressAutoHyphens w:val="0"/>
        <w:autoSpaceDE w:val="0"/>
        <w:ind w:left="0"/>
        <w:rPr>
          <w:b/>
          <w:sz w:val="22"/>
          <w:szCs w:val="22"/>
        </w:rPr>
      </w:pPr>
      <w:r w:rsidRPr="001A60E6">
        <w:rPr>
          <w:sz w:val="22"/>
          <w:szCs w:val="22"/>
        </w:rPr>
        <w:t xml:space="preserve">(Kod CPV: 30237460-1 Klawiatury komputerowe, 30237410-6 Myszka komputerowa) </w:t>
      </w:r>
    </w:p>
    <w:p w14:paraId="2B060F0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27A7155"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4AE5A7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5A86C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F20D71"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DFA468C"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5713FE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A81D60" w:rsidRPr="001A60E6" w14:paraId="7B4F8E31"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D23CC2" w14:textId="77777777" w:rsidR="00A81D60" w:rsidRPr="001A60E6" w:rsidRDefault="00A81D60" w:rsidP="0035099F">
            <w:pPr>
              <w:suppressAutoHyphens w:val="0"/>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71C607" w14:textId="77777777" w:rsidR="00A81D60" w:rsidRPr="001A60E6" w:rsidRDefault="00A81D60" w:rsidP="0035099F">
            <w:pPr>
              <w:rPr>
                <w:sz w:val="18"/>
                <w:szCs w:val="18"/>
                <w:lang w:eastAsia="pl-PL"/>
              </w:rPr>
            </w:pPr>
            <w:r w:rsidRPr="001A60E6">
              <w:rPr>
                <w:sz w:val="18"/>
                <w:szCs w:val="18"/>
                <w:lang w:eastAsia="pl-PL"/>
              </w:rPr>
              <w:t>Bezprzewodowa 2,4 GHz</w:t>
            </w:r>
          </w:p>
          <w:p w14:paraId="5AC6D56E" w14:textId="77777777" w:rsidR="00A81D60" w:rsidRPr="001A60E6" w:rsidRDefault="00A81D60" w:rsidP="0035099F">
            <w:pPr>
              <w:rPr>
                <w:sz w:val="18"/>
                <w:szCs w:val="18"/>
                <w:lang w:eastAsia="pl-PL"/>
              </w:rPr>
            </w:pPr>
            <w:r w:rsidRPr="001A60E6">
              <w:rPr>
                <w:sz w:val="18"/>
                <w:szCs w:val="18"/>
                <w:lang w:eastAsia="pl-PL"/>
              </w:rPr>
              <w:t>Pełnowymiarowa</w:t>
            </w:r>
          </w:p>
          <w:p w14:paraId="18F6C377" w14:textId="77777777" w:rsidR="00A81D60" w:rsidRPr="001A60E6" w:rsidRDefault="00A81D60" w:rsidP="0035099F">
            <w:pPr>
              <w:rPr>
                <w:sz w:val="18"/>
                <w:szCs w:val="18"/>
                <w:lang w:eastAsia="pl-PL"/>
              </w:rPr>
            </w:pPr>
            <w:r w:rsidRPr="001A60E6">
              <w:rPr>
                <w:sz w:val="18"/>
                <w:szCs w:val="18"/>
                <w:lang w:eastAsia="pl-PL"/>
              </w:rPr>
              <w:t>Układ – amerykański międzynarodowy</w:t>
            </w:r>
          </w:p>
          <w:p w14:paraId="4DB5724A" w14:textId="77777777" w:rsidR="00A81D60" w:rsidRPr="001A60E6" w:rsidRDefault="00A81D60" w:rsidP="0035099F">
            <w:pPr>
              <w:rPr>
                <w:sz w:val="18"/>
                <w:szCs w:val="18"/>
                <w:lang w:eastAsia="pl-PL"/>
              </w:rPr>
            </w:pPr>
            <w:r w:rsidRPr="001A60E6">
              <w:rPr>
                <w:sz w:val="18"/>
                <w:szCs w:val="18"/>
                <w:lang w:eastAsia="pl-PL"/>
              </w:rPr>
              <w:t>Wydzielony panel numeryczny</w:t>
            </w:r>
          </w:p>
          <w:p w14:paraId="44EE545A" w14:textId="77777777" w:rsidR="00A81D60" w:rsidRPr="001A60E6" w:rsidRDefault="00A81D60" w:rsidP="0035099F">
            <w:pPr>
              <w:rPr>
                <w:sz w:val="18"/>
                <w:szCs w:val="18"/>
                <w:lang w:eastAsia="pl-PL"/>
              </w:rPr>
            </w:pPr>
            <w:r w:rsidRPr="001A60E6">
              <w:rPr>
                <w:sz w:val="18"/>
                <w:szCs w:val="18"/>
                <w:lang w:eastAsia="pl-PL"/>
              </w:rPr>
              <w:t>Wydzielony panel nawigacyjny</w:t>
            </w:r>
          </w:p>
          <w:p w14:paraId="0626E7E0" w14:textId="77777777" w:rsidR="00A81D60" w:rsidRPr="001A60E6" w:rsidRDefault="00A81D60" w:rsidP="0035099F">
            <w:pPr>
              <w:rPr>
                <w:sz w:val="18"/>
                <w:szCs w:val="18"/>
                <w:lang w:eastAsia="pl-PL"/>
              </w:rPr>
            </w:pPr>
            <w:r w:rsidRPr="001A60E6">
              <w:rPr>
                <w:sz w:val="18"/>
                <w:szCs w:val="18"/>
                <w:lang w:eastAsia="pl-PL"/>
              </w:rPr>
              <w:t>Ergonomiczny zakrzywiony kształt</w:t>
            </w:r>
          </w:p>
          <w:p w14:paraId="1D9A346C" w14:textId="77777777" w:rsidR="00A81D60" w:rsidRPr="001A60E6" w:rsidRDefault="00A81D60" w:rsidP="0035099F">
            <w:pPr>
              <w:rPr>
                <w:sz w:val="18"/>
                <w:szCs w:val="18"/>
                <w:lang w:eastAsia="pl-PL"/>
              </w:rPr>
            </w:pPr>
            <w:r w:rsidRPr="001A60E6">
              <w:rPr>
                <w:sz w:val="18"/>
                <w:szCs w:val="18"/>
                <w:lang w:eastAsia="pl-PL"/>
              </w:rPr>
              <w:t xml:space="preserve">Programowalne przyciski </w:t>
            </w:r>
            <w:proofErr w:type="spellStart"/>
            <w:r w:rsidRPr="001A60E6">
              <w:rPr>
                <w:sz w:val="18"/>
                <w:szCs w:val="18"/>
                <w:lang w:eastAsia="pl-PL"/>
              </w:rPr>
              <w:t>mutimedialne</w:t>
            </w:r>
            <w:proofErr w:type="spellEnd"/>
            <w:r w:rsidRPr="001A60E6">
              <w:rPr>
                <w:sz w:val="18"/>
                <w:szCs w:val="18"/>
                <w:lang w:eastAsia="pl-PL"/>
              </w:rPr>
              <w:t>/funkcyjne – tak, minimum 8</w:t>
            </w:r>
          </w:p>
          <w:p w14:paraId="3FD9E7FB" w14:textId="77777777" w:rsidR="00A81D60" w:rsidRPr="001A60E6" w:rsidRDefault="00A81D60" w:rsidP="0035099F">
            <w:pPr>
              <w:rPr>
                <w:sz w:val="18"/>
                <w:szCs w:val="18"/>
                <w:lang w:eastAsia="pl-PL"/>
              </w:rPr>
            </w:pPr>
            <w:r w:rsidRPr="001A60E6">
              <w:rPr>
                <w:sz w:val="18"/>
                <w:szCs w:val="18"/>
                <w:lang w:eastAsia="pl-PL"/>
              </w:rPr>
              <w:t>Wymiary i waga:</w:t>
            </w:r>
          </w:p>
          <w:p w14:paraId="25A54C5F" w14:textId="77777777" w:rsidR="00A81D60" w:rsidRPr="001A60E6" w:rsidRDefault="00A81D60" w:rsidP="0035099F">
            <w:pPr>
              <w:rPr>
                <w:sz w:val="18"/>
                <w:szCs w:val="18"/>
                <w:lang w:eastAsia="pl-PL"/>
              </w:rPr>
            </w:pPr>
            <w:r w:rsidRPr="001A60E6">
              <w:rPr>
                <w:sz w:val="18"/>
                <w:szCs w:val="18"/>
                <w:lang w:eastAsia="pl-PL"/>
              </w:rPr>
              <w:t>Szerokość:  459,2 mm +- 3 mm</w:t>
            </w:r>
          </w:p>
          <w:p w14:paraId="516F973A" w14:textId="77777777" w:rsidR="00A81D60" w:rsidRPr="001A60E6" w:rsidRDefault="00A81D60" w:rsidP="0035099F">
            <w:pPr>
              <w:rPr>
                <w:sz w:val="18"/>
                <w:szCs w:val="18"/>
                <w:lang w:eastAsia="pl-PL"/>
              </w:rPr>
            </w:pPr>
            <w:r w:rsidRPr="001A60E6">
              <w:rPr>
                <w:sz w:val="18"/>
                <w:szCs w:val="18"/>
                <w:lang w:eastAsia="pl-PL"/>
              </w:rPr>
              <w:t>Wysokość: 37,3  mm +- 2 mm</w:t>
            </w:r>
          </w:p>
          <w:p w14:paraId="4109672F" w14:textId="77777777" w:rsidR="00A81D60" w:rsidRPr="001A60E6" w:rsidRDefault="00A81D60" w:rsidP="0035099F">
            <w:pPr>
              <w:rPr>
                <w:sz w:val="18"/>
                <w:szCs w:val="18"/>
                <w:lang w:eastAsia="pl-PL"/>
              </w:rPr>
            </w:pPr>
            <w:r w:rsidRPr="001A60E6">
              <w:rPr>
                <w:sz w:val="18"/>
                <w:szCs w:val="18"/>
                <w:lang w:eastAsia="pl-PL"/>
              </w:rPr>
              <w:t>Głębokość: 218,2 mm +- 3 mm</w:t>
            </w:r>
          </w:p>
          <w:p w14:paraId="20C84B1F" w14:textId="77777777" w:rsidR="00A81D60" w:rsidRPr="001A60E6" w:rsidRDefault="00A81D60" w:rsidP="0035099F">
            <w:pPr>
              <w:suppressAutoHyphens w:val="0"/>
              <w:rPr>
                <w:sz w:val="18"/>
                <w:szCs w:val="18"/>
                <w:lang w:eastAsia="pl-PL"/>
              </w:rPr>
            </w:pPr>
            <w:r w:rsidRPr="001A60E6">
              <w:rPr>
                <w:sz w:val="18"/>
                <w:szCs w:val="18"/>
                <w:lang w:eastAsia="pl-PL"/>
              </w:rPr>
              <w:t>Waga : 829.6 g +- 50g</w:t>
            </w:r>
          </w:p>
          <w:p w14:paraId="3EF69DF5" w14:textId="77777777" w:rsidR="00A81D60" w:rsidRPr="001A60E6" w:rsidRDefault="00A81D60" w:rsidP="0035099F">
            <w:pPr>
              <w:suppressAutoHyphens w:val="0"/>
              <w:rPr>
                <w:sz w:val="18"/>
                <w:szCs w:val="18"/>
              </w:rPr>
            </w:pPr>
            <w:r w:rsidRPr="001A60E6">
              <w:rPr>
                <w:sz w:val="18"/>
                <w:szCs w:val="18"/>
                <w:lang w:eastAsia="pl-PL"/>
              </w:rPr>
              <w:t>Zasilanie: 2x bateria AA</w:t>
            </w:r>
          </w:p>
        </w:tc>
        <w:tc>
          <w:tcPr>
            <w:tcW w:w="1489" w:type="pct"/>
            <w:tcBorders>
              <w:top w:val="single" w:sz="6" w:space="0" w:color="000000"/>
              <w:left w:val="single" w:sz="6" w:space="0" w:color="000000"/>
              <w:right w:val="single" w:sz="6" w:space="0" w:color="000000"/>
            </w:tcBorders>
          </w:tcPr>
          <w:p w14:paraId="1616949A" w14:textId="77777777" w:rsidR="00A81D60" w:rsidRPr="001A60E6" w:rsidRDefault="00A81D60" w:rsidP="00E35D33">
            <w:pPr>
              <w:suppressAutoHyphens w:val="0"/>
              <w:rPr>
                <w:sz w:val="18"/>
                <w:szCs w:val="18"/>
                <w:lang w:eastAsia="pl-PL"/>
              </w:rPr>
            </w:pPr>
          </w:p>
        </w:tc>
      </w:tr>
      <w:tr w:rsidR="00A81D60" w:rsidRPr="001A60E6" w14:paraId="431AD574"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0EDB1F" w14:textId="77777777" w:rsidR="00A81D60" w:rsidRPr="001A60E6" w:rsidRDefault="00A81D60" w:rsidP="0035099F">
            <w:pPr>
              <w:suppressAutoHyphens w:val="0"/>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F90EB3" w14:textId="77777777" w:rsidR="00A81D60" w:rsidRPr="001A60E6" w:rsidRDefault="00A81D60" w:rsidP="0035099F">
            <w:pPr>
              <w:rPr>
                <w:sz w:val="18"/>
                <w:szCs w:val="18"/>
                <w:lang w:eastAsia="pl-PL"/>
              </w:rPr>
            </w:pPr>
            <w:r w:rsidRPr="001A60E6">
              <w:rPr>
                <w:sz w:val="18"/>
                <w:szCs w:val="18"/>
                <w:lang w:eastAsia="pl-PL"/>
              </w:rPr>
              <w:t xml:space="preserve">Bezprzewodowa 2,4 </w:t>
            </w:r>
            <w:proofErr w:type="spellStart"/>
            <w:r w:rsidRPr="001A60E6">
              <w:rPr>
                <w:sz w:val="18"/>
                <w:szCs w:val="18"/>
                <w:lang w:eastAsia="pl-PL"/>
              </w:rPr>
              <w:t>Ghz</w:t>
            </w:r>
            <w:proofErr w:type="spellEnd"/>
          </w:p>
          <w:p w14:paraId="57B5CC15" w14:textId="77777777" w:rsidR="00A81D60" w:rsidRPr="001A60E6" w:rsidRDefault="00A81D60" w:rsidP="0035099F">
            <w:pPr>
              <w:rPr>
                <w:sz w:val="18"/>
                <w:szCs w:val="18"/>
                <w:lang w:eastAsia="pl-PL"/>
              </w:rPr>
            </w:pPr>
            <w:r w:rsidRPr="001A60E6">
              <w:rPr>
                <w:sz w:val="18"/>
                <w:szCs w:val="18"/>
                <w:lang w:eastAsia="pl-PL"/>
              </w:rPr>
              <w:t>Technologia śledzenia: optyczna, laserowa</w:t>
            </w:r>
          </w:p>
          <w:p w14:paraId="7463208F" w14:textId="77777777" w:rsidR="00A81D60" w:rsidRPr="001A60E6" w:rsidRDefault="00A81D60" w:rsidP="0035099F">
            <w:pPr>
              <w:rPr>
                <w:sz w:val="18"/>
                <w:szCs w:val="18"/>
                <w:lang w:eastAsia="pl-PL"/>
              </w:rPr>
            </w:pPr>
            <w:r w:rsidRPr="001A60E6">
              <w:rPr>
                <w:sz w:val="18"/>
                <w:szCs w:val="18"/>
                <w:lang w:eastAsia="pl-PL"/>
              </w:rPr>
              <w:t>Ilość przycisków: minimum 5</w:t>
            </w:r>
          </w:p>
          <w:p w14:paraId="19E51379" w14:textId="77777777" w:rsidR="00A81D60" w:rsidRPr="001A60E6" w:rsidRDefault="00A81D60" w:rsidP="0035099F">
            <w:pPr>
              <w:rPr>
                <w:sz w:val="18"/>
                <w:szCs w:val="18"/>
                <w:lang w:eastAsia="pl-PL"/>
              </w:rPr>
            </w:pPr>
            <w:r w:rsidRPr="001A60E6">
              <w:rPr>
                <w:sz w:val="18"/>
                <w:szCs w:val="18"/>
                <w:lang w:eastAsia="pl-PL"/>
              </w:rPr>
              <w:t>Wymiary i waga:</w:t>
            </w:r>
          </w:p>
          <w:p w14:paraId="0428D6D0" w14:textId="77777777" w:rsidR="00A81D60" w:rsidRPr="001A60E6" w:rsidRDefault="00A81D60" w:rsidP="0035099F">
            <w:pPr>
              <w:rPr>
                <w:sz w:val="18"/>
                <w:szCs w:val="18"/>
                <w:lang w:eastAsia="pl-PL"/>
              </w:rPr>
            </w:pPr>
            <w:r w:rsidRPr="001A60E6">
              <w:rPr>
                <w:sz w:val="18"/>
                <w:szCs w:val="18"/>
                <w:lang w:eastAsia="pl-PL"/>
              </w:rPr>
              <w:t>Szerokość:  70,25 +- 2 mm</w:t>
            </w:r>
          </w:p>
          <w:p w14:paraId="2DC5927A" w14:textId="77777777" w:rsidR="00A81D60" w:rsidRPr="001A60E6" w:rsidRDefault="00A81D60" w:rsidP="0035099F">
            <w:pPr>
              <w:rPr>
                <w:sz w:val="18"/>
                <w:szCs w:val="18"/>
                <w:lang w:eastAsia="pl-PL"/>
              </w:rPr>
            </w:pPr>
            <w:r w:rsidRPr="001A60E6">
              <w:rPr>
                <w:sz w:val="18"/>
                <w:szCs w:val="18"/>
                <w:lang w:eastAsia="pl-PL"/>
              </w:rPr>
              <w:t>Głębokość: 116,7  mm +- 3 mm</w:t>
            </w:r>
          </w:p>
          <w:p w14:paraId="0F910C8B" w14:textId="77777777" w:rsidR="00A81D60" w:rsidRPr="001A60E6" w:rsidRDefault="00A81D60" w:rsidP="0035099F">
            <w:pPr>
              <w:rPr>
                <w:sz w:val="18"/>
                <w:szCs w:val="18"/>
                <w:lang w:eastAsia="pl-PL"/>
              </w:rPr>
            </w:pPr>
            <w:r w:rsidRPr="001A60E6">
              <w:rPr>
                <w:sz w:val="18"/>
                <w:szCs w:val="18"/>
                <w:lang w:eastAsia="pl-PL"/>
              </w:rPr>
              <w:t>Wysokość: 42,2 mm +- 2 mm</w:t>
            </w:r>
          </w:p>
          <w:p w14:paraId="4A9AE924" w14:textId="77777777" w:rsidR="00A81D60" w:rsidRPr="001A60E6" w:rsidRDefault="00A81D60" w:rsidP="0035099F">
            <w:pPr>
              <w:rPr>
                <w:sz w:val="18"/>
                <w:szCs w:val="18"/>
                <w:lang w:eastAsia="pl-PL"/>
              </w:rPr>
            </w:pPr>
            <w:r w:rsidRPr="001A60E6">
              <w:rPr>
                <w:sz w:val="18"/>
                <w:szCs w:val="18"/>
                <w:lang w:eastAsia="pl-PL"/>
              </w:rPr>
              <w:t>Waga: 152g +-10g</w:t>
            </w:r>
          </w:p>
          <w:p w14:paraId="33EEF035" w14:textId="77777777" w:rsidR="00A81D60" w:rsidRPr="001A60E6" w:rsidRDefault="00A81D60" w:rsidP="0035099F">
            <w:pPr>
              <w:rPr>
                <w:sz w:val="18"/>
                <w:szCs w:val="18"/>
                <w:lang w:eastAsia="pl-PL"/>
              </w:rPr>
            </w:pPr>
            <w:r w:rsidRPr="001A60E6">
              <w:rPr>
                <w:sz w:val="18"/>
                <w:szCs w:val="18"/>
                <w:lang w:eastAsia="pl-PL"/>
              </w:rPr>
              <w:t>Zasilanie: 2x bateria AA</w:t>
            </w:r>
          </w:p>
        </w:tc>
        <w:tc>
          <w:tcPr>
            <w:tcW w:w="1489" w:type="pct"/>
            <w:tcBorders>
              <w:top w:val="single" w:sz="6" w:space="0" w:color="000000"/>
              <w:left w:val="single" w:sz="6" w:space="0" w:color="000000"/>
              <w:bottom w:val="single" w:sz="6" w:space="0" w:color="000000"/>
              <w:right w:val="single" w:sz="6" w:space="0" w:color="000000"/>
            </w:tcBorders>
          </w:tcPr>
          <w:p w14:paraId="7081EAD5" w14:textId="77777777" w:rsidR="00A81D60" w:rsidRPr="001A60E6" w:rsidRDefault="00A81D60" w:rsidP="00E35D33">
            <w:pPr>
              <w:suppressAutoHyphens w:val="0"/>
              <w:rPr>
                <w:sz w:val="18"/>
                <w:szCs w:val="18"/>
                <w:lang w:eastAsia="pl-PL"/>
              </w:rPr>
            </w:pPr>
          </w:p>
        </w:tc>
      </w:tr>
      <w:tr w:rsidR="00A81D60" w:rsidRPr="001A60E6" w14:paraId="0A0A037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7BA884" w14:textId="77777777" w:rsidR="00A81D60" w:rsidRPr="001A60E6" w:rsidRDefault="00A81D60" w:rsidP="0035099F">
            <w:pPr>
              <w:suppressAutoHyphens w:val="0"/>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FCC6F0" w14:textId="77777777" w:rsidR="00A81D60" w:rsidRPr="001A60E6" w:rsidRDefault="00A81D60" w:rsidP="0035099F">
            <w:pPr>
              <w:rPr>
                <w:sz w:val="18"/>
                <w:szCs w:val="18"/>
                <w:lang w:eastAsia="pl-PL"/>
              </w:rPr>
            </w:pPr>
            <w:r w:rsidRPr="001A60E6">
              <w:rPr>
                <w:sz w:val="18"/>
                <w:szCs w:val="18"/>
                <w:lang w:eastAsia="pl-PL"/>
              </w:rPr>
              <w:t>Interfejs USB</w:t>
            </w:r>
          </w:p>
          <w:p w14:paraId="4568D01C" w14:textId="77777777" w:rsidR="00A81D60" w:rsidRPr="001A60E6" w:rsidRDefault="00A81D60" w:rsidP="0035099F">
            <w:pPr>
              <w:rPr>
                <w:sz w:val="18"/>
                <w:szCs w:val="18"/>
                <w:lang w:eastAsia="pl-PL"/>
              </w:rPr>
            </w:pPr>
            <w:r w:rsidRPr="001A60E6">
              <w:rPr>
                <w:sz w:val="18"/>
                <w:szCs w:val="18"/>
                <w:lang w:eastAsia="pl-PL"/>
              </w:rPr>
              <w:t>Wspólny dla myszy i klawiatury</w:t>
            </w:r>
          </w:p>
        </w:tc>
        <w:tc>
          <w:tcPr>
            <w:tcW w:w="1489" w:type="pct"/>
            <w:tcBorders>
              <w:top w:val="single" w:sz="6" w:space="0" w:color="000000"/>
              <w:left w:val="single" w:sz="6" w:space="0" w:color="000000"/>
              <w:bottom w:val="single" w:sz="6" w:space="0" w:color="000000"/>
              <w:right w:val="single" w:sz="6" w:space="0" w:color="000000"/>
            </w:tcBorders>
          </w:tcPr>
          <w:p w14:paraId="6104A3BA" w14:textId="77777777" w:rsidR="00A81D60" w:rsidRPr="001A60E6" w:rsidRDefault="00A81D60" w:rsidP="00E35D33">
            <w:pPr>
              <w:suppressAutoHyphens w:val="0"/>
              <w:rPr>
                <w:sz w:val="18"/>
                <w:szCs w:val="18"/>
                <w:lang w:eastAsia="pl-PL"/>
              </w:rPr>
            </w:pPr>
          </w:p>
        </w:tc>
      </w:tr>
      <w:tr w:rsidR="00A81D60" w:rsidRPr="001A60E6" w14:paraId="7F61832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32DCF8" w14:textId="77777777" w:rsidR="00A81D60" w:rsidRPr="001A60E6" w:rsidRDefault="00A81D60" w:rsidP="0035099F">
            <w:pPr>
              <w:suppressAutoHyphens w:val="0"/>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53E48B" w14:textId="77777777" w:rsidR="00A81D60" w:rsidRPr="001A60E6" w:rsidRDefault="00A81D60" w:rsidP="0035099F">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24738928" w14:textId="77777777" w:rsidR="00A81D60" w:rsidRPr="001A60E6" w:rsidRDefault="00A81D60" w:rsidP="00E35D33">
            <w:pPr>
              <w:suppressAutoHyphens w:val="0"/>
              <w:rPr>
                <w:sz w:val="18"/>
                <w:szCs w:val="18"/>
                <w:lang w:eastAsia="pl-PL"/>
              </w:rPr>
            </w:pPr>
          </w:p>
        </w:tc>
      </w:tr>
    </w:tbl>
    <w:p w14:paraId="5AF1047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81D60" w:rsidRPr="001A60E6">
        <w:rPr>
          <w:sz w:val="18"/>
          <w:szCs w:val="18"/>
          <w:lang w:eastAsia="zh-CN"/>
        </w:rPr>
        <w:t xml:space="preserve"> Microsoft Wireless Comfort Desktop 5050 (PP4-00019)</w:t>
      </w:r>
    </w:p>
    <w:p w14:paraId="6B4479BB"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CFEDF7D" w14:textId="77777777" w:rsidR="00E35D33" w:rsidRPr="001A60E6" w:rsidRDefault="00E35D33" w:rsidP="00E35D33">
      <w:pPr>
        <w:jc w:val="both"/>
        <w:rPr>
          <w:bCs/>
          <w:sz w:val="22"/>
          <w:szCs w:val="22"/>
          <w:u w:val="single"/>
        </w:rPr>
      </w:pPr>
    </w:p>
    <w:p w14:paraId="18D08F43" w14:textId="77777777" w:rsidR="00E35D33" w:rsidRPr="001A60E6" w:rsidRDefault="00E35D33" w:rsidP="00E35D33">
      <w:pPr>
        <w:pStyle w:val="Tekstpodstawowywcity"/>
        <w:ind w:left="0"/>
        <w:rPr>
          <w:sz w:val="22"/>
          <w:szCs w:val="22"/>
          <w:lang w:eastAsia="zh-CN"/>
        </w:rPr>
      </w:pPr>
    </w:p>
    <w:p w14:paraId="1414B07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8C1B43E" w14:textId="77777777" w:rsidR="00E35D33" w:rsidRPr="001A60E6" w:rsidRDefault="00E35D33" w:rsidP="00E35D33">
      <w:pPr>
        <w:widowControl w:val="0"/>
        <w:overflowPunct w:val="0"/>
        <w:autoSpaceDE w:val="0"/>
        <w:jc w:val="both"/>
        <w:rPr>
          <w:sz w:val="22"/>
          <w:szCs w:val="22"/>
        </w:rPr>
      </w:pPr>
    </w:p>
    <w:p w14:paraId="3A2C9C85"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C7D66AB" w14:textId="77777777" w:rsidR="00E35D33" w:rsidRPr="001A60E6" w:rsidRDefault="00E35D33" w:rsidP="00E35D33">
      <w:pPr>
        <w:tabs>
          <w:tab w:val="left" w:pos="360"/>
        </w:tabs>
        <w:jc w:val="both"/>
        <w:rPr>
          <w:sz w:val="22"/>
          <w:szCs w:val="22"/>
        </w:rPr>
      </w:pPr>
    </w:p>
    <w:p w14:paraId="51D88B7B" w14:textId="77777777" w:rsidR="00E35D33" w:rsidRPr="001A60E6" w:rsidRDefault="00E35D33" w:rsidP="00E35D33">
      <w:pPr>
        <w:tabs>
          <w:tab w:val="left" w:pos="360"/>
        </w:tabs>
        <w:jc w:val="both"/>
        <w:rPr>
          <w:sz w:val="22"/>
          <w:szCs w:val="22"/>
        </w:rPr>
      </w:pPr>
    </w:p>
    <w:p w14:paraId="7B6BD3F5" w14:textId="77777777" w:rsidR="00E35D33" w:rsidRPr="001A60E6" w:rsidRDefault="00E35D33" w:rsidP="00E35D33">
      <w:pPr>
        <w:tabs>
          <w:tab w:val="left" w:pos="360"/>
        </w:tabs>
        <w:jc w:val="both"/>
        <w:rPr>
          <w:sz w:val="22"/>
          <w:szCs w:val="22"/>
        </w:rPr>
      </w:pPr>
      <w:r w:rsidRPr="001A60E6">
        <w:rPr>
          <w:sz w:val="22"/>
          <w:szCs w:val="22"/>
        </w:rPr>
        <w:lastRenderedPageBreak/>
        <w:t xml:space="preserve">Serwis gwarancyjny wykonywany będzie przez :…......................................................................................................, </w:t>
      </w:r>
    </w:p>
    <w:p w14:paraId="72AF5BE1" w14:textId="77777777" w:rsidR="00E35D33" w:rsidRPr="001A60E6" w:rsidRDefault="00E35D33" w:rsidP="00E35D33">
      <w:pPr>
        <w:tabs>
          <w:tab w:val="left" w:pos="360"/>
        </w:tabs>
        <w:jc w:val="both"/>
        <w:rPr>
          <w:sz w:val="22"/>
          <w:szCs w:val="22"/>
        </w:rPr>
      </w:pPr>
      <w:r w:rsidRPr="001A60E6">
        <w:rPr>
          <w:sz w:val="22"/>
          <w:szCs w:val="22"/>
        </w:rPr>
        <w:t>adres: …...........................................................................................................................................................................</w:t>
      </w:r>
    </w:p>
    <w:p w14:paraId="4C64CCEF"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216D2F3" w14:textId="77777777" w:rsidR="00E35D33" w:rsidRPr="001A60E6" w:rsidRDefault="00E35D33" w:rsidP="00E35D33">
      <w:pPr>
        <w:jc w:val="both"/>
        <w:rPr>
          <w:sz w:val="22"/>
          <w:szCs w:val="22"/>
        </w:rPr>
      </w:pPr>
      <w:r w:rsidRPr="001A60E6">
        <w:rPr>
          <w:sz w:val="22"/>
          <w:szCs w:val="22"/>
        </w:rPr>
        <w:t>Serwis dostępny będzie jak niżej:</w:t>
      </w:r>
    </w:p>
    <w:p w14:paraId="50A7A438" w14:textId="77777777" w:rsidR="00E35D33" w:rsidRPr="001A60E6" w:rsidRDefault="00E35D33" w:rsidP="00E35D33">
      <w:pPr>
        <w:jc w:val="both"/>
        <w:rPr>
          <w:sz w:val="22"/>
          <w:szCs w:val="22"/>
        </w:rPr>
      </w:pPr>
      <w:r w:rsidRPr="001A60E6">
        <w:rPr>
          <w:sz w:val="22"/>
          <w:szCs w:val="22"/>
        </w:rPr>
        <w:t xml:space="preserve">  -w następujące dni tygodnia…....................................</w:t>
      </w:r>
      <w:r w:rsidR="00A81D60" w:rsidRPr="001A60E6">
        <w:rPr>
          <w:sz w:val="22"/>
          <w:szCs w:val="22"/>
        </w:rPr>
        <w:t>…....................................…....................................</w:t>
      </w:r>
    </w:p>
    <w:p w14:paraId="4A53E06B" w14:textId="77777777" w:rsidR="00E35D33" w:rsidRPr="001A60E6" w:rsidRDefault="00E35D33" w:rsidP="00E35D33">
      <w:pPr>
        <w:jc w:val="both"/>
        <w:rPr>
          <w:sz w:val="22"/>
          <w:szCs w:val="22"/>
        </w:rPr>
      </w:pPr>
      <w:r w:rsidRPr="001A60E6">
        <w:rPr>
          <w:sz w:val="22"/>
          <w:szCs w:val="22"/>
        </w:rPr>
        <w:t xml:space="preserve"> - w następujących godzinach …...................................</w:t>
      </w:r>
      <w:r w:rsidR="00A81D60" w:rsidRPr="001A60E6">
        <w:rPr>
          <w:sz w:val="22"/>
          <w:szCs w:val="22"/>
        </w:rPr>
        <w:t>…....................................…....................................</w:t>
      </w:r>
    </w:p>
    <w:p w14:paraId="0ED54E2D" w14:textId="77777777" w:rsidR="00E35D33" w:rsidRPr="001A60E6" w:rsidRDefault="00E35D33" w:rsidP="00E35D33">
      <w:pPr>
        <w:pStyle w:val="Tekstpodstawowywcity"/>
        <w:ind w:left="0"/>
        <w:rPr>
          <w:sz w:val="22"/>
          <w:szCs w:val="22"/>
        </w:rPr>
      </w:pPr>
    </w:p>
    <w:p w14:paraId="2824DE01" w14:textId="77777777" w:rsidR="00E35D33" w:rsidRPr="001A60E6" w:rsidRDefault="00E35D33" w:rsidP="00E35D33">
      <w:pPr>
        <w:pStyle w:val="Tekstpodstawowywcity"/>
        <w:jc w:val="right"/>
        <w:rPr>
          <w:sz w:val="22"/>
          <w:szCs w:val="22"/>
        </w:rPr>
      </w:pPr>
    </w:p>
    <w:p w14:paraId="2965950C" w14:textId="77777777" w:rsidR="00A81D60" w:rsidRPr="001A60E6" w:rsidRDefault="00A81D60" w:rsidP="00E35D33">
      <w:pPr>
        <w:pStyle w:val="Tekstpodstawowywcity"/>
        <w:jc w:val="right"/>
        <w:rPr>
          <w:sz w:val="22"/>
          <w:szCs w:val="22"/>
        </w:rPr>
      </w:pPr>
    </w:p>
    <w:p w14:paraId="3913A82E" w14:textId="77777777" w:rsidR="00A81D60" w:rsidRPr="001A60E6" w:rsidRDefault="00A81D60" w:rsidP="00E35D33">
      <w:pPr>
        <w:pStyle w:val="Tekstpodstawowywcity"/>
        <w:jc w:val="right"/>
        <w:rPr>
          <w:sz w:val="22"/>
          <w:szCs w:val="22"/>
        </w:rPr>
      </w:pPr>
    </w:p>
    <w:p w14:paraId="4227B6BE" w14:textId="77777777" w:rsidR="00A81D60" w:rsidRPr="001A60E6" w:rsidRDefault="00A81D60" w:rsidP="00E35D33">
      <w:pPr>
        <w:pStyle w:val="Tekstpodstawowywcity"/>
        <w:jc w:val="right"/>
        <w:rPr>
          <w:sz w:val="22"/>
          <w:szCs w:val="22"/>
        </w:rPr>
      </w:pPr>
    </w:p>
    <w:p w14:paraId="089A5C30" w14:textId="77777777" w:rsidR="00E35D33" w:rsidRPr="001A60E6" w:rsidRDefault="00E35D33" w:rsidP="00E35D33">
      <w:pPr>
        <w:pStyle w:val="Tekstpodstawowywcity"/>
        <w:jc w:val="right"/>
        <w:rPr>
          <w:sz w:val="22"/>
          <w:szCs w:val="22"/>
        </w:rPr>
      </w:pPr>
    </w:p>
    <w:p w14:paraId="24CF43A7"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3E632992" w14:textId="77777777" w:rsidR="00E35D33" w:rsidRPr="001A60E6" w:rsidRDefault="00E35D33" w:rsidP="00E35D33">
      <w:pPr>
        <w:jc w:val="both"/>
        <w:rPr>
          <w:b/>
          <w:bCs/>
          <w:sz w:val="22"/>
          <w:szCs w:val="22"/>
        </w:rPr>
      </w:pPr>
      <w:r w:rsidRPr="001A60E6">
        <w:rPr>
          <w:b/>
          <w:bCs/>
          <w:sz w:val="22"/>
          <w:szCs w:val="22"/>
        </w:rPr>
        <w:br w:type="page"/>
      </w:r>
    </w:p>
    <w:p w14:paraId="7D3E9FF3"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.30</w:t>
      </w:r>
      <w:r w:rsidRPr="001A60E6">
        <w:rPr>
          <w:b/>
          <w:bCs/>
          <w:sz w:val="22"/>
          <w:szCs w:val="22"/>
        </w:rPr>
        <w:t>.</w:t>
      </w:r>
    </w:p>
    <w:p w14:paraId="668B2C4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2D08611" w14:textId="77777777" w:rsidTr="00E35D33">
        <w:tc>
          <w:tcPr>
            <w:tcW w:w="6946" w:type="dxa"/>
            <w:shd w:val="clear" w:color="auto" w:fill="auto"/>
          </w:tcPr>
          <w:p w14:paraId="042E9B8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105312"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C4F9DA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55FC76A"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6720CBE" w14:textId="77777777" w:rsidR="00E35D33" w:rsidRPr="001A60E6" w:rsidRDefault="00E35D33" w:rsidP="00E35D33">
            <w:pPr>
              <w:jc w:val="both"/>
              <w:rPr>
                <w:i/>
                <w:sz w:val="18"/>
                <w:szCs w:val="22"/>
              </w:rPr>
            </w:pPr>
            <w:r w:rsidRPr="001A60E6">
              <w:rPr>
                <w:i/>
                <w:sz w:val="18"/>
                <w:szCs w:val="22"/>
              </w:rPr>
              <w:t xml:space="preserve">odpowiednim rejestrze np. KRS) </w:t>
            </w:r>
          </w:p>
          <w:p w14:paraId="005FA9B2" w14:textId="77777777" w:rsidR="00E35D33" w:rsidRPr="001A60E6" w:rsidRDefault="00E35D33" w:rsidP="00E35D33">
            <w:pPr>
              <w:ind w:right="2302"/>
              <w:rPr>
                <w:i/>
                <w:sz w:val="18"/>
                <w:szCs w:val="22"/>
              </w:rPr>
            </w:pPr>
          </w:p>
        </w:tc>
        <w:tc>
          <w:tcPr>
            <w:tcW w:w="4606" w:type="dxa"/>
            <w:shd w:val="clear" w:color="auto" w:fill="auto"/>
          </w:tcPr>
          <w:p w14:paraId="70FDCEE1" w14:textId="77777777" w:rsidR="00E35D33" w:rsidRPr="001A60E6" w:rsidRDefault="00E35D33" w:rsidP="00E35D33">
            <w:pPr>
              <w:jc w:val="both"/>
              <w:rPr>
                <w:sz w:val="22"/>
                <w:szCs w:val="22"/>
              </w:rPr>
            </w:pPr>
            <w:r w:rsidRPr="001A60E6">
              <w:rPr>
                <w:sz w:val="22"/>
                <w:szCs w:val="22"/>
              </w:rPr>
              <w:t>........................................................</w:t>
            </w:r>
          </w:p>
          <w:p w14:paraId="53F676F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13DBE50" w14:textId="77777777" w:rsidR="00E35D33" w:rsidRPr="001A60E6" w:rsidRDefault="00E35D33" w:rsidP="00E35D33">
            <w:pPr>
              <w:spacing w:line="360" w:lineRule="auto"/>
              <w:jc w:val="both"/>
              <w:rPr>
                <w:i/>
                <w:sz w:val="22"/>
                <w:szCs w:val="22"/>
                <w:lang w:eastAsia="pl-PL"/>
              </w:rPr>
            </w:pPr>
          </w:p>
          <w:p w14:paraId="28BAD6D6" w14:textId="77777777" w:rsidR="00E35D33" w:rsidRPr="001A60E6" w:rsidRDefault="00E35D33" w:rsidP="00E35D33">
            <w:pPr>
              <w:spacing w:line="360" w:lineRule="auto"/>
              <w:jc w:val="both"/>
              <w:rPr>
                <w:b/>
                <w:i/>
                <w:sz w:val="22"/>
                <w:szCs w:val="22"/>
              </w:rPr>
            </w:pPr>
          </w:p>
        </w:tc>
      </w:tr>
    </w:tbl>
    <w:p w14:paraId="34B4081A" w14:textId="77777777" w:rsidR="00E35D33" w:rsidRPr="001A60E6" w:rsidRDefault="00E35D33" w:rsidP="00E35D33">
      <w:pPr>
        <w:pStyle w:val="Nagwek5"/>
        <w:numPr>
          <w:ilvl w:val="0"/>
          <w:numId w:val="0"/>
        </w:numPr>
        <w:rPr>
          <w:sz w:val="22"/>
          <w:szCs w:val="22"/>
        </w:rPr>
      </w:pPr>
    </w:p>
    <w:p w14:paraId="79A7A3AF"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F3F7366" w14:textId="77777777" w:rsidR="00E35D33" w:rsidRPr="001A60E6" w:rsidRDefault="00E35D33" w:rsidP="00E35D33">
      <w:pPr>
        <w:tabs>
          <w:tab w:val="left" w:pos="5387"/>
        </w:tabs>
        <w:jc w:val="center"/>
        <w:rPr>
          <w:b/>
          <w:sz w:val="22"/>
          <w:szCs w:val="22"/>
        </w:rPr>
      </w:pPr>
      <w:r w:rsidRPr="001A60E6">
        <w:rPr>
          <w:b/>
          <w:sz w:val="22"/>
          <w:szCs w:val="22"/>
        </w:rPr>
        <w:t>DLA PAKIETU XXX</w:t>
      </w:r>
    </w:p>
    <w:p w14:paraId="303AEF97" w14:textId="77777777" w:rsidR="00E35D33" w:rsidRPr="001A60E6" w:rsidRDefault="00E35D33" w:rsidP="00E35D33">
      <w:pPr>
        <w:rPr>
          <w:sz w:val="16"/>
          <w:szCs w:val="16"/>
        </w:rPr>
      </w:pPr>
    </w:p>
    <w:p w14:paraId="60063E08" w14:textId="77777777" w:rsidR="00F37723" w:rsidRPr="001A60E6" w:rsidRDefault="00F37723" w:rsidP="006E10A2">
      <w:pPr>
        <w:pStyle w:val="Akapitzlist"/>
        <w:keepNext/>
        <w:numPr>
          <w:ilvl w:val="6"/>
          <w:numId w:val="97"/>
        </w:numPr>
        <w:tabs>
          <w:tab w:val="clear" w:pos="7167"/>
        </w:tabs>
        <w:ind w:left="284" w:hanging="284"/>
        <w:rPr>
          <w:b/>
          <w:sz w:val="22"/>
          <w:szCs w:val="22"/>
        </w:rPr>
      </w:pPr>
      <w:r w:rsidRPr="001A60E6">
        <w:rPr>
          <w:b/>
          <w:sz w:val="22"/>
          <w:szCs w:val="22"/>
        </w:rPr>
        <w:t>Komputer stacjonarny– 1 sztuka</w:t>
      </w:r>
    </w:p>
    <w:p w14:paraId="6A86B25D" w14:textId="77777777" w:rsidR="00F37723" w:rsidRPr="001A60E6" w:rsidRDefault="00F37723" w:rsidP="00F37723">
      <w:pPr>
        <w:pStyle w:val="Akapitzlist"/>
        <w:keepNext/>
        <w:suppressAutoHyphens w:val="0"/>
        <w:autoSpaceDE w:val="0"/>
        <w:ind w:left="0"/>
        <w:rPr>
          <w:b/>
          <w:sz w:val="22"/>
          <w:szCs w:val="22"/>
        </w:rPr>
      </w:pPr>
      <w:r w:rsidRPr="001A60E6">
        <w:rPr>
          <w:sz w:val="22"/>
          <w:szCs w:val="22"/>
        </w:rPr>
        <w:t>(Kod CPV: 30213000-5 Komputery osobiste)</w:t>
      </w:r>
    </w:p>
    <w:p w14:paraId="4C75847C" w14:textId="77777777" w:rsidR="00F37723" w:rsidRPr="001A60E6" w:rsidRDefault="00F37723" w:rsidP="00F3772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36855B3" w14:textId="77777777" w:rsidR="00F37723" w:rsidRPr="001A60E6" w:rsidRDefault="00F37723" w:rsidP="00F37723">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F37723" w:rsidRPr="001A60E6" w14:paraId="4708053B" w14:textId="77777777" w:rsidTr="00F37723">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AC86E5" w14:textId="77777777" w:rsidR="00F37723" w:rsidRPr="001A60E6" w:rsidRDefault="00F37723" w:rsidP="00F37723">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BFFB59" w14:textId="77777777" w:rsidR="00F37723" w:rsidRPr="001A60E6" w:rsidRDefault="00F37723" w:rsidP="00F37723">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1A5E58" w14:textId="77777777" w:rsidR="00F37723" w:rsidRPr="001A60E6" w:rsidRDefault="00F37723" w:rsidP="00F37723">
            <w:pPr>
              <w:widowControl w:val="0"/>
              <w:suppressAutoHyphens w:val="0"/>
              <w:overflowPunct w:val="0"/>
              <w:autoSpaceDE w:val="0"/>
              <w:snapToGrid w:val="0"/>
              <w:jc w:val="center"/>
              <w:rPr>
                <w:b/>
              </w:rPr>
            </w:pPr>
            <w:r w:rsidRPr="001A60E6">
              <w:rPr>
                <w:b/>
              </w:rPr>
              <w:t>Parametry  oferowane</w:t>
            </w:r>
          </w:p>
          <w:p w14:paraId="3FA24E14" w14:textId="77777777" w:rsidR="00F37723" w:rsidRPr="001A60E6" w:rsidRDefault="00F37723" w:rsidP="00F37723">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509A359F" w14:textId="77777777" w:rsidR="00F37723" w:rsidRPr="001A60E6" w:rsidRDefault="00F37723" w:rsidP="00F37723">
            <w:pPr>
              <w:widowControl w:val="0"/>
              <w:suppressAutoHyphens w:val="0"/>
              <w:overflowPunct w:val="0"/>
              <w:autoSpaceDE w:val="0"/>
              <w:snapToGrid w:val="0"/>
              <w:jc w:val="center"/>
              <w:rPr>
                <w:b/>
              </w:rPr>
            </w:pPr>
            <w:r w:rsidRPr="001A60E6">
              <w:rPr>
                <w:b/>
              </w:rPr>
              <w:t>Producent i model/nazwa elementu</w:t>
            </w:r>
          </w:p>
        </w:tc>
      </w:tr>
      <w:tr w:rsidR="00F37723" w:rsidRPr="001A60E6" w14:paraId="7BD957A6" w14:textId="77777777" w:rsidTr="00F37723">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BD7490" w14:textId="77777777" w:rsidR="00F37723" w:rsidRPr="001A60E6" w:rsidRDefault="00F37723" w:rsidP="00E00F29">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2D80C5" w14:textId="77777777" w:rsidR="007D25A7" w:rsidRPr="001A60E6" w:rsidRDefault="007D25A7" w:rsidP="007C2A03">
            <w:pPr>
              <w:spacing w:before="60" w:after="60"/>
              <w:ind w:right="-62"/>
              <w:rPr>
                <w:sz w:val="18"/>
                <w:szCs w:val="18"/>
              </w:rPr>
            </w:pPr>
            <w:r w:rsidRPr="001A60E6">
              <w:rPr>
                <w:sz w:val="18"/>
                <w:szCs w:val="18"/>
                <w:lang w:eastAsia="pl-PL"/>
              </w:rPr>
              <w:t xml:space="preserve">Zapewniający minimum </w:t>
            </w:r>
            <w:r w:rsidRPr="001A60E6">
              <w:rPr>
                <w:b/>
                <w:sz w:val="18"/>
                <w:szCs w:val="18"/>
                <w:lang w:eastAsia="pl-PL"/>
              </w:rPr>
              <w:t>23298</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30B1D1D8" w14:textId="77777777" w:rsidR="007D25A7" w:rsidRPr="001A60E6" w:rsidRDefault="007D25A7" w:rsidP="00765714">
            <w:pPr>
              <w:spacing w:before="60" w:after="60"/>
              <w:ind w:right="-204"/>
              <w:rPr>
                <w:sz w:val="18"/>
                <w:szCs w:val="18"/>
              </w:rPr>
            </w:pPr>
            <w:r w:rsidRPr="001A60E6">
              <w:rPr>
                <w:b/>
                <w:sz w:val="18"/>
                <w:szCs w:val="18"/>
                <w:lang w:eastAsia="pl-PL"/>
              </w:rPr>
              <w:t>Ilość fizycznych rdzeni:</w:t>
            </w:r>
            <w:r w:rsidRPr="001A60E6">
              <w:rPr>
                <w:sz w:val="18"/>
                <w:szCs w:val="18"/>
                <w:lang w:eastAsia="pl-PL"/>
              </w:rPr>
              <w:t xml:space="preserve"> min. 8</w:t>
            </w:r>
          </w:p>
          <w:p w14:paraId="30CC21DD" w14:textId="77777777" w:rsidR="007D25A7" w:rsidRPr="001A60E6" w:rsidRDefault="007D25A7" w:rsidP="00765714">
            <w:pPr>
              <w:spacing w:before="60" w:after="60"/>
              <w:ind w:right="-204"/>
              <w:rPr>
                <w:sz w:val="18"/>
                <w:szCs w:val="18"/>
              </w:rPr>
            </w:pPr>
            <w:r w:rsidRPr="001A60E6">
              <w:rPr>
                <w:b/>
                <w:sz w:val="18"/>
                <w:szCs w:val="18"/>
                <w:lang w:eastAsia="pl-PL"/>
              </w:rPr>
              <w:t>Ilość wątków:</w:t>
            </w:r>
            <w:r w:rsidRPr="001A60E6">
              <w:rPr>
                <w:sz w:val="18"/>
                <w:szCs w:val="18"/>
                <w:lang w:eastAsia="pl-PL"/>
              </w:rPr>
              <w:t xml:space="preserve"> min. 16</w:t>
            </w:r>
          </w:p>
          <w:p w14:paraId="223BDF52" w14:textId="77777777" w:rsidR="007D25A7" w:rsidRPr="001A60E6" w:rsidRDefault="007D25A7" w:rsidP="00765714">
            <w:pPr>
              <w:spacing w:before="60" w:after="60"/>
              <w:ind w:right="-204"/>
              <w:rPr>
                <w:sz w:val="18"/>
                <w:szCs w:val="18"/>
              </w:rPr>
            </w:pPr>
            <w:r w:rsidRPr="001A60E6">
              <w:rPr>
                <w:b/>
                <w:sz w:val="18"/>
                <w:szCs w:val="18"/>
                <w:lang w:eastAsia="pl-PL"/>
              </w:rPr>
              <w:t>Bazowa częstotliwość pracy:</w:t>
            </w:r>
            <w:r w:rsidRPr="001A60E6">
              <w:rPr>
                <w:sz w:val="18"/>
                <w:szCs w:val="18"/>
                <w:lang w:eastAsia="pl-PL"/>
              </w:rPr>
              <w:t xml:space="preserve"> min. 3.9 GHz</w:t>
            </w:r>
          </w:p>
          <w:p w14:paraId="6DF323EE" w14:textId="77777777" w:rsidR="007D25A7" w:rsidRPr="001A60E6" w:rsidRDefault="007D25A7" w:rsidP="00765714">
            <w:pPr>
              <w:spacing w:before="60" w:after="60"/>
              <w:ind w:right="-204"/>
              <w:rPr>
                <w:sz w:val="18"/>
                <w:szCs w:val="18"/>
              </w:rPr>
            </w:pPr>
            <w:r w:rsidRPr="001A60E6">
              <w:rPr>
                <w:b/>
                <w:sz w:val="18"/>
                <w:szCs w:val="18"/>
                <w:lang w:eastAsia="pl-PL"/>
              </w:rPr>
              <w:t>Maksymalna referencyjna częstotliwość:</w:t>
            </w:r>
            <w:r w:rsidRPr="001A60E6">
              <w:rPr>
                <w:sz w:val="18"/>
                <w:szCs w:val="18"/>
                <w:lang w:eastAsia="pl-PL"/>
              </w:rPr>
              <w:t xml:space="preserve"> min 4.5 GHz</w:t>
            </w:r>
          </w:p>
          <w:p w14:paraId="23B644D1" w14:textId="77777777" w:rsidR="007D25A7" w:rsidRPr="001A60E6" w:rsidRDefault="007D25A7" w:rsidP="00765714">
            <w:pPr>
              <w:spacing w:before="60" w:after="60"/>
              <w:ind w:right="-204"/>
              <w:rPr>
                <w:sz w:val="18"/>
                <w:szCs w:val="18"/>
              </w:rPr>
            </w:pPr>
            <w:r w:rsidRPr="001A60E6">
              <w:rPr>
                <w:b/>
                <w:sz w:val="18"/>
                <w:szCs w:val="18"/>
                <w:lang w:eastAsia="pl-PL"/>
              </w:rPr>
              <w:t>Pamięć podręczna 3 poziomu (L3):</w:t>
            </w:r>
            <w:r w:rsidRPr="001A60E6">
              <w:rPr>
                <w:sz w:val="18"/>
                <w:szCs w:val="18"/>
                <w:lang w:eastAsia="pl-PL"/>
              </w:rPr>
              <w:t xml:space="preserve"> min. 2x 16MB</w:t>
            </w:r>
          </w:p>
          <w:p w14:paraId="227ADA5F" w14:textId="77777777" w:rsidR="007D25A7" w:rsidRPr="001A60E6" w:rsidRDefault="007D25A7" w:rsidP="00765714">
            <w:pPr>
              <w:spacing w:before="60" w:after="60"/>
              <w:ind w:right="-204"/>
              <w:rPr>
                <w:sz w:val="18"/>
                <w:szCs w:val="18"/>
              </w:rPr>
            </w:pPr>
            <w:r w:rsidRPr="001A60E6">
              <w:rPr>
                <w:b/>
                <w:sz w:val="18"/>
                <w:szCs w:val="18"/>
                <w:lang w:eastAsia="pl-PL"/>
              </w:rPr>
              <w:t>Referencyjne TDP:</w:t>
            </w:r>
            <w:r w:rsidRPr="001A60E6">
              <w:rPr>
                <w:sz w:val="18"/>
                <w:szCs w:val="18"/>
                <w:lang w:eastAsia="pl-PL"/>
              </w:rPr>
              <w:t xml:space="preserve"> max. 105W</w:t>
            </w:r>
          </w:p>
          <w:p w14:paraId="5E183D2F" w14:textId="77777777" w:rsidR="007D25A7" w:rsidRPr="001A60E6" w:rsidRDefault="007D25A7" w:rsidP="00765714">
            <w:pPr>
              <w:spacing w:before="60" w:after="60"/>
              <w:ind w:right="-204"/>
              <w:rPr>
                <w:sz w:val="18"/>
                <w:szCs w:val="18"/>
              </w:rPr>
            </w:pPr>
            <w:r w:rsidRPr="001A60E6">
              <w:rPr>
                <w:b/>
                <w:sz w:val="18"/>
                <w:szCs w:val="18"/>
                <w:lang w:eastAsia="pl-PL"/>
              </w:rPr>
              <w:t xml:space="preserve">Wersja standardu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4.0</w:t>
            </w:r>
          </w:p>
          <w:p w14:paraId="62F029A3" w14:textId="77777777" w:rsidR="007D25A7" w:rsidRPr="001A60E6" w:rsidRDefault="007D25A7" w:rsidP="00765714">
            <w:pPr>
              <w:spacing w:before="60" w:after="60"/>
              <w:ind w:right="-204"/>
              <w:rPr>
                <w:sz w:val="18"/>
                <w:szCs w:val="18"/>
              </w:rPr>
            </w:pPr>
            <w:r w:rsidRPr="001A60E6">
              <w:rPr>
                <w:b/>
                <w:sz w:val="18"/>
                <w:szCs w:val="18"/>
                <w:lang w:eastAsia="pl-PL"/>
              </w:rPr>
              <w:t xml:space="preserve">Ilość linii </w:t>
            </w:r>
            <w:proofErr w:type="spellStart"/>
            <w:r w:rsidRPr="001A60E6">
              <w:rPr>
                <w:b/>
                <w:sz w:val="18"/>
                <w:szCs w:val="18"/>
                <w:lang w:eastAsia="pl-PL"/>
              </w:rPr>
              <w:t>PCIe</w:t>
            </w:r>
            <w:proofErr w:type="spellEnd"/>
            <w:r w:rsidRPr="001A60E6">
              <w:rPr>
                <w:b/>
                <w:sz w:val="18"/>
                <w:szCs w:val="18"/>
                <w:lang w:eastAsia="pl-PL"/>
              </w:rPr>
              <w:t>:</w:t>
            </w:r>
            <w:r w:rsidRPr="001A60E6">
              <w:rPr>
                <w:sz w:val="18"/>
                <w:szCs w:val="18"/>
                <w:lang w:eastAsia="pl-PL"/>
              </w:rPr>
              <w:t xml:space="preserve"> min. </w:t>
            </w:r>
            <w:r w:rsidRPr="001A60E6">
              <w:rPr>
                <w:sz w:val="18"/>
                <w:szCs w:val="18"/>
              </w:rPr>
              <w:t>16/8</w:t>
            </w:r>
            <w:r w:rsidR="007C2A03" w:rsidRPr="001A60E6">
              <w:rPr>
                <w:sz w:val="18"/>
                <w:szCs w:val="18"/>
              </w:rPr>
              <w:t xml:space="preserve"> </w:t>
            </w:r>
            <w:r w:rsidRPr="001A60E6">
              <w:rPr>
                <w:sz w:val="18"/>
                <w:szCs w:val="18"/>
              </w:rPr>
              <w:t>+</w:t>
            </w:r>
            <w:r w:rsidR="007C2A03" w:rsidRPr="001A60E6">
              <w:rPr>
                <w:sz w:val="18"/>
                <w:szCs w:val="18"/>
              </w:rPr>
              <w:t xml:space="preserve"> </w:t>
            </w:r>
            <w:r w:rsidRPr="001A60E6">
              <w:rPr>
                <w:sz w:val="18"/>
                <w:szCs w:val="18"/>
              </w:rPr>
              <w:t>8</w:t>
            </w:r>
            <w:r w:rsidR="00765714" w:rsidRPr="001A60E6">
              <w:rPr>
                <w:sz w:val="18"/>
                <w:szCs w:val="18"/>
              </w:rPr>
              <w:t xml:space="preserve"> </w:t>
            </w:r>
            <w:r w:rsidRPr="001A60E6">
              <w:rPr>
                <w:sz w:val="18"/>
                <w:szCs w:val="18"/>
              </w:rPr>
              <w:t>(GPU i inne)</w:t>
            </w:r>
            <w:r w:rsidR="00765714" w:rsidRPr="001A60E6">
              <w:rPr>
                <w:sz w:val="18"/>
                <w:szCs w:val="18"/>
              </w:rPr>
              <w:t xml:space="preserve"> </w:t>
            </w:r>
            <w:r w:rsidRPr="001A60E6">
              <w:rPr>
                <w:sz w:val="18"/>
                <w:szCs w:val="18"/>
              </w:rPr>
              <w:t>+4</w:t>
            </w:r>
            <w:r w:rsidR="00765714" w:rsidRPr="001A60E6">
              <w:rPr>
                <w:sz w:val="18"/>
                <w:szCs w:val="18"/>
              </w:rPr>
              <w:t xml:space="preserve"> </w:t>
            </w:r>
            <w:r w:rsidRPr="001A60E6">
              <w:rPr>
                <w:sz w:val="18"/>
                <w:szCs w:val="18"/>
              </w:rPr>
              <w:t xml:space="preserve">(SSD </w:t>
            </w:r>
            <w:proofErr w:type="spellStart"/>
            <w:r w:rsidRPr="001A60E6">
              <w:rPr>
                <w:sz w:val="18"/>
                <w:szCs w:val="18"/>
              </w:rPr>
              <w:t>NVMe</w:t>
            </w:r>
            <w:proofErr w:type="spellEnd"/>
            <w:r w:rsidRPr="001A60E6">
              <w:rPr>
                <w:sz w:val="18"/>
                <w:szCs w:val="18"/>
              </w:rPr>
              <w:t>)</w:t>
            </w:r>
            <w:r w:rsidR="00765714" w:rsidRPr="001A60E6">
              <w:rPr>
                <w:sz w:val="18"/>
                <w:szCs w:val="18"/>
              </w:rPr>
              <w:t xml:space="preserve"> </w:t>
            </w:r>
            <w:r w:rsidRPr="001A60E6">
              <w:rPr>
                <w:sz w:val="18"/>
                <w:szCs w:val="18"/>
              </w:rPr>
              <w:t>+4</w:t>
            </w:r>
            <w:r w:rsidR="00765714" w:rsidRPr="001A60E6">
              <w:rPr>
                <w:sz w:val="18"/>
                <w:szCs w:val="18"/>
              </w:rPr>
              <w:t xml:space="preserve"> </w:t>
            </w:r>
            <w:r w:rsidRPr="001A60E6">
              <w:rPr>
                <w:sz w:val="18"/>
                <w:szCs w:val="18"/>
              </w:rPr>
              <w:t>(chipset) [łącznie min. 24]</w:t>
            </w:r>
          </w:p>
          <w:p w14:paraId="327A2BD5" w14:textId="77777777" w:rsidR="007D25A7" w:rsidRPr="001A60E6" w:rsidRDefault="007D25A7" w:rsidP="00765714">
            <w:pPr>
              <w:spacing w:before="60" w:after="60"/>
              <w:ind w:right="-204"/>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13F04726" w14:textId="77777777" w:rsidR="007D25A7" w:rsidRPr="001A60E6" w:rsidRDefault="007D25A7" w:rsidP="00765714">
            <w:pPr>
              <w:spacing w:before="60" w:after="60"/>
              <w:ind w:right="-204"/>
              <w:rPr>
                <w:sz w:val="18"/>
                <w:szCs w:val="18"/>
              </w:rPr>
            </w:pPr>
            <w:r w:rsidRPr="001A60E6">
              <w:rPr>
                <w:b/>
                <w:sz w:val="18"/>
                <w:szCs w:val="18"/>
                <w:lang w:eastAsia="pl-PL"/>
              </w:rPr>
              <w:t>Odblokowany mnożnik:</w:t>
            </w:r>
            <w:r w:rsidRPr="001A60E6">
              <w:rPr>
                <w:sz w:val="18"/>
                <w:szCs w:val="18"/>
              </w:rPr>
              <w:t xml:space="preserve"> Tak</w:t>
            </w:r>
          </w:p>
          <w:p w14:paraId="03E63C33" w14:textId="77777777" w:rsidR="007D25A7" w:rsidRPr="001A60E6" w:rsidRDefault="007D25A7" w:rsidP="00765714">
            <w:pPr>
              <w:spacing w:before="60" w:after="60"/>
              <w:ind w:right="-204"/>
              <w:rPr>
                <w:sz w:val="18"/>
                <w:szCs w:val="18"/>
              </w:rPr>
            </w:pPr>
            <w:r w:rsidRPr="001A60E6">
              <w:rPr>
                <w:b/>
                <w:sz w:val="18"/>
                <w:szCs w:val="18"/>
                <w:lang w:eastAsia="pl-PL"/>
              </w:rPr>
              <w:t>Załączone chłodzenie:</w:t>
            </w:r>
            <w:r w:rsidRPr="001A60E6">
              <w:rPr>
                <w:sz w:val="18"/>
                <w:szCs w:val="18"/>
              </w:rPr>
              <w:t xml:space="preserve"> Tak</w:t>
            </w:r>
          </w:p>
          <w:p w14:paraId="32A01744" w14:textId="77777777" w:rsidR="007D25A7" w:rsidRPr="001A60E6" w:rsidRDefault="007D25A7" w:rsidP="00765714">
            <w:pPr>
              <w:spacing w:before="60" w:after="60"/>
              <w:ind w:right="-204"/>
              <w:rPr>
                <w:sz w:val="18"/>
                <w:szCs w:val="18"/>
              </w:rPr>
            </w:pPr>
            <w:r w:rsidRPr="001A60E6">
              <w:rPr>
                <w:b/>
                <w:sz w:val="18"/>
                <w:szCs w:val="18"/>
                <w:lang w:eastAsia="pl-PL"/>
              </w:rPr>
              <w:t>Typ obsługiwanej pamięci RAM:</w:t>
            </w:r>
            <w:r w:rsidRPr="001A60E6">
              <w:rPr>
                <w:sz w:val="18"/>
                <w:szCs w:val="18"/>
                <w:lang w:eastAsia="pl-PL"/>
              </w:rPr>
              <w:t xml:space="preserve"> DDR4</w:t>
            </w:r>
          </w:p>
          <w:p w14:paraId="42A96205" w14:textId="77777777" w:rsidR="00F37723" w:rsidRPr="001A60E6" w:rsidRDefault="007D25A7" w:rsidP="00765714">
            <w:pPr>
              <w:spacing w:before="60" w:after="60"/>
              <w:ind w:right="-204"/>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77223D3E"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right w:val="single" w:sz="6" w:space="0" w:color="000000"/>
            </w:tcBorders>
          </w:tcPr>
          <w:p w14:paraId="77947525"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155F15F0" w14:textId="77777777" w:rsidR="00F37723" w:rsidRPr="001A60E6" w:rsidRDefault="00F37723" w:rsidP="00F37723">
            <w:pPr>
              <w:suppressAutoHyphens w:val="0"/>
              <w:rPr>
                <w:sz w:val="18"/>
                <w:szCs w:val="18"/>
                <w:lang w:eastAsia="pl-PL"/>
              </w:rPr>
            </w:pPr>
          </w:p>
        </w:tc>
      </w:tr>
      <w:tr w:rsidR="00F37723" w:rsidRPr="001A60E6" w14:paraId="1195C331" w14:textId="77777777" w:rsidTr="00F37723">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0475BC" w14:textId="77777777" w:rsidR="00F37723" w:rsidRPr="001A60E6" w:rsidRDefault="007D25A7" w:rsidP="00E00F29">
            <w:pPr>
              <w:rPr>
                <w:bCs/>
                <w:sz w:val="18"/>
                <w:szCs w:val="18"/>
                <w:lang w:eastAsia="pl-PL"/>
              </w:rPr>
            </w:pPr>
            <w:r w:rsidRPr="001A60E6">
              <w:rPr>
                <w:b/>
                <w:bCs/>
                <w:sz w:val="18"/>
                <w:szCs w:val="18"/>
                <w:lang w:eastAsia="pl-PL"/>
              </w:rPr>
              <w:t>Karta graficzna</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25A602" w14:textId="77777777" w:rsidR="007D25A7" w:rsidRPr="001A60E6" w:rsidRDefault="007D25A7" w:rsidP="00765714">
            <w:pPr>
              <w:spacing w:before="60" w:after="60"/>
              <w:ind w:right="-204"/>
              <w:rPr>
                <w:sz w:val="18"/>
                <w:szCs w:val="18"/>
              </w:rPr>
            </w:pPr>
            <w:r w:rsidRPr="001A60E6">
              <w:rPr>
                <w:sz w:val="18"/>
                <w:szCs w:val="18"/>
                <w:lang w:eastAsia="pl-PL"/>
              </w:rPr>
              <w:t xml:space="preserve">Zapewniająca minimum </w:t>
            </w:r>
            <w:r w:rsidRPr="001A60E6">
              <w:rPr>
                <w:b/>
                <w:sz w:val="18"/>
                <w:szCs w:val="18"/>
                <w:lang w:eastAsia="pl-PL"/>
              </w:rPr>
              <w:t>2618</w:t>
            </w:r>
            <w:r w:rsidR="007C2A03" w:rsidRPr="001A60E6">
              <w:rPr>
                <w:b/>
                <w:sz w:val="18"/>
                <w:szCs w:val="18"/>
                <w:lang w:eastAsia="pl-PL"/>
              </w:rPr>
              <w:t xml:space="preserve"> </w:t>
            </w:r>
            <w:r w:rsidRPr="001A60E6">
              <w:rPr>
                <w:sz w:val="18"/>
                <w:szCs w:val="18"/>
                <w:lang w:eastAsia="pl-PL"/>
              </w:rPr>
              <w:t>punktów wg testu PassMark dostępnego na stronie https://www.videocardbenchmark.net/high_end_gpus.html z dnia 29.06.2020</w:t>
            </w:r>
          </w:p>
          <w:p w14:paraId="695E661A" w14:textId="77777777" w:rsidR="007D25A7" w:rsidRPr="001A60E6" w:rsidRDefault="007D25A7" w:rsidP="00765714">
            <w:pPr>
              <w:spacing w:before="60" w:after="60"/>
              <w:ind w:right="-204"/>
              <w:rPr>
                <w:sz w:val="18"/>
                <w:szCs w:val="18"/>
              </w:rPr>
            </w:pPr>
            <w:r w:rsidRPr="001A60E6">
              <w:rPr>
                <w:b/>
                <w:sz w:val="18"/>
                <w:szCs w:val="18"/>
                <w:lang w:eastAsia="pl-PL"/>
              </w:rPr>
              <w:t xml:space="preserve">Typ złącza: </w:t>
            </w:r>
            <w:r w:rsidRPr="001A60E6">
              <w:rPr>
                <w:sz w:val="18"/>
                <w:szCs w:val="18"/>
                <w:lang w:eastAsia="pl-PL"/>
              </w:rPr>
              <w:t>PCI-E 3.0 x16 (lub nowszy)</w:t>
            </w:r>
          </w:p>
          <w:p w14:paraId="657FE94E" w14:textId="77777777" w:rsidR="007D25A7" w:rsidRPr="001A60E6" w:rsidRDefault="007D25A7" w:rsidP="00765714">
            <w:pPr>
              <w:spacing w:before="60" w:after="60"/>
              <w:ind w:right="-204"/>
              <w:rPr>
                <w:sz w:val="18"/>
                <w:szCs w:val="18"/>
              </w:rPr>
            </w:pPr>
            <w:r w:rsidRPr="001A60E6">
              <w:rPr>
                <w:b/>
                <w:sz w:val="18"/>
                <w:szCs w:val="18"/>
                <w:lang w:eastAsia="pl-PL"/>
              </w:rPr>
              <w:t>Złącze zasilania:</w:t>
            </w:r>
            <w:r w:rsidRPr="001A60E6">
              <w:rPr>
                <w:sz w:val="18"/>
                <w:szCs w:val="18"/>
                <w:lang w:eastAsia="pl-PL"/>
              </w:rPr>
              <w:t xml:space="preserve"> zasilana tylko z gniazda </w:t>
            </w:r>
            <w:proofErr w:type="spellStart"/>
            <w:r w:rsidRPr="001A60E6">
              <w:rPr>
                <w:sz w:val="18"/>
                <w:szCs w:val="18"/>
                <w:lang w:eastAsia="pl-PL"/>
              </w:rPr>
              <w:t>PCIe</w:t>
            </w:r>
            <w:proofErr w:type="spellEnd"/>
            <w:r w:rsidRPr="001A60E6">
              <w:rPr>
                <w:sz w:val="18"/>
                <w:szCs w:val="18"/>
                <w:lang w:eastAsia="pl-PL"/>
              </w:rPr>
              <w:t xml:space="preserve"> 3.0</w:t>
            </w:r>
          </w:p>
          <w:p w14:paraId="77264AD2" w14:textId="77777777" w:rsidR="007D25A7" w:rsidRPr="001A60E6" w:rsidRDefault="007D25A7" w:rsidP="00765714">
            <w:pPr>
              <w:spacing w:before="60" w:after="60"/>
              <w:ind w:right="-204"/>
              <w:rPr>
                <w:sz w:val="18"/>
                <w:szCs w:val="18"/>
              </w:rPr>
            </w:pPr>
            <w:r w:rsidRPr="001A60E6">
              <w:rPr>
                <w:b/>
                <w:sz w:val="18"/>
                <w:szCs w:val="18"/>
                <w:lang w:eastAsia="pl-PL"/>
              </w:rPr>
              <w:t xml:space="preserve">Złącza zewnętrzne: </w:t>
            </w:r>
            <w:r w:rsidRPr="001A60E6">
              <w:rPr>
                <w:sz w:val="18"/>
                <w:szCs w:val="18"/>
                <w:lang w:eastAsia="pl-PL"/>
              </w:rPr>
              <w:t>1x DVI-DL, 1x HDMI</w:t>
            </w:r>
          </w:p>
          <w:p w14:paraId="1311534D" w14:textId="77777777" w:rsidR="007D25A7" w:rsidRPr="001A60E6" w:rsidRDefault="007D25A7" w:rsidP="00765714">
            <w:pPr>
              <w:spacing w:before="60" w:after="60"/>
              <w:ind w:right="-204"/>
              <w:rPr>
                <w:sz w:val="18"/>
                <w:szCs w:val="18"/>
              </w:rPr>
            </w:pPr>
            <w:r w:rsidRPr="001A60E6">
              <w:rPr>
                <w:b/>
                <w:sz w:val="18"/>
                <w:szCs w:val="18"/>
                <w:lang w:eastAsia="pl-PL"/>
              </w:rPr>
              <w:t>Proces wykonania rdzenia:</w:t>
            </w:r>
            <w:r w:rsidRPr="001A60E6">
              <w:rPr>
                <w:sz w:val="18"/>
                <w:szCs w:val="18"/>
                <w:lang w:eastAsia="pl-PL"/>
              </w:rPr>
              <w:t xml:space="preserve"> 14 </w:t>
            </w:r>
            <w:proofErr w:type="spellStart"/>
            <w:r w:rsidRPr="001A60E6">
              <w:rPr>
                <w:sz w:val="18"/>
                <w:szCs w:val="18"/>
                <w:lang w:eastAsia="pl-PL"/>
              </w:rPr>
              <w:t>nm</w:t>
            </w:r>
            <w:proofErr w:type="spellEnd"/>
            <w:r w:rsidRPr="001A60E6">
              <w:rPr>
                <w:sz w:val="18"/>
                <w:szCs w:val="18"/>
                <w:lang w:eastAsia="pl-PL"/>
              </w:rPr>
              <w:t xml:space="preserve"> lub niższy</w:t>
            </w:r>
          </w:p>
          <w:p w14:paraId="1AB571F0" w14:textId="77777777" w:rsidR="007D25A7" w:rsidRPr="001A60E6" w:rsidRDefault="007D25A7" w:rsidP="00765714">
            <w:pPr>
              <w:spacing w:before="60" w:after="60"/>
              <w:ind w:right="-204"/>
              <w:rPr>
                <w:sz w:val="18"/>
                <w:szCs w:val="18"/>
              </w:rPr>
            </w:pPr>
            <w:r w:rsidRPr="001A60E6">
              <w:rPr>
                <w:b/>
                <w:sz w:val="18"/>
                <w:szCs w:val="18"/>
                <w:lang w:eastAsia="pl-PL"/>
              </w:rPr>
              <w:t>Ilość obsługiwanych monitorów (jednocześnie):</w:t>
            </w:r>
            <w:r w:rsidRPr="001A60E6">
              <w:rPr>
                <w:sz w:val="18"/>
                <w:szCs w:val="18"/>
                <w:lang w:eastAsia="pl-PL"/>
              </w:rPr>
              <w:t xml:space="preserve"> min. 2</w:t>
            </w:r>
          </w:p>
          <w:p w14:paraId="3DE0CA2C" w14:textId="77777777" w:rsidR="007D25A7" w:rsidRPr="001A60E6" w:rsidRDefault="007D25A7" w:rsidP="00765714">
            <w:pPr>
              <w:spacing w:before="60" w:after="60"/>
              <w:ind w:right="-204"/>
              <w:rPr>
                <w:sz w:val="18"/>
                <w:szCs w:val="18"/>
              </w:rPr>
            </w:pPr>
            <w:r w:rsidRPr="001A60E6">
              <w:rPr>
                <w:b/>
                <w:sz w:val="18"/>
                <w:szCs w:val="18"/>
                <w:lang w:eastAsia="pl-PL"/>
              </w:rPr>
              <w:t>Tryb / profil OC od producenta:</w:t>
            </w:r>
            <w:r w:rsidR="00765714" w:rsidRPr="001A60E6">
              <w:rPr>
                <w:b/>
                <w:sz w:val="18"/>
                <w:szCs w:val="18"/>
                <w:lang w:eastAsia="pl-PL"/>
              </w:rPr>
              <w:t xml:space="preserve"> </w:t>
            </w:r>
            <w:r w:rsidRPr="001A60E6">
              <w:rPr>
                <w:sz w:val="18"/>
                <w:szCs w:val="18"/>
              </w:rPr>
              <w:t>tak</w:t>
            </w:r>
          </w:p>
          <w:p w14:paraId="73B8C67C" w14:textId="77777777" w:rsidR="007D25A7" w:rsidRPr="001A60E6" w:rsidRDefault="007D25A7" w:rsidP="00765714">
            <w:pPr>
              <w:spacing w:before="60" w:after="60"/>
              <w:ind w:right="-204"/>
              <w:rPr>
                <w:sz w:val="18"/>
                <w:szCs w:val="18"/>
              </w:rPr>
            </w:pPr>
            <w:r w:rsidRPr="001A60E6">
              <w:rPr>
                <w:b/>
                <w:sz w:val="18"/>
                <w:szCs w:val="18"/>
                <w:lang w:eastAsia="pl-PL"/>
              </w:rPr>
              <w:lastRenderedPageBreak/>
              <w:t>Referencyjne taktowanie rdzenia:</w:t>
            </w:r>
            <w:r w:rsidRPr="001A60E6">
              <w:rPr>
                <w:sz w:val="18"/>
                <w:szCs w:val="18"/>
                <w:lang w:eastAsia="pl-PL"/>
              </w:rPr>
              <w:t xml:space="preserve"> min. 1227 MHz / min. 1468 MHz w trybie </w:t>
            </w:r>
            <w:proofErr w:type="spellStart"/>
            <w:r w:rsidRPr="001A60E6">
              <w:rPr>
                <w:sz w:val="18"/>
                <w:szCs w:val="18"/>
                <w:lang w:eastAsia="pl-PL"/>
              </w:rPr>
              <w:t>boost</w:t>
            </w:r>
            <w:proofErr w:type="spellEnd"/>
          </w:p>
          <w:p w14:paraId="12A36E59" w14:textId="77777777" w:rsidR="007D25A7" w:rsidRPr="001A60E6" w:rsidRDefault="007D25A7" w:rsidP="00765714">
            <w:pPr>
              <w:spacing w:before="60" w:after="60"/>
              <w:ind w:right="-204"/>
              <w:rPr>
                <w:sz w:val="18"/>
                <w:szCs w:val="18"/>
              </w:rPr>
            </w:pPr>
            <w:r w:rsidRPr="001A60E6">
              <w:rPr>
                <w:b/>
                <w:sz w:val="18"/>
                <w:szCs w:val="18"/>
                <w:lang w:eastAsia="pl-PL"/>
              </w:rPr>
              <w:t>Taktowanie rdzenia po OC:</w:t>
            </w:r>
            <w:r w:rsidRPr="001A60E6">
              <w:rPr>
                <w:sz w:val="18"/>
                <w:szCs w:val="18"/>
                <w:lang w:eastAsia="pl-PL"/>
              </w:rPr>
              <w:t xml:space="preserve"> min. 1290 MHz / min. 1544 MHz w trybie </w:t>
            </w:r>
            <w:proofErr w:type="spellStart"/>
            <w:r w:rsidRPr="001A60E6">
              <w:rPr>
                <w:sz w:val="18"/>
                <w:szCs w:val="18"/>
                <w:lang w:eastAsia="pl-PL"/>
              </w:rPr>
              <w:t>boost</w:t>
            </w:r>
            <w:proofErr w:type="spellEnd"/>
          </w:p>
          <w:p w14:paraId="22CD0402" w14:textId="77777777" w:rsidR="007D25A7" w:rsidRPr="001A60E6" w:rsidRDefault="007D25A7" w:rsidP="00765714">
            <w:pPr>
              <w:spacing w:before="60" w:after="60"/>
              <w:ind w:right="-204"/>
              <w:rPr>
                <w:sz w:val="18"/>
                <w:szCs w:val="18"/>
              </w:rPr>
            </w:pPr>
            <w:r w:rsidRPr="001A60E6">
              <w:rPr>
                <w:b/>
                <w:sz w:val="18"/>
                <w:szCs w:val="18"/>
                <w:lang w:eastAsia="pl-PL"/>
              </w:rPr>
              <w:t>Referencyjne TDP/TBP:</w:t>
            </w:r>
            <w:r w:rsidRPr="001A60E6">
              <w:rPr>
                <w:sz w:val="18"/>
                <w:szCs w:val="18"/>
              </w:rPr>
              <w:t xml:space="preserve"> max. &gt;=75W</w:t>
            </w:r>
          </w:p>
          <w:p w14:paraId="2E1F72A1" w14:textId="77777777" w:rsidR="007D25A7" w:rsidRPr="001A60E6" w:rsidRDefault="007D25A7" w:rsidP="00765714">
            <w:pPr>
              <w:spacing w:before="60" w:after="60"/>
              <w:ind w:right="-204"/>
              <w:rPr>
                <w:sz w:val="18"/>
                <w:szCs w:val="18"/>
              </w:rPr>
            </w:pPr>
            <w:r w:rsidRPr="001A60E6">
              <w:rPr>
                <w:b/>
                <w:sz w:val="18"/>
                <w:szCs w:val="18"/>
                <w:lang w:eastAsia="pl-PL"/>
              </w:rPr>
              <w:t>Max. TDP po OC</w:t>
            </w:r>
            <w:r w:rsidRPr="001A60E6">
              <w:rPr>
                <w:sz w:val="18"/>
                <w:szCs w:val="18"/>
                <w:lang w:eastAsia="pl-PL"/>
              </w:rPr>
              <w:t xml:space="preserve">: max. &gt;=75 W (zgodnie ze standardem zasilania </w:t>
            </w:r>
            <w:proofErr w:type="spellStart"/>
            <w:r w:rsidRPr="001A60E6">
              <w:rPr>
                <w:sz w:val="18"/>
                <w:szCs w:val="18"/>
                <w:lang w:eastAsia="pl-PL"/>
              </w:rPr>
              <w:t>PCIe</w:t>
            </w:r>
            <w:proofErr w:type="spellEnd"/>
            <w:r w:rsidRPr="001A60E6">
              <w:rPr>
                <w:sz w:val="18"/>
                <w:szCs w:val="18"/>
                <w:lang w:eastAsia="pl-PL"/>
              </w:rPr>
              <w:t xml:space="preserve"> 3.0)</w:t>
            </w:r>
          </w:p>
          <w:p w14:paraId="077D6348" w14:textId="77777777" w:rsidR="007D25A7" w:rsidRPr="001A60E6" w:rsidRDefault="007D25A7" w:rsidP="00765714">
            <w:pPr>
              <w:spacing w:before="60" w:after="60"/>
              <w:ind w:right="-204"/>
              <w:rPr>
                <w:sz w:val="18"/>
                <w:szCs w:val="18"/>
              </w:rPr>
            </w:pPr>
            <w:r w:rsidRPr="001A60E6">
              <w:rPr>
                <w:b/>
                <w:sz w:val="18"/>
                <w:szCs w:val="18"/>
                <w:lang w:eastAsia="pl-PL"/>
              </w:rPr>
              <w:t>Ilość jednostek cieniujących</w:t>
            </w:r>
            <w:r w:rsidRPr="001A60E6">
              <w:rPr>
                <w:sz w:val="18"/>
                <w:szCs w:val="18"/>
                <w:lang w:eastAsia="pl-PL"/>
              </w:rPr>
              <w:t>: min. 384</w:t>
            </w:r>
          </w:p>
          <w:p w14:paraId="70567DFF" w14:textId="77777777" w:rsidR="007D25A7" w:rsidRPr="001A60E6" w:rsidRDefault="007D25A7" w:rsidP="00765714">
            <w:pPr>
              <w:spacing w:before="60" w:after="60"/>
              <w:ind w:right="-204"/>
              <w:rPr>
                <w:sz w:val="18"/>
                <w:szCs w:val="18"/>
              </w:rPr>
            </w:pPr>
            <w:r w:rsidRPr="001A60E6">
              <w:rPr>
                <w:b/>
                <w:sz w:val="18"/>
                <w:szCs w:val="18"/>
                <w:lang w:eastAsia="pl-PL"/>
              </w:rPr>
              <w:t>Ilość jednostek teksturujących (TMU)</w:t>
            </w:r>
            <w:r w:rsidRPr="001A60E6">
              <w:rPr>
                <w:sz w:val="18"/>
                <w:szCs w:val="18"/>
                <w:lang w:eastAsia="pl-PL"/>
              </w:rPr>
              <w:t>: min. 24</w:t>
            </w:r>
          </w:p>
          <w:p w14:paraId="412C8C5C" w14:textId="77777777" w:rsidR="007D25A7" w:rsidRPr="001A60E6" w:rsidRDefault="007D25A7" w:rsidP="00765714">
            <w:pPr>
              <w:spacing w:before="60" w:after="60"/>
              <w:ind w:right="-204"/>
              <w:rPr>
                <w:sz w:val="18"/>
                <w:szCs w:val="18"/>
              </w:rPr>
            </w:pPr>
            <w:r w:rsidRPr="001A60E6">
              <w:rPr>
                <w:b/>
                <w:sz w:val="18"/>
                <w:szCs w:val="18"/>
                <w:lang w:eastAsia="pl-PL"/>
              </w:rPr>
              <w:t>Ilość jednostek renderujących (ROP)</w:t>
            </w:r>
            <w:r w:rsidRPr="001A60E6">
              <w:rPr>
                <w:sz w:val="18"/>
                <w:szCs w:val="18"/>
                <w:lang w:eastAsia="pl-PL"/>
              </w:rPr>
              <w:t>: min. 8</w:t>
            </w:r>
          </w:p>
          <w:p w14:paraId="65116E7A" w14:textId="77777777" w:rsidR="007D25A7" w:rsidRPr="001A60E6" w:rsidRDefault="007D25A7" w:rsidP="00765714">
            <w:pPr>
              <w:spacing w:before="60" w:after="60"/>
              <w:ind w:right="-204"/>
              <w:rPr>
                <w:sz w:val="18"/>
                <w:szCs w:val="18"/>
              </w:rPr>
            </w:pPr>
            <w:r w:rsidRPr="001A60E6">
              <w:rPr>
                <w:b/>
                <w:sz w:val="18"/>
                <w:szCs w:val="18"/>
                <w:lang w:eastAsia="pl-PL"/>
              </w:rPr>
              <w:t>Referencyjne parametry pamięci RAM:</w:t>
            </w:r>
            <w:r w:rsidRPr="001A60E6">
              <w:rPr>
                <w:sz w:val="18"/>
                <w:szCs w:val="18"/>
                <w:lang w:eastAsia="pl-PL"/>
              </w:rPr>
              <w:t xml:space="preserve"> typ GDDR5, lub nowsze, pojemność min. 2GB, taktowanie min. 6008 MHz, szyna min. 64-bit, przepustowość min. 48 GB/s</w:t>
            </w:r>
          </w:p>
          <w:p w14:paraId="68C81BFA" w14:textId="77777777" w:rsidR="007D25A7" w:rsidRPr="001A60E6" w:rsidRDefault="007D25A7" w:rsidP="00765714">
            <w:pPr>
              <w:spacing w:before="60" w:after="60"/>
              <w:ind w:right="-204"/>
              <w:rPr>
                <w:sz w:val="18"/>
                <w:szCs w:val="18"/>
              </w:rPr>
            </w:pPr>
            <w:r w:rsidRPr="001A60E6">
              <w:rPr>
                <w:b/>
                <w:sz w:val="18"/>
                <w:szCs w:val="18"/>
                <w:lang w:eastAsia="pl-PL"/>
              </w:rPr>
              <w:t>Chłodzenie:</w:t>
            </w:r>
            <w:r w:rsidRPr="001A60E6">
              <w:rPr>
                <w:sz w:val="18"/>
                <w:szCs w:val="18"/>
                <w:lang w:eastAsia="pl-PL"/>
              </w:rPr>
              <w:t xml:space="preserve"> aktywne, min. 1 wentylator z radiatorem</w:t>
            </w:r>
          </w:p>
          <w:p w14:paraId="5FE647F8" w14:textId="77777777" w:rsidR="00F37723" w:rsidRPr="001A60E6" w:rsidRDefault="007D25A7" w:rsidP="00765714">
            <w:pPr>
              <w:spacing w:before="60" w:after="60"/>
              <w:ind w:right="-204"/>
              <w:rPr>
                <w:sz w:val="18"/>
                <w:szCs w:val="18"/>
                <w:lang w:eastAsia="pl-PL"/>
              </w:rPr>
            </w:pPr>
            <w:r w:rsidRPr="001A60E6">
              <w:rPr>
                <w:b/>
                <w:sz w:val="18"/>
                <w:szCs w:val="18"/>
                <w:lang w:eastAsia="pl-PL"/>
              </w:rPr>
              <w:t>Dodatkowe oprogramowanie</w:t>
            </w:r>
            <w:r w:rsidRPr="001A60E6">
              <w:rPr>
                <w:sz w:val="18"/>
                <w:szCs w:val="18"/>
                <w:lang w:eastAsia="pl-PL"/>
              </w:rPr>
              <w:t xml:space="preserve">: umożliwiające kontrolę O/C (manualna regulacja taktowania pamięci i rdzenia, </w:t>
            </w:r>
            <w:proofErr w:type="spellStart"/>
            <w:r w:rsidRPr="001A60E6">
              <w:rPr>
                <w:sz w:val="18"/>
                <w:szCs w:val="18"/>
                <w:lang w:eastAsia="pl-PL"/>
              </w:rPr>
              <w:t>rpm</w:t>
            </w:r>
            <w:proofErr w:type="spellEnd"/>
            <w:r w:rsidRPr="001A60E6">
              <w:rPr>
                <w:sz w:val="18"/>
                <w:szCs w:val="18"/>
                <w:lang w:eastAsia="pl-PL"/>
              </w:rPr>
              <w:t xml:space="preserve"> wentylatorów, napięcia) oraz tworzenie profili O/C, wpierające aktualizację </w:t>
            </w:r>
            <w:proofErr w:type="spellStart"/>
            <w:r w:rsidRPr="001A60E6">
              <w:rPr>
                <w:sz w:val="18"/>
                <w:szCs w:val="18"/>
                <w:lang w:eastAsia="pl-PL"/>
              </w:rPr>
              <w:t>VBIOS’u</w:t>
            </w:r>
            <w:proofErr w:type="spellEnd"/>
            <w:r w:rsidRPr="001A60E6">
              <w:rPr>
                <w:sz w:val="18"/>
                <w:szCs w:val="18"/>
                <w:lang w:eastAsia="pl-PL"/>
              </w:rPr>
              <w:t xml:space="preserve"> od producent</w:t>
            </w:r>
          </w:p>
          <w:p w14:paraId="2063E27E" w14:textId="77777777" w:rsidR="007D25A7" w:rsidRPr="001A60E6" w:rsidRDefault="007D25A7" w:rsidP="00765714">
            <w:pPr>
              <w:spacing w:before="60" w:after="60"/>
              <w:ind w:right="-204"/>
              <w:rPr>
                <w:sz w:val="18"/>
                <w:szCs w:val="18"/>
                <w:lang w:eastAsia="pl-PL"/>
              </w:rPr>
            </w:pPr>
            <w:r w:rsidRPr="001A60E6">
              <w:rPr>
                <w:b/>
                <w:sz w:val="18"/>
                <w:szCs w:val="18"/>
                <w:lang w:eastAsia="pl-PL"/>
              </w:rPr>
              <w:t>Gwarancja producenta za pośrednictwem dostawcy:</w:t>
            </w:r>
            <w:r w:rsidR="00765714" w:rsidRPr="001A60E6">
              <w:rPr>
                <w:sz w:val="18"/>
                <w:szCs w:val="18"/>
                <w:lang w:eastAsia="pl-PL"/>
              </w:rPr>
              <w:t xml:space="preserve"> </w:t>
            </w:r>
            <w:r w:rsidRPr="001A60E6">
              <w:rPr>
                <w:sz w:val="18"/>
                <w:szCs w:val="18"/>
                <w:lang w:eastAsia="pl-PL"/>
              </w:rPr>
              <w:t>Min. 2 lat</w:t>
            </w:r>
          </w:p>
        </w:tc>
        <w:tc>
          <w:tcPr>
            <w:tcW w:w="1245" w:type="pct"/>
            <w:tcBorders>
              <w:top w:val="single" w:sz="6" w:space="0" w:color="000000"/>
              <w:left w:val="single" w:sz="6" w:space="0" w:color="000000"/>
              <w:right w:val="single" w:sz="6" w:space="0" w:color="000000"/>
            </w:tcBorders>
          </w:tcPr>
          <w:p w14:paraId="32F4B6BE"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1136EFD" w14:textId="77777777" w:rsidR="00F37723" w:rsidRPr="001A60E6" w:rsidRDefault="00F37723" w:rsidP="00F37723">
            <w:pPr>
              <w:suppressAutoHyphens w:val="0"/>
              <w:rPr>
                <w:sz w:val="18"/>
                <w:szCs w:val="18"/>
                <w:lang w:eastAsia="pl-PL"/>
              </w:rPr>
            </w:pPr>
          </w:p>
        </w:tc>
      </w:tr>
      <w:tr w:rsidR="00F37723" w:rsidRPr="001A60E6" w14:paraId="3146A1EE" w14:textId="77777777" w:rsidTr="00F37723">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DFC34" w14:textId="77777777" w:rsidR="00F37723" w:rsidRPr="001A60E6" w:rsidRDefault="00F37723" w:rsidP="00E00F29">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122B8" w14:textId="77777777" w:rsidR="007D25A7" w:rsidRPr="001A60E6" w:rsidRDefault="007D25A7" w:rsidP="00765714">
            <w:pPr>
              <w:spacing w:before="60" w:after="60"/>
              <w:ind w:right="-204"/>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4E4DBFCA" w14:textId="77777777" w:rsidR="007D25A7" w:rsidRPr="001A60E6" w:rsidRDefault="007D25A7" w:rsidP="00765714">
            <w:pPr>
              <w:spacing w:before="60" w:after="60"/>
              <w:ind w:right="-204"/>
              <w:rPr>
                <w:sz w:val="18"/>
                <w:szCs w:val="18"/>
              </w:rPr>
            </w:pPr>
            <w:r w:rsidRPr="001A60E6">
              <w:rPr>
                <w:b/>
                <w:sz w:val="18"/>
                <w:szCs w:val="18"/>
                <w:lang w:eastAsia="pl-PL"/>
              </w:rPr>
              <w:t>Możliwość OC CPU:</w:t>
            </w:r>
            <w:r w:rsidRPr="001A60E6">
              <w:rPr>
                <w:sz w:val="18"/>
                <w:szCs w:val="18"/>
                <w:lang w:eastAsia="pl-PL"/>
              </w:rPr>
              <w:t xml:space="preserve"> Tak</w:t>
            </w:r>
          </w:p>
          <w:p w14:paraId="17C38526" w14:textId="77777777" w:rsidR="007D25A7" w:rsidRPr="001A60E6" w:rsidRDefault="007D25A7" w:rsidP="00765714">
            <w:pPr>
              <w:spacing w:before="60" w:after="60"/>
              <w:ind w:right="-204"/>
              <w:rPr>
                <w:sz w:val="18"/>
                <w:szCs w:val="18"/>
              </w:rPr>
            </w:pPr>
            <w:r w:rsidRPr="001A60E6">
              <w:rPr>
                <w:b/>
                <w:sz w:val="18"/>
                <w:szCs w:val="18"/>
                <w:lang w:eastAsia="pl-PL"/>
              </w:rPr>
              <w:t>*Możliwość OC APU/</w:t>
            </w:r>
            <w:proofErr w:type="spellStart"/>
            <w:r w:rsidRPr="001A60E6">
              <w:rPr>
                <w:b/>
                <w:sz w:val="18"/>
                <w:szCs w:val="18"/>
                <w:lang w:eastAsia="pl-PL"/>
              </w:rPr>
              <w:t>iGPU</w:t>
            </w:r>
            <w:proofErr w:type="spellEnd"/>
            <w:r w:rsidRPr="001A60E6">
              <w:rPr>
                <w:b/>
                <w:sz w:val="18"/>
                <w:szCs w:val="18"/>
                <w:lang w:eastAsia="pl-PL"/>
              </w:rPr>
              <w:t>:</w:t>
            </w:r>
            <w:r w:rsidRPr="001A60E6">
              <w:rPr>
                <w:sz w:val="18"/>
                <w:szCs w:val="18"/>
                <w:lang w:eastAsia="pl-PL"/>
              </w:rPr>
              <w:t xml:space="preserve"> Niekoniecznie.</w:t>
            </w:r>
          </w:p>
          <w:p w14:paraId="42D7B156" w14:textId="77777777" w:rsidR="007D25A7" w:rsidRPr="001A60E6" w:rsidRDefault="007D25A7" w:rsidP="00765714">
            <w:pPr>
              <w:spacing w:before="60" w:after="60"/>
              <w:ind w:right="-204"/>
              <w:rPr>
                <w:sz w:val="16"/>
                <w:szCs w:val="18"/>
              </w:rPr>
            </w:pPr>
            <w:r w:rsidRPr="001A60E6">
              <w:rPr>
                <w:sz w:val="16"/>
                <w:szCs w:val="18"/>
                <w:lang w:eastAsia="pl-PL"/>
              </w:rPr>
              <w:t>*o ile płyta wspiera zintegrowaną grafikę z procesorem</w:t>
            </w:r>
          </w:p>
          <w:p w14:paraId="67BB025D" w14:textId="77777777" w:rsidR="007D25A7" w:rsidRPr="001A60E6" w:rsidRDefault="007D25A7" w:rsidP="00765714">
            <w:pPr>
              <w:spacing w:before="60" w:after="60"/>
              <w:ind w:right="-204"/>
              <w:rPr>
                <w:sz w:val="18"/>
                <w:szCs w:val="18"/>
              </w:rPr>
            </w:pPr>
            <w:r w:rsidRPr="001A60E6">
              <w:rPr>
                <w:b/>
                <w:sz w:val="18"/>
                <w:szCs w:val="18"/>
                <w:lang w:eastAsia="pl-PL"/>
              </w:rPr>
              <w:t>Możliwość OC RAM:</w:t>
            </w:r>
            <w:r w:rsidRPr="001A60E6">
              <w:rPr>
                <w:sz w:val="18"/>
                <w:szCs w:val="18"/>
                <w:lang w:eastAsia="pl-PL"/>
              </w:rPr>
              <w:t xml:space="preserve"> Tak</w:t>
            </w:r>
          </w:p>
          <w:p w14:paraId="0C5686A0" w14:textId="77777777" w:rsidR="007D25A7" w:rsidRPr="001A60E6" w:rsidRDefault="007D25A7" w:rsidP="00765714">
            <w:pPr>
              <w:spacing w:before="60" w:after="60"/>
              <w:ind w:right="-204"/>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6E775D9F" w14:textId="77777777" w:rsidR="007D25A7" w:rsidRPr="001A60E6" w:rsidRDefault="007D25A7" w:rsidP="00765714">
            <w:pPr>
              <w:spacing w:before="60" w:after="60"/>
              <w:ind w:right="-204"/>
              <w:rPr>
                <w:sz w:val="18"/>
                <w:szCs w:val="18"/>
              </w:rPr>
            </w:pPr>
            <w:r w:rsidRPr="001A60E6">
              <w:rPr>
                <w:b/>
                <w:sz w:val="18"/>
                <w:szCs w:val="18"/>
                <w:lang w:eastAsia="pl-PL"/>
              </w:rPr>
              <w:t>Obsługa pamięci RAM:</w:t>
            </w:r>
            <w:r w:rsidRPr="001A60E6">
              <w:rPr>
                <w:sz w:val="18"/>
                <w:szCs w:val="18"/>
                <w:lang w:eastAsia="pl-PL"/>
              </w:rPr>
              <w:t xml:space="preserve"> DDR4 DIMM, Non-ECC, ECC, </w:t>
            </w:r>
            <w:proofErr w:type="spellStart"/>
            <w:r w:rsidRPr="001A60E6">
              <w:rPr>
                <w:sz w:val="18"/>
                <w:szCs w:val="18"/>
                <w:lang w:eastAsia="pl-PL"/>
              </w:rPr>
              <w:t>Unbuffered</w:t>
            </w:r>
            <w:proofErr w:type="spellEnd"/>
            <w:r w:rsidRPr="001A60E6">
              <w:rPr>
                <w:sz w:val="18"/>
                <w:szCs w:val="18"/>
                <w:lang w:eastAsia="pl-PL"/>
              </w:rPr>
              <w:t>, 1.2V i 1.35V</w:t>
            </w:r>
          </w:p>
          <w:p w14:paraId="744F911F" w14:textId="77777777" w:rsidR="007D25A7" w:rsidRPr="001A60E6" w:rsidRDefault="007D25A7" w:rsidP="00765714">
            <w:pPr>
              <w:spacing w:before="60" w:after="60"/>
              <w:ind w:right="-204"/>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2B7F55EA" w14:textId="77777777" w:rsidR="007D25A7" w:rsidRPr="001A60E6" w:rsidRDefault="007D25A7" w:rsidP="00765714">
            <w:pPr>
              <w:spacing w:before="60" w:after="60"/>
              <w:ind w:right="-62"/>
              <w:rPr>
                <w:sz w:val="18"/>
                <w:szCs w:val="18"/>
              </w:rPr>
            </w:pPr>
            <w:r w:rsidRPr="001A60E6">
              <w:rPr>
                <w:b/>
                <w:sz w:val="18"/>
                <w:szCs w:val="18"/>
                <w:lang w:eastAsia="pl-PL"/>
              </w:rPr>
              <w:t xml:space="preserve">Wspierane częstotliwości szyny pamięci RAM </w:t>
            </w:r>
            <w:r w:rsidRPr="001A60E6">
              <w:rPr>
                <w:sz w:val="18"/>
                <w:szCs w:val="18"/>
                <w:lang w:eastAsia="pl-PL"/>
              </w:rPr>
              <w:t>:  1866, 2133, 2400, 2666, 2800, 2933, 3000, 3066, 3200, 3466, 3600, 3733, 3866, 4000, 4133, 4266, 4400 MHz</w:t>
            </w:r>
          </w:p>
          <w:p w14:paraId="4F0FAB07" w14:textId="77777777" w:rsidR="007D25A7" w:rsidRPr="001A60E6" w:rsidRDefault="007D25A7" w:rsidP="00765714">
            <w:pPr>
              <w:spacing w:before="60" w:after="60"/>
              <w:ind w:right="-204"/>
              <w:rPr>
                <w:sz w:val="18"/>
                <w:szCs w:val="18"/>
              </w:rPr>
            </w:pPr>
            <w:r w:rsidRPr="001A60E6">
              <w:rPr>
                <w:b/>
                <w:sz w:val="18"/>
                <w:szCs w:val="18"/>
                <w:lang w:eastAsia="pl-PL"/>
              </w:rPr>
              <w:t>Liczba gniazd DDR4:</w:t>
            </w:r>
            <w:r w:rsidRPr="001A60E6">
              <w:rPr>
                <w:sz w:val="18"/>
                <w:szCs w:val="18"/>
                <w:lang w:eastAsia="pl-PL"/>
              </w:rPr>
              <w:t xml:space="preserve"> 4 szt.</w:t>
            </w:r>
          </w:p>
          <w:p w14:paraId="27210E27" w14:textId="77777777" w:rsidR="007D25A7" w:rsidRPr="001A60E6" w:rsidRDefault="007D25A7" w:rsidP="00765714">
            <w:pPr>
              <w:spacing w:before="60" w:after="60"/>
              <w:ind w:right="-204"/>
              <w:rPr>
                <w:sz w:val="18"/>
                <w:szCs w:val="18"/>
              </w:rPr>
            </w:pPr>
            <w:r w:rsidRPr="001A60E6">
              <w:rPr>
                <w:b/>
                <w:sz w:val="18"/>
                <w:szCs w:val="18"/>
                <w:lang w:eastAsia="pl-PL"/>
              </w:rPr>
              <w:t>Maksymalna wielkość pamięci RAM</w:t>
            </w:r>
            <w:r w:rsidRPr="001A60E6">
              <w:rPr>
                <w:sz w:val="18"/>
                <w:szCs w:val="18"/>
                <w:lang w:eastAsia="pl-PL"/>
              </w:rPr>
              <w:t>: min. 128GB</w:t>
            </w:r>
          </w:p>
          <w:p w14:paraId="3A28A325" w14:textId="77777777" w:rsidR="007D25A7" w:rsidRPr="001A60E6" w:rsidRDefault="007D25A7" w:rsidP="00765714">
            <w:pPr>
              <w:spacing w:before="60" w:after="60"/>
              <w:ind w:right="-204"/>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44078607" w14:textId="77777777" w:rsidR="007D25A7" w:rsidRPr="001A60E6" w:rsidRDefault="007D25A7" w:rsidP="00765714">
            <w:pPr>
              <w:spacing w:before="60" w:after="60"/>
              <w:ind w:right="-62"/>
              <w:rPr>
                <w:sz w:val="18"/>
                <w:szCs w:val="18"/>
              </w:rPr>
            </w:pPr>
            <w:r w:rsidRPr="001A60E6">
              <w:rPr>
                <w:b/>
                <w:sz w:val="18"/>
                <w:szCs w:val="18"/>
                <w:lang w:eastAsia="pl-PL"/>
              </w:rPr>
              <w:t>Ilość portów M.2 SATA/</w:t>
            </w:r>
            <w:proofErr w:type="spellStart"/>
            <w:r w:rsidRPr="001A60E6">
              <w:rPr>
                <w:b/>
                <w:sz w:val="18"/>
                <w:szCs w:val="18"/>
                <w:lang w:eastAsia="pl-PL"/>
              </w:rPr>
              <w:t>PCIe</w:t>
            </w:r>
            <w:proofErr w:type="spellEnd"/>
            <w:r w:rsidRPr="001A60E6">
              <w:rPr>
                <w:b/>
                <w:sz w:val="18"/>
                <w:szCs w:val="18"/>
                <w:lang w:eastAsia="pl-PL"/>
              </w:rPr>
              <w:t xml:space="preserve"> Gen4 x4 (obsługa protokołu AHCI i </w:t>
            </w:r>
            <w:proofErr w:type="spellStart"/>
            <w:r w:rsidRPr="001A60E6">
              <w:rPr>
                <w:b/>
                <w:sz w:val="18"/>
                <w:szCs w:val="18"/>
                <w:lang w:eastAsia="pl-PL"/>
              </w:rPr>
              <w:t>NVMe</w:t>
            </w:r>
            <w:proofErr w:type="spellEnd"/>
            <w:r w:rsidRPr="001A60E6">
              <w:rPr>
                <w:b/>
                <w:sz w:val="18"/>
                <w:szCs w:val="18"/>
                <w:lang w:eastAsia="pl-PL"/>
              </w:rPr>
              <w:t>):</w:t>
            </w:r>
            <w:r w:rsidRPr="001A60E6">
              <w:rPr>
                <w:sz w:val="18"/>
                <w:szCs w:val="18"/>
                <w:lang w:eastAsia="pl-PL"/>
              </w:rPr>
              <w:t xml:space="preserve"> min. 2 (w tym przynajmniej jedno połączone bezpośrednio z CPU)</w:t>
            </w:r>
          </w:p>
          <w:p w14:paraId="6FAD8E3C" w14:textId="77777777" w:rsidR="007D25A7" w:rsidRPr="001A60E6" w:rsidRDefault="007D25A7" w:rsidP="00765714">
            <w:pPr>
              <w:spacing w:before="60" w:after="60"/>
              <w:ind w:right="-204"/>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70368FE0" w14:textId="6F21EFD0" w:rsidR="007D25A7" w:rsidRPr="001A60E6" w:rsidRDefault="007D25A7" w:rsidP="00765714">
            <w:pPr>
              <w:spacing w:before="60" w:after="60"/>
              <w:ind w:right="-204"/>
              <w:rPr>
                <w:sz w:val="18"/>
                <w:szCs w:val="18"/>
              </w:rPr>
            </w:pPr>
            <w:r w:rsidRPr="001A60E6">
              <w:rPr>
                <w:b/>
                <w:sz w:val="18"/>
                <w:szCs w:val="18"/>
                <w:lang w:eastAsia="pl-PL"/>
              </w:rPr>
              <w:t>Wbudowany układ dźwiękowy:</w:t>
            </w:r>
            <w:r w:rsidRPr="001A60E6">
              <w:rPr>
                <w:sz w:val="18"/>
                <w:szCs w:val="18"/>
                <w:lang w:eastAsia="pl-PL"/>
              </w:rPr>
              <w:t xml:space="preserve"> tak </w:t>
            </w:r>
          </w:p>
          <w:p w14:paraId="783A7CC8" w14:textId="77777777" w:rsidR="007D25A7" w:rsidRPr="001A60E6" w:rsidRDefault="007D25A7" w:rsidP="00765714">
            <w:pPr>
              <w:spacing w:before="60" w:after="60"/>
              <w:ind w:right="-204"/>
              <w:rPr>
                <w:sz w:val="18"/>
                <w:szCs w:val="18"/>
              </w:rPr>
            </w:pPr>
            <w:r w:rsidRPr="001A60E6">
              <w:rPr>
                <w:b/>
                <w:sz w:val="18"/>
                <w:szCs w:val="18"/>
                <w:lang w:eastAsia="pl-PL"/>
              </w:rPr>
              <w:t>Kanały audio:</w:t>
            </w:r>
            <w:r w:rsidRPr="001A60E6">
              <w:rPr>
                <w:sz w:val="18"/>
                <w:szCs w:val="18"/>
              </w:rPr>
              <w:t>2, 4, 5.1, 7.1</w:t>
            </w:r>
          </w:p>
          <w:p w14:paraId="76D200F6" w14:textId="77777777" w:rsidR="007D25A7" w:rsidRPr="001A60E6" w:rsidRDefault="007D25A7" w:rsidP="00765714">
            <w:pPr>
              <w:spacing w:before="60" w:after="60"/>
              <w:ind w:right="-62"/>
              <w:rPr>
                <w:sz w:val="18"/>
                <w:szCs w:val="18"/>
              </w:rPr>
            </w:pPr>
            <w:r w:rsidRPr="001A60E6">
              <w:rPr>
                <w:b/>
                <w:bCs/>
                <w:sz w:val="18"/>
                <w:szCs w:val="18"/>
              </w:rPr>
              <w:t>Minimalna ilość złączy wewnętrznych:</w:t>
            </w:r>
            <w:r w:rsidRPr="001A60E6">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w:t>
            </w:r>
            <w:proofErr w:type="spellStart"/>
            <w:r w:rsidRPr="001A60E6">
              <w:rPr>
                <w:sz w:val="18"/>
                <w:szCs w:val="18"/>
              </w:rPr>
              <w:t>Clear</w:t>
            </w:r>
            <w:proofErr w:type="spellEnd"/>
            <w:r w:rsidRPr="001A60E6">
              <w:rPr>
                <w:sz w:val="18"/>
                <w:szCs w:val="18"/>
              </w:rPr>
              <w:t xml:space="preserve"> CMOS x1</w:t>
            </w:r>
          </w:p>
          <w:p w14:paraId="717BC464" w14:textId="77777777" w:rsidR="007D25A7" w:rsidRPr="001A60E6" w:rsidRDefault="007D25A7" w:rsidP="00765714">
            <w:pPr>
              <w:spacing w:before="60" w:after="60"/>
              <w:ind w:right="-62"/>
              <w:rPr>
                <w:sz w:val="18"/>
                <w:szCs w:val="18"/>
              </w:rPr>
            </w:pPr>
            <w:r w:rsidRPr="001A60E6">
              <w:rPr>
                <w:b/>
                <w:bCs/>
                <w:sz w:val="18"/>
                <w:szCs w:val="18"/>
              </w:rPr>
              <w:lastRenderedPageBreak/>
              <w:t>Minimalna ilość złączy na panelu tylnym:</w:t>
            </w:r>
            <w:r w:rsidRPr="001A60E6">
              <w:rPr>
                <w:sz w:val="18"/>
                <w:szCs w:val="18"/>
              </w:rPr>
              <w:t xml:space="preserve"> HDMI x1, PS/2 (klawiatura/mysz) x1, RJ-45 x1, USB 2.0 x2, USB 3.2 Gen 1 (3.0/3.1 Gen 1) x4, USB 3.2 Gen 2 (3.1 Gen 2) x1, USB-C 3.2 Gen 2 (3.1 Gen 2) x1, Złącze audio x5 + S/PDIF Optyczne x1,</w:t>
            </w:r>
          </w:p>
          <w:p w14:paraId="342A273E" w14:textId="77777777" w:rsidR="007D25A7" w:rsidRPr="001A60E6" w:rsidRDefault="007D25A7" w:rsidP="00765714">
            <w:pPr>
              <w:spacing w:before="60" w:after="60"/>
              <w:ind w:right="-204"/>
              <w:rPr>
                <w:sz w:val="18"/>
                <w:szCs w:val="18"/>
              </w:rPr>
            </w:pPr>
            <w:r w:rsidRPr="001A60E6">
              <w:rPr>
                <w:b/>
                <w:sz w:val="18"/>
                <w:szCs w:val="18"/>
                <w:lang w:eastAsia="pl-PL"/>
              </w:rPr>
              <w:t>Wbudowana karta sieciowa:</w:t>
            </w:r>
            <w:r w:rsidRPr="001A60E6">
              <w:rPr>
                <w:sz w:val="18"/>
                <w:szCs w:val="18"/>
                <w:lang w:eastAsia="pl-PL"/>
              </w:rPr>
              <w:t xml:space="preserve"> 10/100/1000 </w:t>
            </w:r>
            <w:proofErr w:type="spellStart"/>
            <w:r w:rsidRPr="001A60E6">
              <w:rPr>
                <w:sz w:val="18"/>
                <w:szCs w:val="18"/>
                <w:lang w:eastAsia="pl-PL"/>
              </w:rPr>
              <w:t>Mbit</w:t>
            </w:r>
            <w:proofErr w:type="spellEnd"/>
            <w:r w:rsidRPr="001A60E6">
              <w:rPr>
                <w:sz w:val="18"/>
                <w:szCs w:val="18"/>
                <w:lang w:eastAsia="pl-PL"/>
              </w:rPr>
              <w:t>/s</w:t>
            </w:r>
          </w:p>
          <w:p w14:paraId="50303330" w14:textId="77777777" w:rsidR="007D25A7" w:rsidRPr="001A60E6" w:rsidRDefault="007D25A7" w:rsidP="00765714">
            <w:pPr>
              <w:spacing w:before="60" w:after="60"/>
              <w:ind w:right="-204"/>
              <w:rPr>
                <w:b/>
                <w:bCs/>
                <w:sz w:val="18"/>
                <w:szCs w:val="18"/>
              </w:rPr>
            </w:pPr>
            <w:r w:rsidRPr="001A60E6">
              <w:rPr>
                <w:b/>
                <w:bCs/>
                <w:sz w:val="18"/>
                <w:szCs w:val="18"/>
                <w:lang w:eastAsia="pl-PL"/>
              </w:rPr>
              <w:t xml:space="preserve">Minimalna ilość slotów </w:t>
            </w:r>
            <w:proofErr w:type="spellStart"/>
            <w:r w:rsidRPr="001A60E6">
              <w:rPr>
                <w:b/>
                <w:bCs/>
                <w:sz w:val="18"/>
                <w:szCs w:val="18"/>
                <w:lang w:eastAsia="pl-PL"/>
              </w:rPr>
              <w:t>PCIe</w:t>
            </w:r>
            <w:proofErr w:type="spellEnd"/>
            <w:r w:rsidRPr="001A60E6">
              <w:rPr>
                <w:b/>
                <w:bCs/>
                <w:sz w:val="18"/>
                <w:szCs w:val="18"/>
                <w:lang w:eastAsia="pl-PL"/>
              </w:rPr>
              <w:t>, ich minimalna generacja oraz rodzaj []:</w:t>
            </w:r>
          </w:p>
          <w:p w14:paraId="6428A515" w14:textId="77777777" w:rsidR="007D25A7" w:rsidRPr="001A60E6" w:rsidRDefault="007D25A7" w:rsidP="00765714">
            <w:pPr>
              <w:spacing w:before="60" w:after="60"/>
              <w:ind w:right="-204"/>
              <w:rPr>
                <w:sz w:val="18"/>
                <w:szCs w:val="18"/>
              </w:rPr>
            </w:pPr>
            <w:r w:rsidRPr="001A60E6">
              <w:rPr>
                <w:sz w:val="18"/>
                <w:szCs w:val="18"/>
                <w:lang w:eastAsia="pl-PL"/>
              </w:rPr>
              <w:t xml:space="preserve">1x </w:t>
            </w:r>
            <w:proofErr w:type="spellStart"/>
            <w:r w:rsidRPr="001A60E6">
              <w:rPr>
                <w:sz w:val="18"/>
                <w:szCs w:val="18"/>
                <w:lang w:eastAsia="pl-PL"/>
              </w:rPr>
              <w:t>PCIe</w:t>
            </w:r>
            <w:proofErr w:type="spellEnd"/>
            <w:r w:rsidRPr="001A60E6">
              <w:rPr>
                <w:sz w:val="18"/>
                <w:szCs w:val="18"/>
                <w:lang w:eastAsia="pl-PL"/>
              </w:rPr>
              <w:t xml:space="preserve"> 4.0 x16 [magistrala x16, połączona z CPU], 1x </w:t>
            </w:r>
            <w:proofErr w:type="spellStart"/>
            <w:r w:rsidRPr="001A60E6">
              <w:rPr>
                <w:sz w:val="18"/>
                <w:szCs w:val="18"/>
                <w:lang w:eastAsia="pl-PL"/>
              </w:rPr>
              <w:t>PCIe</w:t>
            </w:r>
            <w:proofErr w:type="spellEnd"/>
            <w:r w:rsidRPr="001A60E6">
              <w:rPr>
                <w:sz w:val="18"/>
                <w:szCs w:val="18"/>
                <w:lang w:eastAsia="pl-PL"/>
              </w:rPr>
              <w:t xml:space="preserve"> 4.0 x4 [magistrala x16, połączona z CPU], 3x </w:t>
            </w:r>
            <w:proofErr w:type="spellStart"/>
            <w:r w:rsidRPr="001A60E6">
              <w:rPr>
                <w:sz w:val="18"/>
                <w:szCs w:val="18"/>
                <w:lang w:eastAsia="pl-PL"/>
              </w:rPr>
              <w:t>PCIe</w:t>
            </w:r>
            <w:proofErr w:type="spellEnd"/>
            <w:r w:rsidRPr="001A60E6">
              <w:rPr>
                <w:sz w:val="18"/>
                <w:szCs w:val="18"/>
                <w:lang w:eastAsia="pl-PL"/>
              </w:rPr>
              <w:t xml:space="preserve"> 3.0 x1 [magistrale x1, połączone z chipsetem]</w:t>
            </w:r>
          </w:p>
          <w:p w14:paraId="0651FF02" w14:textId="77777777" w:rsidR="007D25A7" w:rsidRPr="001A60E6" w:rsidRDefault="007D25A7" w:rsidP="00765714">
            <w:pPr>
              <w:spacing w:before="60" w:after="60"/>
              <w:ind w:right="-62"/>
              <w:rPr>
                <w:sz w:val="18"/>
                <w:szCs w:val="18"/>
              </w:rPr>
            </w:pPr>
            <w:r w:rsidRPr="001A60E6">
              <w:rPr>
                <w:b/>
                <w:sz w:val="18"/>
                <w:szCs w:val="18"/>
                <w:lang w:eastAsia="pl-PL"/>
              </w:rPr>
              <w:t xml:space="preserve">Dodatkowe funkcje płyty głównej: </w:t>
            </w:r>
            <w:r w:rsidRPr="001A60E6">
              <w:rPr>
                <w:sz w:val="18"/>
                <w:szCs w:val="18"/>
                <w:lang w:eastAsia="pl-PL"/>
              </w:rPr>
              <w:t xml:space="preserve">Możliwość zaprogramowania </w:t>
            </w:r>
            <w:proofErr w:type="spellStart"/>
            <w:r w:rsidRPr="001A60E6">
              <w:rPr>
                <w:sz w:val="18"/>
                <w:szCs w:val="18"/>
                <w:lang w:eastAsia="pl-PL"/>
              </w:rPr>
              <w:t>ROMu</w:t>
            </w:r>
            <w:proofErr w:type="spellEnd"/>
            <w:r w:rsidRPr="001A60E6">
              <w:rPr>
                <w:sz w:val="18"/>
                <w:szCs w:val="18"/>
                <w:lang w:eastAsia="pl-PL"/>
              </w:rPr>
              <w:t>/wsadu/</w:t>
            </w:r>
            <w:proofErr w:type="spellStart"/>
            <w:r w:rsidRPr="001A60E6">
              <w:rPr>
                <w:sz w:val="18"/>
                <w:szCs w:val="18"/>
                <w:lang w:eastAsia="pl-PL"/>
              </w:rPr>
              <w:t>BIOSu</w:t>
            </w:r>
            <w:proofErr w:type="spellEnd"/>
            <w:r w:rsidRPr="001A60E6">
              <w:rPr>
                <w:sz w:val="18"/>
                <w:szCs w:val="18"/>
                <w:lang w:eastAsia="pl-PL"/>
              </w:rPr>
              <w:t xml:space="preserve">/UEFI bez zainstalowanego CPU i modułów pamięci RAM z użyciem Pendrive USB np. poprzez „Flash BIOS Button” / „Przycisk BIOS </w:t>
            </w:r>
            <w:proofErr w:type="spellStart"/>
            <w:r w:rsidRPr="001A60E6">
              <w:rPr>
                <w:sz w:val="18"/>
                <w:szCs w:val="18"/>
                <w:lang w:eastAsia="pl-PL"/>
              </w:rPr>
              <w:t>Flashback</w:t>
            </w:r>
            <w:proofErr w:type="spellEnd"/>
            <w:r w:rsidRPr="001A60E6">
              <w:rPr>
                <w:sz w:val="18"/>
                <w:szCs w:val="18"/>
                <w:lang w:eastAsia="pl-PL"/>
              </w:rPr>
              <w:t>” (konieczny fizyczny przycisk na płycie uruchamiający tą funkcję)</w:t>
            </w:r>
          </w:p>
          <w:p w14:paraId="12B0A42E" w14:textId="77777777" w:rsidR="007D25A7" w:rsidRPr="001A60E6" w:rsidRDefault="007D25A7" w:rsidP="00765714">
            <w:pPr>
              <w:spacing w:before="60" w:after="60"/>
              <w:ind w:right="-204"/>
              <w:rPr>
                <w:sz w:val="18"/>
                <w:szCs w:val="18"/>
              </w:rPr>
            </w:pPr>
            <w:r w:rsidRPr="001A60E6">
              <w:rPr>
                <w:b/>
                <w:sz w:val="18"/>
                <w:szCs w:val="18"/>
                <w:lang w:eastAsia="pl-PL"/>
              </w:rPr>
              <w:t>Format płyty:</w:t>
            </w:r>
            <w:r w:rsidRPr="001A60E6">
              <w:rPr>
                <w:sz w:val="18"/>
                <w:szCs w:val="18"/>
                <w:lang w:eastAsia="pl-PL"/>
              </w:rPr>
              <w:t xml:space="preserve"> micro ATX lub ATX</w:t>
            </w:r>
          </w:p>
          <w:p w14:paraId="1D9731E2" w14:textId="77777777" w:rsidR="00F37723" w:rsidRPr="001A60E6" w:rsidRDefault="007D25A7" w:rsidP="00765714">
            <w:pPr>
              <w:spacing w:before="60" w:after="60"/>
              <w:ind w:right="-204"/>
              <w:rPr>
                <w:sz w:val="18"/>
                <w:szCs w:val="18"/>
                <w:lang w:eastAsia="pl-PL"/>
              </w:rPr>
            </w:pPr>
            <w:r w:rsidRPr="001A60E6">
              <w:rPr>
                <w:b/>
                <w:bCs/>
                <w:sz w:val="18"/>
                <w:szCs w:val="18"/>
                <w:lang w:eastAsia="pl-PL"/>
              </w:rPr>
              <w:t xml:space="preserve">Dołączone z płytą akcesoria: </w:t>
            </w:r>
            <w:r w:rsidRPr="001A60E6">
              <w:rPr>
                <w:sz w:val="18"/>
                <w:szCs w:val="18"/>
                <w:lang w:eastAsia="pl-PL"/>
              </w:rPr>
              <w:t>2x przewód SATA III</w:t>
            </w:r>
          </w:p>
          <w:p w14:paraId="4C617548"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51DD1E40"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ADE67F3" w14:textId="77777777" w:rsidR="00F37723" w:rsidRPr="001A60E6" w:rsidRDefault="00F37723" w:rsidP="00F37723">
            <w:pPr>
              <w:suppressAutoHyphens w:val="0"/>
              <w:rPr>
                <w:sz w:val="18"/>
                <w:szCs w:val="18"/>
                <w:lang w:eastAsia="pl-PL"/>
              </w:rPr>
            </w:pPr>
          </w:p>
        </w:tc>
      </w:tr>
      <w:tr w:rsidR="00F37723" w:rsidRPr="001A60E6" w14:paraId="1F07DD74" w14:textId="77777777" w:rsidTr="00F37723">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EFA54" w14:textId="77777777" w:rsidR="00F37723" w:rsidRPr="001A60E6" w:rsidRDefault="00F37723" w:rsidP="00E00F29">
            <w:pPr>
              <w:rPr>
                <w:b/>
                <w:bCs/>
                <w:sz w:val="18"/>
                <w:szCs w:val="18"/>
                <w:lang w:eastAsia="pl-PL"/>
              </w:rPr>
            </w:pPr>
            <w:r w:rsidRPr="001A60E6">
              <w:rPr>
                <w:b/>
                <w:bCs/>
                <w:sz w:val="18"/>
                <w:szCs w:val="18"/>
                <w:lang w:eastAsia="pl-PL"/>
              </w:rPr>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9664AD" w14:textId="77777777" w:rsidR="007D25A7" w:rsidRPr="001A60E6" w:rsidRDefault="007D25A7" w:rsidP="00765714">
            <w:pPr>
              <w:spacing w:before="60" w:after="60"/>
              <w:ind w:right="-204"/>
              <w:rPr>
                <w:sz w:val="18"/>
                <w:szCs w:val="18"/>
              </w:rPr>
            </w:pPr>
            <w:r w:rsidRPr="001A60E6">
              <w:rPr>
                <w:b/>
                <w:sz w:val="18"/>
                <w:szCs w:val="18"/>
                <w:lang w:eastAsia="pl-PL"/>
              </w:rPr>
              <w:t>Standardy płyt głównych:</w:t>
            </w:r>
            <w:r w:rsidRPr="001A60E6">
              <w:rPr>
                <w:sz w:val="18"/>
                <w:szCs w:val="18"/>
                <w:lang w:eastAsia="pl-PL"/>
              </w:rPr>
              <w:t xml:space="preserve"> mini-ITX, micro-ATX, ATX</w:t>
            </w:r>
          </w:p>
          <w:p w14:paraId="7EA0F392" w14:textId="77777777" w:rsidR="007D25A7" w:rsidRPr="001A60E6" w:rsidRDefault="007D25A7" w:rsidP="00765714">
            <w:pPr>
              <w:spacing w:before="60" w:after="60"/>
              <w:ind w:right="-204"/>
              <w:rPr>
                <w:sz w:val="18"/>
                <w:szCs w:val="18"/>
              </w:rPr>
            </w:pPr>
            <w:r w:rsidRPr="001A60E6">
              <w:rPr>
                <w:b/>
                <w:sz w:val="18"/>
                <w:szCs w:val="18"/>
                <w:lang w:eastAsia="pl-PL"/>
              </w:rPr>
              <w:t>Ilość kieszeni 5.25:</w:t>
            </w:r>
            <w:r w:rsidRPr="001A60E6">
              <w:rPr>
                <w:sz w:val="18"/>
                <w:szCs w:val="18"/>
                <w:lang w:eastAsia="pl-PL"/>
              </w:rPr>
              <w:t xml:space="preserve">  min.2 szt.</w:t>
            </w:r>
          </w:p>
          <w:p w14:paraId="7FAD271D" w14:textId="77777777" w:rsidR="007D25A7" w:rsidRPr="001A60E6" w:rsidRDefault="007D25A7" w:rsidP="00765714">
            <w:pPr>
              <w:spacing w:before="60" w:after="60"/>
              <w:ind w:right="-204"/>
              <w:rPr>
                <w:sz w:val="18"/>
                <w:szCs w:val="18"/>
              </w:rPr>
            </w:pPr>
            <w:r w:rsidRPr="001A60E6">
              <w:rPr>
                <w:b/>
                <w:sz w:val="18"/>
                <w:szCs w:val="18"/>
                <w:lang w:eastAsia="pl-PL"/>
              </w:rPr>
              <w:t xml:space="preserve">Miejsca na dyski (HDD/SSD): </w:t>
            </w:r>
            <w:r w:rsidRPr="001A60E6">
              <w:rPr>
                <w:sz w:val="18"/>
                <w:szCs w:val="18"/>
                <w:lang w:eastAsia="pl-PL"/>
              </w:rPr>
              <w:t>min. 4× 2,5", min. 2× 2,5/3,5"</w:t>
            </w:r>
          </w:p>
          <w:p w14:paraId="30C28623" w14:textId="77777777" w:rsidR="007D25A7" w:rsidRPr="001A60E6" w:rsidRDefault="007D25A7" w:rsidP="00765714">
            <w:pPr>
              <w:spacing w:before="60" w:after="60"/>
              <w:ind w:right="-204"/>
              <w:rPr>
                <w:sz w:val="18"/>
                <w:szCs w:val="18"/>
              </w:rPr>
            </w:pPr>
            <w:r w:rsidRPr="001A60E6">
              <w:rPr>
                <w:b/>
                <w:sz w:val="18"/>
                <w:szCs w:val="18"/>
                <w:lang w:eastAsia="pl-PL"/>
              </w:rPr>
              <w:t>Dedykowany tunel na zasilacz:</w:t>
            </w:r>
            <w:r w:rsidRPr="001A60E6">
              <w:rPr>
                <w:sz w:val="18"/>
                <w:szCs w:val="18"/>
              </w:rPr>
              <w:t xml:space="preserve"> Tak.</w:t>
            </w:r>
          </w:p>
          <w:p w14:paraId="31A0B745" w14:textId="77777777" w:rsidR="007D25A7" w:rsidRPr="001A60E6" w:rsidRDefault="007D25A7" w:rsidP="00765714">
            <w:pPr>
              <w:spacing w:before="60" w:after="60"/>
              <w:ind w:right="-204"/>
              <w:rPr>
                <w:sz w:val="18"/>
                <w:szCs w:val="18"/>
              </w:rPr>
            </w:pPr>
            <w:r w:rsidRPr="001A60E6">
              <w:rPr>
                <w:b/>
                <w:sz w:val="18"/>
                <w:szCs w:val="18"/>
              </w:rPr>
              <w:t>System aranżacji okablowania:</w:t>
            </w:r>
            <w:r w:rsidRPr="001A60E6">
              <w:rPr>
                <w:sz w:val="18"/>
                <w:szCs w:val="18"/>
              </w:rPr>
              <w:t xml:space="preserve"> Tak</w:t>
            </w:r>
          </w:p>
          <w:p w14:paraId="7DA3A1A3" w14:textId="77777777" w:rsidR="007D25A7" w:rsidRPr="001A60E6" w:rsidRDefault="007D25A7" w:rsidP="00765714">
            <w:pPr>
              <w:spacing w:before="60" w:after="60"/>
              <w:ind w:right="-204"/>
              <w:rPr>
                <w:sz w:val="18"/>
                <w:szCs w:val="18"/>
              </w:rPr>
            </w:pPr>
            <w:r w:rsidRPr="001A60E6">
              <w:rPr>
                <w:b/>
                <w:sz w:val="18"/>
                <w:szCs w:val="18"/>
              </w:rPr>
              <w:t xml:space="preserve">Kompatybilność z systemami chłodzenia cieczą </w:t>
            </w:r>
            <w:proofErr w:type="spellStart"/>
            <w:r w:rsidRPr="001A60E6">
              <w:rPr>
                <w:b/>
                <w:sz w:val="18"/>
                <w:szCs w:val="18"/>
              </w:rPr>
              <w:t>All</w:t>
            </w:r>
            <w:proofErr w:type="spellEnd"/>
            <w:r w:rsidRPr="001A60E6">
              <w:rPr>
                <w:b/>
                <w:sz w:val="18"/>
                <w:szCs w:val="18"/>
              </w:rPr>
              <w:t>-In-One (120, 240, 360 cm):</w:t>
            </w:r>
            <w:r w:rsidRPr="001A60E6">
              <w:rPr>
                <w:sz w:val="18"/>
                <w:szCs w:val="18"/>
              </w:rPr>
              <w:t xml:space="preserve"> Tak</w:t>
            </w:r>
          </w:p>
          <w:p w14:paraId="097CE6AD" w14:textId="77777777" w:rsidR="007D25A7" w:rsidRPr="001A60E6" w:rsidRDefault="007D25A7" w:rsidP="00765714">
            <w:pPr>
              <w:spacing w:before="60" w:after="60"/>
              <w:ind w:right="-62"/>
              <w:rPr>
                <w:sz w:val="18"/>
                <w:szCs w:val="18"/>
              </w:rPr>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17AA2316" w14:textId="77777777" w:rsidR="007D25A7" w:rsidRPr="001A60E6" w:rsidRDefault="007D25A7" w:rsidP="00765714">
            <w:pPr>
              <w:spacing w:before="60" w:after="60"/>
              <w:ind w:right="-62"/>
              <w:rPr>
                <w:sz w:val="18"/>
                <w:szCs w:val="18"/>
              </w:rPr>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7510CB38" w14:textId="77777777" w:rsidR="007D25A7" w:rsidRPr="001A60E6" w:rsidRDefault="007D25A7" w:rsidP="00765714">
            <w:pPr>
              <w:spacing w:before="60" w:after="60"/>
              <w:ind w:right="-204"/>
              <w:rPr>
                <w:sz w:val="18"/>
                <w:szCs w:val="18"/>
              </w:rPr>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20512772" w14:textId="77777777" w:rsidR="007D25A7" w:rsidRPr="001A60E6" w:rsidRDefault="007D25A7" w:rsidP="00765714">
            <w:pPr>
              <w:spacing w:before="60" w:after="60"/>
              <w:ind w:right="-204"/>
              <w:rPr>
                <w:sz w:val="18"/>
                <w:szCs w:val="18"/>
              </w:rPr>
            </w:pPr>
            <w:r w:rsidRPr="001A60E6">
              <w:rPr>
                <w:b/>
                <w:sz w:val="18"/>
                <w:szCs w:val="18"/>
                <w:lang w:eastAsia="pl-PL"/>
              </w:rPr>
              <w:t>Zainstalowane wentylatory:</w:t>
            </w:r>
            <w:r w:rsidRPr="001A60E6">
              <w:rPr>
                <w:sz w:val="18"/>
                <w:szCs w:val="18"/>
                <w:lang w:eastAsia="pl-PL"/>
              </w:rPr>
              <w:t xml:space="preserve"> min. 3 wentylatory  o rozmiarze min. 120mm</w:t>
            </w:r>
          </w:p>
          <w:p w14:paraId="6462FCE1" w14:textId="77777777" w:rsidR="007D25A7" w:rsidRPr="001A60E6" w:rsidRDefault="007D25A7" w:rsidP="00765714">
            <w:pPr>
              <w:spacing w:before="60" w:after="60"/>
              <w:ind w:right="-204"/>
              <w:rPr>
                <w:sz w:val="18"/>
                <w:szCs w:val="18"/>
              </w:rPr>
            </w:pPr>
            <w:r w:rsidRPr="001A60E6">
              <w:rPr>
                <w:b/>
                <w:sz w:val="18"/>
                <w:szCs w:val="18"/>
                <w:lang w:eastAsia="pl-PL"/>
              </w:rPr>
              <w:t>Dodatkowe miejsca na wentylatory:</w:t>
            </w:r>
            <w:r w:rsidRPr="001A60E6">
              <w:rPr>
                <w:sz w:val="18"/>
                <w:szCs w:val="18"/>
                <w:lang w:eastAsia="pl-PL"/>
              </w:rPr>
              <w:t xml:space="preserve"> min. 3x 120</w:t>
            </w:r>
            <w:r w:rsidR="007C2A03" w:rsidRPr="001A60E6">
              <w:rPr>
                <w:sz w:val="18"/>
                <w:szCs w:val="18"/>
                <w:lang w:eastAsia="pl-PL"/>
              </w:rPr>
              <w:t xml:space="preserve"> </w:t>
            </w:r>
            <w:r w:rsidRPr="001A60E6">
              <w:rPr>
                <w:sz w:val="18"/>
                <w:szCs w:val="18"/>
                <w:lang w:eastAsia="pl-PL"/>
              </w:rPr>
              <w:t>mm lub 2x 140</w:t>
            </w:r>
            <w:r w:rsidR="007C2A03" w:rsidRPr="001A60E6">
              <w:rPr>
                <w:sz w:val="18"/>
                <w:szCs w:val="18"/>
                <w:lang w:eastAsia="pl-PL"/>
              </w:rPr>
              <w:t xml:space="preserve"> </w:t>
            </w:r>
            <w:r w:rsidRPr="001A60E6">
              <w:rPr>
                <w:sz w:val="18"/>
                <w:szCs w:val="18"/>
                <w:lang w:eastAsia="pl-PL"/>
              </w:rPr>
              <w:t>mm</w:t>
            </w:r>
          </w:p>
          <w:p w14:paraId="448C33FB" w14:textId="77777777" w:rsidR="007D25A7" w:rsidRPr="001A60E6" w:rsidRDefault="007D25A7" w:rsidP="00765714">
            <w:pPr>
              <w:spacing w:before="60" w:after="60"/>
              <w:ind w:right="-204"/>
              <w:rPr>
                <w:sz w:val="18"/>
                <w:szCs w:val="18"/>
              </w:rPr>
            </w:pPr>
            <w:proofErr w:type="spellStart"/>
            <w:r w:rsidRPr="001A60E6">
              <w:rPr>
                <w:b/>
                <w:sz w:val="18"/>
                <w:szCs w:val="18"/>
                <w:lang w:eastAsia="pl-PL"/>
              </w:rPr>
              <w:t>Sloty</w:t>
            </w:r>
            <w:proofErr w:type="spellEnd"/>
            <w:r w:rsidRPr="001A60E6">
              <w:rPr>
                <w:b/>
                <w:sz w:val="18"/>
                <w:szCs w:val="18"/>
                <w:lang w:eastAsia="pl-PL"/>
              </w:rPr>
              <w:t xml:space="preserve"> PCI: </w:t>
            </w:r>
            <w:r w:rsidRPr="001A60E6">
              <w:rPr>
                <w:sz w:val="18"/>
                <w:szCs w:val="18"/>
                <w:lang w:eastAsia="pl-PL"/>
              </w:rPr>
              <w:t>min. 7 szt.</w:t>
            </w:r>
          </w:p>
          <w:p w14:paraId="51B301C5" w14:textId="77777777" w:rsidR="007D25A7" w:rsidRPr="001A60E6" w:rsidRDefault="007D25A7" w:rsidP="00765714">
            <w:pPr>
              <w:spacing w:before="60" w:after="60"/>
              <w:ind w:right="-204"/>
              <w:rPr>
                <w:sz w:val="18"/>
                <w:szCs w:val="18"/>
              </w:rPr>
            </w:pPr>
            <w:r w:rsidRPr="001A60E6">
              <w:rPr>
                <w:b/>
                <w:sz w:val="18"/>
                <w:szCs w:val="18"/>
                <w:lang w:eastAsia="pl-PL"/>
              </w:rPr>
              <w:t>Filtry przeciwkurczowe (</w:t>
            </w:r>
            <w:proofErr w:type="spellStart"/>
            <w:r w:rsidRPr="001A60E6">
              <w:rPr>
                <w:b/>
                <w:sz w:val="18"/>
                <w:szCs w:val="18"/>
                <w:lang w:eastAsia="pl-PL"/>
              </w:rPr>
              <w:t>demontowalne</w:t>
            </w:r>
            <w:proofErr w:type="spellEnd"/>
            <w:r w:rsidRPr="001A60E6">
              <w:rPr>
                <w:b/>
                <w:sz w:val="18"/>
                <w:szCs w:val="18"/>
                <w:lang w:eastAsia="pl-PL"/>
              </w:rPr>
              <w:t>):</w:t>
            </w:r>
            <w:r w:rsidRPr="001A60E6">
              <w:rPr>
                <w:sz w:val="18"/>
                <w:szCs w:val="18"/>
                <w:lang w:eastAsia="pl-PL"/>
              </w:rPr>
              <w:t xml:space="preserve"> na panel przedni, na top obudowy, oraz pod zasilaczem</w:t>
            </w:r>
          </w:p>
          <w:p w14:paraId="5B57B762" w14:textId="77777777" w:rsidR="007D25A7" w:rsidRPr="001A60E6" w:rsidRDefault="007D25A7" w:rsidP="00765714">
            <w:pPr>
              <w:spacing w:before="60" w:after="60"/>
              <w:ind w:right="-204"/>
              <w:rPr>
                <w:sz w:val="18"/>
                <w:szCs w:val="18"/>
              </w:rPr>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4F231C1E" w14:textId="0A640693" w:rsidR="007D25A7" w:rsidRPr="001A60E6" w:rsidRDefault="007D25A7" w:rsidP="00765714">
            <w:pPr>
              <w:spacing w:before="60" w:after="60"/>
              <w:ind w:right="-204"/>
              <w:rPr>
                <w:sz w:val="18"/>
                <w:szCs w:val="18"/>
              </w:rPr>
            </w:pPr>
            <w:r w:rsidRPr="001A60E6">
              <w:rPr>
                <w:b/>
                <w:sz w:val="18"/>
                <w:szCs w:val="18"/>
                <w:lang w:eastAsia="pl-PL"/>
              </w:rPr>
              <w:t>Kolor:</w:t>
            </w:r>
            <w:r w:rsidRPr="001A60E6">
              <w:rPr>
                <w:sz w:val="18"/>
                <w:szCs w:val="18"/>
                <w:lang w:eastAsia="pl-PL"/>
              </w:rPr>
              <w:t xml:space="preserve"> preferowany: czarny</w:t>
            </w:r>
          </w:p>
          <w:p w14:paraId="10FA8BDC" w14:textId="77777777" w:rsidR="007D25A7" w:rsidRPr="001A60E6" w:rsidRDefault="007D25A7" w:rsidP="00765714">
            <w:pPr>
              <w:spacing w:before="60" w:after="60"/>
              <w:ind w:right="-204"/>
              <w:rPr>
                <w:sz w:val="18"/>
                <w:szCs w:val="18"/>
              </w:rPr>
            </w:pPr>
            <w:r w:rsidRPr="001A60E6">
              <w:rPr>
                <w:b/>
                <w:sz w:val="18"/>
                <w:szCs w:val="18"/>
                <w:lang w:eastAsia="pl-PL"/>
              </w:rPr>
              <w:t>Waga:</w:t>
            </w:r>
            <w:r w:rsidRPr="001A60E6">
              <w:rPr>
                <w:sz w:val="18"/>
                <w:szCs w:val="18"/>
                <w:lang w:eastAsia="pl-PL"/>
              </w:rPr>
              <w:t xml:space="preserve"> max. 5.6 kg </w:t>
            </w:r>
          </w:p>
          <w:p w14:paraId="76D42C0B" w14:textId="77777777" w:rsidR="007D25A7" w:rsidRPr="001A60E6" w:rsidRDefault="007D25A7" w:rsidP="00765714">
            <w:pPr>
              <w:spacing w:before="60" w:after="60"/>
              <w:ind w:right="-204"/>
              <w:rPr>
                <w:sz w:val="18"/>
                <w:szCs w:val="18"/>
              </w:rPr>
            </w:pPr>
            <w:r w:rsidRPr="001A60E6">
              <w:rPr>
                <w:b/>
                <w:bCs/>
                <w:sz w:val="18"/>
                <w:szCs w:val="18"/>
                <w:lang w:eastAsia="pl-PL"/>
              </w:rPr>
              <w:t>Maksymalna długość karty graficznej:</w:t>
            </w:r>
            <w:r w:rsidRPr="001A60E6">
              <w:rPr>
                <w:sz w:val="18"/>
                <w:szCs w:val="18"/>
                <w:lang w:eastAsia="pl-PL"/>
              </w:rPr>
              <w:t xml:space="preserve"> min. 38 cm</w:t>
            </w:r>
          </w:p>
          <w:p w14:paraId="44AA99E2" w14:textId="77777777" w:rsidR="00F37723" w:rsidRPr="001A60E6" w:rsidRDefault="007D25A7" w:rsidP="00765714">
            <w:pPr>
              <w:spacing w:before="60" w:after="60"/>
              <w:ind w:right="-204"/>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5FDE3E8E"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6C12A40D"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22C7817" w14:textId="77777777" w:rsidR="00F37723" w:rsidRPr="001A60E6" w:rsidRDefault="00F37723" w:rsidP="00F37723">
            <w:pPr>
              <w:suppressAutoHyphens w:val="0"/>
              <w:rPr>
                <w:sz w:val="18"/>
                <w:szCs w:val="18"/>
                <w:lang w:eastAsia="pl-PL"/>
              </w:rPr>
            </w:pPr>
          </w:p>
        </w:tc>
      </w:tr>
      <w:tr w:rsidR="00F37723" w:rsidRPr="001A60E6" w14:paraId="27784EA3" w14:textId="77777777" w:rsidTr="00F37723">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76F7B" w14:textId="77777777" w:rsidR="00F37723" w:rsidRPr="001A60E6" w:rsidRDefault="00F37723" w:rsidP="00E00F29">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0C67F8" w14:textId="77777777" w:rsidR="007D25A7" w:rsidRPr="001A60E6" w:rsidRDefault="007D25A7" w:rsidP="00765714">
            <w:pPr>
              <w:spacing w:before="60" w:after="60"/>
              <w:ind w:right="-204"/>
              <w:rPr>
                <w:sz w:val="18"/>
                <w:szCs w:val="18"/>
              </w:rPr>
            </w:pPr>
            <w:r w:rsidRPr="001A60E6">
              <w:rPr>
                <w:b/>
                <w:sz w:val="18"/>
                <w:szCs w:val="18"/>
                <w:lang w:eastAsia="pl-PL"/>
              </w:rPr>
              <w:t>Format wielkość:</w:t>
            </w:r>
            <w:r w:rsidRPr="001A60E6">
              <w:rPr>
                <w:sz w:val="18"/>
                <w:szCs w:val="18"/>
                <w:lang w:eastAsia="pl-PL"/>
              </w:rPr>
              <w:t xml:space="preserve"> M.2 formatu 2280</w:t>
            </w:r>
          </w:p>
          <w:p w14:paraId="5FFD8E53" w14:textId="77777777" w:rsidR="007D25A7" w:rsidRPr="001A60E6" w:rsidRDefault="007D25A7" w:rsidP="00765714">
            <w:pPr>
              <w:spacing w:before="60" w:after="60"/>
              <w:ind w:right="-204"/>
              <w:rPr>
                <w:sz w:val="18"/>
                <w:szCs w:val="18"/>
              </w:rPr>
            </w:pPr>
            <w:r w:rsidRPr="001A60E6">
              <w:rPr>
                <w:b/>
                <w:sz w:val="18"/>
                <w:szCs w:val="18"/>
                <w:lang w:eastAsia="pl-PL"/>
              </w:rPr>
              <w:lastRenderedPageBreak/>
              <w:t>Waga:</w:t>
            </w:r>
            <w:r w:rsidRPr="001A60E6">
              <w:rPr>
                <w:sz w:val="18"/>
                <w:szCs w:val="18"/>
              </w:rPr>
              <w:t xml:space="preserve"> 8 g (+/- 0,3g)</w:t>
            </w:r>
          </w:p>
          <w:p w14:paraId="1D4A0276" w14:textId="77777777" w:rsidR="007D25A7" w:rsidRPr="001A60E6" w:rsidRDefault="007D25A7" w:rsidP="00765714">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500GB</w:t>
            </w:r>
          </w:p>
          <w:p w14:paraId="3B4D2975" w14:textId="77777777" w:rsidR="007D25A7" w:rsidRPr="001A60E6" w:rsidRDefault="007D25A7" w:rsidP="00765714">
            <w:pPr>
              <w:spacing w:before="60" w:after="60"/>
              <w:ind w:right="-204"/>
              <w:rPr>
                <w:sz w:val="18"/>
                <w:szCs w:val="18"/>
              </w:rPr>
            </w:pPr>
            <w:r w:rsidRPr="001A60E6">
              <w:rPr>
                <w:b/>
                <w:sz w:val="18"/>
                <w:szCs w:val="18"/>
                <w:lang w:eastAsia="pl-PL"/>
              </w:rPr>
              <w:t>Bufor (cache) LPDDR43, lub LPDDR4:</w:t>
            </w:r>
            <w:r w:rsidRPr="001A60E6">
              <w:rPr>
                <w:sz w:val="18"/>
                <w:szCs w:val="18"/>
              </w:rPr>
              <w:t xml:space="preserve"> min. 512MB</w:t>
            </w:r>
          </w:p>
          <w:p w14:paraId="1A3C3703" w14:textId="77777777" w:rsidR="007D25A7" w:rsidRPr="001A60E6" w:rsidRDefault="007D25A7" w:rsidP="00765714">
            <w:pPr>
              <w:spacing w:before="60" w:after="60"/>
              <w:ind w:right="-204"/>
              <w:rPr>
                <w:sz w:val="18"/>
                <w:szCs w:val="18"/>
                <w:lang w:val="en-US"/>
              </w:rPr>
            </w:pPr>
            <w:proofErr w:type="spellStart"/>
            <w:r w:rsidRPr="001A60E6">
              <w:rPr>
                <w:b/>
                <w:sz w:val="18"/>
                <w:szCs w:val="18"/>
                <w:lang w:val="en-US" w:eastAsia="pl-PL"/>
              </w:rPr>
              <w:t>Interfejs</w:t>
            </w:r>
            <w:proofErr w:type="spellEnd"/>
            <w:r w:rsidRPr="001A60E6">
              <w:rPr>
                <w:b/>
                <w:sz w:val="18"/>
                <w:szCs w:val="18"/>
                <w:lang w:val="en-US" w:eastAsia="pl-PL"/>
              </w:rPr>
              <w:t>:</w:t>
            </w:r>
            <w:r w:rsidRPr="001A60E6">
              <w:rPr>
                <w:sz w:val="18"/>
                <w:szCs w:val="18"/>
                <w:lang w:val="en-US" w:eastAsia="pl-PL"/>
              </w:rPr>
              <w:t xml:space="preserve"> M.2/M-Key </w:t>
            </w:r>
            <w:proofErr w:type="spellStart"/>
            <w:r w:rsidRPr="001A60E6">
              <w:rPr>
                <w:sz w:val="18"/>
                <w:szCs w:val="18"/>
                <w:lang w:val="en-US" w:eastAsia="pl-PL"/>
              </w:rPr>
              <w:t>PCIe</w:t>
            </w:r>
            <w:proofErr w:type="spellEnd"/>
            <w:r w:rsidRPr="001A60E6">
              <w:rPr>
                <w:sz w:val="18"/>
                <w:szCs w:val="18"/>
                <w:lang w:val="en-US" w:eastAsia="pl-PL"/>
              </w:rPr>
              <w:t xml:space="preserve"> x4 Gen3 (32 Gb/s)</w:t>
            </w:r>
          </w:p>
          <w:p w14:paraId="131728D6" w14:textId="77777777" w:rsidR="007D25A7" w:rsidRPr="001A60E6" w:rsidRDefault="007D25A7" w:rsidP="00765714">
            <w:pPr>
              <w:spacing w:before="60" w:after="60"/>
              <w:ind w:right="-204"/>
              <w:rPr>
                <w:sz w:val="18"/>
                <w:szCs w:val="18"/>
              </w:rPr>
            </w:pPr>
            <w:r w:rsidRPr="001A60E6">
              <w:rPr>
                <w:b/>
                <w:sz w:val="18"/>
                <w:szCs w:val="18"/>
                <w:lang w:eastAsia="pl-PL"/>
              </w:rPr>
              <w:t>Protokół:</w:t>
            </w:r>
            <w:r w:rsidR="007C2A03" w:rsidRPr="001A60E6">
              <w:rPr>
                <w:b/>
                <w:sz w:val="18"/>
                <w:szCs w:val="18"/>
                <w:lang w:eastAsia="pl-PL"/>
              </w:rPr>
              <w:t xml:space="preserve"> </w:t>
            </w:r>
            <w:proofErr w:type="spellStart"/>
            <w:r w:rsidRPr="001A60E6">
              <w:rPr>
                <w:sz w:val="18"/>
                <w:szCs w:val="18"/>
                <w:lang w:eastAsia="pl-PL"/>
              </w:rPr>
              <w:t>NVMe</w:t>
            </w:r>
            <w:proofErr w:type="spellEnd"/>
            <w:r w:rsidRPr="001A60E6">
              <w:rPr>
                <w:sz w:val="18"/>
                <w:szCs w:val="18"/>
                <w:lang w:eastAsia="pl-PL"/>
              </w:rPr>
              <w:t xml:space="preserve"> 1.2 lub nowszy</w:t>
            </w:r>
          </w:p>
          <w:p w14:paraId="7A865CCD" w14:textId="77777777" w:rsidR="007D25A7" w:rsidRPr="001A60E6" w:rsidRDefault="007D25A7" w:rsidP="00765714">
            <w:pPr>
              <w:spacing w:before="60" w:after="60"/>
              <w:ind w:right="-204"/>
              <w:rPr>
                <w:sz w:val="18"/>
                <w:szCs w:val="18"/>
              </w:rPr>
            </w:pPr>
            <w:r w:rsidRPr="001A60E6">
              <w:rPr>
                <w:b/>
                <w:sz w:val="18"/>
                <w:szCs w:val="18"/>
                <w:lang w:eastAsia="pl-PL"/>
              </w:rPr>
              <w:t>Rodzaj modułów NAND Flash:</w:t>
            </w:r>
            <w:r w:rsidRPr="001A60E6">
              <w:rPr>
                <w:sz w:val="18"/>
                <w:szCs w:val="18"/>
                <w:lang w:eastAsia="pl-PL"/>
              </w:rPr>
              <w:t xml:space="preserve"> 3D V-</w:t>
            </w:r>
            <w:proofErr w:type="spellStart"/>
            <w:r w:rsidRPr="001A60E6">
              <w:rPr>
                <w:sz w:val="18"/>
                <w:szCs w:val="18"/>
                <w:lang w:eastAsia="pl-PL"/>
              </w:rPr>
              <w:t>Nand</w:t>
            </w:r>
            <w:proofErr w:type="spellEnd"/>
            <w:r w:rsidRPr="001A60E6">
              <w:rPr>
                <w:sz w:val="18"/>
                <w:szCs w:val="18"/>
                <w:lang w:eastAsia="pl-PL"/>
              </w:rPr>
              <w:t>, MLC lub SLC</w:t>
            </w:r>
          </w:p>
          <w:p w14:paraId="0FA3141E" w14:textId="77777777" w:rsidR="007D25A7" w:rsidRPr="001A60E6" w:rsidRDefault="007D25A7" w:rsidP="00765714">
            <w:pPr>
              <w:spacing w:before="60" w:after="60"/>
              <w:ind w:right="-204"/>
              <w:rPr>
                <w:sz w:val="18"/>
                <w:szCs w:val="18"/>
              </w:rPr>
            </w:pPr>
            <w:r w:rsidRPr="001A60E6">
              <w:rPr>
                <w:b/>
                <w:sz w:val="18"/>
                <w:szCs w:val="18"/>
                <w:lang w:eastAsia="pl-PL"/>
              </w:rPr>
              <w:t>Obsługiwane technologie:</w:t>
            </w:r>
            <w:r w:rsidRPr="001A60E6">
              <w:rPr>
                <w:sz w:val="18"/>
                <w:szCs w:val="18"/>
                <w:lang w:eastAsia="pl-PL"/>
              </w:rPr>
              <w:t xml:space="preserve"> TRIM, </w:t>
            </w:r>
            <w:proofErr w:type="spellStart"/>
            <w:r w:rsidRPr="001A60E6">
              <w:rPr>
                <w:sz w:val="18"/>
                <w:szCs w:val="18"/>
                <w:lang w:eastAsia="pl-PL"/>
              </w:rPr>
              <w:t>Garbage</w:t>
            </w:r>
            <w:proofErr w:type="spellEnd"/>
            <w:r w:rsidRPr="001A60E6">
              <w:rPr>
                <w:sz w:val="18"/>
                <w:szCs w:val="18"/>
                <w:lang w:eastAsia="pl-PL"/>
              </w:rPr>
              <w:t xml:space="preserve"> Collection, S.M.A.R.T, sprzętowe szyfrowanie AES 256-bit i TCG Opal.</w:t>
            </w:r>
          </w:p>
          <w:p w14:paraId="7E478F3F" w14:textId="77777777" w:rsidR="007D25A7" w:rsidRPr="001A60E6" w:rsidRDefault="007D25A7" w:rsidP="00765714">
            <w:pPr>
              <w:spacing w:before="60" w:after="60"/>
              <w:ind w:right="-204"/>
              <w:rPr>
                <w:sz w:val="18"/>
                <w:szCs w:val="18"/>
              </w:rPr>
            </w:pPr>
            <w:r w:rsidRPr="001A60E6">
              <w:rPr>
                <w:b/>
                <w:sz w:val="18"/>
                <w:szCs w:val="18"/>
                <w:lang w:eastAsia="pl-PL"/>
              </w:rPr>
              <w:t>Pobór mocy w spoczynku:</w:t>
            </w:r>
            <w:r w:rsidRPr="001A60E6">
              <w:rPr>
                <w:sz w:val="18"/>
                <w:szCs w:val="18"/>
                <w:lang w:eastAsia="pl-PL"/>
              </w:rPr>
              <w:t xml:space="preserve"> max 30 </w:t>
            </w:r>
            <w:proofErr w:type="spellStart"/>
            <w:r w:rsidRPr="001A60E6">
              <w:rPr>
                <w:sz w:val="18"/>
                <w:szCs w:val="18"/>
                <w:lang w:eastAsia="pl-PL"/>
              </w:rPr>
              <w:t>mW</w:t>
            </w:r>
            <w:proofErr w:type="spellEnd"/>
            <w:r w:rsidRPr="001A60E6">
              <w:rPr>
                <w:sz w:val="18"/>
                <w:szCs w:val="18"/>
                <w:lang w:eastAsia="pl-PL"/>
              </w:rPr>
              <w:t xml:space="preserve"> (+/- 5 </w:t>
            </w:r>
            <w:proofErr w:type="spellStart"/>
            <w:r w:rsidRPr="001A60E6">
              <w:rPr>
                <w:sz w:val="18"/>
                <w:szCs w:val="18"/>
                <w:lang w:eastAsia="pl-PL"/>
              </w:rPr>
              <w:t>mW</w:t>
            </w:r>
            <w:proofErr w:type="spellEnd"/>
            <w:r w:rsidRPr="001A60E6">
              <w:rPr>
                <w:sz w:val="18"/>
                <w:szCs w:val="18"/>
                <w:lang w:eastAsia="pl-PL"/>
              </w:rPr>
              <w:t>)</w:t>
            </w:r>
          </w:p>
          <w:p w14:paraId="1A4F679D" w14:textId="77777777" w:rsidR="007D25A7" w:rsidRPr="001A60E6" w:rsidRDefault="007D25A7" w:rsidP="00765714">
            <w:pPr>
              <w:spacing w:before="60" w:after="60"/>
              <w:ind w:right="-204"/>
              <w:rPr>
                <w:sz w:val="18"/>
                <w:szCs w:val="18"/>
              </w:rPr>
            </w:pPr>
            <w:r w:rsidRPr="001A60E6">
              <w:rPr>
                <w:b/>
                <w:sz w:val="18"/>
                <w:szCs w:val="18"/>
                <w:lang w:eastAsia="pl-PL"/>
              </w:rPr>
              <w:t>Odczyt sekwencyjny:</w:t>
            </w:r>
            <w:r w:rsidRPr="001A60E6">
              <w:rPr>
                <w:sz w:val="18"/>
                <w:szCs w:val="18"/>
                <w:lang w:eastAsia="pl-PL"/>
              </w:rPr>
              <w:t xml:space="preserve"> min. 3500 MB/s</w:t>
            </w:r>
          </w:p>
          <w:p w14:paraId="7346B219" w14:textId="77777777" w:rsidR="007D25A7" w:rsidRPr="001A60E6" w:rsidRDefault="007D25A7" w:rsidP="00765714">
            <w:pPr>
              <w:spacing w:before="60" w:after="60"/>
              <w:ind w:right="-204"/>
              <w:rPr>
                <w:sz w:val="18"/>
                <w:szCs w:val="18"/>
              </w:rPr>
            </w:pPr>
            <w:r w:rsidRPr="001A60E6">
              <w:rPr>
                <w:b/>
                <w:sz w:val="18"/>
                <w:szCs w:val="18"/>
                <w:lang w:eastAsia="pl-PL"/>
              </w:rPr>
              <w:t>Zapis sekwencyjny:</w:t>
            </w:r>
            <w:r w:rsidRPr="001A60E6">
              <w:rPr>
                <w:sz w:val="18"/>
                <w:szCs w:val="18"/>
                <w:lang w:eastAsia="pl-PL"/>
              </w:rPr>
              <w:t xml:space="preserve"> min. 3200 MB/s</w:t>
            </w:r>
          </w:p>
          <w:p w14:paraId="7A2B4E88" w14:textId="3A5CE9C7" w:rsidR="007D25A7" w:rsidRPr="001A60E6" w:rsidRDefault="007D25A7" w:rsidP="00765714">
            <w:pPr>
              <w:spacing w:before="60" w:after="60"/>
              <w:ind w:right="-204"/>
              <w:rPr>
                <w:sz w:val="18"/>
                <w:szCs w:val="18"/>
              </w:rPr>
            </w:pPr>
            <w:r w:rsidRPr="001A60E6">
              <w:rPr>
                <w:b/>
                <w:sz w:val="18"/>
                <w:szCs w:val="18"/>
                <w:lang w:eastAsia="pl-PL"/>
              </w:rPr>
              <w:t xml:space="preserve">Odczyt losowy (4KB, QD32): </w:t>
            </w:r>
            <w:r w:rsidRPr="001A60E6">
              <w:rPr>
                <w:sz w:val="18"/>
                <w:szCs w:val="18"/>
                <w:lang w:eastAsia="pl-PL"/>
              </w:rPr>
              <w:t>Min. do 480 0</w:t>
            </w:r>
            <w:r w:rsidR="00F928E0" w:rsidRPr="001A60E6">
              <w:rPr>
                <w:sz w:val="18"/>
                <w:szCs w:val="18"/>
                <w:lang w:eastAsia="pl-PL"/>
              </w:rPr>
              <w:t>0</w:t>
            </w:r>
            <w:r w:rsidRPr="001A60E6">
              <w:rPr>
                <w:sz w:val="18"/>
                <w:szCs w:val="18"/>
                <w:lang w:eastAsia="pl-PL"/>
              </w:rPr>
              <w:t>0 operacji/s</w:t>
            </w:r>
          </w:p>
          <w:p w14:paraId="6A70B582" w14:textId="77777777" w:rsidR="007D25A7" w:rsidRPr="001A60E6" w:rsidRDefault="007D25A7" w:rsidP="00765714">
            <w:pPr>
              <w:spacing w:before="60" w:after="60"/>
              <w:ind w:right="-204"/>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00F0310B" w14:textId="77777777" w:rsidR="007D25A7" w:rsidRPr="001A60E6" w:rsidRDefault="007D25A7" w:rsidP="00765714">
            <w:pPr>
              <w:spacing w:before="60" w:after="60"/>
              <w:ind w:right="-204"/>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19962D4B" w14:textId="77777777" w:rsidR="007D25A7" w:rsidRPr="001A60E6" w:rsidRDefault="007D25A7" w:rsidP="00765714">
            <w:pPr>
              <w:spacing w:before="60" w:after="60"/>
              <w:ind w:right="-204"/>
              <w:rPr>
                <w:sz w:val="18"/>
                <w:szCs w:val="18"/>
              </w:rPr>
            </w:pPr>
            <w:r w:rsidRPr="001A60E6">
              <w:rPr>
                <w:b/>
                <w:sz w:val="18"/>
                <w:szCs w:val="18"/>
                <w:lang w:eastAsia="pl-PL"/>
              </w:rPr>
              <w:t>Zapis losowy (4KB, QD1):</w:t>
            </w:r>
            <w:r w:rsidRPr="001A60E6">
              <w:rPr>
                <w:sz w:val="18"/>
                <w:szCs w:val="18"/>
                <w:lang w:eastAsia="pl-PL"/>
              </w:rPr>
              <w:t xml:space="preserve"> Min. do 60 000 operacji/s</w:t>
            </w:r>
          </w:p>
          <w:p w14:paraId="315455DD" w14:textId="77777777" w:rsidR="00F37723" w:rsidRPr="001A60E6" w:rsidRDefault="007D25A7" w:rsidP="00765714">
            <w:pPr>
              <w:spacing w:before="60" w:after="60"/>
              <w:ind w:right="-204"/>
              <w:rPr>
                <w:sz w:val="18"/>
                <w:szCs w:val="18"/>
                <w:lang w:eastAsia="pl-PL"/>
              </w:rPr>
            </w:pPr>
            <w:r w:rsidRPr="001A60E6">
              <w:rPr>
                <w:b/>
                <w:sz w:val="18"/>
                <w:szCs w:val="18"/>
                <w:lang w:eastAsia="pl-PL"/>
              </w:rPr>
              <w:t>TBW:</w:t>
            </w:r>
            <w:r w:rsidRPr="001A60E6">
              <w:rPr>
                <w:sz w:val="18"/>
                <w:szCs w:val="18"/>
                <w:lang w:eastAsia="pl-PL"/>
              </w:rPr>
              <w:t xml:space="preserve"> min. 300</w:t>
            </w:r>
          </w:p>
          <w:p w14:paraId="0B6EC66F"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33BF4291"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B697347" w14:textId="77777777" w:rsidR="00F37723" w:rsidRPr="001A60E6" w:rsidRDefault="00F37723" w:rsidP="00F37723">
            <w:pPr>
              <w:suppressAutoHyphens w:val="0"/>
              <w:rPr>
                <w:sz w:val="18"/>
                <w:szCs w:val="18"/>
                <w:lang w:eastAsia="pl-PL"/>
              </w:rPr>
            </w:pPr>
          </w:p>
        </w:tc>
      </w:tr>
      <w:tr w:rsidR="00F37723" w:rsidRPr="001A60E6" w14:paraId="28CCE0EF"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6D8B4C" w14:textId="77777777" w:rsidR="00F37723" w:rsidRPr="001A60E6" w:rsidRDefault="00F37723" w:rsidP="00E00F29">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85B268" w14:textId="77777777" w:rsidR="007D25A7" w:rsidRPr="001A60E6" w:rsidRDefault="007D25A7" w:rsidP="00765714">
            <w:pPr>
              <w:spacing w:before="60" w:after="60"/>
              <w:ind w:right="-204"/>
              <w:rPr>
                <w:sz w:val="18"/>
                <w:szCs w:val="18"/>
              </w:rPr>
            </w:pPr>
            <w:r w:rsidRPr="001A60E6">
              <w:rPr>
                <w:i/>
                <w:sz w:val="18"/>
                <w:szCs w:val="18"/>
                <w:lang w:eastAsia="pl-PL"/>
              </w:rPr>
              <w:t>Kompatybilne z płytą główną.</w:t>
            </w:r>
          </w:p>
          <w:p w14:paraId="6A1A2AC7" w14:textId="77777777" w:rsidR="007D25A7" w:rsidRPr="001A60E6" w:rsidRDefault="007D25A7" w:rsidP="00765714">
            <w:pPr>
              <w:spacing w:before="60" w:after="60"/>
              <w:ind w:right="-204"/>
              <w:rPr>
                <w:sz w:val="18"/>
                <w:szCs w:val="18"/>
              </w:rPr>
            </w:pPr>
            <w:r w:rsidRPr="001A60E6">
              <w:rPr>
                <w:b/>
                <w:sz w:val="18"/>
                <w:szCs w:val="18"/>
                <w:lang w:eastAsia="pl-PL"/>
              </w:rPr>
              <w:t>Pojemność całkowita:</w:t>
            </w:r>
            <w:r w:rsidRPr="001A60E6">
              <w:rPr>
                <w:sz w:val="18"/>
                <w:szCs w:val="18"/>
                <w:lang w:eastAsia="pl-PL"/>
              </w:rPr>
              <w:t xml:space="preserve"> 16GB</w:t>
            </w:r>
          </w:p>
          <w:p w14:paraId="08E7FCD2" w14:textId="77777777" w:rsidR="007D25A7" w:rsidRPr="001A60E6" w:rsidRDefault="007D25A7" w:rsidP="00765714">
            <w:pPr>
              <w:spacing w:before="60" w:after="60"/>
              <w:ind w:right="-204"/>
              <w:rPr>
                <w:sz w:val="18"/>
                <w:szCs w:val="18"/>
              </w:rPr>
            </w:pPr>
            <w:r w:rsidRPr="001A60E6">
              <w:rPr>
                <w:b/>
                <w:sz w:val="18"/>
                <w:szCs w:val="18"/>
                <w:lang w:eastAsia="pl-PL"/>
              </w:rPr>
              <w:t>Liczba pamięci w zestawie:</w:t>
            </w:r>
            <w:r w:rsidRPr="001A60E6">
              <w:rPr>
                <w:sz w:val="18"/>
                <w:szCs w:val="18"/>
                <w:lang w:eastAsia="pl-PL"/>
              </w:rPr>
              <w:t xml:space="preserve"> 2</w:t>
            </w:r>
          </w:p>
          <w:p w14:paraId="46DAC6AD" w14:textId="77777777" w:rsidR="007D25A7" w:rsidRPr="001A60E6" w:rsidRDefault="007D25A7" w:rsidP="00765714">
            <w:pPr>
              <w:spacing w:before="60" w:after="60"/>
              <w:ind w:right="-204"/>
              <w:rPr>
                <w:sz w:val="18"/>
                <w:szCs w:val="18"/>
              </w:rPr>
            </w:pPr>
            <w:r w:rsidRPr="001A60E6">
              <w:rPr>
                <w:b/>
                <w:sz w:val="18"/>
                <w:szCs w:val="18"/>
                <w:lang w:eastAsia="pl-PL"/>
              </w:rPr>
              <w:t>Praca w Dual Channel:</w:t>
            </w:r>
            <w:r w:rsidRPr="001A60E6">
              <w:rPr>
                <w:sz w:val="18"/>
                <w:szCs w:val="18"/>
                <w:lang w:eastAsia="pl-PL"/>
              </w:rPr>
              <w:t xml:space="preserve"> Tak</w:t>
            </w:r>
          </w:p>
          <w:p w14:paraId="5204B223" w14:textId="77777777" w:rsidR="007D25A7" w:rsidRPr="001A60E6" w:rsidRDefault="007D25A7" w:rsidP="00765714">
            <w:pPr>
              <w:spacing w:before="60" w:after="60"/>
              <w:ind w:right="-204"/>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1932DA02" w14:textId="77777777" w:rsidR="007D25A7" w:rsidRPr="001A60E6" w:rsidRDefault="007D25A7" w:rsidP="00765714">
            <w:pPr>
              <w:spacing w:before="60" w:after="60"/>
              <w:ind w:right="-204"/>
              <w:rPr>
                <w:sz w:val="18"/>
                <w:szCs w:val="18"/>
              </w:rPr>
            </w:pPr>
            <w:r w:rsidRPr="001A60E6">
              <w:rPr>
                <w:b/>
                <w:sz w:val="18"/>
                <w:szCs w:val="18"/>
                <w:lang w:eastAsia="pl-PL"/>
              </w:rPr>
              <w:t>Max częstotliwość pracy każdego modułu:</w:t>
            </w:r>
            <w:r w:rsidRPr="001A60E6">
              <w:rPr>
                <w:sz w:val="18"/>
                <w:szCs w:val="18"/>
                <w:lang w:eastAsia="pl-PL"/>
              </w:rPr>
              <w:t xml:space="preserve"> min. 3200 MHz (PC4-25600)</w:t>
            </w:r>
          </w:p>
          <w:p w14:paraId="4EE24AC7" w14:textId="77777777" w:rsidR="007D25A7" w:rsidRPr="001A60E6" w:rsidRDefault="007D25A7" w:rsidP="00765714">
            <w:pPr>
              <w:spacing w:before="60" w:after="60"/>
              <w:ind w:right="-204"/>
              <w:rPr>
                <w:sz w:val="18"/>
                <w:szCs w:val="18"/>
              </w:rPr>
            </w:pPr>
            <w:r w:rsidRPr="001A60E6">
              <w:rPr>
                <w:b/>
                <w:sz w:val="18"/>
                <w:szCs w:val="18"/>
                <w:lang w:eastAsia="pl-PL"/>
              </w:rPr>
              <w:t>Napięcie:</w:t>
            </w:r>
            <w:r w:rsidRPr="001A60E6">
              <w:rPr>
                <w:sz w:val="18"/>
                <w:szCs w:val="18"/>
                <w:lang w:eastAsia="pl-PL"/>
              </w:rPr>
              <w:t xml:space="preserve"> 1.2 V lub/i 1.35 V</w:t>
            </w:r>
          </w:p>
          <w:p w14:paraId="5A5B9C24" w14:textId="77777777" w:rsidR="007D25A7" w:rsidRPr="001A60E6" w:rsidRDefault="007D25A7" w:rsidP="00765714">
            <w:pPr>
              <w:spacing w:before="60" w:after="60"/>
              <w:ind w:right="-204"/>
              <w:rPr>
                <w:sz w:val="18"/>
                <w:szCs w:val="18"/>
              </w:rPr>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078207D8" w14:textId="77777777" w:rsidR="007D25A7" w:rsidRPr="001A60E6" w:rsidRDefault="007D25A7" w:rsidP="00765714">
            <w:pPr>
              <w:spacing w:before="60" w:after="60"/>
              <w:ind w:right="-204"/>
              <w:rPr>
                <w:sz w:val="18"/>
                <w:szCs w:val="18"/>
              </w:rPr>
            </w:pPr>
            <w:r w:rsidRPr="001A60E6">
              <w:rPr>
                <w:sz w:val="18"/>
                <w:szCs w:val="18"/>
              </w:rPr>
              <w:t>•JEDEC: DDR4-2400 CL17-17-17 @1.2V</w:t>
            </w:r>
          </w:p>
          <w:p w14:paraId="22739920" w14:textId="77777777" w:rsidR="007D25A7" w:rsidRPr="001A60E6" w:rsidRDefault="007D25A7" w:rsidP="00765714">
            <w:pPr>
              <w:spacing w:before="60" w:after="60"/>
              <w:ind w:right="-204"/>
              <w:rPr>
                <w:sz w:val="18"/>
                <w:szCs w:val="18"/>
              </w:rPr>
            </w:pPr>
            <w:r w:rsidRPr="001A60E6">
              <w:rPr>
                <w:sz w:val="18"/>
                <w:szCs w:val="18"/>
              </w:rPr>
              <w:t>•Profil #1: DDR4-3200 CL16-18-18 @1.35V</w:t>
            </w:r>
          </w:p>
          <w:p w14:paraId="47C6282E" w14:textId="77777777" w:rsidR="007D25A7" w:rsidRPr="001A60E6" w:rsidRDefault="007D25A7" w:rsidP="00765714">
            <w:pPr>
              <w:spacing w:before="60" w:after="60"/>
              <w:ind w:right="-204"/>
              <w:rPr>
                <w:sz w:val="18"/>
                <w:szCs w:val="18"/>
              </w:rPr>
            </w:pPr>
            <w:r w:rsidRPr="001A60E6">
              <w:rPr>
                <w:sz w:val="18"/>
                <w:szCs w:val="18"/>
              </w:rPr>
              <w:t>•Profil #2: DDR4-3000 CL15-17-17 @1.35V</w:t>
            </w:r>
          </w:p>
          <w:p w14:paraId="18005876" w14:textId="77777777" w:rsidR="007D25A7" w:rsidRPr="001A60E6" w:rsidRDefault="007D25A7" w:rsidP="00765714">
            <w:pPr>
              <w:spacing w:before="60" w:after="60"/>
              <w:ind w:right="-204"/>
              <w:rPr>
                <w:sz w:val="18"/>
                <w:szCs w:val="18"/>
              </w:rPr>
            </w:pPr>
            <w:r w:rsidRPr="001A60E6">
              <w:rPr>
                <w:b/>
                <w:sz w:val="18"/>
                <w:szCs w:val="18"/>
                <w:lang w:eastAsia="pl-PL"/>
              </w:rPr>
              <w:t>Radiator:</w:t>
            </w:r>
            <w:r w:rsidRPr="001A60E6">
              <w:rPr>
                <w:sz w:val="18"/>
                <w:szCs w:val="18"/>
                <w:lang w:eastAsia="pl-PL"/>
              </w:rPr>
              <w:t xml:space="preserve"> Tak</w:t>
            </w:r>
          </w:p>
          <w:p w14:paraId="604E61FC" w14:textId="77777777" w:rsidR="007D25A7" w:rsidRPr="001A60E6" w:rsidRDefault="007D25A7" w:rsidP="00765714">
            <w:pPr>
              <w:spacing w:before="60" w:after="60"/>
              <w:ind w:right="-204"/>
              <w:rPr>
                <w:sz w:val="18"/>
                <w:szCs w:val="18"/>
              </w:rPr>
            </w:pPr>
            <w:r w:rsidRPr="001A60E6">
              <w:rPr>
                <w:b/>
                <w:sz w:val="18"/>
                <w:szCs w:val="18"/>
                <w:lang w:eastAsia="pl-PL"/>
              </w:rPr>
              <w:t xml:space="preserve">Wysokość (liczona z </w:t>
            </w:r>
            <w:proofErr w:type="spellStart"/>
            <w:r w:rsidRPr="001A60E6">
              <w:rPr>
                <w:b/>
                <w:sz w:val="18"/>
                <w:szCs w:val="18"/>
                <w:lang w:eastAsia="pl-PL"/>
              </w:rPr>
              <w:t>pinami</w:t>
            </w:r>
            <w:proofErr w:type="spellEnd"/>
            <w:r w:rsidRPr="001A60E6">
              <w:rPr>
                <w:b/>
                <w:sz w:val="18"/>
                <w:szCs w:val="18"/>
                <w:lang w:eastAsia="pl-PL"/>
              </w:rPr>
              <w:t>):</w:t>
            </w:r>
            <w:r w:rsidRPr="001A60E6">
              <w:rPr>
                <w:sz w:val="18"/>
                <w:szCs w:val="18"/>
                <w:lang w:eastAsia="pl-PL"/>
              </w:rPr>
              <w:t xml:space="preserve"> max. 42.2 mm (+/- 0.1 mm)</w:t>
            </w:r>
          </w:p>
          <w:p w14:paraId="3A11E673" w14:textId="77777777" w:rsidR="00F37723" w:rsidRPr="001A60E6" w:rsidRDefault="007D25A7" w:rsidP="00765714">
            <w:pPr>
              <w:spacing w:before="60" w:after="60"/>
              <w:ind w:right="-204"/>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w:t>
            </w:r>
            <w:proofErr w:type="spellStart"/>
            <w:r w:rsidRPr="001A60E6">
              <w:rPr>
                <w:sz w:val="18"/>
                <w:szCs w:val="18"/>
                <w:lang w:eastAsia="pl-PL"/>
              </w:rPr>
              <w:t>unbuffered</w:t>
            </w:r>
            <w:proofErr w:type="spellEnd"/>
            <w:r w:rsidRPr="001A60E6">
              <w:rPr>
                <w:sz w:val="18"/>
                <w:szCs w:val="18"/>
                <w:lang w:eastAsia="pl-PL"/>
              </w:rPr>
              <w:t xml:space="preserve">), single lub dual </w:t>
            </w:r>
            <w:proofErr w:type="spellStart"/>
            <w:r w:rsidRPr="001A60E6">
              <w:rPr>
                <w:sz w:val="18"/>
                <w:szCs w:val="18"/>
                <w:lang w:eastAsia="pl-PL"/>
              </w:rPr>
              <w:t>rank</w:t>
            </w:r>
            <w:proofErr w:type="spellEnd"/>
          </w:p>
          <w:p w14:paraId="5BC2A4D0"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5539B400"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1BB482E" w14:textId="77777777" w:rsidR="00F37723" w:rsidRPr="001A60E6" w:rsidRDefault="00F37723" w:rsidP="00F37723">
            <w:pPr>
              <w:suppressAutoHyphens w:val="0"/>
              <w:rPr>
                <w:sz w:val="18"/>
                <w:szCs w:val="18"/>
                <w:lang w:eastAsia="pl-PL"/>
              </w:rPr>
            </w:pPr>
          </w:p>
        </w:tc>
      </w:tr>
      <w:tr w:rsidR="00F37723" w:rsidRPr="001A60E6" w14:paraId="5C65204F"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DEA98" w14:textId="77777777" w:rsidR="00F37723" w:rsidRPr="001A60E6" w:rsidRDefault="00F37723" w:rsidP="00E00F29">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7DA4C9" w14:textId="77777777" w:rsidR="007D25A7" w:rsidRPr="001A60E6" w:rsidRDefault="007D25A7" w:rsidP="00765714">
            <w:pPr>
              <w:spacing w:before="60" w:after="60"/>
              <w:ind w:right="-204"/>
              <w:rPr>
                <w:sz w:val="18"/>
                <w:szCs w:val="18"/>
              </w:rPr>
            </w:pPr>
            <w:r w:rsidRPr="001A60E6">
              <w:rPr>
                <w:b/>
                <w:sz w:val="18"/>
                <w:szCs w:val="18"/>
                <w:lang w:eastAsia="pl-PL"/>
              </w:rPr>
              <w:t>Maksymalna moc:</w:t>
            </w:r>
            <w:r w:rsidRPr="001A60E6">
              <w:rPr>
                <w:sz w:val="18"/>
                <w:szCs w:val="18"/>
                <w:lang w:eastAsia="pl-PL"/>
              </w:rPr>
              <w:t xml:space="preserve"> min. 500 W</w:t>
            </w:r>
          </w:p>
          <w:p w14:paraId="61276525" w14:textId="77777777" w:rsidR="007D25A7" w:rsidRPr="001A60E6" w:rsidRDefault="007D25A7" w:rsidP="00765714">
            <w:pPr>
              <w:spacing w:before="60" w:after="60"/>
              <w:ind w:right="-204"/>
              <w:rPr>
                <w:sz w:val="18"/>
                <w:szCs w:val="18"/>
              </w:rPr>
            </w:pPr>
            <w:r w:rsidRPr="001A60E6">
              <w:rPr>
                <w:b/>
                <w:sz w:val="18"/>
                <w:szCs w:val="18"/>
                <w:lang w:eastAsia="pl-PL"/>
              </w:rPr>
              <w:t>Certyfikat sprawności:</w:t>
            </w:r>
            <w:r w:rsidRPr="001A60E6">
              <w:rPr>
                <w:sz w:val="18"/>
                <w:szCs w:val="18"/>
                <w:lang w:eastAsia="pl-PL"/>
              </w:rPr>
              <w:t xml:space="preserve"> 80</w:t>
            </w:r>
            <w:r w:rsidR="007C2A03" w:rsidRPr="001A60E6">
              <w:rPr>
                <w:sz w:val="18"/>
                <w:szCs w:val="18"/>
                <w:lang w:eastAsia="pl-PL"/>
              </w:rPr>
              <w:t xml:space="preserve"> </w:t>
            </w:r>
            <w:r w:rsidRPr="001A60E6">
              <w:rPr>
                <w:sz w:val="18"/>
                <w:szCs w:val="18"/>
                <w:lang w:eastAsia="pl-PL"/>
              </w:rPr>
              <w:t>PLUS</w:t>
            </w:r>
          </w:p>
          <w:p w14:paraId="3F602A23" w14:textId="77777777" w:rsidR="007D25A7" w:rsidRPr="001A60E6" w:rsidRDefault="007D25A7" w:rsidP="00765714">
            <w:pPr>
              <w:spacing w:before="60" w:after="60"/>
              <w:ind w:right="-204"/>
              <w:rPr>
                <w:sz w:val="18"/>
                <w:szCs w:val="18"/>
              </w:rPr>
            </w:pPr>
            <w:r w:rsidRPr="001A60E6">
              <w:rPr>
                <w:b/>
                <w:sz w:val="18"/>
                <w:szCs w:val="18"/>
                <w:lang w:eastAsia="pl-PL"/>
              </w:rPr>
              <w:t>Standard wykonania</w:t>
            </w:r>
            <w:r w:rsidRPr="001A60E6">
              <w:rPr>
                <w:sz w:val="18"/>
                <w:szCs w:val="18"/>
                <w:lang w:eastAsia="pl-PL"/>
              </w:rPr>
              <w:t>: ATX12V v2.31</w:t>
            </w:r>
          </w:p>
          <w:p w14:paraId="673D578E" w14:textId="77777777" w:rsidR="007D25A7" w:rsidRPr="001A60E6" w:rsidRDefault="007D25A7" w:rsidP="00765714">
            <w:pPr>
              <w:spacing w:before="60" w:after="60"/>
              <w:ind w:right="-204"/>
              <w:rPr>
                <w:sz w:val="18"/>
                <w:szCs w:val="18"/>
              </w:rPr>
            </w:pPr>
            <w:r w:rsidRPr="001A60E6">
              <w:rPr>
                <w:b/>
                <w:sz w:val="18"/>
                <w:szCs w:val="18"/>
                <w:lang w:eastAsia="pl-PL"/>
              </w:rPr>
              <w:t>Standard wykonania:</w:t>
            </w:r>
            <w:r w:rsidRPr="001A60E6">
              <w:rPr>
                <w:sz w:val="18"/>
                <w:szCs w:val="18"/>
                <w:lang w:eastAsia="pl-PL"/>
              </w:rPr>
              <w:t xml:space="preserve"> EPS12V v2.92</w:t>
            </w:r>
          </w:p>
          <w:p w14:paraId="3754D06F" w14:textId="77777777" w:rsidR="007D25A7" w:rsidRPr="001A60E6" w:rsidRDefault="007D25A7" w:rsidP="00765714">
            <w:pPr>
              <w:spacing w:before="60" w:after="60"/>
              <w:ind w:right="-204"/>
              <w:rPr>
                <w:sz w:val="18"/>
                <w:szCs w:val="18"/>
              </w:rPr>
            </w:pPr>
            <w:r w:rsidRPr="001A60E6">
              <w:rPr>
                <w:b/>
                <w:sz w:val="18"/>
                <w:szCs w:val="18"/>
                <w:lang w:eastAsia="pl-PL"/>
              </w:rPr>
              <w:t xml:space="preserve">Zgodność z dyrektywą </w:t>
            </w:r>
            <w:proofErr w:type="spellStart"/>
            <w:r w:rsidRPr="001A60E6">
              <w:rPr>
                <w:b/>
                <w:sz w:val="18"/>
                <w:szCs w:val="18"/>
                <w:lang w:eastAsia="pl-PL"/>
              </w:rPr>
              <w:t>RoHS</w:t>
            </w:r>
            <w:proofErr w:type="spellEnd"/>
            <w:r w:rsidRPr="001A60E6">
              <w:rPr>
                <w:b/>
                <w:sz w:val="18"/>
                <w:szCs w:val="18"/>
                <w:lang w:eastAsia="pl-PL"/>
              </w:rPr>
              <w:t>:</w:t>
            </w:r>
            <w:r w:rsidRPr="001A60E6">
              <w:rPr>
                <w:sz w:val="18"/>
                <w:szCs w:val="18"/>
                <w:lang w:eastAsia="pl-PL"/>
              </w:rPr>
              <w:t xml:space="preserve"> Tak</w:t>
            </w:r>
          </w:p>
          <w:p w14:paraId="4BCCF0BD" w14:textId="77777777" w:rsidR="007D25A7" w:rsidRPr="001A60E6" w:rsidRDefault="007D25A7" w:rsidP="00765714">
            <w:pPr>
              <w:spacing w:before="60" w:after="60"/>
              <w:ind w:right="-204"/>
              <w:rPr>
                <w:sz w:val="18"/>
                <w:szCs w:val="18"/>
              </w:rPr>
            </w:pPr>
            <w:r w:rsidRPr="001A60E6">
              <w:rPr>
                <w:b/>
                <w:sz w:val="18"/>
                <w:szCs w:val="18"/>
                <w:lang w:eastAsia="pl-PL"/>
              </w:rPr>
              <w:t>Układ PFC:</w:t>
            </w:r>
            <w:r w:rsidRPr="001A60E6">
              <w:rPr>
                <w:sz w:val="18"/>
                <w:szCs w:val="18"/>
                <w:lang w:eastAsia="pl-PL"/>
              </w:rPr>
              <w:t xml:space="preserve"> Aktywny</w:t>
            </w:r>
          </w:p>
          <w:p w14:paraId="103C6844" w14:textId="77777777" w:rsidR="007D25A7" w:rsidRPr="001A60E6" w:rsidRDefault="007D25A7" w:rsidP="00765714">
            <w:pPr>
              <w:spacing w:before="60" w:after="60"/>
              <w:ind w:right="-62"/>
              <w:rPr>
                <w:sz w:val="18"/>
                <w:szCs w:val="18"/>
              </w:rPr>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napięciem, SCP – przeciwzwarciowe, SIP - zabezpieczenie przed prądami udarowymi.</w:t>
            </w:r>
          </w:p>
          <w:p w14:paraId="7878B7DD" w14:textId="77777777" w:rsidR="007D25A7" w:rsidRPr="001A60E6" w:rsidRDefault="007D25A7" w:rsidP="00765714">
            <w:pPr>
              <w:spacing w:before="60" w:after="60"/>
              <w:ind w:right="-204"/>
              <w:rPr>
                <w:sz w:val="18"/>
                <w:szCs w:val="18"/>
              </w:rPr>
            </w:pPr>
            <w:r w:rsidRPr="001A60E6">
              <w:rPr>
                <w:b/>
                <w:sz w:val="18"/>
                <w:szCs w:val="18"/>
                <w:lang w:eastAsia="pl-PL"/>
              </w:rPr>
              <w:lastRenderedPageBreak/>
              <w:t>Typ chłodzenia:</w:t>
            </w:r>
            <w:r w:rsidRPr="001A60E6">
              <w:rPr>
                <w:sz w:val="18"/>
                <w:szCs w:val="18"/>
                <w:lang w:eastAsia="pl-PL"/>
              </w:rPr>
              <w:t xml:space="preserve"> Aktywne, automatyczna kontrola wentylatorów</w:t>
            </w:r>
          </w:p>
          <w:p w14:paraId="4A329E35" w14:textId="77777777" w:rsidR="007D25A7" w:rsidRPr="001A60E6" w:rsidRDefault="007D25A7" w:rsidP="00765714">
            <w:pPr>
              <w:spacing w:before="60" w:after="60"/>
              <w:ind w:right="-204"/>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12EC3A16" w14:textId="77777777" w:rsidR="007D25A7" w:rsidRPr="001A60E6" w:rsidRDefault="007D25A7" w:rsidP="00765714">
            <w:pPr>
              <w:spacing w:before="60" w:after="60"/>
              <w:ind w:right="-204"/>
              <w:rPr>
                <w:sz w:val="18"/>
                <w:szCs w:val="18"/>
              </w:rPr>
            </w:pPr>
            <w:r w:rsidRPr="001A60E6">
              <w:rPr>
                <w:b/>
                <w:sz w:val="18"/>
                <w:szCs w:val="18"/>
                <w:lang w:eastAsia="pl-PL"/>
              </w:rPr>
              <w:t>Typ łożyska wentylatora:</w:t>
            </w:r>
            <w:r w:rsidRPr="001A60E6">
              <w:rPr>
                <w:sz w:val="18"/>
                <w:szCs w:val="18"/>
              </w:rPr>
              <w:t xml:space="preserve"> Hydrauliczne/FDB</w:t>
            </w:r>
          </w:p>
          <w:p w14:paraId="0B7D27E0" w14:textId="77777777" w:rsidR="007D25A7" w:rsidRPr="001A60E6" w:rsidRDefault="007D25A7" w:rsidP="00765714">
            <w:pPr>
              <w:spacing w:before="60" w:after="60"/>
              <w:ind w:right="-204"/>
              <w:rPr>
                <w:sz w:val="18"/>
                <w:szCs w:val="18"/>
              </w:rPr>
            </w:pPr>
            <w:r w:rsidRPr="001A60E6">
              <w:rPr>
                <w:b/>
                <w:sz w:val="18"/>
                <w:szCs w:val="18"/>
              </w:rPr>
              <w:t>Rozmiar wentylatora:</w:t>
            </w:r>
            <w:r w:rsidRPr="001A60E6">
              <w:rPr>
                <w:sz w:val="18"/>
                <w:szCs w:val="18"/>
              </w:rPr>
              <w:t xml:space="preserve"> min. 120 mm</w:t>
            </w:r>
          </w:p>
          <w:p w14:paraId="5B6F7399" w14:textId="77777777" w:rsidR="007D25A7" w:rsidRPr="001A60E6" w:rsidRDefault="007D25A7" w:rsidP="00765714">
            <w:pPr>
              <w:spacing w:before="60" w:after="60"/>
              <w:ind w:right="-204"/>
              <w:rPr>
                <w:sz w:val="18"/>
                <w:szCs w:val="18"/>
              </w:rPr>
            </w:pPr>
            <w:r w:rsidRPr="001A60E6">
              <w:rPr>
                <w:b/>
                <w:sz w:val="18"/>
                <w:szCs w:val="18"/>
                <w:lang w:eastAsia="pl-PL"/>
              </w:rPr>
              <w:t>Minimalna ilość i rodzaj wtyczek zasilania:</w:t>
            </w:r>
            <w:r w:rsidRPr="001A60E6">
              <w:rPr>
                <w:sz w:val="18"/>
                <w:szCs w:val="18"/>
                <w:lang w:eastAsia="pl-PL"/>
              </w:rPr>
              <w:t xml:space="preserve"> ATX 24-pin (20+4), EPS12V 8-pin / ATX12V 8-pin (4+4), 2 x </w:t>
            </w:r>
            <w:proofErr w:type="spellStart"/>
            <w:r w:rsidRPr="001A60E6">
              <w:rPr>
                <w:sz w:val="18"/>
                <w:szCs w:val="18"/>
                <w:lang w:eastAsia="pl-PL"/>
              </w:rPr>
              <w:t>Molex</w:t>
            </w:r>
            <w:proofErr w:type="spellEnd"/>
            <w:r w:rsidRPr="001A60E6">
              <w:rPr>
                <w:sz w:val="18"/>
                <w:szCs w:val="18"/>
                <w:lang w:eastAsia="pl-PL"/>
              </w:rPr>
              <w:t xml:space="preserve"> 4-pin, 2 x PCI-E 8-pin (6+2), 7 x SATA</w:t>
            </w:r>
          </w:p>
          <w:p w14:paraId="5DB28966" w14:textId="77777777" w:rsidR="007D25A7" w:rsidRPr="001A60E6" w:rsidRDefault="007D25A7" w:rsidP="00765714">
            <w:pPr>
              <w:spacing w:before="60" w:after="60"/>
              <w:ind w:right="-204"/>
              <w:rPr>
                <w:sz w:val="18"/>
                <w:szCs w:val="18"/>
              </w:rPr>
            </w:pPr>
            <w:r w:rsidRPr="001A60E6">
              <w:rPr>
                <w:b/>
                <w:sz w:val="18"/>
                <w:szCs w:val="18"/>
                <w:lang w:eastAsia="pl-PL"/>
              </w:rPr>
              <w:t>Max. moc linii +12V:</w:t>
            </w:r>
            <w:r w:rsidRPr="001A60E6">
              <w:rPr>
                <w:sz w:val="18"/>
                <w:szCs w:val="18"/>
                <w:lang w:eastAsia="pl-PL"/>
              </w:rPr>
              <w:t xml:space="preserve"> min. 588W</w:t>
            </w:r>
          </w:p>
          <w:p w14:paraId="254DFF93" w14:textId="77777777" w:rsidR="007D25A7" w:rsidRPr="001A60E6" w:rsidRDefault="007D25A7" w:rsidP="00765714">
            <w:pPr>
              <w:spacing w:before="60" w:after="60"/>
              <w:ind w:right="-204"/>
              <w:rPr>
                <w:sz w:val="18"/>
                <w:szCs w:val="18"/>
              </w:rPr>
            </w:pPr>
            <w:r w:rsidRPr="001A60E6">
              <w:rPr>
                <w:b/>
                <w:sz w:val="18"/>
                <w:szCs w:val="18"/>
                <w:lang w:eastAsia="pl-PL"/>
              </w:rPr>
              <w:t xml:space="preserve">Max. moc linii +3.3V/+5V: </w:t>
            </w:r>
            <w:r w:rsidRPr="001A60E6">
              <w:rPr>
                <w:sz w:val="18"/>
                <w:szCs w:val="18"/>
                <w:lang w:eastAsia="pl-PL"/>
              </w:rPr>
              <w:t>min. 97W</w:t>
            </w:r>
          </w:p>
          <w:p w14:paraId="3C5264FF"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+12V: </w:t>
            </w:r>
            <w:r w:rsidRPr="001A60E6">
              <w:rPr>
                <w:sz w:val="18"/>
                <w:szCs w:val="18"/>
                <w:lang w:eastAsia="pl-PL"/>
              </w:rPr>
              <w:t>min.49 A</w:t>
            </w:r>
          </w:p>
          <w:p w14:paraId="3FF96620"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+5V: </w:t>
            </w:r>
            <w:r w:rsidRPr="001A60E6">
              <w:rPr>
                <w:sz w:val="18"/>
                <w:szCs w:val="18"/>
                <w:lang w:eastAsia="pl-PL"/>
              </w:rPr>
              <w:t>min.15 A</w:t>
            </w:r>
          </w:p>
          <w:p w14:paraId="5DCFAB25" w14:textId="77777777" w:rsidR="007D25A7" w:rsidRPr="001A60E6" w:rsidRDefault="007D25A7" w:rsidP="00765714">
            <w:pPr>
              <w:spacing w:before="60" w:after="60"/>
              <w:ind w:right="-204"/>
              <w:rPr>
                <w:sz w:val="18"/>
                <w:szCs w:val="18"/>
              </w:rPr>
            </w:pPr>
            <w:r w:rsidRPr="001A60E6">
              <w:rPr>
                <w:b/>
                <w:sz w:val="18"/>
                <w:szCs w:val="18"/>
                <w:lang w:eastAsia="pl-PL"/>
              </w:rPr>
              <w:t>Max. obciążenie linii +3.3V:</w:t>
            </w:r>
            <w:r w:rsidRPr="001A60E6">
              <w:rPr>
                <w:sz w:val="18"/>
                <w:szCs w:val="18"/>
                <w:lang w:eastAsia="pl-PL"/>
              </w:rPr>
              <w:t xml:space="preserve"> min.15 A</w:t>
            </w:r>
          </w:p>
          <w:p w14:paraId="02E59C43"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+5VSB: </w:t>
            </w:r>
            <w:r w:rsidRPr="001A60E6">
              <w:rPr>
                <w:sz w:val="18"/>
                <w:szCs w:val="18"/>
                <w:lang w:eastAsia="pl-PL"/>
              </w:rPr>
              <w:t>min.2.5 A</w:t>
            </w:r>
          </w:p>
          <w:p w14:paraId="3DA86672"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-12V: </w:t>
            </w:r>
            <w:r w:rsidRPr="001A60E6">
              <w:rPr>
                <w:sz w:val="18"/>
                <w:szCs w:val="18"/>
                <w:lang w:eastAsia="pl-PL"/>
              </w:rPr>
              <w:t>min.0.3 A</w:t>
            </w:r>
          </w:p>
          <w:p w14:paraId="006EEE6D" w14:textId="77777777" w:rsidR="007D25A7" w:rsidRPr="001A60E6" w:rsidRDefault="007D25A7" w:rsidP="00765714">
            <w:pPr>
              <w:spacing w:before="60" w:after="60"/>
              <w:ind w:right="-204"/>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3ABD68E5" w14:textId="77777777" w:rsidR="007D25A7" w:rsidRPr="001A60E6" w:rsidRDefault="007D25A7" w:rsidP="00765714">
            <w:pPr>
              <w:spacing w:before="60" w:after="60"/>
              <w:ind w:right="-204"/>
              <w:rPr>
                <w:sz w:val="18"/>
                <w:szCs w:val="18"/>
              </w:rPr>
            </w:pPr>
            <w:r w:rsidRPr="001A60E6">
              <w:rPr>
                <w:b/>
                <w:sz w:val="18"/>
                <w:szCs w:val="18"/>
                <w:lang w:eastAsia="pl-PL"/>
              </w:rPr>
              <w:t>Wymiary zasilacza (</w:t>
            </w:r>
            <w:proofErr w:type="spellStart"/>
            <w:r w:rsidRPr="001A60E6">
              <w:rPr>
                <w:b/>
                <w:sz w:val="18"/>
                <w:szCs w:val="18"/>
                <w:lang w:eastAsia="pl-PL"/>
              </w:rPr>
              <w:t>sz</w:t>
            </w:r>
            <w:proofErr w:type="spellEnd"/>
            <w:r w:rsidRPr="001A60E6">
              <w:rPr>
                <w:b/>
                <w:sz w:val="18"/>
                <w:szCs w:val="18"/>
                <w:lang w:eastAsia="pl-PL"/>
              </w:rPr>
              <w:t xml:space="preserve"> x </w:t>
            </w:r>
            <w:proofErr w:type="spellStart"/>
            <w:r w:rsidRPr="001A60E6">
              <w:rPr>
                <w:b/>
                <w:sz w:val="18"/>
                <w:szCs w:val="18"/>
                <w:lang w:eastAsia="pl-PL"/>
              </w:rPr>
              <w:t>wys</w:t>
            </w:r>
            <w:proofErr w:type="spellEnd"/>
            <w:r w:rsidRPr="001A60E6">
              <w:rPr>
                <w:b/>
                <w:sz w:val="18"/>
                <w:szCs w:val="18"/>
                <w:lang w:eastAsia="pl-PL"/>
              </w:rPr>
              <w:t xml:space="preserve"> x </w:t>
            </w:r>
            <w:proofErr w:type="spellStart"/>
            <w:r w:rsidRPr="001A60E6">
              <w:rPr>
                <w:b/>
                <w:sz w:val="18"/>
                <w:szCs w:val="18"/>
                <w:lang w:eastAsia="pl-PL"/>
              </w:rPr>
              <w:t>dł</w:t>
            </w:r>
            <w:proofErr w:type="spellEnd"/>
            <w:r w:rsidRPr="001A60E6">
              <w:rPr>
                <w:b/>
                <w:sz w:val="18"/>
                <w:szCs w:val="18"/>
                <w:lang w:eastAsia="pl-PL"/>
              </w:rPr>
              <w:t xml:space="preserve">): </w:t>
            </w:r>
            <w:r w:rsidRPr="001A60E6">
              <w:rPr>
                <w:sz w:val="18"/>
                <w:szCs w:val="18"/>
                <w:lang w:eastAsia="pl-PL"/>
              </w:rPr>
              <w:t>150 x 86 x 140 mm +/- 5mm</w:t>
            </w:r>
          </w:p>
          <w:p w14:paraId="0F6DF3DC" w14:textId="77777777" w:rsidR="00F37723" w:rsidRPr="001A60E6" w:rsidRDefault="007D25A7" w:rsidP="00765714">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0830F5A0"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594B9F2A"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525F642" w14:textId="77777777" w:rsidR="00F37723" w:rsidRPr="001A60E6" w:rsidRDefault="00F37723" w:rsidP="00F37723">
            <w:pPr>
              <w:suppressAutoHyphens w:val="0"/>
              <w:rPr>
                <w:sz w:val="18"/>
                <w:szCs w:val="18"/>
                <w:lang w:eastAsia="pl-PL"/>
              </w:rPr>
            </w:pPr>
          </w:p>
        </w:tc>
      </w:tr>
      <w:tr w:rsidR="00E00F29" w:rsidRPr="001A60E6" w14:paraId="199E2ECE"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BE98ED" w14:textId="77777777" w:rsidR="00E00F29" w:rsidRPr="001A60E6" w:rsidRDefault="00E00F29" w:rsidP="00E00F29">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FD7BF0" w14:textId="77777777" w:rsidR="00E00F29" w:rsidRPr="001A60E6" w:rsidRDefault="00E00F29" w:rsidP="00765714">
            <w:pPr>
              <w:spacing w:before="60" w:after="60"/>
              <w:ind w:right="-204"/>
              <w:rPr>
                <w:sz w:val="18"/>
                <w:szCs w:val="18"/>
              </w:rPr>
            </w:pPr>
            <w:r w:rsidRPr="001A60E6">
              <w:rPr>
                <w:b/>
                <w:sz w:val="18"/>
                <w:szCs w:val="18"/>
                <w:lang w:eastAsia="pl-PL"/>
              </w:rPr>
              <w:t xml:space="preserve">Komunikacja: </w:t>
            </w:r>
            <w:r w:rsidRPr="001A60E6">
              <w:rPr>
                <w:sz w:val="18"/>
                <w:szCs w:val="18"/>
                <w:lang w:eastAsia="pl-PL"/>
              </w:rPr>
              <w:t>bezprzewodowa</w:t>
            </w:r>
          </w:p>
          <w:p w14:paraId="098876BD" w14:textId="77777777" w:rsidR="00E00F29" w:rsidRPr="001A60E6" w:rsidRDefault="00E00F29" w:rsidP="00765714">
            <w:pPr>
              <w:spacing w:before="60" w:after="60"/>
              <w:ind w:right="-204"/>
              <w:rPr>
                <w:sz w:val="18"/>
                <w:szCs w:val="18"/>
              </w:rPr>
            </w:pPr>
            <w:r w:rsidRPr="001A60E6">
              <w:rPr>
                <w:b/>
                <w:bCs/>
                <w:sz w:val="18"/>
                <w:szCs w:val="18"/>
                <w:lang w:eastAsia="pl-PL"/>
              </w:rPr>
              <w:t>Kolor:</w:t>
            </w:r>
            <w:r w:rsidRPr="001A60E6">
              <w:rPr>
                <w:sz w:val="18"/>
                <w:szCs w:val="18"/>
                <w:lang w:eastAsia="pl-PL"/>
              </w:rPr>
              <w:t xml:space="preserve"> dowolny</w:t>
            </w:r>
          </w:p>
          <w:p w14:paraId="533FEE40" w14:textId="77777777" w:rsidR="00E00F29" w:rsidRPr="001A60E6" w:rsidRDefault="00E00F29" w:rsidP="00765714">
            <w:pPr>
              <w:spacing w:before="60" w:after="60"/>
              <w:ind w:right="-204"/>
              <w:rPr>
                <w:sz w:val="18"/>
                <w:szCs w:val="18"/>
              </w:rPr>
            </w:pPr>
            <w:r w:rsidRPr="001A60E6">
              <w:rPr>
                <w:b/>
                <w:bCs/>
                <w:sz w:val="18"/>
                <w:szCs w:val="18"/>
                <w:lang w:eastAsia="pl-PL"/>
              </w:rPr>
              <w:t>Zasięg działania:</w:t>
            </w:r>
            <w:r w:rsidRPr="001A60E6">
              <w:rPr>
                <w:sz w:val="18"/>
                <w:szCs w:val="18"/>
                <w:lang w:eastAsia="pl-PL"/>
              </w:rPr>
              <w:t xml:space="preserve"> min. 10 m</w:t>
            </w:r>
          </w:p>
          <w:p w14:paraId="56A3F2ED" w14:textId="77777777" w:rsidR="00E00F29" w:rsidRPr="001A60E6" w:rsidRDefault="00E00F29" w:rsidP="00765714">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6AAB5A97" w14:textId="77777777" w:rsidR="00E00F29" w:rsidRPr="001A60E6" w:rsidRDefault="00E00F29" w:rsidP="00765714">
            <w:pPr>
              <w:spacing w:before="60" w:after="60"/>
              <w:ind w:right="-204"/>
              <w:rPr>
                <w:sz w:val="18"/>
                <w:szCs w:val="18"/>
              </w:rPr>
            </w:pPr>
            <w:r w:rsidRPr="001A60E6">
              <w:rPr>
                <w:b/>
                <w:bCs/>
                <w:sz w:val="18"/>
                <w:szCs w:val="18"/>
              </w:rPr>
              <w:t>Żywotność baterii: AAA:</w:t>
            </w:r>
            <w:r w:rsidRPr="001A60E6">
              <w:rPr>
                <w:sz w:val="18"/>
                <w:szCs w:val="18"/>
              </w:rPr>
              <w:t xml:space="preserve"> min.12 miesięcy</w:t>
            </w:r>
          </w:p>
          <w:p w14:paraId="4ABF53A8" w14:textId="77777777" w:rsidR="00E00F29" w:rsidRPr="001A60E6" w:rsidRDefault="00E00F29" w:rsidP="00765714">
            <w:pPr>
              <w:spacing w:before="60" w:after="60"/>
              <w:ind w:right="-204"/>
              <w:rPr>
                <w:sz w:val="18"/>
                <w:szCs w:val="18"/>
              </w:rPr>
            </w:pPr>
            <w:r w:rsidRPr="001A60E6">
              <w:rPr>
                <w:b/>
                <w:sz w:val="18"/>
                <w:szCs w:val="18"/>
                <w:lang w:eastAsia="pl-PL"/>
              </w:rPr>
              <w:t xml:space="preserve">Typ myszy: </w:t>
            </w:r>
            <w:r w:rsidRPr="001A60E6">
              <w:rPr>
                <w:sz w:val="18"/>
                <w:szCs w:val="18"/>
                <w:lang w:eastAsia="pl-PL"/>
              </w:rPr>
              <w:t>optyczna lub laserowa</w:t>
            </w:r>
          </w:p>
          <w:p w14:paraId="28F93717" w14:textId="77777777" w:rsidR="00E00F29" w:rsidRPr="001A60E6" w:rsidRDefault="00E00F29" w:rsidP="00765714">
            <w:pPr>
              <w:spacing w:before="60" w:after="60"/>
              <w:ind w:right="-204"/>
              <w:rPr>
                <w:sz w:val="18"/>
                <w:szCs w:val="18"/>
              </w:rPr>
            </w:pPr>
            <w:r w:rsidRPr="001A60E6">
              <w:rPr>
                <w:b/>
                <w:sz w:val="18"/>
                <w:szCs w:val="18"/>
                <w:lang w:eastAsia="pl-PL"/>
              </w:rPr>
              <w:t>Czułość myszy:</w:t>
            </w:r>
            <w:r w:rsidRPr="001A60E6">
              <w:rPr>
                <w:sz w:val="18"/>
                <w:szCs w:val="18"/>
                <w:lang w:eastAsia="pl-PL"/>
              </w:rPr>
              <w:t xml:space="preserve"> min.1000 </w:t>
            </w:r>
            <w:proofErr w:type="spellStart"/>
            <w:r w:rsidRPr="001A60E6">
              <w:rPr>
                <w:sz w:val="18"/>
                <w:szCs w:val="18"/>
                <w:lang w:eastAsia="pl-PL"/>
              </w:rPr>
              <w:t>dpi</w:t>
            </w:r>
            <w:proofErr w:type="spellEnd"/>
          </w:p>
          <w:p w14:paraId="7BC325C6" w14:textId="77777777" w:rsidR="00E00F29" w:rsidRPr="001A60E6" w:rsidRDefault="00E00F29" w:rsidP="00765714">
            <w:pPr>
              <w:spacing w:before="60" w:after="60"/>
              <w:ind w:right="-204"/>
              <w:rPr>
                <w:sz w:val="18"/>
                <w:szCs w:val="18"/>
              </w:rPr>
            </w:pPr>
            <w:r w:rsidRPr="001A60E6">
              <w:rPr>
                <w:b/>
                <w:sz w:val="18"/>
                <w:szCs w:val="18"/>
                <w:lang w:eastAsia="pl-PL"/>
              </w:rPr>
              <w:t>Ilość przycisków myszy:</w:t>
            </w:r>
            <w:r w:rsidRPr="001A60E6">
              <w:rPr>
                <w:sz w:val="18"/>
                <w:szCs w:val="18"/>
                <w:lang w:eastAsia="pl-PL"/>
              </w:rPr>
              <w:t xml:space="preserve"> min. 3 w tym </w:t>
            </w:r>
            <w:proofErr w:type="spellStart"/>
            <w:r w:rsidRPr="001A60E6">
              <w:rPr>
                <w:sz w:val="18"/>
                <w:szCs w:val="18"/>
                <w:lang w:eastAsia="pl-PL"/>
              </w:rPr>
              <w:t>scroll</w:t>
            </w:r>
            <w:proofErr w:type="spellEnd"/>
            <w:r w:rsidRPr="001A60E6">
              <w:rPr>
                <w:sz w:val="18"/>
                <w:szCs w:val="18"/>
                <w:lang w:eastAsia="pl-PL"/>
              </w:rPr>
              <w:t xml:space="preserve"> (kółko przewijania)</w:t>
            </w:r>
          </w:p>
          <w:p w14:paraId="088D1485" w14:textId="77777777" w:rsidR="00E00F29" w:rsidRPr="001A60E6" w:rsidRDefault="00E00F29" w:rsidP="00765714">
            <w:pPr>
              <w:spacing w:before="60" w:after="60"/>
              <w:ind w:right="-204"/>
              <w:rPr>
                <w:sz w:val="18"/>
                <w:szCs w:val="18"/>
              </w:rPr>
            </w:pPr>
            <w:r w:rsidRPr="001A60E6">
              <w:rPr>
                <w:b/>
                <w:bCs/>
                <w:sz w:val="18"/>
                <w:szCs w:val="18"/>
                <w:lang w:eastAsia="pl-PL"/>
              </w:rPr>
              <w:t>Waga:</w:t>
            </w:r>
            <w:r w:rsidRPr="001A60E6">
              <w:rPr>
                <w:sz w:val="18"/>
                <w:szCs w:val="18"/>
                <w:lang w:eastAsia="pl-PL"/>
              </w:rPr>
              <w:t xml:space="preserve"> max. 75.2g (+/- 2g)</w:t>
            </w:r>
          </w:p>
          <w:p w14:paraId="2758E1E6" w14:textId="77777777" w:rsidR="00E00F29" w:rsidRPr="001A60E6" w:rsidRDefault="00E00F29" w:rsidP="00765714">
            <w:pPr>
              <w:spacing w:before="60" w:after="60"/>
              <w:ind w:right="-62"/>
              <w:rPr>
                <w:sz w:val="18"/>
                <w:szCs w:val="18"/>
              </w:rPr>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17DEF525" w14:textId="77777777" w:rsidR="00E00F29" w:rsidRPr="001A60E6" w:rsidRDefault="00E00F29" w:rsidP="00765714">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5F6F55F2" w14:textId="77777777" w:rsidR="00E00F29" w:rsidRPr="001A60E6" w:rsidRDefault="00E00F29"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4D410605"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5290D73D" w14:textId="77777777" w:rsidR="00E00F29" w:rsidRPr="001A60E6" w:rsidRDefault="00E00F29" w:rsidP="00F37723">
            <w:pPr>
              <w:suppressAutoHyphens w:val="0"/>
              <w:rPr>
                <w:sz w:val="18"/>
                <w:szCs w:val="18"/>
                <w:lang w:eastAsia="pl-PL"/>
              </w:rPr>
            </w:pPr>
          </w:p>
        </w:tc>
      </w:tr>
      <w:tr w:rsidR="00E00F29" w:rsidRPr="001A60E6" w14:paraId="44A9899D"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766109" w14:textId="77777777" w:rsidR="00E00F29" w:rsidRPr="001A60E6" w:rsidRDefault="00E00F29" w:rsidP="00E00F29">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58C0F" w14:textId="77777777" w:rsidR="00E00F29" w:rsidRPr="001A60E6" w:rsidRDefault="00E00F29" w:rsidP="00765714">
            <w:pPr>
              <w:spacing w:before="60" w:after="60"/>
              <w:ind w:right="-204"/>
              <w:rPr>
                <w:sz w:val="18"/>
                <w:szCs w:val="18"/>
              </w:rPr>
            </w:pPr>
            <w:r w:rsidRPr="001A60E6">
              <w:rPr>
                <w:b/>
                <w:sz w:val="18"/>
                <w:szCs w:val="18"/>
                <w:lang w:eastAsia="pl-PL"/>
              </w:rPr>
              <w:t xml:space="preserve">Komunikacja: </w:t>
            </w:r>
            <w:r w:rsidRPr="001A60E6">
              <w:rPr>
                <w:sz w:val="18"/>
                <w:szCs w:val="18"/>
                <w:lang w:eastAsia="pl-PL"/>
              </w:rPr>
              <w:t>przewodowa</w:t>
            </w:r>
          </w:p>
          <w:p w14:paraId="348AE39B" w14:textId="77777777" w:rsidR="00E00F29" w:rsidRPr="001A60E6" w:rsidRDefault="00E00F29" w:rsidP="00765714">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4F4A8813" w14:textId="77777777" w:rsidR="00E00F29" w:rsidRPr="001A60E6" w:rsidRDefault="00E00F29" w:rsidP="00765714">
            <w:pPr>
              <w:spacing w:before="60" w:after="60"/>
              <w:ind w:right="-204"/>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795327C7" w14:textId="77777777" w:rsidR="00E00F29" w:rsidRPr="001A60E6" w:rsidRDefault="00E00F29" w:rsidP="00765714">
            <w:pPr>
              <w:spacing w:before="60" w:after="60"/>
              <w:ind w:right="-204"/>
              <w:rPr>
                <w:sz w:val="18"/>
                <w:szCs w:val="18"/>
              </w:rPr>
            </w:pPr>
            <w:r w:rsidRPr="001A60E6">
              <w:rPr>
                <w:b/>
                <w:bCs/>
                <w:sz w:val="18"/>
                <w:szCs w:val="18"/>
                <w:lang w:eastAsia="pl-PL"/>
              </w:rPr>
              <w:t>Układ:</w:t>
            </w:r>
            <w:r w:rsidRPr="001A60E6">
              <w:rPr>
                <w:sz w:val="18"/>
                <w:szCs w:val="18"/>
                <w:lang w:eastAsia="pl-PL"/>
              </w:rPr>
              <w:t xml:space="preserve"> US</w:t>
            </w:r>
          </w:p>
          <w:p w14:paraId="0629E632" w14:textId="77777777" w:rsidR="00E00F29" w:rsidRPr="001A60E6" w:rsidRDefault="00E00F29" w:rsidP="00765714">
            <w:pPr>
              <w:spacing w:before="60" w:after="60"/>
              <w:ind w:right="-62"/>
              <w:rPr>
                <w:sz w:val="18"/>
                <w:szCs w:val="18"/>
              </w:rPr>
            </w:pPr>
            <w:r w:rsidRPr="001A60E6">
              <w:rPr>
                <w:b/>
                <w:bCs/>
                <w:sz w:val="18"/>
                <w:szCs w:val="18"/>
                <w:lang w:eastAsia="pl-PL"/>
              </w:rPr>
              <w:t>Klawisze funkcyjne:</w:t>
            </w:r>
            <w:r w:rsidRPr="001A60E6">
              <w:rPr>
                <w:sz w:val="18"/>
                <w:szCs w:val="18"/>
                <w:lang w:eastAsia="pl-PL"/>
              </w:rPr>
              <w:t xml:space="preserve"> min 12 do multimediów i skrótów do programów (np. przeglądarka, poczta, kalkulator) </w:t>
            </w:r>
          </w:p>
          <w:p w14:paraId="1070CB08" w14:textId="77777777" w:rsidR="00E00F29" w:rsidRPr="001A60E6" w:rsidRDefault="00E00F29" w:rsidP="00765714">
            <w:pPr>
              <w:spacing w:before="60" w:after="60"/>
              <w:ind w:right="-62"/>
              <w:rPr>
                <w:sz w:val="18"/>
                <w:szCs w:val="18"/>
              </w:rPr>
            </w:pPr>
            <w:r w:rsidRPr="001A60E6">
              <w:rPr>
                <w:b/>
                <w:sz w:val="18"/>
                <w:szCs w:val="18"/>
                <w:lang w:eastAsia="pl-PL"/>
              </w:rPr>
              <w:t>Konstrukcja/Cechy</w:t>
            </w:r>
            <w:r w:rsidRPr="001A60E6">
              <w:rPr>
                <w:sz w:val="18"/>
                <w:szCs w:val="18"/>
                <w:lang w:eastAsia="pl-PL"/>
              </w:rPr>
              <w:t xml:space="preserve">: Diody sygnalizujące aktywny </w:t>
            </w:r>
            <w:proofErr w:type="spellStart"/>
            <w:r w:rsidRPr="001A60E6">
              <w:rPr>
                <w:sz w:val="18"/>
                <w:szCs w:val="18"/>
                <w:lang w:eastAsia="pl-PL"/>
              </w:rPr>
              <w:t>Caps</w:t>
            </w:r>
            <w:proofErr w:type="spellEnd"/>
            <w:r w:rsidRPr="001A60E6">
              <w:rPr>
                <w:sz w:val="18"/>
                <w:szCs w:val="18"/>
                <w:lang w:eastAsia="pl-PL"/>
              </w:rPr>
              <w:t xml:space="preserve"> Lock i </w:t>
            </w:r>
            <w:proofErr w:type="spellStart"/>
            <w:r w:rsidRPr="001A60E6">
              <w:rPr>
                <w:sz w:val="18"/>
                <w:szCs w:val="18"/>
                <w:lang w:eastAsia="pl-PL"/>
              </w:rPr>
              <w:t>Num</w:t>
            </w:r>
            <w:proofErr w:type="spellEnd"/>
            <w:r w:rsidRPr="001A60E6">
              <w:rPr>
                <w:sz w:val="18"/>
                <w:szCs w:val="18"/>
                <w:lang w:eastAsia="pl-PL"/>
              </w:rPr>
              <w:t xml:space="preserve"> Lock, kontrola głośności poprzez fizyczna rolkę,  zintegrowany hub USB 2.0</w:t>
            </w:r>
          </w:p>
          <w:p w14:paraId="5229B497" w14:textId="77777777" w:rsidR="00E00F29" w:rsidRPr="001A60E6" w:rsidRDefault="00E00F29" w:rsidP="00765714">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2501F806" w14:textId="77777777" w:rsidR="00E00F29" w:rsidRPr="001A60E6" w:rsidRDefault="00E00F29" w:rsidP="00765714">
            <w:pPr>
              <w:spacing w:before="60" w:after="60"/>
              <w:ind w:right="-204"/>
              <w:rPr>
                <w:b/>
                <w:sz w:val="18"/>
                <w:szCs w:val="18"/>
                <w:lang w:eastAsia="pl-PL"/>
              </w:rPr>
            </w:pPr>
            <w:r w:rsidRPr="001A60E6">
              <w:rPr>
                <w:b/>
                <w:sz w:val="18"/>
                <w:szCs w:val="18"/>
                <w:lang w:eastAsia="pl-PL"/>
              </w:rPr>
              <w:t>Gwarancja producenta za pośrednictwem dostawcy:</w:t>
            </w:r>
            <w:r w:rsidR="00765714" w:rsidRPr="001A60E6">
              <w:rPr>
                <w:b/>
                <w:sz w:val="18"/>
                <w:szCs w:val="18"/>
                <w:lang w:eastAsia="pl-PL"/>
              </w:rPr>
              <w:t xml:space="preserve"> </w:t>
            </w:r>
            <w:r w:rsidRPr="001A60E6">
              <w:rPr>
                <w:sz w:val="18"/>
                <w:szCs w:val="18"/>
                <w:lang w:eastAsia="pl-PL"/>
              </w:rPr>
              <w:t>Min. 2 lata</w:t>
            </w:r>
          </w:p>
        </w:tc>
        <w:tc>
          <w:tcPr>
            <w:tcW w:w="1245" w:type="pct"/>
            <w:tcBorders>
              <w:top w:val="single" w:sz="6" w:space="0" w:color="000000"/>
              <w:left w:val="single" w:sz="6" w:space="0" w:color="000000"/>
              <w:bottom w:val="single" w:sz="6" w:space="0" w:color="000000"/>
              <w:right w:val="single" w:sz="6" w:space="0" w:color="000000"/>
            </w:tcBorders>
          </w:tcPr>
          <w:p w14:paraId="5794B89F"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F7B9FAC" w14:textId="77777777" w:rsidR="00E00F29" w:rsidRPr="001A60E6" w:rsidRDefault="00E00F29" w:rsidP="00F37723">
            <w:pPr>
              <w:suppressAutoHyphens w:val="0"/>
              <w:rPr>
                <w:sz w:val="18"/>
                <w:szCs w:val="18"/>
                <w:lang w:eastAsia="pl-PL"/>
              </w:rPr>
            </w:pPr>
          </w:p>
        </w:tc>
      </w:tr>
      <w:tr w:rsidR="00F37723" w:rsidRPr="001A60E6" w14:paraId="3BAAA8B3" w14:textId="77777777" w:rsidTr="00E00F29">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1116E4" w14:textId="77777777" w:rsidR="00F37723" w:rsidRPr="001A60E6" w:rsidRDefault="00F37723" w:rsidP="00E00F29">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7EDEA" w14:textId="77777777" w:rsidR="00E00F29" w:rsidRPr="001A60E6" w:rsidRDefault="00E00F29" w:rsidP="00765714">
            <w:pPr>
              <w:ind w:left="150" w:hanging="150"/>
              <w:rPr>
                <w:sz w:val="18"/>
                <w:szCs w:val="18"/>
                <w:lang w:eastAsia="pl-PL"/>
              </w:rPr>
            </w:pPr>
            <w:r w:rsidRPr="001A60E6">
              <w:rPr>
                <w:sz w:val="18"/>
                <w:szCs w:val="18"/>
                <w:lang w:eastAsia="pl-PL"/>
              </w:rPr>
              <w:t>- Preinstalowany przez  producenta sprzętu</w:t>
            </w:r>
          </w:p>
          <w:p w14:paraId="365EEF9E" w14:textId="77777777" w:rsidR="00E00F29" w:rsidRPr="001A60E6" w:rsidRDefault="00E00F29" w:rsidP="00765714">
            <w:pPr>
              <w:ind w:left="150" w:hanging="150"/>
              <w:rPr>
                <w:sz w:val="18"/>
                <w:szCs w:val="18"/>
                <w:lang w:eastAsia="pl-PL"/>
              </w:rPr>
            </w:pPr>
            <w:r w:rsidRPr="001A60E6">
              <w:rPr>
                <w:sz w:val="18"/>
                <w:szCs w:val="18"/>
                <w:lang w:eastAsia="pl-PL"/>
              </w:rPr>
              <w:t>- Posiadający wsparcie producenta sprzętu (sterowniki)</w:t>
            </w:r>
          </w:p>
          <w:p w14:paraId="731B506B" w14:textId="77777777" w:rsidR="00E00F29" w:rsidRPr="001A60E6" w:rsidRDefault="00E00F29" w:rsidP="00765714">
            <w:pPr>
              <w:ind w:left="150" w:hanging="150"/>
              <w:rPr>
                <w:sz w:val="18"/>
                <w:szCs w:val="18"/>
                <w:lang w:eastAsia="pl-PL"/>
              </w:rPr>
            </w:pPr>
            <w:r w:rsidRPr="001A60E6">
              <w:rPr>
                <w:sz w:val="18"/>
                <w:szCs w:val="18"/>
                <w:lang w:eastAsia="pl-PL"/>
              </w:rPr>
              <w:t>- Posiadający wsparcie producenta systemu operacyjnego</w:t>
            </w:r>
          </w:p>
          <w:p w14:paraId="79E918C5" w14:textId="77777777" w:rsidR="00E00F29" w:rsidRPr="001A60E6" w:rsidRDefault="00E00F29" w:rsidP="00765714">
            <w:pPr>
              <w:ind w:left="150" w:hanging="150"/>
              <w:rPr>
                <w:sz w:val="18"/>
                <w:szCs w:val="18"/>
                <w:lang w:eastAsia="pl-PL"/>
              </w:rPr>
            </w:pPr>
            <w:r w:rsidRPr="001A60E6">
              <w:rPr>
                <w:sz w:val="18"/>
                <w:szCs w:val="18"/>
                <w:lang w:eastAsia="pl-PL"/>
              </w:rPr>
              <w:lastRenderedPageBreak/>
              <w:t>- Umożliwiający pracę grupową w środowisku Active Directory</w:t>
            </w:r>
          </w:p>
          <w:p w14:paraId="7E68402A" w14:textId="77777777" w:rsidR="00F37723" w:rsidRPr="001A60E6" w:rsidRDefault="00E00F29" w:rsidP="00765714">
            <w:pPr>
              <w:ind w:left="150" w:hanging="150"/>
              <w:rPr>
                <w:sz w:val="18"/>
                <w:szCs w:val="18"/>
                <w:lang w:eastAsia="pl-PL"/>
              </w:rPr>
            </w:pPr>
            <w:r w:rsidRPr="001A60E6">
              <w:rPr>
                <w:sz w:val="18"/>
                <w:szCs w:val="18"/>
                <w:lang w:val="en-GB" w:eastAsia="pl-PL"/>
              </w:rPr>
              <w:t xml:space="preserve">- </w:t>
            </w:r>
            <w:proofErr w:type="spellStart"/>
            <w:r w:rsidRPr="001A60E6">
              <w:rPr>
                <w:sz w:val="18"/>
                <w:szCs w:val="18"/>
                <w:lang w:val="en-GB" w:eastAsia="pl-PL"/>
              </w:rPr>
              <w:t>Posiadający</w:t>
            </w:r>
            <w:proofErr w:type="spellEnd"/>
            <w:r w:rsidR="006E10A2" w:rsidRPr="001A60E6">
              <w:rPr>
                <w:sz w:val="18"/>
                <w:szCs w:val="18"/>
                <w:lang w:val="en-GB" w:eastAsia="pl-PL"/>
              </w:rPr>
              <w:t xml:space="preserve"> </w:t>
            </w:r>
            <w:proofErr w:type="spellStart"/>
            <w:r w:rsidRPr="001A60E6">
              <w:rPr>
                <w:sz w:val="18"/>
                <w:szCs w:val="18"/>
                <w:lang w:val="en-GB" w:eastAsia="pl-PL"/>
              </w:rPr>
              <w:t>polskojęzyczny</w:t>
            </w:r>
            <w:proofErr w:type="spellEnd"/>
            <w:r w:rsidR="006E10A2" w:rsidRPr="001A60E6">
              <w:rPr>
                <w:sz w:val="18"/>
                <w:szCs w:val="18"/>
                <w:lang w:val="en-GB" w:eastAsia="pl-PL"/>
              </w:rPr>
              <w:t xml:space="preserve"> </w:t>
            </w:r>
            <w:proofErr w:type="spellStart"/>
            <w:r w:rsidRPr="001A60E6">
              <w:rPr>
                <w:sz w:val="18"/>
                <w:szCs w:val="18"/>
                <w:lang w:val="en-GB" w:eastAsia="pl-PL"/>
              </w:rPr>
              <w:t>interfejs</w:t>
            </w:r>
            <w:proofErr w:type="spellEnd"/>
            <w:r w:rsidR="006E10A2" w:rsidRPr="001A60E6">
              <w:rPr>
                <w:sz w:val="18"/>
                <w:szCs w:val="18"/>
                <w:lang w:val="en-GB" w:eastAsia="pl-PL"/>
              </w:rPr>
              <w:t xml:space="preserve"> </w:t>
            </w:r>
            <w:proofErr w:type="spellStart"/>
            <w:r w:rsidRPr="001A60E6">
              <w:rPr>
                <w:sz w:val="18"/>
                <w:szCs w:val="18"/>
                <w:lang w:val="en-GB" w:eastAsia="pl-PL"/>
              </w:rPr>
              <w:t>graficzny</w:t>
            </w:r>
            <w:proofErr w:type="spellEnd"/>
          </w:p>
        </w:tc>
        <w:tc>
          <w:tcPr>
            <w:tcW w:w="1245" w:type="pct"/>
            <w:tcBorders>
              <w:top w:val="single" w:sz="6" w:space="0" w:color="000000"/>
              <w:left w:val="single" w:sz="6" w:space="0" w:color="000000"/>
              <w:bottom w:val="single" w:sz="6" w:space="0" w:color="000000"/>
              <w:right w:val="single" w:sz="6" w:space="0" w:color="000000"/>
            </w:tcBorders>
          </w:tcPr>
          <w:p w14:paraId="00727C2E"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31299FF" w14:textId="77777777" w:rsidR="00F37723" w:rsidRPr="001A60E6" w:rsidRDefault="00F37723" w:rsidP="00F37723">
            <w:pPr>
              <w:suppressAutoHyphens w:val="0"/>
              <w:rPr>
                <w:sz w:val="18"/>
                <w:szCs w:val="18"/>
                <w:lang w:eastAsia="pl-PL"/>
              </w:rPr>
            </w:pPr>
          </w:p>
        </w:tc>
      </w:tr>
      <w:tr w:rsidR="00E00F29" w:rsidRPr="001A60E6" w14:paraId="7E16B361" w14:textId="77777777" w:rsidTr="00F37723">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16B0E6" w14:textId="77777777" w:rsidR="00E00F29" w:rsidRPr="001A60E6" w:rsidRDefault="00E00F29" w:rsidP="00E00F29">
            <w:pPr>
              <w:jc w:val="right"/>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8D212E" w14:textId="77777777" w:rsidR="00E00F29" w:rsidRPr="001A60E6" w:rsidRDefault="00E00F29" w:rsidP="00E00F29">
            <w:pPr>
              <w:rPr>
                <w:sz w:val="18"/>
                <w:szCs w:val="18"/>
                <w:lang w:val="en-GB" w:eastAsia="pl-PL"/>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245" w:type="pct"/>
            <w:tcBorders>
              <w:top w:val="single" w:sz="6" w:space="0" w:color="000000"/>
              <w:left w:val="single" w:sz="6" w:space="0" w:color="000000"/>
              <w:right w:val="single" w:sz="6" w:space="0" w:color="000000"/>
            </w:tcBorders>
          </w:tcPr>
          <w:p w14:paraId="633E88F9"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1199930" w14:textId="77777777" w:rsidR="00E00F29" w:rsidRPr="001A60E6" w:rsidRDefault="00E00F29" w:rsidP="00F37723">
            <w:pPr>
              <w:suppressAutoHyphens w:val="0"/>
              <w:rPr>
                <w:sz w:val="18"/>
                <w:szCs w:val="18"/>
                <w:lang w:eastAsia="pl-PL"/>
              </w:rPr>
            </w:pPr>
          </w:p>
        </w:tc>
      </w:tr>
    </w:tbl>
    <w:p w14:paraId="47EC94A3" w14:textId="77777777" w:rsidR="00F37723" w:rsidRPr="001A60E6" w:rsidRDefault="00F37723" w:rsidP="00F37723">
      <w:pPr>
        <w:pStyle w:val="Tekstpodstawowywcity"/>
        <w:ind w:left="142"/>
        <w:rPr>
          <w:sz w:val="18"/>
          <w:szCs w:val="18"/>
          <w:lang w:eastAsia="zh-CN"/>
        </w:rPr>
      </w:pPr>
      <w:r w:rsidRPr="001A60E6">
        <w:rPr>
          <w:sz w:val="18"/>
          <w:szCs w:val="18"/>
          <w:lang w:eastAsia="zh-CN"/>
        </w:rPr>
        <w:t xml:space="preserve">Przykładowy sprzęt spełniający wymagania: </w:t>
      </w:r>
    </w:p>
    <w:p w14:paraId="5A0F098E"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Procesor:</w:t>
      </w:r>
      <w:r w:rsidR="006E10A2" w:rsidRPr="001A60E6">
        <w:rPr>
          <w:bCs/>
          <w:sz w:val="18"/>
          <w:szCs w:val="18"/>
          <w:lang w:eastAsia="pl-PL"/>
        </w:rPr>
        <w:t xml:space="preserve"> AMD </w:t>
      </w:r>
      <w:proofErr w:type="spellStart"/>
      <w:r w:rsidR="006E10A2" w:rsidRPr="001A60E6">
        <w:rPr>
          <w:bCs/>
          <w:sz w:val="18"/>
          <w:szCs w:val="18"/>
          <w:lang w:eastAsia="pl-PL"/>
        </w:rPr>
        <w:t>Ryzen</w:t>
      </w:r>
      <w:proofErr w:type="spellEnd"/>
      <w:r w:rsidR="006E10A2" w:rsidRPr="001A60E6">
        <w:rPr>
          <w:bCs/>
          <w:sz w:val="18"/>
          <w:szCs w:val="18"/>
          <w:lang w:eastAsia="pl-PL"/>
        </w:rPr>
        <w:t xml:space="preserve"> 7 3800X</w:t>
      </w:r>
    </w:p>
    <w:p w14:paraId="0DEE6C59" w14:textId="77777777" w:rsidR="00F37723"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Karta</w:t>
      </w:r>
      <w:r w:rsidR="00F37723" w:rsidRPr="001A60E6">
        <w:rPr>
          <w:bCs/>
          <w:sz w:val="18"/>
          <w:szCs w:val="18"/>
          <w:lang w:eastAsia="pl-PL"/>
        </w:rPr>
        <w:t xml:space="preserve"> graficzn</w:t>
      </w:r>
      <w:r w:rsidRPr="001A60E6">
        <w:rPr>
          <w:bCs/>
          <w:sz w:val="18"/>
          <w:szCs w:val="18"/>
          <w:lang w:eastAsia="pl-PL"/>
        </w:rPr>
        <w:t>a</w:t>
      </w:r>
      <w:r w:rsidR="00F37723" w:rsidRPr="001A60E6">
        <w:rPr>
          <w:bCs/>
          <w:sz w:val="18"/>
          <w:szCs w:val="18"/>
          <w:lang w:eastAsia="pl-PL"/>
        </w:rPr>
        <w:t>:</w:t>
      </w:r>
      <w:r w:rsidRPr="001A60E6">
        <w:rPr>
          <w:bCs/>
          <w:sz w:val="18"/>
          <w:szCs w:val="18"/>
          <w:lang w:eastAsia="pl-PL"/>
        </w:rPr>
        <w:t xml:space="preserve"> </w:t>
      </w:r>
      <w:proofErr w:type="spellStart"/>
      <w:r w:rsidRPr="001A60E6">
        <w:rPr>
          <w:bCs/>
          <w:sz w:val="18"/>
          <w:szCs w:val="18"/>
          <w:lang w:eastAsia="pl-PL"/>
        </w:rPr>
        <w:t>Gigabyte</w:t>
      </w:r>
      <w:proofErr w:type="spellEnd"/>
      <w:r w:rsidRPr="001A60E6">
        <w:rPr>
          <w:bCs/>
          <w:sz w:val="18"/>
          <w:szCs w:val="18"/>
          <w:lang w:eastAsia="pl-PL"/>
        </w:rPr>
        <w:t xml:space="preserve"> </w:t>
      </w:r>
      <w:proofErr w:type="spellStart"/>
      <w:r w:rsidRPr="001A60E6">
        <w:rPr>
          <w:bCs/>
          <w:sz w:val="18"/>
          <w:szCs w:val="18"/>
          <w:lang w:eastAsia="pl-PL"/>
        </w:rPr>
        <w:t>GeForce</w:t>
      </w:r>
      <w:proofErr w:type="spellEnd"/>
      <w:r w:rsidRPr="001A60E6">
        <w:rPr>
          <w:bCs/>
          <w:sz w:val="18"/>
          <w:szCs w:val="18"/>
          <w:lang w:eastAsia="pl-PL"/>
        </w:rPr>
        <w:t xml:space="preserve"> GT 1030 OC 2GB GDDR5 (GV-N1030OC-2GI)</w:t>
      </w:r>
    </w:p>
    <w:p w14:paraId="0EBF4B0E"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Płyta główna: </w:t>
      </w:r>
      <w:r w:rsidR="006E10A2" w:rsidRPr="001A60E6">
        <w:rPr>
          <w:bCs/>
          <w:sz w:val="18"/>
          <w:szCs w:val="18"/>
          <w:lang w:eastAsia="pl-PL"/>
        </w:rPr>
        <w:t>MSI X570-A PRO</w:t>
      </w:r>
    </w:p>
    <w:p w14:paraId="5BAF1ED1"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Obudowa: </w:t>
      </w:r>
      <w:proofErr w:type="spellStart"/>
      <w:r w:rsidR="006E10A2" w:rsidRPr="001A60E6">
        <w:rPr>
          <w:bCs/>
          <w:sz w:val="18"/>
          <w:szCs w:val="18"/>
          <w:lang w:eastAsia="pl-PL"/>
        </w:rPr>
        <w:t>SilentiumPC</w:t>
      </w:r>
      <w:proofErr w:type="spellEnd"/>
      <w:r w:rsidR="006E10A2" w:rsidRPr="001A60E6">
        <w:rPr>
          <w:bCs/>
          <w:sz w:val="18"/>
          <w:szCs w:val="18"/>
          <w:lang w:eastAsia="pl-PL"/>
        </w:rPr>
        <w:t xml:space="preserve"> </w:t>
      </w:r>
      <w:proofErr w:type="spellStart"/>
      <w:r w:rsidR="006E10A2" w:rsidRPr="001A60E6">
        <w:rPr>
          <w:bCs/>
          <w:sz w:val="18"/>
          <w:szCs w:val="18"/>
          <w:lang w:eastAsia="pl-PL"/>
        </w:rPr>
        <w:t>Armis</w:t>
      </w:r>
      <w:proofErr w:type="spellEnd"/>
      <w:r w:rsidR="006E10A2" w:rsidRPr="001A60E6">
        <w:rPr>
          <w:bCs/>
          <w:sz w:val="18"/>
          <w:szCs w:val="18"/>
          <w:lang w:eastAsia="pl-PL"/>
        </w:rPr>
        <w:t xml:space="preserve"> AR7 (SPC181)</w:t>
      </w:r>
    </w:p>
    <w:p w14:paraId="683E23BF" w14:textId="77777777" w:rsidR="00F37723" w:rsidRPr="001A60E6" w:rsidRDefault="00F37723" w:rsidP="006E10A2">
      <w:pPr>
        <w:pStyle w:val="Tekstpodstawowywcity"/>
        <w:numPr>
          <w:ilvl w:val="0"/>
          <w:numId w:val="96"/>
        </w:numPr>
        <w:ind w:left="709" w:hanging="425"/>
        <w:rPr>
          <w:bCs/>
          <w:sz w:val="18"/>
          <w:szCs w:val="18"/>
          <w:lang w:val="en-US" w:eastAsia="pl-PL"/>
        </w:rPr>
      </w:pPr>
      <w:proofErr w:type="spellStart"/>
      <w:r w:rsidRPr="001A60E6">
        <w:rPr>
          <w:bCs/>
          <w:sz w:val="18"/>
          <w:szCs w:val="18"/>
          <w:lang w:val="en-US" w:eastAsia="pl-PL"/>
        </w:rPr>
        <w:t>Dysk</w:t>
      </w:r>
      <w:proofErr w:type="spellEnd"/>
      <w:r w:rsidRPr="001A60E6">
        <w:rPr>
          <w:bCs/>
          <w:sz w:val="18"/>
          <w:szCs w:val="18"/>
          <w:lang w:val="en-US" w:eastAsia="pl-PL"/>
        </w:rPr>
        <w:t xml:space="preserve"> SSD M.2: </w:t>
      </w:r>
      <w:r w:rsidR="006E10A2" w:rsidRPr="001A60E6">
        <w:rPr>
          <w:bCs/>
          <w:sz w:val="18"/>
          <w:szCs w:val="18"/>
          <w:lang w:val="en-US" w:eastAsia="pl-PL"/>
        </w:rPr>
        <w:t xml:space="preserve">Samsung 970 EVO Plus 500GB M.2 </w:t>
      </w:r>
      <w:proofErr w:type="spellStart"/>
      <w:r w:rsidR="006E10A2" w:rsidRPr="001A60E6">
        <w:rPr>
          <w:bCs/>
          <w:sz w:val="18"/>
          <w:szCs w:val="18"/>
          <w:lang w:val="en-US" w:eastAsia="pl-PL"/>
        </w:rPr>
        <w:t>PCIe</w:t>
      </w:r>
      <w:proofErr w:type="spellEnd"/>
      <w:r w:rsidR="006E10A2" w:rsidRPr="001A60E6">
        <w:rPr>
          <w:bCs/>
          <w:sz w:val="18"/>
          <w:szCs w:val="18"/>
          <w:lang w:val="en-US" w:eastAsia="pl-PL"/>
        </w:rPr>
        <w:t xml:space="preserve"> x4 </w:t>
      </w:r>
      <w:proofErr w:type="spellStart"/>
      <w:r w:rsidR="006E10A2" w:rsidRPr="001A60E6">
        <w:rPr>
          <w:bCs/>
          <w:sz w:val="18"/>
          <w:szCs w:val="18"/>
          <w:lang w:val="en-US" w:eastAsia="pl-PL"/>
        </w:rPr>
        <w:t>NVMe</w:t>
      </w:r>
      <w:proofErr w:type="spellEnd"/>
      <w:r w:rsidR="006E10A2" w:rsidRPr="001A60E6">
        <w:rPr>
          <w:bCs/>
          <w:sz w:val="18"/>
          <w:szCs w:val="18"/>
          <w:lang w:val="en-US" w:eastAsia="pl-PL"/>
        </w:rPr>
        <w:t xml:space="preserve"> (MZ−V7S500BW)</w:t>
      </w:r>
    </w:p>
    <w:p w14:paraId="32EE3ED6" w14:textId="77777777" w:rsidR="00F37723" w:rsidRPr="001A60E6" w:rsidRDefault="00F37723" w:rsidP="006E10A2">
      <w:pPr>
        <w:pStyle w:val="Tekstpodstawowywcity"/>
        <w:numPr>
          <w:ilvl w:val="0"/>
          <w:numId w:val="96"/>
        </w:numPr>
        <w:ind w:left="709" w:hanging="425"/>
        <w:rPr>
          <w:bCs/>
          <w:sz w:val="18"/>
          <w:szCs w:val="18"/>
          <w:lang w:val="en-US" w:eastAsia="pl-PL"/>
        </w:rPr>
      </w:pPr>
      <w:proofErr w:type="spellStart"/>
      <w:r w:rsidRPr="001A60E6">
        <w:rPr>
          <w:bCs/>
          <w:sz w:val="18"/>
          <w:szCs w:val="18"/>
          <w:lang w:val="en-US" w:eastAsia="pl-PL"/>
        </w:rPr>
        <w:t>Pamięć</w:t>
      </w:r>
      <w:proofErr w:type="spellEnd"/>
      <w:r w:rsidRPr="001A60E6">
        <w:rPr>
          <w:bCs/>
          <w:sz w:val="18"/>
          <w:szCs w:val="18"/>
          <w:lang w:val="en-US" w:eastAsia="pl-PL"/>
        </w:rPr>
        <w:t xml:space="preserve"> RAM:</w:t>
      </w:r>
      <w:r w:rsidR="006E10A2" w:rsidRPr="001A60E6">
        <w:rPr>
          <w:bCs/>
          <w:sz w:val="18"/>
          <w:szCs w:val="18"/>
          <w:lang w:val="en-US" w:eastAsia="pl-PL"/>
        </w:rPr>
        <w:t xml:space="preserve"> HyperX Predator, DDR4, 16 GB,3200MHz, CL16 (HX432C16PB3K2/16)</w:t>
      </w:r>
    </w:p>
    <w:p w14:paraId="78ED7985"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Zasilacz: </w:t>
      </w:r>
      <w:proofErr w:type="spellStart"/>
      <w:r w:rsidR="006E10A2" w:rsidRPr="001A60E6">
        <w:rPr>
          <w:bCs/>
          <w:sz w:val="18"/>
          <w:szCs w:val="18"/>
          <w:lang w:eastAsia="pl-PL"/>
        </w:rPr>
        <w:t>SilentiumPC</w:t>
      </w:r>
      <w:proofErr w:type="spellEnd"/>
      <w:r w:rsidR="006E10A2" w:rsidRPr="001A60E6">
        <w:rPr>
          <w:bCs/>
          <w:sz w:val="18"/>
          <w:szCs w:val="18"/>
          <w:lang w:eastAsia="pl-PL"/>
        </w:rPr>
        <w:t xml:space="preserve"> </w:t>
      </w:r>
      <w:proofErr w:type="spellStart"/>
      <w:r w:rsidR="006E10A2" w:rsidRPr="001A60E6">
        <w:rPr>
          <w:bCs/>
          <w:sz w:val="18"/>
          <w:szCs w:val="18"/>
          <w:lang w:eastAsia="pl-PL"/>
        </w:rPr>
        <w:t>Vero</w:t>
      </w:r>
      <w:proofErr w:type="spellEnd"/>
      <w:r w:rsidR="006E10A2" w:rsidRPr="001A60E6">
        <w:rPr>
          <w:bCs/>
          <w:sz w:val="18"/>
          <w:szCs w:val="18"/>
          <w:lang w:eastAsia="pl-PL"/>
        </w:rPr>
        <w:t xml:space="preserve"> L3 600W (SPC266)</w:t>
      </w:r>
    </w:p>
    <w:p w14:paraId="65709445" w14:textId="77777777" w:rsidR="006E10A2"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Mysz: </w:t>
      </w:r>
      <w:r w:rsidRPr="001A60E6">
        <w:rPr>
          <w:sz w:val="18"/>
          <w:szCs w:val="18"/>
          <w:lang w:val="en-GB" w:eastAsia="pl-PL"/>
        </w:rPr>
        <w:t xml:space="preserve">Logitech M185 </w:t>
      </w:r>
      <w:proofErr w:type="spellStart"/>
      <w:r w:rsidRPr="001A60E6">
        <w:rPr>
          <w:sz w:val="18"/>
          <w:szCs w:val="18"/>
          <w:lang w:val="en-GB" w:eastAsia="pl-PL"/>
        </w:rPr>
        <w:t>Szara</w:t>
      </w:r>
      <w:proofErr w:type="spellEnd"/>
      <w:r w:rsidRPr="001A60E6">
        <w:rPr>
          <w:sz w:val="18"/>
          <w:szCs w:val="18"/>
          <w:lang w:val="en-GB" w:eastAsia="pl-PL"/>
        </w:rPr>
        <w:t xml:space="preserve"> (910-002238)</w:t>
      </w:r>
    </w:p>
    <w:p w14:paraId="2AF51101" w14:textId="77777777" w:rsidR="006E10A2"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Klawiatura: Dell KB-522 Przewodowa Czarna US (580-17667)</w:t>
      </w:r>
    </w:p>
    <w:p w14:paraId="169A2975" w14:textId="77777777" w:rsidR="00F37723" w:rsidRPr="001A60E6" w:rsidRDefault="00F37723" w:rsidP="006E10A2">
      <w:pPr>
        <w:pStyle w:val="Tekstpodstawowywcity"/>
        <w:numPr>
          <w:ilvl w:val="0"/>
          <w:numId w:val="96"/>
        </w:numPr>
        <w:spacing w:after="360"/>
        <w:ind w:left="709" w:hanging="425"/>
        <w:rPr>
          <w:sz w:val="18"/>
        </w:rPr>
      </w:pPr>
      <w:r w:rsidRPr="001A60E6">
        <w:rPr>
          <w:sz w:val="18"/>
        </w:rPr>
        <w:t xml:space="preserve">System operacyjny: </w:t>
      </w:r>
      <w:r w:rsidR="006E10A2" w:rsidRPr="001A60E6">
        <w:rPr>
          <w:sz w:val="18"/>
        </w:rPr>
        <w:t>Windows 10 Pro PL OEM</w:t>
      </w:r>
    </w:p>
    <w:p w14:paraId="33353C08" w14:textId="77777777" w:rsidR="00E35D33" w:rsidRPr="001A60E6" w:rsidRDefault="006E10A2" w:rsidP="006E10A2">
      <w:pPr>
        <w:pStyle w:val="Akapitzlist"/>
        <w:keepNext/>
        <w:numPr>
          <w:ilvl w:val="6"/>
          <w:numId w:val="97"/>
        </w:numPr>
        <w:tabs>
          <w:tab w:val="clear" w:pos="7167"/>
        </w:tabs>
        <w:ind w:left="284" w:hanging="284"/>
        <w:rPr>
          <w:b/>
          <w:sz w:val="22"/>
          <w:szCs w:val="22"/>
        </w:rPr>
      </w:pPr>
      <w:r w:rsidRPr="001A60E6">
        <w:rPr>
          <w:b/>
          <w:sz w:val="22"/>
          <w:szCs w:val="22"/>
        </w:rPr>
        <w:t>Monitor komputerowy – 1 sztuka</w:t>
      </w:r>
    </w:p>
    <w:p w14:paraId="1C4CC02C"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4775137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17911B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D8B574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CA8ECD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922A9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79288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C14303C"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E10A2" w:rsidRPr="001A60E6" w14:paraId="500C33E4"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A0CEDB" w14:textId="77777777" w:rsidR="006E10A2" w:rsidRPr="001A60E6" w:rsidRDefault="006E10A2" w:rsidP="00826C31">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2C9601" w14:textId="77777777" w:rsidR="006E10A2" w:rsidRPr="001A60E6" w:rsidRDefault="006E10A2" w:rsidP="00826C31">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6A837429" w14:textId="77777777" w:rsidR="006E10A2" w:rsidRPr="001A60E6" w:rsidRDefault="006E10A2" w:rsidP="00E35D33">
            <w:pPr>
              <w:suppressAutoHyphens w:val="0"/>
              <w:rPr>
                <w:sz w:val="18"/>
                <w:szCs w:val="18"/>
                <w:lang w:eastAsia="pl-PL"/>
              </w:rPr>
            </w:pPr>
          </w:p>
        </w:tc>
      </w:tr>
      <w:tr w:rsidR="006E10A2" w:rsidRPr="001A60E6" w14:paraId="1F9CB56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2F9A59" w14:textId="77777777" w:rsidR="006E10A2" w:rsidRPr="001A60E6" w:rsidRDefault="006E10A2" w:rsidP="00826C31">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415772" w14:textId="77777777" w:rsidR="006E10A2" w:rsidRPr="001A60E6" w:rsidRDefault="006E10A2" w:rsidP="00826C31">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45C487DB" w14:textId="77777777" w:rsidR="006E10A2" w:rsidRPr="001A60E6" w:rsidRDefault="006E10A2" w:rsidP="00E35D33">
            <w:pPr>
              <w:suppressAutoHyphens w:val="0"/>
              <w:rPr>
                <w:sz w:val="18"/>
                <w:szCs w:val="18"/>
                <w:lang w:eastAsia="pl-PL"/>
              </w:rPr>
            </w:pPr>
          </w:p>
        </w:tc>
      </w:tr>
      <w:tr w:rsidR="006E10A2" w:rsidRPr="001A60E6" w14:paraId="363D522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E8DA68" w14:textId="77777777" w:rsidR="006E10A2" w:rsidRPr="001A60E6" w:rsidRDefault="006E10A2" w:rsidP="00826C31">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0FB061" w14:textId="77777777" w:rsidR="006E10A2" w:rsidRPr="001A60E6" w:rsidRDefault="006E10A2" w:rsidP="00826C31">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55EE68F5" w14:textId="77777777" w:rsidR="006E10A2" w:rsidRPr="001A60E6" w:rsidRDefault="006E10A2" w:rsidP="00E35D33">
            <w:pPr>
              <w:suppressAutoHyphens w:val="0"/>
              <w:rPr>
                <w:sz w:val="18"/>
                <w:szCs w:val="18"/>
                <w:lang w:eastAsia="pl-PL"/>
              </w:rPr>
            </w:pPr>
          </w:p>
        </w:tc>
      </w:tr>
      <w:tr w:rsidR="006E10A2" w:rsidRPr="001A60E6" w14:paraId="103DDF3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8653A6" w14:textId="77777777" w:rsidR="006E10A2" w:rsidRPr="001A60E6" w:rsidRDefault="006E10A2" w:rsidP="00826C31">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43F632" w14:textId="77777777" w:rsidR="006E10A2" w:rsidRPr="001A60E6" w:rsidRDefault="006E10A2" w:rsidP="00826C31">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0748D5C7" w14:textId="77777777" w:rsidR="006E10A2" w:rsidRPr="001A60E6" w:rsidRDefault="006E10A2" w:rsidP="00E35D33">
            <w:pPr>
              <w:suppressAutoHyphens w:val="0"/>
              <w:rPr>
                <w:sz w:val="18"/>
                <w:szCs w:val="18"/>
                <w:lang w:eastAsia="pl-PL"/>
              </w:rPr>
            </w:pPr>
          </w:p>
        </w:tc>
      </w:tr>
      <w:tr w:rsidR="006E10A2" w:rsidRPr="001A60E6" w14:paraId="6062004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A8924D" w14:textId="77777777" w:rsidR="006E10A2" w:rsidRPr="001A60E6" w:rsidRDefault="006E10A2" w:rsidP="00826C31">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016798" w14:textId="77777777" w:rsidR="006E10A2" w:rsidRPr="001A60E6" w:rsidRDefault="006E10A2" w:rsidP="00826C31">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26F000F8" w14:textId="77777777" w:rsidR="006E10A2" w:rsidRPr="001A60E6" w:rsidRDefault="006E10A2" w:rsidP="00E35D33">
            <w:pPr>
              <w:suppressAutoHyphens w:val="0"/>
              <w:rPr>
                <w:sz w:val="18"/>
                <w:szCs w:val="18"/>
                <w:lang w:eastAsia="pl-PL"/>
              </w:rPr>
            </w:pPr>
          </w:p>
        </w:tc>
      </w:tr>
      <w:tr w:rsidR="006E10A2" w:rsidRPr="001A60E6" w14:paraId="588574BD"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B0DFD6" w14:textId="77777777" w:rsidR="006E10A2" w:rsidRPr="001A60E6" w:rsidRDefault="006E10A2" w:rsidP="00826C31">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7D1E2" w14:textId="77777777" w:rsidR="006E10A2" w:rsidRPr="001A60E6" w:rsidRDefault="006E10A2" w:rsidP="00826C31">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1B8BAD56" w14:textId="77777777" w:rsidR="006E10A2" w:rsidRPr="001A60E6" w:rsidRDefault="006E10A2" w:rsidP="00E35D33">
            <w:pPr>
              <w:suppressAutoHyphens w:val="0"/>
              <w:rPr>
                <w:sz w:val="18"/>
                <w:szCs w:val="18"/>
                <w:lang w:eastAsia="pl-PL"/>
              </w:rPr>
            </w:pPr>
          </w:p>
        </w:tc>
      </w:tr>
      <w:tr w:rsidR="006E10A2" w:rsidRPr="001A60E6" w14:paraId="644FE9A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DC4EDB" w14:textId="77777777" w:rsidR="006E10A2" w:rsidRPr="001A60E6" w:rsidRDefault="006E10A2" w:rsidP="00826C31">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9D305" w14:textId="77777777" w:rsidR="006E10A2" w:rsidRPr="001A60E6" w:rsidRDefault="006E10A2" w:rsidP="00826C31">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61B127C7" w14:textId="77777777" w:rsidR="006E10A2" w:rsidRPr="001A60E6" w:rsidRDefault="006E10A2" w:rsidP="00E35D33">
            <w:pPr>
              <w:suppressAutoHyphens w:val="0"/>
              <w:rPr>
                <w:sz w:val="18"/>
                <w:szCs w:val="18"/>
                <w:lang w:eastAsia="pl-PL"/>
              </w:rPr>
            </w:pPr>
          </w:p>
        </w:tc>
      </w:tr>
      <w:tr w:rsidR="006E10A2" w:rsidRPr="001A60E6" w14:paraId="2F816B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C30514" w14:textId="77777777" w:rsidR="006E10A2" w:rsidRPr="001A60E6" w:rsidRDefault="006E10A2" w:rsidP="00826C31">
            <w:pPr>
              <w:rPr>
                <w:b/>
                <w:bCs/>
                <w:sz w:val="18"/>
                <w:szCs w:val="18"/>
                <w:lang w:eastAsia="pl-PL"/>
              </w:rPr>
            </w:pPr>
            <w:r w:rsidRPr="001A60E6">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6BB91" w14:textId="77777777" w:rsidR="006E10A2" w:rsidRPr="001A60E6" w:rsidRDefault="006E10A2" w:rsidP="00826C31">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43766159" w14:textId="77777777" w:rsidR="006E10A2" w:rsidRPr="001A60E6" w:rsidRDefault="006E10A2" w:rsidP="00E35D33">
            <w:pPr>
              <w:suppressAutoHyphens w:val="0"/>
              <w:rPr>
                <w:sz w:val="18"/>
                <w:szCs w:val="18"/>
                <w:lang w:eastAsia="pl-PL"/>
              </w:rPr>
            </w:pPr>
          </w:p>
        </w:tc>
      </w:tr>
      <w:tr w:rsidR="006E10A2" w:rsidRPr="001A60E6" w14:paraId="4C3978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09A560" w14:textId="77777777" w:rsidR="006E10A2" w:rsidRPr="001A60E6" w:rsidRDefault="006E10A2" w:rsidP="00826C31">
            <w:pPr>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1A10B7" w14:textId="77777777" w:rsidR="006E10A2" w:rsidRPr="001A60E6" w:rsidRDefault="006E10A2" w:rsidP="00826C31">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7002934" w14:textId="77777777" w:rsidR="006E10A2" w:rsidRPr="001A60E6" w:rsidRDefault="006E10A2" w:rsidP="00E35D33">
            <w:pPr>
              <w:suppressAutoHyphens w:val="0"/>
              <w:rPr>
                <w:sz w:val="18"/>
                <w:szCs w:val="18"/>
                <w:lang w:eastAsia="pl-PL"/>
              </w:rPr>
            </w:pPr>
          </w:p>
        </w:tc>
      </w:tr>
      <w:tr w:rsidR="006E10A2" w:rsidRPr="001A60E6" w14:paraId="51DB8AB6"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E1B993" w14:textId="77777777" w:rsidR="006E10A2" w:rsidRPr="001A60E6" w:rsidRDefault="006E10A2" w:rsidP="00826C31">
            <w:pPr>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991831" w14:textId="77777777" w:rsidR="006E10A2" w:rsidRPr="001A60E6" w:rsidRDefault="006E10A2" w:rsidP="00826C31">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D41D6D6" w14:textId="77777777" w:rsidR="006E10A2" w:rsidRPr="001A60E6" w:rsidRDefault="006E10A2" w:rsidP="00E35D33">
            <w:pPr>
              <w:suppressAutoHyphens w:val="0"/>
              <w:rPr>
                <w:sz w:val="18"/>
                <w:szCs w:val="18"/>
                <w:lang w:eastAsia="pl-PL"/>
              </w:rPr>
            </w:pPr>
          </w:p>
        </w:tc>
      </w:tr>
      <w:tr w:rsidR="006E10A2" w:rsidRPr="001A60E6" w14:paraId="202CF83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54015" w14:textId="77777777" w:rsidR="006E10A2" w:rsidRPr="001A60E6" w:rsidRDefault="006E10A2" w:rsidP="00826C31">
            <w:pPr>
              <w:rPr>
                <w:b/>
                <w:bCs/>
                <w:sz w:val="18"/>
                <w:szCs w:val="18"/>
                <w:lang w:eastAsia="pl-PL"/>
              </w:rPr>
            </w:pPr>
            <w:r w:rsidRPr="001A60E6">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848E9" w14:textId="77777777" w:rsidR="006E10A2" w:rsidRPr="001A60E6" w:rsidRDefault="006E10A2" w:rsidP="00826C31">
            <w:pPr>
              <w:rPr>
                <w:sz w:val="18"/>
                <w:szCs w:val="18"/>
                <w:lang w:eastAsia="pl-PL"/>
              </w:rPr>
            </w:pPr>
            <w:r w:rsidRPr="001A60E6">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7EF1E00B" w14:textId="77777777" w:rsidR="006E10A2" w:rsidRPr="001A60E6" w:rsidRDefault="006E10A2" w:rsidP="00E35D33">
            <w:pPr>
              <w:suppressAutoHyphens w:val="0"/>
              <w:rPr>
                <w:sz w:val="18"/>
                <w:szCs w:val="18"/>
                <w:lang w:eastAsia="pl-PL"/>
              </w:rPr>
            </w:pPr>
          </w:p>
        </w:tc>
      </w:tr>
      <w:tr w:rsidR="006E10A2" w:rsidRPr="001A60E6" w14:paraId="52FD511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A1C61" w14:textId="77777777" w:rsidR="006E10A2" w:rsidRPr="001A60E6" w:rsidRDefault="006E10A2" w:rsidP="00826C31">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FB85C" w14:textId="77777777" w:rsidR="006E10A2" w:rsidRPr="001A60E6" w:rsidRDefault="006E10A2" w:rsidP="00826C31">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3B309CD4" w14:textId="77777777" w:rsidR="006E10A2" w:rsidRPr="001A60E6" w:rsidRDefault="006E10A2" w:rsidP="00E35D33">
            <w:pPr>
              <w:suppressAutoHyphens w:val="0"/>
              <w:rPr>
                <w:sz w:val="18"/>
                <w:szCs w:val="18"/>
                <w:lang w:eastAsia="pl-PL"/>
              </w:rPr>
            </w:pPr>
          </w:p>
        </w:tc>
      </w:tr>
      <w:tr w:rsidR="006E10A2" w:rsidRPr="001A60E6" w14:paraId="41425C1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1C1A7F" w14:textId="77777777" w:rsidR="006E10A2" w:rsidRPr="001A60E6" w:rsidRDefault="006E10A2" w:rsidP="00826C31">
            <w:pPr>
              <w:rPr>
                <w:b/>
                <w:bCs/>
                <w:sz w:val="18"/>
                <w:szCs w:val="18"/>
                <w:lang w:eastAsia="pl-PL"/>
              </w:rPr>
            </w:pPr>
            <w:proofErr w:type="spellStart"/>
            <w:r w:rsidRPr="001A60E6">
              <w:rPr>
                <w:b/>
                <w:bCs/>
                <w:sz w:val="18"/>
                <w:szCs w:val="18"/>
                <w:lang w:eastAsia="pl-PL"/>
              </w:rPr>
              <w:t>Gamut</w:t>
            </w:r>
            <w:proofErr w:type="spellEnd"/>
            <w:r w:rsidRPr="001A60E6">
              <w:rPr>
                <w:b/>
                <w:bCs/>
                <w:sz w:val="18"/>
                <w:szCs w:val="18"/>
                <w:lang w:eastAsia="pl-PL"/>
              </w:rPr>
              <w:t xml:space="preserve">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3156BF" w14:textId="77777777" w:rsidR="006E10A2" w:rsidRPr="001A60E6" w:rsidRDefault="006E10A2" w:rsidP="00826C31">
            <w:pPr>
              <w:rPr>
                <w:sz w:val="18"/>
                <w:szCs w:val="18"/>
                <w:lang w:eastAsia="pl-PL"/>
              </w:rPr>
            </w:pPr>
            <w:r w:rsidRPr="001A60E6">
              <w:rPr>
                <w:sz w:val="18"/>
                <w:szCs w:val="18"/>
                <w:lang w:eastAsia="pl-PL"/>
              </w:rPr>
              <w:t xml:space="preserve">91% (CIE1976), 99% </w:t>
            </w:r>
            <w:proofErr w:type="spellStart"/>
            <w:r w:rsidRPr="001A60E6">
              <w:rPr>
                <w:sz w:val="18"/>
                <w:szCs w:val="18"/>
                <w:lang w:eastAsia="pl-PL"/>
              </w:rPr>
              <w:t>sRGB</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FD9CAB5" w14:textId="77777777" w:rsidR="006E10A2" w:rsidRPr="001A60E6" w:rsidRDefault="006E10A2" w:rsidP="00E35D33">
            <w:pPr>
              <w:suppressAutoHyphens w:val="0"/>
              <w:rPr>
                <w:sz w:val="18"/>
                <w:szCs w:val="18"/>
                <w:lang w:eastAsia="pl-PL"/>
              </w:rPr>
            </w:pPr>
          </w:p>
        </w:tc>
      </w:tr>
      <w:tr w:rsidR="006E10A2" w:rsidRPr="001A60E6" w14:paraId="3A73933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D4C6FD" w14:textId="77777777" w:rsidR="006E10A2" w:rsidRPr="001A60E6" w:rsidRDefault="006E10A2" w:rsidP="00826C31">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29473" w14:textId="77777777" w:rsidR="006E10A2" w:rsidRPr="001A60E6" w:rsidRDefault="006E10A2" w:rsidP="00826C31">
            <w:pPr>
              <w:rPr>
                <w:sz w:val="18"/>
                <w:szCs w:val="18"/>
                <w:lang w:eastAsia="pl-PL"/>
              </w:rPr>
            </w:pPr>
            <w:r w:rsidRPr="001A60E6">
              <w:rPr>
                <w:sz w:val="18"/>
                <w:szCs w:val="18"/>
                <w:lang w:eastAsia="pl-PL"/>
              </w:rPr>
              <w:t>Min. 2 złącza HDMI (MHL)</w:t>
            </w:r>
          </w:p>
          <w:p w14:paraId="2965F6FD" w14:textId="77777777" w:rsidR="006E10A2" w:rsidRPr="001A60E6" w:rsidRDefault="006E10A2" w:rsidP="00826C31">
            <w:pPr>
              <w:rPr>
                <w:sz w:val="18"/>
                <w:szCs w:val="18"/>
                <w:lang w:eastAsia="pl-PL"/>
              </w:rPr>
            </w:pPr>
            <w:r w:rsidRPr="001A60E6">
              <w:rPr>
                <w:sz w:val="18"/>
                <w:szCs w:val="18"/>
                <w:lang w:eastAsia="pl-PL"/>
              </w:rPr>
              <w:t xml:space="preserve">Min. 1 złącze Mini </w:t>
            </w:r>
            <w:proofErr w:type="spellStart"/>
            <w:r w:rsidRPr="001A60E6">
              <w:rPr>
                <w:sz w:val="18"/>
                <w:szCs w:val="18"/>
                <w:lang w:eastAsia="pl-PL"/>
              </w:rPr>
              <w:t>DisplayPort</w:t>
            </w:r>
            <w:proofErr w:type="spellEnd"/>
          </w:p>
          <w:p w14:paraId="47C12160" w14:textId="77777777" w:rsidR="006E10A2" w:rsidRPr="001A60E6" w:rsidRDefault="006E10A2" w:rsidP="00826C31">
            <w:pPr>
              <w:rPr>
                <w:sz w:val="18"/>
                <w:szCs w:val="18"/>
                <w:lang w:eastAsia="pl-PL"/>
              </w:rPr>
            </w:pPr>
            <w:r w:rsidRPr="001A60E6">
              <w:rPr>
                <w:sz w:val="18"/>
                <w:szCs w:val="18"/>
                <w:lang w:eastAsia="pl-PL"/>
              </w:rPr>
              <w:t xml:space="preserve">Min. 1 złącze </w:t>
            </w:r>
            <w:proofErr w:type="spellStart"/>
            <w:r w:rsidRPr="001A60E6">
              <w:rPr>
                <w:sz w:val="18"/>
                <w:szCs w:val="18"/>
                <w:lang w:eastAsia="pl-PL"/>
              </w:rPr>
              <w:t>DisplayPort</w:t>
            </w:r>
            <w:proofErr w:type="spellEnd"/>
            <w:r w:rsidRPr="001A60E6">
              <w:rPr>
                <w:sz w:val="18"/>
                <w:szCs w:val="18"/>
                <w:lang w:eastAsia="pl-PL"/>
              </w:rPr>
              <w:t xml:space="preserve"> 1.2</w:t>
            </w:r>
          </w:p>
          <w:p w14:paraId="572A3511" w14:textId="77777777" w:rsidR="006E10A2" w:rsidRPr="001A60E6" w:rsidRDefault="006E10A2" w:rsidP="00826C31">
            <w:pPr>
              <w:rPr>
                <w:sz w:val="18"/>
                <w:szCs w:val="18"/>
                <w:lang w:eastAsia="pl-PL"/>
              </w:rPr>
            </w:pPr>
            <w:r w:rsidRPr="001A60E6">
              <w:rPr>
                <w:sz w:val="18"/>
                <w:szCs w:val="18"/>
                <w:lang w:eastAsia="pl-PL"/>
              </w:rPr>
              <w:t xml:space="preserve">Min. 1 wyjście </w:t>
            </w:r>
            <w:proofErr w:type="spellStart"/>
            <w:r w:rsidRPr="001A60E6">
              <w:rPr>
                <w:sz w:val="18"/>
                <w:szCs w:val="18"/>
                <w:lang w:eastAsia="pl-PL"/>
              </w:rPr>
              <w:t>DisplayPort</w:t>
            </w:r>
            <w:proofErr w:type="spellEnd"/>
            <w:r w:rsidRPr="001A60E6">
              <w:rPr>
                <w:sz w:val="18"/>
                <w:szCs w:val="18"/>
                <w:lang w:eastAsia="pl-PL"/>
              </w:rPr>
              <w:t xml:space="preserve"> (MST)</w:t>
            </w:r>
          </w:p>
          <w:p w14:paraId="0942BB2D" w14:textId="77777777" w:rsidR="006E10A2" w:rsidRPr="001A60E6" w:rsidRDefault="006E10A2" w:rsidP="00826C31">
            <w:pPr>
              <w:rPr>
                <w:sz w:val="18"/>
                <w:szCs w:val="18"/>
                <w:lang w:eastAsia="pl-PL"/>
              </w:rPr>
            </w:pPr>
            <w:r w:rsidRPr="001A60E6">
              <w:rPr>
                <w:sz w:val="18"/>
                <w:szCs w:val="18"/>
                <w:lang w:eastAsia="pl-PL"/>
              </w:rPr>
              <w:t>liniowe wyjście audio (do podłączenia głośników)</w:t>
            </w:r>
          </w:p>
          <w:p w14:paraId="60135356" w14:textId="77777777" w:rsidR="006E10A2" w:rsidRPr="001A60E6" w:rsidRDefault="006E10A2" w:rsidP="00826C31">
            <w:pPr>
              <w:rPr>
                <w:sz w:val="18"/>
                <w:szCs w:val="18"/>
                <w:lang w:eastAsia="pl-PL"/>
              </w:rPr>
            </w:pPr>
            <w:r w:rsidRPr="001A60E6">
              <w:rPr>
                <w:sz w:val="18"/>
                <w:szCs w:val="18"/>
                <w:lang w:eastAsia="pl-PL"/>
              </w:rPr>
              <w:t>Min. 5 portów USB 3.0 do odbioru danych (5 z tyłu, w tym min. 1 do ładowania baterii)</w:t>
            </w:r>
          </w:p>
          <w:p w14:paraId="6070E79A" w14:textId="77777777" w:rsidR="006E10A2" w:rsidRPr="001A60E6" w:rsidRDefault="006E10A2" w:rsidP="00826C31">
            <w:pPr>
              <w:rPr>
                <w:sz w:val="18"/>
                <w:szCs w:val="18"/>
                <w:lang w:eastAsia="pl-PL"/>
              </w:rPr>
            </w:pPr>
            <w:r w:rsidRPr="001A60E6">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6671E538" w14:textId="77777777" w:rsidR="006E10A2" w:rsidRPr="001A60E6" w:rsidRDefault="006E10A2" w:rsidP="00E35D33">
            <w:pPr>
              <w:suppressAutoHyphens w:val="0"/>
              <w:rPr>
                <w:sz w:val="18"/>
                <w:szCs w:val="18"/>
                <w:lang w:eastAsia="pl-PL"/>
              </w:rPr>
            </w:pPr>
          </w:p>
        </w:tc>
      </w:tr>
      <w:tr w:rsidR="006E10A2" w:rsidRPr="001A60E6" w14:paraId="23E8654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E3D189" w14:textId="77777777" w:rsidR="006E10A2" w:rsidRPr="001A60E6" w:rsidRDefault="006E10A2" w:rsidP="00826C31">
            <w:pPr>
              <w:rPr>
                <w:b/>
                <w:bCs/>
                <w:sz w:val="18"/>
                <w:szCs w:val="18"/>
                <w:lang w:eastAsia="pl-PL"/>
              </w:rPr>
            </w:pPr>
            <w:r w:rsidRPr="001A60E6">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EA8130" w14:textId="77777777" w:rsidR="006E10A2" w:rsidRPr="001A60E6" w:rsidRDefault="006E10A2" w:rsidP="00826C31">
            <w:pPr>
              <w:rPr>
                <w:sz w:val="18"/>
                <w:szCs w:val="18"/>
                <w:lang w:eastAsia="pl-PL"/>
              </w:rPr>
            </w:pPr>
            <w:r w:rsidRPr="001A60E6">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336AD133" w14:textId="77777777" w:rsidR="006E10A2" w:rsidRPr="001A60E6" w:rsidRDefault="006E10A2" w:rsidP="00E35D33">
            <w:pPr>
              <w:suppressAutoHyphens w:val="0"/>
              <w:rPr>
                <w:sz w:val="18"/>
                <w:szCs w:val="18"/>
                <w:lang w:eastAsia="pl-PL"/>
              </w:rPr>
            </w:pPr>
          </w:p>
        </w:tc>
      </w:tr>
      <w:tr w:rsidR="006E10A2" w:rsidRPr="001A60E6" w14:paraId="4622A38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82F14C" w14:textId="77777777" w:rsidR="006E10A2" w:rsidRPr="001A60E6" w:rsidRDefault="006E10A2" w:rsidP="00826C31">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6FBE89" w14:textId="77777777" w:rsidR="006E10A2" w:rsidRPr="001A60E6" w:rsidRDefault="006E10A2" w:rsidP="00826C31">
            <w:pPr>
              <w:rPr>
                <w:sz w:val="18"/>
                <w:szCs w:val="18"/>
                <w:lang w:eastAsia="pl-PL"/>
              </w:rPr>
            </w:pPr>
            <w:r w:rsidRPr="001A60E6">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78ED6402" w14:textId="77777777" w:rsidR="006E10A2" w:rsidRPr="001A60E6" w:rsidRDefault="006E10A2" w:rsidP="00E35D33">
            <w:pPr>
              <w:suppressAutoHyphens w:val="0"/>
              <w:rPr>
                <w:sz w:val="18"/>
                <w:szCs w:val="18"/>
                <w:lang w:eastAsia="pl-PL"/>
              </w:rPr>
            </w:pPr>
          </w:p>
        </w:tc>
      </w:tr>
      <w:tr w:rsidR="006E10A2" w:rsidRPr="001A60E6" w14:paraId="24AF855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E937C2" w14:textId="77777777" w:rsidR="006E10A2" w:rsidRPr="001A60E6" w:rsidRDefault="006E10A2" w:rsidP="00826C31">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0CD7A8" w14:textId="77777777" w:rsidR="006E10A2" w:rsidRPr="001A60E6" w:rsidRDefault="006E10A2" w:rsidP="00826C31">
            <w:pPr>
              <w:rPr>
                <w:sz w:val="18"/>
                <w:szCs w:val="18"/>
                <w:lang w:eastAsia="pl-PL"/>
              </w:rPr>
            </w:pPr>
            <w:r w:rsidRPr="001A60E6">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5EBA1B20" w14:textId="77777777" w:rsidR="006E10A2" w:rsidRPr="001A60E6" w:rsidRDefault="006E10A2" w:rsidP="00E35D33">
            <w:pPr>
              <w:suppressAutoHyphens w:val="0"/>
              <w:rPr>
                <w:sz w:val="18"/>
                <w:szCs w:val="18"/>
                <w:lang w:eastAsia="pl-PL"/>
              </w:rPr>
            </w:pPr>
          </w:p>
        </w:tc>
      </w:tr>
      <w:tr w:rsidR="006E10A2" w:rsidRPr="001A60E6" w14:paraId="71314E9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9A8DCD" w14:textId="77777777" w:rsidR="006E10A2" w:rsidRPr="001A60E6" w:rsidRDefault="006E10A2" w:rsidP="00826C31">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3EEAB5" w14:textId="77777777" w:rsidR="006E10A2" w:rsidRPr="001A60E6" w:rsidRDefault="006E10A2" w:rsidP="00826C31">
            <w:pPr>
              <w:rPr>
                <w:sz w:val="18"/>
                <w:szCs w:val="18"/>
                <w:lang w:eastAsia="pl-PL"/>
              </w:rPr>
            </w:pPr>
            <w:r w:rsidRPr="001A60E6">
              <w:rPr>
                <w:sz w:val="18"/>
                <w:szCs w:val="18"/>
                <w:lang w:eastAsia="pl-PL"/>
              </w:rPr>
              <w:t>402,9–517,9 mm+- 5 mm</w:t>
            </w:r>
          </w:p>
        </w:tc>
        <w:tc>
          <w:tcPr>
            <w:tcW w:w="1489" w:type="pct"/>
            <w:tcBorders>
              <w:top w:val="single" w:sz="6" w:space="0" w:color="000000"/>
              <w:left w:val="single" w:sz="6" w:space="0" w:color="000000"/>
              <w:bottom w:val="single" w:sz="6" w:space="0" w:color="000000"/>
              <w:right w:val="single" w:sz="6" w:space="0" w:color="000000"/>
            </w:tcBorders>
          </w:tcPr>
          <w:p w14:paraId="18BEF7B3" w14:textId="77777777" w:rsidR="006E10A2" w:rsidRPr="001A60E6" w:rsidRDefault="006E10A2" w:rsidP="00E35D33">
            <w:pPr>
              <w:suppressAutoHyphens w:val="0"/>
              <w:rPr>
                <w:sz w:val="18"/>
                <w:szCs w:val="18"/>
                <w:lang w:eastAsia="pl-PL"/>
              </w:rPr>
            </w:pPr>
          </w:p>
        </w:tc>
      </w:tr>
      <w:tr w:rsidR="006E10A2" w:rsidRPr="001A60E6" w14:paraId="59BF537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A1CCE8" w14:textId="77777777" w:rsidR="006E10A2" w:rsidRPr="001A60E6" w:rsidRDefault="006E10A2" w:rsidP="00826C31">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3E9B19" w14:textId="77777777" w:rsidR="006E10A2" w:rsidRPr="001A60E6" w:rsidRDefault="006E10A2" w:rsidP="00826C31">
            <w:pPr>
              <w:rPr>
                <w:sz w:val="18"/>
                <w:szCs w:val="18"/>
                <w:lang w:eastAsia="pl-PL"/>
              </w:rPr>
            </w:pPr>
            <w:r w:rsidRPr="001A60E6">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51D0FE79" w14:textId="77777777" w:rsidR="006E10A2" w:rsidRPr="001A60E6" w:rsidRDefault="006E10A2" w:rsidP="00E35D33">
            <w:pPr>
              <w:suppressAutoHyphens w:val="0"/>
              <w:rPr>
                <w:sz w:val="18"/>
                <w:szCs w:val="18"/>
                <w:lang w:eastAsia="pl-PL"/>
              </w:rPr>
            </w:pPr>
          </w:p>
        </w:tc>
      </w:tr>
      <w:tr w:rsidR="006E10A2" w:rsidRPr="001A60E6" w14:paraId="34B8A55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F26243" w14:textId="77777777" w:rsidR="006E10A2" w:rsidRPr="001A60E6" w:rsidRDefault="006E10A2" w:rsidP="00826C31">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0703E" w14:textId="77777777" w:rsidR="006E10A2" w:rsidRPr="001A60E6" w:rsidRDefault="006E10A2" w:rsidP="00826C31">
            <w:pPr>
              <w:rPr>
                <w:sz w:val="18"/>
                <w:szCs w:val="18"/>
                <w:lang w:eastAsia="pl-PL"/>
              </w:rPr>
            </w:pPr>
            <w:r w:rsidRPr="001A60E6">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57CED470" w14:textId="77777777" w:rsidR="006E10A2" w:rsidRPr="001A60E6" w:rsidRDefault="006E10A2" w:rsidP="00E35D33">
            <w:pPr>
              <w:suppressAutoHyphens w:val="0"/>
              <w:rPr>
                <w:sz w:val="18"/>
                <w:szCs w:val="18"/>
                <w:lang w:eastAsia="pl-PL"/>
              </w:rPr>
            </w:pPr>
          </w:p>
        </w:tc>
      </w:tr>
      <w:tr w:rsidR="006E10A2" w:rsidRPr="001A60E6" w14:paraId="48671E0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AB5CC9" w14:textId="77777777" w:rsidR="006E10A2" w:rsidRPr="001A60E6" w:rsidRDefault="00D34CBC" w:rsidP="00826C31">
            <w:pPr>
              <w:rPr>
                <w:b/>
                <w:bCs/>
                <w:sz w:val="18"/>
                <w:szCs w:val="18"/>
                <w:lang w:eastAsia="pl-PL"/>
              </w:rPr>
            </w:pPr>
            <w:r w:rsidRPr="001A60E6">
              <w:rPr>
                <w:b/>
                <w:bCs/>
                <w:sz w:val="18"/>
                <w:szCs w:val="18"/>
                <w:lang w:eastAsia="pl-PL"/>
              </w:rPr>
              <w:t>K</w:t>
            </w:r>
            <w:r w:rsidR="006E10A2"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13599F" w14:textId="77777777" w:rsidR="006E10A2" w:rsidRPr="001A60E6" w:rsidRDefault="00D34CBC" w:rsidP="00826C31">
            <w:pPr>
              <w:rPr>
                <w:sz w:val="18"/>
                <w:szCs w:val="18"/>
                <w:lang w:eastAsia="pl-PL"/>
              </w:rPr>
            </w:pPr>
            <w:r w:rsidRPr="001A60E6">
              <w:rPr>
                <w:bCs/>
                <w:sz w:val="18"/>
                <w:szCs w:val="18"/>
                <w:lang w:eastAsia="pl-PL"/>
              </w:rPr>
              <w:t>Preferowany</w:t>
            </w:r>
            <w:r w:rsidRPr="001A60E6">
              <w:rPr>
                <w:sz w:val="18"/>
                <w:szCs w:val="18"/>
                <w:lang w:eastAsia="pl-PL"/>
              </w:rPr>
              <w:t xml:space="preserve"> </w:t>
            </w:r>
            <w:r w:rsidR="006E10A2"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061F0FF" w14:textId="77777777" w:rsidR="006E10A2" w:rsidRPr="001A60E6" w:rsidRDefault="006E10A2" w:rsidP="00E35D33">
            <w:pPr>
              <w:suppressAutoHyphens w:val="0"/>
              <w:rPr>
                <w:sz w:val="18"/>
                <w:szCs w:val="18"/>
                <w:lang w:eastAsia="pl-PL"/>
              </w:rPr>
            </w:pPr>
          </w:p>
        </w:tc>
      </w:tr>
      <w:tr w:rsidR="006E10A2" w:rsidRPr="001A60E6" w14:paraId="5AD592D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7157C" w14:textId="77777777" w:rsidR="006E10A2" w:rsidRPr="001A60E6" w:rsidRDefault="006E10A2" w:rsidP="00826C31">
            <w:pPr>
              <w:rPr>
                <w:b/>
                <w:bCs/>
                <w:sz w:val="18"/>
                <w:szCs w:val="18"/>
                <w:lang w:eastAsia="pl-PL"/>
              </w:rPr>
            </w:pPr>
            <w:r w:rsidRPr="001A60E6">
              <w:rPr>
                <w:b/>
                <w:bCs/>
                <w:sz w:val="18"/>
                <w:szCs w:val="18"/>
                <w:lang w:eastAsia="pl-PL"/>
              </w:rPr>
              <w:lastRenderedPageBreak/>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000758" w14:textId="77777777" w:rsidR="006E10A2" w:rsidRPr="001A60E6" w:rsidRDefault="006E10A2" w:rsidP="00826C31">
            <w:pPr>
              <w:rPr>
                <w:sz w:val="18"/>
                <w:szCs w:val="18"/>
                <w:lang w:eastAsia="pl-PL"/>
              </w:rPr>
            </w:pPr>
            <w:r w:rsidRPr="001A60E6">
              <w:rPr>
                <w:sz w:val="18"/>
                <w:szCs w:val="18"/>
                <w:lang w:eastAsia="pl-PL"/>
              </w:rPr>
              <w:t>Regulacja pochylenia: góra min. 21 stopni, dół min. 5 stopni</w:t>
            </w:r>
          </w:p>
          <w:p w14:paraId="5C2697E1" w14:textId="77777777" w:rsidR="006E10A2" w:rsidRPr="001A60E6" w:rsidRDefault="006E10A2" w:rsidP="00826C31">
            <w:pPr>
              <w:rPr>
                <w:sz w:val="18"/>
                <w:szCs w:val="18"/>
                <w:lang w:eastAsia="pl-PL"/>
              </w:rPr>
            </w:pPr>
            <w:r w:rsidRPr="001A60E6">
              <w:rPr>
                <w:sz w:val="18"/>
                <w:szCs w:val="18"/>
                <w:lang w:eastAsia="pl-PL"/>
              </w:rPr>
              <w:t>Regulacja wysokości: minimum 115 mm</w:t>
            </w:r>
            <w:r w:rsidRPr="001A60E6">
              <w:rPr>
                <w:sz w:val="18"/>
                <w:szCs w:val="18"/>
                <w:lang w:eastAsia="pl-PL"/>
              </w:rPr>
              <w:br/>
              <w:t>Obrotowy ekran (</w:t>
            </w:r>
            <w:proofErr w:type="spellStart"/>
            <w:r w:rsidRPr="001A60E6">
              <w:rPr>
                <w:sz w:val="18"/>
                <w:szCs w:val="18"/>
                <w:lang w:eastAsia="pl-PL"/>
              </w:rPr>
              <w:t>pivot</w:t>
            </w:r>
            <w:proofErr w:type="spellEnd"/>
            <w:r w:rsidRPr="001A60E6">
              <w:rPr>
                <w:sz w:val="18"/>
                <w:szCs w:val="18"/>
                <w:lang w:eastAsia="pl-PL"/>
              </w:rPr>
              <w:t>): minimum +90 stopni, -90 stopni</w:t>
            </w:r>
          </w:p>
          <w:p w14:paraId="4F9D7591" w14:textId="77777777" w:rsidR="006E10A2" w:rsidRPr="001A60E6" w:rsidRDefault="006E10A2" w:rsidP="00826C31">
            <w:pPr>
              <w:rPr>
                <w:sz w:val="18"/>
                <w:szCs w:val="18"/>
                <w:lang w:eastAsia="pl-PL"/>
              </w:rPr>
            </w:pPr>
            <w:r w:rsidRPr="001A60E6">
              <w:rPr>
                <w:sz w:val="18"/>
                <w:szCs w:val="18"/>
                <w:lang w:eastAsia="pl-PL"/>
              </w:rPr>
              <w:t>Obrót ekranu (</w:t>
            </w:r>
            <w:proofErr w:type="spellStart"/>
            <w:r w:rsidRPr="001A60E6">
              <w:rPr>
                <w:sz w:val="18"/>
                <w:szCs w:val="18"/>
                <w:lang w:eastAsia="pl-PL"/>
              </w:rPr>
              <w:t>swivel</w:t>
            </w:r>
            <w:proofErr w:type="spellEnd"/>
            <w:r w:rsidRPr="001A60E6">
              <w:rPr>
                <w:sz w:val="18"/>
                <w:szCs w:val="18"/>
                <w:lang w:eastAsia="pl-PL"/>
              </w:rPr>
              <w:t>): minimum +45 stopni, -45 stopni</w:t>
            </w:r>
          </w:p>
          <w:p w14:paraId="66B42BEB" w14:textId="77777777" w:rsidR="006E10A2" w:rsidRPr="001A60E6" w:rsidRDefault="006E10A2" w:rsidP="00826C31">
            <w:pPr>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2905B3F5" w14:textId="77777777" w:rsidR="006E10A2" w:rsidRPr="001A60E6" w:rsidRDefault="006E10A2" w:rsidP="00E35D33">
            <w:pPr>
              <w:suppressAutoHyphens w:val="0"/>
              <w:rPr>
                <w:sz w:val="18"/>
                <w:szCs w:val="18"/>
                <w:lang w:eastAsia="pl-PL"/>
              </w:rPr>
            </w:pPr>
          </w:p>
        </w:tc>
      </w:tr>
      <w:tr w:rsidR="006E10A2" w:rsidRPr="001A60E6" w14:paraId="40B9783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6E73CE" w14:textId="77777777" w:rsidR="006E10A2" w:rsidRPr="001A60E6" w:rsidRDefault="006E10A2" w:rsidP="00826C31">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5D86CA" w14:textId="77777777" w:rsidR="006E10A2" w:rsidRPr="001A60E6" w:rsidRDefault="006E10A2" w:rsidP="00826C31">
            <w:pPr>
              <w:rPr>
                <w:sz w:val="18"/>
                <w:szCs w:val="18"/>
                <w:lang w:eastAsia="pl-PL"/>
              </w:rPr>
            </w:pPr>
            <w:r w:rsidRPr="001A60E6">
              <w:rPr>
                <w:sz w:val="18"/>
                <w:szCs w:val="18"/>
                <w:lang w:eastAsia="pl-PL"/>
              </w:rPr>
              <w:t>Monitor z podstawą</w:t>
            </w:r>
          </w:p>
          <w:p w14:paraId="6508F53B" w14:textId="77777777" w:rsidR="006E10A2" w:rsidRPr="001A60E6" w:rsidRDefault="006E10A2" w:rsidP="00826C31">
            <w:pPr>
              <w:rPr>
                <w:sz w:val="18"/>
                <w:szCs w:val="18"/>
                <w:lang w:eastAsia="pl-PL"/>
              </w:rPr>
            </w:pPr>
            <w:r w:rsidRPr="001A60E6">
              <w:rPr>
                <w:sz w:val="18"/>
                <w:szCs w:val="18"/>
                <w:lang w:eastAsia="pl-PL"/>
              </w:rPr>
              <w:t>Osłona na kable</w:t>
            </w:r>
          </w:p>
          <w:p w14:paraId="23B4D065" w14:textId="77777777" w:rsidR="006E10A2" w:rsidRPr="001A60E6" w:rsidRDefault="006E10A2" w:rsidP="00826C31">
            <w:pPr>
              <w:rPr>
                <w:sz w:val="18"/>
                <w:szCs w:val="18"/>
                <w:lang w:eastAsia="pl-PL"/>
              </w:rPr>
            </w:pPr>
            <w:r w:rsidRPr="001A60E6">
              <w:rPr>
                <w:sz w:val="18"/>
                <w:szCs w:val="18"/>
                <w:lang w:eastAsia="pl-PL"/>
              </w:rPr>
              <w:t xml:space="preserve">Przewód zasilający </w:t>
            </w:r>
          </w:p>
          <w:p w14:paraId="6AAB851C" w14:textId="77777777" w:rsidR="006E10A2" w:rsidRPr="001A60E6" w:rsidRDefault="006E10A2" w:rsidP="00826C31">
            <w:pPr>
              <w:rPr>
                <w:sz w:val="18"/>
                <w:szCs w:val="18"/>
                <w:lang w:eastAsia="pl-PL"/>
              </w:rPr>
            </w:pPr>
            <w:r w:rsidRPr="001A60E6">
              <w:rPr>
                <w:sz w:val="18"/>
                <w:szCs w:val="18"/>
                <w:lang w:eastAsia="pl-PL"/>
              </w:rPr>
              <w:t xml:space="preserve">Kabel </w:t>
            </w:r>
            <w:proofErr w:type="spellStart"/>
            <w:r w:rsidRPr="001A60E6">
              <w:rPr>
                <w:sz w:val="18"/>
                <w:szCs w:val="18"/>
                <w:lang w:eastAsia="pl-PL"/>
              </w:rPr>
              <w:t>MiniDP</w:t>
            </w:r>
            <w:proofErr w:type="spellEnd"/>
            <w:r w:rsidRPr="001A60E6">
              <w:rPr>
                <w:sz w:val="18"/>
                <w:szCs w:val="18"/>
                <w:lang w:eastAsia="pl-PL"/>
              </w:rPr>
              <w:t xml:space="preserve"> (DP do DP)</w:t>
            </w:r>
          </w:p>
          <w:p w14:paraId="511E7BE1" w14:textId="77777777" w:rsidR="006E10A2" w:rsidRPr="001A60E6" w:rsidRDefault="006E10A2" w:rsidP="00826C31">
            <w:pPr>
              <w:rPr>
                <w:sz w:val="18"/>
                <w:szCs w:val="18"/>
                <w:lang w:eastAsia="pl-PL"/>
              </w:rPr>
            </w:pPr>
            <w:r w:rsidRPr="001A60E6">
              <w:rPr>
                <w:sz w:val="18"/>
                <w:szCs w:val="18"/>
                <w:lang w:eastAsia="pl-PL"/>
              </w:rPr>
              <w:t>Kabel USB 3.0 (zapewnia działanie portów USB monitora)</w:t>
            </w:r>
          </w:p>
          <w:p w14:paraId="1983587B" w14:textId="77777777" w:rsidR="006E10A2" w:rsidRPr="001A60E6" w:rsidRDefault="006E10A2" w:rsidP="00826C31">
            <w:pPr>
              <w:rPr>
                <w:b/>
                <w:sz w:val="18"/>
                <w:szCs w:val="18"/>
                <w:lang w:eastAsia="pl-PL"/>
              </w:rPr>
            </w:pPr>
            <w:r w:rsidRPr="001A60E6">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EE6362E" w14:textId="77777777" w:rsidR="006E10A2" w:rsidRPr="001A60E6" w:rsidRDefault="006E10A2" w:rsidP="00E35D33">
            <w:pPr>
              <w:suppressAutoHyphens w:val="0"/>
              <w:rPr>
                <w:sz w:val="18"/>
                <w:szCs w:val="18"/>
                <w:lang w:eastAsia="pl-PL"/>
              </w:rPr>
            </w:pPr>
          </w:p>
        </w:tc>
      </w:tr>
      <w:tr w:rsidR="006E10A2" w:rsidRPr="001A60E6" w14:paraId="29DC07F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450F2D" w14:textId="77777777" w:rsidR="006E10A2" w:rsidRPr="001A60E6" w:rsidRDefault="006E10A2" w:rsidP="00826C31">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63F23C" w14:textId="77777777" w:rsidR="006E10A2" w:rsidRPr="001A60E6" w:rsidRDefault="006E10A2" w:rsidP="00826C31">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F50CD2E" w14:textId="77777777" w:rsidR="006E10A2" w:rsidRPr="001A60E6" w:rsidRDefault="006E10A2" w:rsidP="00E35D33">
            <w:pPr>
              <w:suppressAutoHyphens w:val="0"/>
              <w:rPr>
                <w:sz w:val="18"/>
                <w:szCs w:val="18"/>
                <w:lang w:eastAsia="pl-PL"/>
              </w:rPr>
            </w:pPr>
          </w:p>
        </w:tc>
      </w:tr>
    </w:tbl>
    <w:p w14:paraId="792AA003"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6E10A2" w:rsidRPr="001A60E6">
        <w:rPr>
          <w:sz w:val="18"/>
          <w:szCs w:val="18"/>
          <w:lang w:eastAsia="zh-CN"/>
        </w:rPr>
        <w:t xml:space="preserve"> DELL U2415 + dodatkowy kabel HDMI ~2m</w:t>
      </w:r>
    </w:p>
    <w:p w14:paraId="73499B02"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9CC88BF" w14:textId="77777777" w:rsidR="00E35D33" w:rsidRPr="001A60E6" w:rsidRDefault="00E35D33" w:rsidP="00E35D33">
      <w:pPr>
        <w:jc w:val="both"/>
        <w:rPr>
          <w:bCs/>
          <w:sz w:val="22"/>
          <w:szCs w:val="22"/>
          <w:u w:val="single"/>
        </w:rPr>
      </w:pPr>
    </w:p>
    <w:p w14:paraId="66A6EC50"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2CC4AC9A" w14:textId="77777777" w:rsidR="00E35D33" w:rsidRPr="001A60E6" w:rsidRDefault="00E35D33" w:rsidP="00E35D33">
      <w:pPr>
        <w:pStyle w:val="Tekstpodstawowywcity"/>
        <w:ind w:left="0"/>
        <w:rPr>
          <w:sz w:val="22"/>
          <w:szCs w:val="22"/>
          <w:lang w:eastAsia="zh-CN"/>
        </w:rPr>
      </w:pPr>
    </w:p>
    <w:p w14:paraId="101E6D3C"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A514FBD" w14:textId="77777777" w:rsidR="00E35D33" w:rsidRPr="001A60E6" w:rsidRDefault="00E35D33" w:rsidP="00E35D33">
      <w:pPr>
        <w:widowControl w:val="0"/>
        <w:overflowPunct w:val="0"/>
        <w:autoSpaceDE w:val="0"/>
        <w:jc w:val="both"/>
        <w:rPr>
          <w:sz w:val="22"/>
          <w:szCs w:val="22"/>
        </w:rPr>
      </w:pPr>
    </w:p>
    <w:p w14:paraId="1C6D07AA"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DCBBDEE" w14:textId="77777777" w:rsidR="00E35D33" w:rsidRPr="001A60E6" w:rsidRDefault="00E35D33" w:rsidP="00E35D33">
      <w:pPr>
        <w:tabs>
          <w:tab w:val="left" w:pos="360"/>
        </w:tabs>
        <w:jc w:val="both"/>
        <w:rPr>
          <w:sz w:val="22"/>
          <w:szCs w:val="22"/>
        </w:rPr>
      </w:pPr>
    </w:p>
    <w:p w14:paraId="2C421DA4" w14:textId="77777777" w:rsidR="00E35D33" w:rsidRPr="001A60E6" w:rsidRDefault="00E35D33" w:rsidP="00E35D33">
      <w:pPr>
        <w:tabs>
          <w:tab w:val="left" w:pos="360"/>
        </w:tabs>
        <w:jc w:val="both"/>
        <w:rPr>
          <w:sz w:val="22"/>
          <w:szCs w:val="22"/>
        </w:rPr>
      </w:pPr>
    </w:p>
    <w:p w14:paraId="7F77EFAC"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732842F" w14:textId="77777777" w:rsidR="00E35D33" w:rsidRPr="001A60E6" w:rsidRDefault="00E35D33" w:rsidP="00E35D33">
      <w:pPr>
        <w:tabs>
          <w:tab w:val="left" w:pos="360"/>
        </w:tabs>
        <w:jc w:val="both"/>
        <w:rPr>
          <w:sz w:val="22"/>
          <w:szCs w:val="22"/>
        </w:rPr>
      </w:pPr>
      <w:r w:rsidRPr="001A60E6">
        <w:rPr>
          <w:sz w:val="22"/>
          <w:szCs w:val="22"/>
        </w:rPr>
        <w:t>adres: …...........................................................................................................................................................................</w:t>
      </w:r>
    </w:p>
    <w:p w14:paraId="2805CBBA"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1657172" w14:textId="77777777" w:rsidR="00E35D33" w:rsidRPr="001A60E6" w:rsidRDefault="00E35D33" w:rsidP="00E35D33">
      <w:pPr>
        <w:jc w:val="both"/>
        <w:rPr>
          <w:sz w:val="22"/>
          <w:szCs w:val="22"/>
        </w:rPr>
      </w:pPr>
      <w:r w:rsidRPr="001A60E6">
        <w:rPr>
          <w:sz w:val="22"/>
          <w:szCs w:val="22"/>
        </w:rPr>
        <w:t>Serwis dostępny będzie jak niżej:</w:t>
      </w:r>
    </w:p>
    <w:p w14:paraId="2BBDD1D8" w14:textId="77777777" w:rsidR="00E35D33" w:rsidRPr="001A60E6" w:rsidRDefault="00E35D33" w:rsidP="00E35D33">
      <w:pPr>
        <w:jc w:val="both"/>
        <w:rPr>
          <w:sz w:val="22"/>
          <w:szCs w:val="22"/>
        </w:rPr>
      </w:pPr>
      <w:r w:rsidRPr="001A60E6">
        <w:rPr>
          <w:sz w:val="22"/>
          <w:szCs w:val="22"/>
        </w:rPr>
        <w:t xml:space="preserve">  -w następujące dni tygodnia…....................................</w:t>
      </w:r>
    </w:p>
    <w:p w14:paraId="2C28247C" w14:textId="77777777" w:rsidR="00E35D33" w:rsidRPr="001A60E6" w:rsidRDefault="00E35D33" w:rsidP="00E35D33">
      <w:pPr>
        <w:jc w:val="both"/>
        <w:rPr>
          <w:sz w:val="22"/>
          <w:szCs w:val="22"/>
        </w:rPr>
      </w:pPr>
      <w:r w:rsidRPr="001A60E6">
        <w:rPr>
          <w:sz w:val="22"/>
          <w:szCs w:val="22"/>
        </w:rPr>
        <w:t xml:space="preserve"> - w następujących godzinach …...................................</w:t>
      </w:r>
    </w:p>
    <w:p w14:paraId="1B0C864C" w14:textId="77777777" w:rsidR="00E35D33" w:rsidRPr="001A60E6" w:rsidRDefault="00E35D33" w:rsidP="00E35D33">
      <w:pPr>
        <w:pStyle w:val="Tekstpodstawowywcity"/>
        <w:ind w:left="0"/>
        <w:rPr>
          <w:sz w:val="22"/>
          <w:szCs w:val="22"/>
        </w:rPr>
      </w:pPr>
    </w:p>
    <w:p w14:paraId="4A88DA41" w14:textId="77777777" w:rsidR="00E35D33" w:rsidRPr="001A60E6" w:rsidRDefault="00E35D33" w:rsidP="00E35D33">
      <w:pPr>
        <w:pStyle w:val="Tekstpodstawowywcity"/>
        <w:jc w:val="right"/>
        <w:rPr>
          <w:sz w:val="22"/>
          <w:szCs w:val="22"/>
        </w:rPr>
      </w:pPr>
    </w:p>
    <w:p w14:paraId="7F29BA20" w14:textId="77777777" w:rsidR="00E35D33" w:rsidRPr="001A60E6" w:rsidRDefault="00E35D33" w:rsidP="00E35D33">
      <w:pPr>
        <w:pStyle w:val="Tekstpodstawowywcity"/>
        <w:jc w:val="right"/>
        <w:rPr>
          <w:sz w:val="22"/>
          <w:szCs w:val="22"/>
        </w:rPr>
      </w:pPr>
    </w:p>
    <w:p w14:paraId="7ED6634B" w14:textId="77777777" w:rsidR="00E35D33" w:rsidRPr="001A60E6" w:rsidRDefault="00E35D33" w:rsidP="00826C31">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01AC3640"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.31</w:t>
      </w:r>
      <w:r w:rsidRPr="001A60E6">
        <w:rPr>
          <w:b/>
          <w:bCs/>
          <w:sz w:val="22"/>
          <w:szCs w:val="22"/>
        </w:rPr>
        <w:t>.</w:t>
      </w:r>
    </w:p>
    <w:p w14:paraId="46A9EE6C"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05F3EE87" w14:textId="77777777" w:rsidTr="0035099F">
        <w:tc>
          <w:tcPr>
            <w:tcW w:w="6946" w:type="dxa"/>
            <w:shd w:val="clear" w:color="auto" w:fill="auto"/>
          </w:tcPr>
          <w:p w14:paraId="002C6F6C"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43BB1F9B"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CB85EF0"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481F1F6A"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6D04F3A8" w14:textId="77777777" w:rsidR="002D5136" w:rsidRPr="001A60E6" w:rsidRDefault="002D5136" w:rsidP="0035099F">
            <w:pPr>
              <w:jc w:val="both"/>
              <w:rPr>
                <w:i/>
                <w:sz w:val="18"/>
                <w:szCs w:val="22"/>
              </w:rPr>
            </w:pPr>
            <w:r w:rsidRPr="001A60E6">
              <w:rPr>
                <w:i/>
                <w:sz w:val="18"/>
                <w:szCs w:val="22"/>
              </w:rPr>
              <w:t xml:space="preserve">odpowiednim rejestrze np. KRS) </w:t>
            </w:r>
          </w:p>
          <w:p w14:paraId="72045F2D" w14:textId="77777777" w:rsidR="002D5136" w:rsidRPr="001A60E6" w:rsidRDefault="002D5136" w:rsidP="0035099F">
            <w:pPr>
              <w:ind w:right="2302"/>
              <w:rPr>
                <w:i/>
                <w:sz w:val="18"/>
                <w:szCs w:val="22"/>
              </w:rPr>
            </w:pPr>
          </w:p>
        </w:tc>
        <w:tc>
          <w:tcPr>
            <w:tcW w:w="4606" w:type="dxa"/>
            <w:shd w:val="clear" w:color="auto" w:fill="auto"/>
          </w:tcPr>
          <w:p w14:paraId="2CC437F6" w14:textId="77777777" w:rsidR="002D5136" w:rsidRPr="001A60E6" w:rsidRDefault="002D5136" w:rsidP="0035099F">
            <w:pPr>
              <w:jc w:val="both"/>
              <w:rPr>
                <w:sz w:val="22"/>
                <w:szCs w:val="22"/>
              </w:rPr>
            </w:pPr>
            <w:r w:rsidRPr="001A60E6">
              <w:rPr>
                <w:sz w:val="22"/>
                <w:szCs w:val="22"/>
              </w:rPr>
              <w:t>........................................................</w:t>
            </w:r>
          </w:p>
          <w:p w14:paraId="7EA3A085"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66520B72" w14:textId="77777777" w:rsidR="002D5136" w:rsidRPr="001A60E6" w:rsidRDefault="002D5136" w:rsidP="0035099F">
            <w:pPr>
              <w:spacing w:line="360" w:lineRule="auto"/>
              <w:jc w:val="both"/>
              <w:rPr>
                <w:i/>
                <w:sz w:val="22"/>
                <w:szCs w:val="22"/>
                <w:lang w:eastAsia="pl-PL"/>
              </w:rPr>
            </w:pPr>
          </w:p>
          <w:p w14:paraId="748DFB70" w14:textId="77777777" w:rsidR="002D5136" w:rsidRPr="001A60E6" w:rsidRDefault="002D5136" w:rsidP="0035099F">
            <w:pPr>
              <w:spacing w:line="360" w:lineRule="auto"/>
              <w:jc w:val="both"/>
              <w:rPr>
                <w:b/>
                <w:i/>
                <w:sz w:val="22"/>
                <w:szCs w:val="22"/>
              </w:rPr>
            </w:pPr>
          </w:p>
        </w:tc>
      </w:tr>
    </w:tbl>
    <w:p w14:paraId="7A1267D0" w14:textId="77777777" w:rsidR="002D5136" w:rsidRPr="001A60E6" w:rsidRDefault="002D5136" w:rsidP="002D5136">
      <w:pPr>
        <w:pStyle w:val="Nagwek5"/>
        <w:numPr>
          <w:ilvl w:val="0"/>
          <w:numId w:val="0"/>
        </w:numPr>
        <w:rPr>
          <w:sz w:val="22"/>
          <w:szCs w:val="22"/>
        </w:rPr>
      </w:pPr>
    </w:p>
    <w:p w14:paraId="2F258E4D"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4ED0DDA3" w14:textId="77777777" w:rsidR="002D5136" w:rsidRPr="001A60E6" w:rsidRDefault="002D5136" w:rsidP="002D5136">
      <w:pPr>
        <w:tabs>
          <w:tab w:val="left" w:pos="5387"/>
        </w:tabs>
        <w:jc w:val="center"/>
        <w:rPr>
          <w:b/>
          <w:sz w:val="22"/>
          <w:szCs w:val="22"/>
        </w:rPr>
      </w:pPr>
      <w:r w:rsidRPr="001A60E6">
        <w:rPr>
          <w:b/>
          <w:sz w:val="22"/>
          <w:szCs w:val="22"/>
        </w:rPr>
        <w:t>DLA PAKIETU XXX</w:t>
      </w:r>
      <w:r w:rsidR="00F62ABD" w:rsidRPr="001A60E6">
        <w:rPr>
          <w:b/>
          <w:sz w:val="22"/>
          <w:szCs w:val="22"/>
        </w:rPr>
        <w:t>I</w:t>
      </w:r>
    </w:p>
    <w:p w14:paraId="3DD3A2DC" w14:textId="77777777" w:rsidR="002D5136" w:rsidRPr="001A60E6" w:rsidRDefault="002D5136" w:rsidP="002D5136">
      <w:pPr>
        <w:rPr>
          <w:sz w:val="16"/>
          <w:szCs w:val="16"/>
        </w:rPr>
      </w:pPr>
    </w:p>
    <w:p w14:paraId="7B1BBA4B" w14:textId="77777777" w:rsidR="002D5136" w:rsidRPr="001A60E6" w:rsidRDefault="00CD1988" w:rsidP="008E2173">
      <w:pPr>
        <w:pStyle w:val="Akapitzlist"/>
        <w:keepNext/>
        <w:numPr>
          <w:ilvl w:val="6"/>
          <w:numId w:val="92"/>
        </w:numPr>
        <w:ind w:left="284" w:hanging="284"/>
        <w:rPr>
          <w:b/>
          <w:sz w:val="22"/>
          <w:szCs w:val="22"/>
        </w:rPr>
      </w:pPr>
      <w:r w:rsidRPr="001A60E6">
        <w:rPr>
          <w:b/>
          <w:sz w:val="22"/>
          <w:szCs w:val="22"/>
        </w:rPr>
        <w:t>Dysk SSD</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71C6D06B"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73369EC4"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175B5D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292364E6" w14:textId="77777777" w:rsidTr="00CD1988">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BCD136D"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6F2A25"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B09680"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058A63CD"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3F3DBBAE" w14:textId="77777777" w:rsidTr="00CD1988">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E29296" w14:textId="77777777" w:rsidR="002D5136" w:rsidRPr="001A60E6" w:rsidRDefault="00CD1988" w:rsidP="006221CA">
            <w:pPr>
              <w:rPr>
                <w:b/>
                <w:bCs/>
                <w:sz w:val="18"/>
                <w:szCs w:val="18"/>
                <w:lang w:eastAsia="pl-PL"/>
              </w:rPr>
            </w:pPr>
            <w:r w:rsidRPr="001A60E6">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1E65D4" w14:textId="77777777" w:rsidR="002D5136" w:rsidRPr="001A60E6" w:rsidRDefault="00CD1988" w:rsidP="006221CA">
            <w:pPr>
              <w:ind w:left="708" w:hanging="708"/>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1135279F" w14:textId="77777777" w:rsidR="002D5136" w:rsidRPr="001A60E6" w:rsidRDefault="002D5136" w:rsidP="0035099F">
            <w:pPr>
              <w:suppressAutoHyphens w:val="0"/>
              <w:rPr>
                <w:sz w:val="18"/>
                <w:szCs w:val="18"/>
                <w:lang w:eastAsia="pl-PL"/>
              </w:rPr>
            </w:pPr>
          </w:p>
        </w:tc>
      </w:tr>
      <w:tr w:rsidR="002D5136" w:rsidRPr="001A60E6" w14:paraId="75B35E24" w14:textId="77777777" w:rsidTr="00CD1988">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55CF8A" w14:textId="77777777" w:rsidR="002D5136" w:rsidRPr="001A60E6" w:rsidRDefault="00CD1988" w:rsidP="006221CA">
            <w:pPr>
              <w:rPr>
                <w:b/>
                <w:bCs/>
                <w:sz w:val="18"/>
                <w:szCs w:val="18"/>
                <w:lang w:eastAsia="pl-PL"/>
              </w:rPr>
            </w:pPr>
            <w:r w:rsidRPr="001A60E6">
              <w:rPr>
                <w:b/>
                <w:sz w:val="18"/>
                <w:szCs w:val="18"/>
                <w:lang w:eastAsia="pl-PL"/>
              </w:rPr>
              <w:t>Pojemność: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07A5FD" w14:textId="77777777" w:rsidR="002D5136" w:rsidRPr="001A60E6" w:rsidRDefault="00CD1988" w:rsidP="006221CA">
            <w:pPr>
              <w:ind w:left="708" w:hanging="708"/>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2977D858" w14:textId="77777777" w:rsidR="002D5136" w:rsidRPr="001A60E6" w:rsidRDefault="002D5136" w:rsidP="0035099F">
            <w:pPr>
              <w:suppressAutoHyphens w:val="0"/>
              <w:rPr>
                <w:sz w:val="18"/>
                <w:szCs w:val="18"/>
                <w:lang w:eastAsia="pl-PL"/>
              </w:rPr>
            </w:pPr>
          </w:p>
        </w:tc>
      </w:tr>
      <w:tr w:rsidR="002D5136" w:rsidRPr="001A60E6" w14:paraId="03FAD1B5" w14:textId="77777777" w:rsidTr="00CD1988">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2F716D" w14:textId="77777777" w:rsidR="002D5136" w:rsidRPr="001A60E6" w:rsidRDefault="00CD1988" w:rsidP="006221CA">
            <w:pPr>
              <w:rPr>
                <w:b/>
                <w:bCs/>
                <w:sz w:val="18"/>
                <w:szCs w:val="18"/>
                <w:lang w:eastAsia="pl-PL"/>
              </w:rPr>
            </w:pPr>
            <w:r w:rsidRPr="001A60E6">
              <w:rPr>
                <w:b/>
                <w:sz w:val="18"/>
                <w:szCs w:val="18"/>
                <w:lang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1F6799" w14:textId="77777777" w:rsidR="002D5136" w:rsidRPr="001A60E6" w:rsidRDefault="00CD1988" w:rsidP="006221CA">
            <w:pPr>
              <w:ind w:left="708" w:hanging="708"/>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6FD61BF1" w14:textId="77777777" w:rsidR="002D5136" w:rsidRPr="001A60E6" w:rsidRDefault="002D5136" w:rsidP="0035099F">
            <w:pPr>
              <w:suppressAutoHyphens w:val="0"/>
              <w:rPr>
                <w:sz w:val="18"/>
                <w:szCs w:val="18"/>
                <w:lang w:eastAsia="pl-PL"/>
              </w:rPr>
            </w:pPr>
          </w:p>
        </w:tc>
      </w:tr>
      <w:tr w:rsidR="002D5136" w:rsidRPr="001A60E6" w14:paraId="13DA2B77" w14:textId="77777777" w:rsidTr="00CD1988">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4BC89F" w14:textId="77777777" w:rsidR="002D5136" w:rsidRPr="001A60E6" w:rsidRDefault="00CD1988" w:rsidP="006221CA">
            <w:pPr>
              <w:rPr>
                <w:b/>
                <w:bCs/>
                <w:sz w:val="18"/>
                <w:szCs w:val="18"/>
                <w:lang w:eastAsia="pl-PL"/>
              </w:rPr>
            </w:pPr>
            <w:r w:rsidRPr="001A60E6">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5C5AA0" w14:textId="77777777" w:rsidR="002D5136" w:rsidRPr="001A60E6" w:rsidRDefault="00CD1988" w:rsidP="006221CA">
            <w:pPr>
              <w:ind w:left="708" w:hanging="708"/>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580D5DF4" w14:textId="77777777" w:rsidR="002D5136" w:rsidRPr="001A60E6" w:rsidRDefault="002D5136" w:rsidP="0035099F">
            <w:pPr>
              <w:suppressAutoHyphens w:val="0"/>
              <w:rPr>
                <w:sz w:val="18"/>
                <w:szCs w:val="18"/>
                <w:lang w:eastAsia="pl-PL"/>
              </w:rPr>
            </w:pPr>
          </w:p>
        </w:tc>
      </w:tr>
      <w:tr w:rsidR="002D5136" w:rsidRPr="001A60E6" w14:paraId="0FD4CEA3" w14:textId="77777777" w:rsidTr="00CD1988">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C23532" w14:textId="77777777" w:rsidR="002D5136" w:rsidRPr="001A60E6" w:rsidRDefault="00CD1988" w:rsidP="006221CA">
            <w:pPr>
              <w:rPr>
                <w:b/>
                <w:bCs/>
                <w:sz w:val="18"/>
                <w:szCs w:val="18"/>
                <w:lang w:eastAsia="pl-PL"/>
              </w:rPr>
            </w:pPr>
            <w:r w:rsidRPr="001A60E6">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7F8526" w14:textId="77777777" w:rsidR="002D5136" w:rsidRPr="001A60E6" w:rsidRDefault="00CD1988" w:rsidP="006221CA">
            <w:pPr>
              <w:ind w:left="708" w:hanging="708"/>
              <w:rPr>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0323CF4F" w14:textId="77777777" w:rsidR="002D5136" w:rsidRPr="001A60E6" w:rsidRDefault="002D5136" w:rsidP="0035099F">
            <w:pPr>
              <w:suppressAutoHyphens w:val="0"/>
              <w:rPr>
                <w:sz w:val="18"/>
                <w:szCs w:val="18"/>
                <w:lang w:val="en-US" w:eastAsia="pl-PL"/>
              </w:rPr>
            </w:pPr>
          </w:p>
        </w:tc>
      </w:tr>
      <w:tr w:rsidR="002D5136" w:rsidRPr="001A60E6" w14:paraId="6017BCB7" w14:textId="77777777" w:rsidTr="00CD1988">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07FAE3" w14:textId="77777777" w:rsidR="002D5136" w:rsidRPr="001A60E6" w:rsidRDefault="00CD1988" w:rsidP="006221CA">
            <w:pPr>
              <w:rPr>
                <w:b/>
                <w:bCs/>
                <w:sz w:val="18"/>
                <w:szCs w:val="18"/>
                <w:lang w:val="en-US" w:eastAsia="pl-PL"/>
              </w:rPr>
            </w:pPr>
            <w:r w:rsidRPr="001A60E6">
              <w:rPr>
                <w:b/>
                <w:sz w:val="18"/>
                <w:szCs w:val="18"/>
                <w:lang w:eastAsia="pl-PL"/>
              </w:rPr>
              <w:t>Zabezpieczenia: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30C5BC" w14:textId="77777777" w:rsidR="002D5136" w:rsidRPr="001A60E6" w:rsidRDefault="00CD1988" w:rsidP="006221CA">
            <w:pPr>
              <w:ind w:left="708" w:hanging="708"/>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651E8D18" w14:textId="77777777" w:rsidR="002D5136" w:rsidRPr="001A60E6" w:rsidRDefault="002D5136" w:rsidP="0035099F">
            <w:pPr>
              <w:suppressAutoHyphens w:val="0"/>
              <w:rPr>
                <w:sz w:val="18"/>
                <w:szCs w:val="18"/>
                <w:lang w:eastAsia="pl-PL"/>
              </w:rPr>
            </w:pPr>
          </w:p>
        </w:tc>
      </w:tr>
      <w:tr w:rsidR="002D5136" w:rsidRPr="001A60E6" w14:paraId="28EE8EF2"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FA102" w14:textId="77777777" w:rsidR="002D5136" w:rsidRPr="001A60E6" w:rsidRDefault="00CD1988" w:rsidP="006221CA">
            <w:pPr>
              <w:rPr>
                <w:b/>
                <w:bCs/>
                <w:sz w:val="18"/>
                <w:szCs w:val="18"/>
                <w:lang w:eastAsia="pl-PL"/>
              </w:rPr>
            </w:pPr>
            <w:r w:rsidRPr="001A60E6">
              <w:rPr>
                <w:b/>
                <w:sz w:val="18"/>
                <w:szCs w:val="18"/>
                <w:lang w:eastAsia="pl-PL"/>
              </w:rPr>
              <w:t>Odczyt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C08C1D" w14:textId="77777777" w:rsidR="002D5136" w:rsidRPr="001A60E6" w:rsidRDefault="00CD1988" w:rsidP="006221CA">
            <w:pPr>
              <w:ind w:left="708" w:hanging="708"/>
            </w:pPr>
            <w:r w:rsidRPr="001A60E6">
              <w:rPr>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42CC0BD4" w14:textId="77777777" w:rsidR="002D5136" w:rsidRPr="001A60E6" w:rsidRDefault="002D5136" w:rsidP="0035099F">
            <w:pPr>
              <w:suppressAutoHyphens w:val="0"/>
              <w:rPr>
                <w:sz w:val="18"/>
                <w:szCs w:val="18"/>
                <w:lang w:eastAsia="pl-PL"/>
              </w:rPr>
            </w:pPr>
          </w:p>
        </w:tc>
      </w:tr>
      <w:tr w:rsidR="002D5136" w:rsidRPr="001A60E6" w14:paraId="167EE123"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EA5F7" w14:textId="77777777" w:rsidR="002D5136" w:rsidRPr="001A60E6" w:rsidRDefault="00CD1988" w:rsidP="006221CA">
            <w:pPr>
              <w:rPr>
                <w:b/>
                <w:bCs/>
                <w:sz w:val="18"/>
                <w:szCs w:val="18"/>
                <w:lang w:eastAsia="pl-PL"/>
              </w:rPr>
            </w:pPr>
            <w:r w:rsidRPr="001A60E6">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61DC94" w14:textId="77777777" w:rsidR="002D5136" w:rsidRPr="001A60E6" w:rsidRDefault="00CD1988" w:rsidP="006221CA">
            <w:pPr>
              <w:ind w:left="708" w:hanging="708"/>
            </w:pPr>
            <w:r w:rsidRPr="001A60E6">
              <w:rPr>
                <w:sz w:val="18"/>
                <w:szCs w:val="18"/>
                <w:lang w:eastAsia="pl-PL"/>
              </w:rPr>
              <w:t>min. 530 MB/s</w:t>
            </w:r>
          </w:p>
        </w:tc>
        <w:tc>
          <w:tcPr>
            <w:tcW w:w="1489" w:type="pct"/>
            <w:tcBorders>
              <w:top w:val="single" w:sz="6" w:space="0" w:color="000000"/>
              <w:left w:val="single" w:sz="6" w:space="0" w:color="000000"/>
              <w:bottom w:val="single" w:sz="6" w:space="0" w:color="000000"/>
              <w:right w:val="single" w:sz="6" w:space="0" w:color="000000"/>
            </w:tcBorders>
          </w:tcPr>
          <w:p w14:paraId="5D581087" w14:textId="77777777" w:rsidR="002D5136" w:rsidRPr="001A60E6" w:rsidRDefault="002D5136" w:rsidP="0035099F">
            <w:pPr>
              <w:suppressAutoHyphens w:val="0"/>
              <w:rPr>
                <w:sz w:val="18"/>
                <w:szCs w:val="18"/>
                <w:lang w:eastAsia="pl-PL"/>
              </w:rPr>
            </w:pPr>
          </w:p>
        </w:tc>
      </w:tr>
      <w:tr w:rsidR="002D5136" w:rsidRPr="001A60E6" w14:paraId="7DDA08C1"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FCA3E" w14:textId="77777777" w:rsidR="002D5136" w:rsidRPr="001A60E6" w:rsidRDefault="00CD1988" w:rsidP="006221CA">
            <w:pPr>
              <w:ind w:right="10"/>
              <w:rPr>
                <w:b/>
                <w:bCs/>
                <w:sz w:val="18"/>
                <w:szCs w:val="18"/>
                <w:lang w:eastAsia="pl-PL"/>
              </w:rPr>
            </w:pPr>
            <w:r w:rsidRPr="001A60E6">
              <w:rPr>
                <w:b/>
                <w:sz w:val="18"/>
                <w:szCs w:val="18"/>
                <w:lang w:eastAsia="pl-PL"/>
              </w:rPr>
              <w:t>Pamięć podręczna (cache):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E6DC9" w14:textId="77777777" w:rsidR="002D5136" w:rsidRPr="001A60E6" w:rsidRDefault="00CD1988" w:rsidP="006221CA">
            <w:pPr>
              <w:ind w:left="708" w:hanging="708"/>
            </w:pPr>
            <w:r w:rsidRPr="001A60E6">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02D699E1" w14:textId="77777777" w:rsidR="002D5136" w:rsidRPr="001A60E6" w:rsidRDefault="002D5136" w:rsidP="0035099F">
            <w:pPr>
              <w:suppressAutoHyphens w:val="0"/>
              <w:rPr>
                <w:sz w:val="18"/>
                <w:szCs w:val="18"/>
                <w:lang w:eastAsia="pl-PL"/>
              </w:rPr>
            </w:pPr>
          </w:p>
        </w:tc>
      </w:tr>
      <w:tr w:rsidR="002D5136" w:rsidRPr="001A60E6" w14:paraId="001BEB25" w14:textId="77777777" w:rsidTr="00CD1988">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8EC0EA" w14:textId="77777777" w:rsidR="002D5136" w:rsidRPr="001A60E6" w:rsidRDefault="00CD1988" w:rsidP="006221CA">
            <w:pPr>
              <w:rPr>
                <w:b/>
                <w:bCs/>
                <w:sz w:val="18"/>
                <w:szCs w:val="18"/>
                <w:lang w:eastAsia="pl-PL"/>
              </w:rPr>
            </w:pPr>
            <w:r w:rsidRPr="001A60E6">
              <w:rPr>
                <w:b/>
                <w:sz w:val="18"/>
                <w:szCs w:val="18"/>
                <w:lang w:eastAsia="pl-PL"/>
              </w:rPr>
              <w:t>Typ pamięci podręcznej:</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8B91AB" w14:textId="77777777" w:rsidR="002D5136" w:rsidRPr="001A60E6" w:rsidRDefault="00CD1988" w:rsidP="006221CA">
            <w:pPr>
              <w:ind w:left="708" w:hanging="708"/>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586043F5" w14:textId="77777777" w:rsidR="002D5136" w:rsidRPr="001A60E6" w:rsidRDefault="002D5136" w:rsidP="0035099F">
            <w:pPr>
              <w:suppressAutoHyphens w:val="0"/>
              <w:rPr>
                <w:sz w:val="18"/>
                <w:szCs w:val="18"/>
                <w:lang w:eastAsia="pl-PL"/>
              </w:rPr>
            </w:pPr>
          </w:p>
        </w:tc>
      </w:tr>
      <w:tr w:rsidR="002D5136" w:rsidRPr="001A60E6" w14:paraId="3E316972"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89573" w14:textId="77777777" w:rsidR="002D5136" w:rsidRPr="001A60E6" w:rsidRDefault="00CD1988" w:rsidP="006221CA">
            <w:pPr>
              <w:rPr>
                <w:b/>
                <w:bCs/>
                <w:sz w:val="18"/>
                <w:szCs w:val="18"/>
                <w:lang w:eastAsia="pl-PL"/>
              </w:rPr>
            </w:pPr>
            <w:r w:rsidRPr="001A60E6">
              <w:rPr>
                <w:b/>
                <w:sz w:val="18"/>
                <w:szCs w:val="18"/>
                <w:lang w:eastAsia="pl-PL"/>
              </w:rPr>
              <w:t>Odczyt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2A40A9" w14:textId="77777777" w:rsidR="002D5136" w:rsidRPr="001A60E6" w:rsidRDefault="00CD1988" w:rsidP="006221CA">
            <w:pPr>
              <w:ind w:left="708" w:hanging="708"/>
            </w:pPr>
            <w:r w:rsidRPr="001A60E6">
              <w:rPr>
                <w:sz w:val="18"/>
                <w:szCs w:val="18"/>
                <w:lang w:eastAsia="pl-PL"/>
              </w:rPr>
              <w:t>min. 100 000 IOPS</w:t>
            </w:r>
          </w:p>
        </w:tc>
        <w:tc>
          <w:tcPr>
            <w:tcW w:w="1489" w:type="pct"/>
            <w:tcBorders>
              <w:top w:val="single" w:sz="6" w:space="0" w:color="000000"/>
              <w:left w:val="single" w:sz="6" w:space="0" w:color="000000"/>
              <w:bottom w:val="single" w:sz="6" w:space="0" w:color="000000"/>
              <w:right w:val="single" w:sz="6" w:space="0" w:color="000000"/>
            </w:tcBorders>
          </w:tcPr>
          <w:p w14:paraId="6BFF5A20" w14:textId="77777777" w:rsidR="002D5136" w:rsidRPr="001A60E6" w:rsidRDefault="002D5136" w:rsidP="0035099F">
            <w:pPr>
              <w:suppressAutoHyphens w:val="0"/>
              <w:rPr>
                <w:sz w:val="18"/>
                <w:szCs w:val="18"/>
                <w:lang w:eastAsia="pl-PL"/>
              </w:rPr>
            </w:pPr>
          </w:p>
        </w:tc>
      </w:tr>
      <w:tr w:rsidR="002D5136" w:rsidRPr="001A60E6" w14:paraId="4D43D09D"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A722F1" w14:textId="77777777" w:rsidR="002D5136" w:rsidRPr="001A60E6" w:rsidRDefault="00CD1988" w:rsidP="006221CA">
            <w:pPr>
              <w:rPr>
                <w:b/>
                <w:bCs/>
                <w:sz w:val="18"/>
                <w:szCs w:val="18"/>
                <w:lang w:eastAsia="pl-PL"/>
              </w:rPr>
            </w:pPr>
            <w:r w:rsidRPr="001A60E6">
              <w:rPr>
                <w:b/>
                <w:sz w:val="18"/>
                <w:szCs w:val="18"/>
                <w:lang w:eastAsia="pl-PL"/>
              </w:rPr>
              <w:t>Zapis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F439F1" w14:textId="77777777" w:rsidR="002D5136" w:rsidRPr="001A60E6" w:rsidRDefault="00CD1988" w:rsidP="006221CA">
            <w:pPr>
              <w:ind w:left="708" w:hanging="708"/>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4A5F837B" w14:textId="77777777" w:rsidR="002D5136" w:rsidRPr="001A60E6" w:rsidRDefault="002D5136" w:rsidP="0035099F">
            <w:pPr>
              <w:suppressAutoHyphens w:val="0"/>
              <w:rPr>
                <w:sz w:val="18"/>
                <w:szCs w:val="18"/>
                <w:lang w:eastAsia="pl-PL"/>
              </w:rPr>
            </w:pPr>
          </w:p>
        </w:tc>
      </w:tr>
      <w:tr w:rsidR="002D5136" w:rsidRPr="001A60E6" w14:paraId="20654AAB"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A6E316" w14:textId="77777777" w:rsidR="002D5136" w:rsidRPr="001A60E6" w:rsidRDefault="00CD1988" w:rsidP="006221CA">
            <w:pPr>
              <w:rPr>
                <w:b/>
                <w:bCs/>
                <w:sz w:val="18"/>
                <w:szCs w:val="18"/>
                <w:lang w:eastAsia="pl-PL"/>
              </w:rPr>
            </w:pPr>
            <w:r w:rsidRPr="001A60E6">
              <w:rPr>
                <w:b/>
                <w:sz w:val="18"/>
                <w:szCs w:val="18"/>
                <w:lang w:eastAsia="pl-PL"/>
              </w:rPr>
              <w:t>MTBF:</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62AAD8" w14:textId="77777777" w:rsidR="002D5136" w:rsidRPr="001A60E6" w:rsidRDefault="00CD1988" w:rsidP="006221CA">
            <w:pPr>
              <w:ind w:left="708" w:hanging="708"/>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5240F0DE" w14:textId="77777777" w:rsidR="002D5136" w:rsidRPr="001A60E6" w:rsidRDefault="002D5136" w:rsidP="0035099F">
            <w:pPr>
              <w:suppressAutoHyphens w:val="0"/>
              <w:rPr>
                <w:sz w:val="18"/>
                <w:szCs w:val="18"/>
                <w:lang w:eastAsia="pl-PL"/>
              </w:rPr>
            </w:pPr>
          </w:p>
        </w:tc>
      </w:tr>
      <w:tr w:rsidR="002D5136" w:rsidRPr="001A60E6" w14:paraId="49B2C5EE"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EE49AD" w14:textId="77777777" w:rsidR="002D5136" w:rsidRPr="001A60E6" w:rsidRDefault="00CD1988" w:rsidP="006221CA">
            <w:pPr>
              <w:rPr>
                <w:b/>
                <w:bCs/>
                <w:sz w:val="18"/>
                <w:szCs w:val="18"/>
                <w:lang w:eastAsia="pl-PL"/>
              </w:rPr>
            </w:pPr>
            <w:r w:rsidRPr="001A60E6">
              <w:rPr>
                <w:b/>
                <w:sz w:val="18"/>
                <w:szCs w:val="18"/>
                <w:lang w:eastAsia="pl-PL"/>
              </w:rPr>
              <w:t>Odporność na temperaturę podczas pracy: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D5D99" w14:textId="77777777" w:rsidR="002D5136" w:rsidRPr="001A60E6" w:rsidRDefault="00CD1988" w:rsidP="006221CA">
            <w:pPr>
              <w:ind w:left="708" w:hanging="708"/>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024C71B4" w14:textId="77777777" w:rsidR="002D5136" w:rsidRPr="001A60E6" w:rsidRDefault="002D5136" w:rsidP="0035099F">
            <w:pPr>
              <w:suppressAutoHyphens w:val="0"/>
              <w:rPr>
                <w:sz w:val="18"/>
                <w:szCs w:val="18"/>
                <w:lang w:eastAsia="pl-PL"/>
              </w:rPr>
            </w:pPr>
          </w:p>
        </w:tc>
      </w:tr>
      <w:tr w:rsidR="002D5136" w:rsidRPr="001A60E6" w14:paraId="185ECDC9"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601680" w14:textId="77777777" w:rsidR="002D5136" w:rsidRPr="001A60E6" w:rsidRDefault="00CD1988" w:rsidP="006221CA">
            <w:pPr>
              <w:rPr>
                <w:b/>
                <w:bCs/>
                <w:sz w:val="18"/>
                <w:szCs w:val="18"/>
                <w:lang w:eastAsia="pl-PL"/>
              </w:rPr>
            </w:pPr>
            <w:r w:rsidRPr="001A60E6">
              <w:rPr>
                <w:b/>
                <w:sz w:val="18"/>
                <w:szCs w:val="18"/>
                <w:lang w:eastAsia="pl-PL"/>
              </w:rPr>
              <w:t>Odporność na temperaturę podczas spoczynku:</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C1195" w14:textId="77777777" w:rsidR="002D5136" w:rsidRPr="001A60E6" w:rsidRDefault="00CD1988" w:rsidP="006221CA">
            <w:pPr>
              <w:ind w:left="708" w:hanging="708"/>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184B35E2" w14:textId="77777777" w:rsidR="002D5136" w:rsidRPr="001A60E6" w:rsidRDefault="002D5136" w:rsidP="0035099F">
            <w:pPr>
              <w:suppressAutoHyphens w:val="0"/>
              <w:rPr>
                <w:sz w:val="18"/>
                <w:szCs w:val="18"/>
                <w:lang w:eastAsia="pl-PL"/>
              </w:rPr>
            </w:pPr>
          </w:p>
        </w:tc>
      </w:tr>
      <w:tr w:rsidR="002D5136" w:rsidRPr="001A60E6" w14:paraId="75461C3B"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0968B9" w14:textId="77777777" w:rsidR="002D5136" w:rsidRPr="001A60E6" w:rsidRDefault="00CD1988" w:rsidP="006221CA">
            <w:pPr>
              <w:rPr>
                <w:b/>
                <w:bCs/>
                <w:sz w:val="18"/>
                <w:szCs w:val="18"/>
                <w:lang w:eastAsia="pl-PL"/>
              </w:rPr>
            </w:pPr>
            <w:r w:rsidRPr="001A60E6">
              <w:rPr>
                <w:b/>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03265E" w14:textId="77777777" w:rsidR="002D5136" w:rsidRPr="001A60E6" w:rsidRDefault="00CD1988" w:rsidP="006221CA">
            <w:pPr>
              <w:ind w:left="708" w:hanging="708"/>
            </w:pPr>
            <w:r w:rsidRPr="001A60E6">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4FE3E7F2" w14:textId="77777777" w:rsidR="002D5136" w:rsidRPr="001A60E6" w:rsidRDefault="002D5136" w:rsidP="0035099F">
            <w:pPr>
              <w:suppressAutoHyphens w:val="0"/>
              <w:rPr>
                <w:sz w:val="18"/>
                <w:szCs w:val="18"/>
                <w:lang w:eastAsia="pl-PL"/>
              </w:rPr>
            </w:pPr>
          </w:p>
        </w:tc>
      </w:tr>
      <w:tr w:rsidR="002D5136" w:rsidRPr="001A60E6" w14:paraId="348EAB23"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6042A" w14:textId="77777777" w:rsidR="002D5136" w:rsidRPr="001A60E6" w:rsidRDefault="00CD1988" w:rsidP="006221CA">
            <w:pPr>
              <w:rPr>
                <w:b/>
                <w:bCs/>
                <w:sz w:val="18"/>
                <w:szCs w:val="18"/>
                <w:lang w:eastAsia="pl-PL"/>
              </w:rPr>
            </w:pPr>
            <w:r w:rsidRPr="001A60E6">
              <w:rPr>
                <w:b/>
                <w:sz w:val="18"/>
                <w:szCs w:val="18"/>
                <w:lang w:eastAsia="pl-PL"/>
              </w:rPr>
              <w:t>Dodatkowe cechy: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A7521" w14:textId="77777777" w:rsidR="002D5136" w:rsidRPr="001A60E6" w:rsidRDefault="00CD1988" w:rsidP="006221CA">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73FC63D4" w14:textId="77777777" w:rsidR="002D5136" w:rsidRPr="001A60E6" w:rsidRDefault="002D5136" w:rsidP="0035099F">
            <w:pPr>
              <w:suppressAutoHyphens w:val="0"/>
              <w:rPr>
                <w:sz w:val="18"/>
                <w:szCs w:val="18"/>
                <w:lang w:eastAsia="pl-PL"/>
              </w:rPr>
            </w:pPr>
          </w:p>
        </w:tc>
      </w:tr>
      <w:tr w:rsidR="00CD1988" w:rsidRPr="001A60E6" w14:paraId="75A3007C"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81F93" w14:textId="77777777" w:rsidR="00CD1988" w:rsidRPr="001A60E6" w:rsidRDefault="00CD1988" w:rsidP="006221CA">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F03DA4" w14:textId="77777777" w:rsidR="00CD1988" w:rsidRPr="001A60E6" w:rsidRDefault="00CD1988" w:rsidP="006221CA">
            <w:pPr>
              <w:rPr>
                <w:sz w:val="18"/>
                <w:szCs w:val="18"/>
                <w:lang w:val="en-GB" w:eastAsia="pl-PL"/>
              </w:rPr>
            </w:pPr>
            <w:r w:rsidRPr="001A60E6">
              <w:rPr>
                <w:sz w:val="18"/>
                <w:szCs w:val="18"/>
                <w:lang w:val="en-GB" w:eastAsia="pl-PL"/>
              </w:rPr>
              <w:t xml:space="preserve">Min. 5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2079A45B" w14:textId="77777777" w:rsidR="00CD1988" w:rsidRPr="001A60E6" w:rsidRDefault="00CD1988" w:rsidP="0035099F">
            <w:pPr>
              <w:suppressAutoHyphens w:val="0"/>
              <w:rPr>
                <w:sz w:val="18"/>
                <w:szCs w:val="18"/>
                <w:lang w:eastAsia="pl-PL"/>
              </w:rPr>
            </w:pPr>
          </w:p>
        </w:tc>
      </w:tr>
    </w:tbl>
    <w:p w14:paraId="0956958D"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CD1988" w:rsidRPr="001A60E6">
        <w:t xml:space="preserve"> </w:t>
      </w:r>
      <w:r w:rsidR="00CD1988" w:rsidRPr="001A60E6">
        <w:rPr>
          <w:sz w:val="18"/>
          <w:szCs w:val="18"/>
          <w:lang w:eastAsia="zh-CN"/>
        </w:rPr>
        <w:t>Samsung 256GB 2,5" SATA SSD 860 PROMZ-76P256B/EU</w:t>
      </w:r>
    </w:p>
    <w:p w14:paraId="59B4097A" w14:textId="77777777" w:rsidR="002D5136" w:rsidRPr="001A60E6" w:rsidRDefault="00CD1988" w:rsidP="008E2173">
      <w:pPr>
        <w:pStyle w:val="Akapitzlist"/>
        <w:keepNext/>
        <w:numPr>
          <w:ilvl w:val="6"/>
          <w:numId w:val="92"/>
        </w:numPr>
        <w:ind w:left="284" w:hanging="284"/>
        <w:rPr>
          <w:b/>
          <w:sz w:val="22"/>
          <w:szCs w:val="22"/>
        </w:rPr>
      </w:pPr>
      <w:r w:rsidRPr="001A60E6">
        <w:rPr>
          <w:b/>
          <w:sz w:val="22"/>
          <w:szCs w:val="22"/>
        </w:rPr>
        <w:lastRenderedPageBreak/>
        <w:t>Kieszeń na dysk</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6ADC838E" w14:textId="7666C4A2"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F928E0" w:rsidRPr="001A60E6">
        <w:rPr>
          <w:sz w:val="22"/>
          <w:szCs w:val="22"/>
        </w:rPr>
        <w:t>30237100-0 Części komputerów</w:t>
      </w:r>
      <w:r w:rsidRPr="001A60E6">
        <w:rPr>
          <w:sz w:val="22"/>
          <w:szCs w:val="22"/>
        </w:rPr>
        <w:t>)</w:t>
      </w:r>
    </w:p>
    <w:p w14:paraId="28AFD08E"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BE095B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2D5136" w:rsidRPr="001A60E6" w14:paraId="1E3BF96D" w14:textId="77777777" w:rsidTr="006221CA">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1DBE41E" w14:textId="77777777" w:rsidR="002D5136" w:rsidRPr="001A60E6" w:rsidRDefault="002D5136" w:rsidP="00354AA7">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CB48EA" w14:textId="77777777" w:rsidR="002D5136" w:rsidRPr="001A60E6" w:rsidRDefault="002D5136" w:rsidP="00354AA7">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B8EFC7"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31D39D08"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CD1988" w:rsidRPr="001A60E6" w14:paraId="3206C706" w14:textId="77777777" w:rsidTr="006221CA">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7DDC82F1" w14:textId="77777777" w:rsidR="00CD1988" w:rsidRPr="001A60E6" w:rsidRDefault="00CD1988" w:rsidP="00354AA7">
            <w:pPr>
              <w:ind w:left="708" w:hanging="708"/>
              <w:rPr>
                <w:b/>
                <w:bCs/>
                <w:sz w:val="18"/>
                <w:szCs w:val="18"/>
                <w:lang w:eastAsia="pl-PL"/>
              </w:rPr>
            </w:pPr>
            <w:r w:rsidRPr="001A60E6">
              <w:rPr>
                <w:b/>
                <w:bCs/>
                <w:sz w:val="18"/>
                <w:szCs w:val="18"/>
                <w:lang w:eastAsia="pl-PL"/>
              </w:rPr>
              <w:t>Typ</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0F98482C" w14:textId="77777777" w:rsidR="00CD1988" w:rsidRPr="001A60E6" w:rsidRDefault="00CD1988" w:rsidP="00354AA7">
            <w:pPr>
              <w:rPr>
                <w:sz w:val="18"/>
                <w:szCs w:val="18"/>
                <w:lang w:eastAsia="pl-PL"/>
              </w:rPr>
            </w:pPr>
            <w:r w:rsidRPr="001A60E6">
              <w:rPr>
                <w:sz w:val="18"/>
                <w:szCs w:val="18"/>
                <w:lang w:eastAsia="pl-PL"/>
              </w:rPr>
              <w:t>Obudowa  umożliwiająca montaż dysku 2,5” w standardowej kieszeni CD w laptopie</w:t>
            </w:r>
          </w:p>
        </w:tc>
        <w:tc>
          <w:tcPr>
            <w:tcW w:w="1489" w:type="pct"/>
            <w:tcBorders>
              <w:top w:val="single" w:sz="6" w:space="0" w:color="000000"/>
              <w:left w:val="single" w:sz="6" w:space="0" w:color="000000"/>
              <w:right w:val="single" w:sz="6" w:space="0" w:color="000000"/>
            </w:tcBorders>
          </w:tcPr>
          <w:p w14:paraId="601573C2" w14:textId="77777777" w:rsidR="00CD1988" w:rsidRPr="001A60E6" w:rsidRDefault="00CD1988" w:rsidP="0035099F">
            <w:pPr>
              <w:suppressAutoHyphens w:val="0"/>
              <w:rPr>
                <w:sz w:val="18"/>
                <w:szCs w:val="18"/>
                <w:lang w:eastAsia="pl-PL"/>
              </w:rPr>
            </w:pPr>
          </w:p>
        </w:tc>
      </w:tr>
      <w:tr w:rsidR="00CD1988" w:rsidRPr="001A60E6" w14:paraId="23CF8CE0" w14:textId="77777777" w:rsidTr="006221CA">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490DFA16" w14:textId="77777777" w:rsidR="00CD1988" w:rsidRPr="001A60E6" w:rsidRDefault="00CD1988" w:rsidP="00354AA7">
            <w:pPr>
              <w:ind w:left="708" w:hanging="708"/>
              <w:rPr>
                <w:b/>
                <w:bCs/>
                <w:sz w:val="18"/>
                <w:szCs w:val="18"/>
                <w:lang w:eastAsia="pl-PL"/>
              </w:rPr>
            </w:pPr>
            <w:r w:rsidRPr="001A60E6">
              <w:rPr>
                <w:b/>
                <w:bCs/>
                <w:sz w:val="18"/>
                <w:szCs w:val="18"/>
                <w:lang w:eastAsia="pl-PL"/>
              </w:rPr>
              <w:t>Interfejs obudowy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383FEDB7" w14:textId="77777777" w:rsidR="00CD1988" w:rsidRPr="001A60E6" w:rsidRDefault="00CD1988" w:rsidP="00354AA7">
            <w:pPr>
              <w:rPr>
                <w:sz w:val="18"/>
                <w:szCs w:val="18"/>
                <w:lang w:eastAsia="pl-PL"/>
              </w:rPr>
            </w:pPr>
            <w:r w:rsidRPr="001A60E6">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078F6983" w14:textId="77777777" w:rsidR="00CD1988" w:rsidRPr="001A60E6" w:rsidRDefault="00CD1988" w:rsidP="0035099F">
            <w:pPr>
              <w:suppressAutoHyphens w:val="0"/>
              <w:rPr>
                <w:sz w:val="18"/>
                <w:szCs w:val="18"/>
                <w:lang w:eastAsia="pl-PL"/>
              </w:rPr>
            </w:pPr>
          </w:p>
        </w:tc>
      </w:tr>
      <w:tr w:rsidR="00CD1988" w:rsidRPr="001A60E6" w14:paraId="3926F732" w14:textId="77777777" w:rsidTr="006221CA">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5C2F62" w14:textId="77777777" w:rsidR="00CD1988" w:rsidRPr="001A60E6" w:rsidRDefault="00CD1988" w:rsidP="00354AA7">
            <w:pPr>
              <w:ind w:left="708" w:hanging="708"/>
              <w:rPr>
                <w:b/>
                <w:bCs/>
                <w:sz w:val="18"/>
                <w:szCs w:val="18"/>
                <w:lang w:eastAsia="pl-PL"/>
              </w:rPr>
            </w:pPr>
            <w:r w:rsidRPr="001A60E6">
              <w:rPr>
                <w:b/>
                <w:bCs/>
                <w:sz w:val="18"/>
                <w:szCs w:val="18"/>
                <w:lang w:eastAsia="pl-PL"/>
              </w:rPr>
              <w:t>Interfejs dysku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92C3C8" w14:textId="77777777" w:rsidR="00CD1988" w:rsidRPr="001A60E6" w:rsidRDefault="00CD1988" w:rsidP="00354AA7">
            <w:pPr>
              <w:suppressAutoHyphens w:val="0"/>
              <w:textAlignment w:val="baseline"/>
              <w:rPr>
                <w:sz w:val="18"/>
                <w:szCs w:val="18"/>
                <w:lang w:eastAsia="pl-PL"/>
              </w:rPr>
            </w:pPr>
            <w:r w:rsidRPr="001A60E6">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446D88D4" w14:textId="77777777" w:rsidR="00CD1988" w:rsidRPr="001A60E6" w:rsidRDefault="00CD1988" w:rsidP="0035099F">
            <w:pPr>
              <w:suppressAutoHyphens w:val="0"/>
              <w:rPr>
                <w:sz w:val="18"/>
                <w:szCs w:val="18"/>
                <w:lang w:eastAsia="pl-PL"/>
              </w:rPr>
            </w:pPr>
          </w:p>
        </w:tc>
      </w:tr>
      <w:tr w:rsidR="00CD1988" w:rsidRPr="001A60E6" w14:paraId="6483305E" w14:textId="77777777" w:rsidTr="006221CA">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E60C43" w14:textId="77777777" w:rsidR="00CD1988" w:rsidRPr="001A60E6" w:rsidRDefault="00CD1988" w:rsidP="00354AA7">
            <w:pPr>
              <w:ind w:left="708" w:hanging="708"/>
              <w:rPr>
                <w:b/>
                <w:bCs/>
                <w:sz w:val="18"/>
                <w:szCs w:val="18"/>
                <w:lang w:eastAsia="pl-PL"/>
              </w:rPr>
            </w:pPr>
            <w:r w:rsidRPr="001A60E6">
              <w:rPr>
                <w:b/>
                <w:bCs/>
                <w:sz w:val="18"/>
                <w:szCs w:val="18"/>
                <w:lang w:eastAsia="pl-PL"/>
              </w:rPr>
              <w:t>Rozmiar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712AAC" w14:textId="77777777" w:rsidR="00CD1988" w:rsidRPr="001A60E6" w:rsidRDefault="00CD1988" w:rsidP="00354AA7">
            <w:pPr>
              <w:rPr>
                <w:sz w:val="18"/>
                <w:szCs w:val="18"/>
                <w:lang w:eastAsia="pl-PL"/>
              </w:rPr>
            </w:pPr>
            <w:r w:rsidRPr="001A60E6">
              <w:rPr>
                <w:sz w:val="18"/>
                <w:szCs w:val="18"/>
                <w:lang w:eastAsia="pl-PL"/>
              </w:rPr>
              <w:t>5,25”</w:t>
            </w:r>
          </w:p>
        </w:tc>
        <w:tc>
          <w:tcPr>
            <w:tcW w:w="1489" w:type="pct"/>
            <w:tcBorders>
              <w:top w:val="single" w:sz="6" w:space="0" w:color="000000"/>
              <w:left w:val="single" w:sz="6" w:space="0" w:color="000000"/>
              <w:bottom w:val="single" w:sz="6" w:space="0" w:color="000000"/>
              <w:right w:val="single" w:sz="6" w:space="0" w:color="000000"/>
            </w:tcBorders>
          </w:tcPr>
          <w:p w14:paraId="2A7EFB80" w14:textId="77777777" w:rsidR="00CD1988" w:rsidRPr="001A60E6" w:rsidRDefault="00CD1988" w:rsidP="0035099F">
            <w:pPr>
              <w:suppressAutoHyphens w:val="0"/>
              <w:rPr>
                <w:sz w:val="18"/>
                <w:szCs w:val="18"/>
                <w:lang w:eastAsia="pl-PL"/>
              </w:rPr>
            </w:pPr>
          </w:p>
        </w:tc>
      </w:tr>
      <w:tr w:rsidR="00CD1988" w:rsidRPr="001A60E6" w14:paraId="50AA4068" w14:textId="77777777" w:rsidTr="006221CA">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E3824F" w14:textId="77777777" w:rsidR="00CD1988" w:rsidRPr="001A60E6" w:rsidRDefault="00CD1988" w:rsidP="00354AA7">
            <w:pPr>
              <w:rPr>
                <w:b/>
                <w:bCs/>
                <w:sz w:val="18"/>
                <w:szCs w:val="18"/>
                <w:lang w:eastAsia="pl-PL"/>
              </w:rPr>
            </w:pPr>
            <w:r w:rsidRPr="001A60E6">
              <w:rPr>
                <w:b/>
                <w:bCs/>
                <w:sz w:val="18"/>
                <w:szCs w:val="18"/>
                <w:lang w:eastAsia="pl-PL"/>
              </w:rPr>
              <w:t>Rozmiar montażowy HDD/SSD</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0AC35B" w14:textId="77777777" w:rsidR="00CD1988" w:rsidRPr="001A60E6" w:rsidRDefault="00CD1988" w:rsidP="00354AA7">
            <w:pPr>
              <w:rPr>
                <w:sz w:val="18"/>
                <w:szCs w:val="18"/>
                <w:lang w:eastAsia="pl-PL"/>
              </w:rPr>
            </w:pPr>
            <w:r w:rsidRPr="001A60E6">
              <w:rPr>
                <w:sz w:val="18"/>
                <w:szCs w:val="18"/>
                <w:lang w:eastAsia="pl-PL"/>
              </w:rPr>
              <w:t>2,5”</w:t>
            </w:r>
          </w:p>
        </w:tc>
        <w:tc>
          <w:tcPr>
            <w:tcW w:w="1489" w:type="pct"/>
            <w:tcBorders>
              <w:top w:val="single" w:sz="6" w:space="0" w:color="000000"/>
              <w:left w:val="single" w:sz="6" w:space="0" w:color="000000"/>
              <w:bottom w:val="single" w:sz="6" w:space="0" w:color="000000"/>
              <w:right w:val="single" w:sz="6" w:space="0" w:color="000000"/>
            </w:tcBorders>
          </w:tcPr>
          <w:p w14:paraId="4DF52571" w14:textId="77777777" w:rsidR="00CD1988" w:rsidRPr="001A60E6" w:rsidRDefault="00CD1988" w:rsidP="0035099F">
            <w:pPr>
              <w:suppressAutoHyphens w:val="0"/>
              <w:rPr>
                <w:sz w:val="18"/>
                <w:szCs w:val="18"/>
                <w:lang w:eastAsia="pl-PL"/>
              </w:rPr>
            </w:pPr>
          </w:p>
        </w:tc>
      </w:tr>
      <w:tr w:rsidR="00CD1988" w:rsidRPr="001A60E6" w14:paraId="653299E3" w14:textId="77777777" w:rsidTr="006221CA">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75C640" w14:textId="77777777" w:rsidR="00CD1988" w:rsidRPr="001A60E6" w:rsidRDefault="00CD1988" w:rsidP="00354AA7">
            <w:pPr>
              <w:ind w:left="708" w:hanging="708"/>
              <w:rPr>
                <w:b/>
                <w:bCs/>
                <w:sz w:val="18"/>
                <w:szCs w:val="18"/>
                <w:lang w:eastAsia="pl-PL"/>
              </w:rPr>
            </w:pPr>
            <w:r w:rsidRPr="001A60E6">
              <w:rPr>
                <w:b/>
                <w:bCs/>
                <w:sz w:val="18"/>
                <w:szCs w:val="18"/>
                <w:lang w:eastAsia="pl-PL"/>
              </w:rPr>
              <w:t>Dodatkowe informacje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435160" w14:textId="77777777" w:rsidR="00CD1988" w:rsidRPr="001A60E6" w:rsidRDefault="00CD1988" w:rsidP="00354AA7">
            <w:pPr>
              <w:rPr>
                <w:sz w:val="18"/>
                <w:szCs w:val="18"/>
                <w:lang w:eastAsia="pl-PL"/>
              </w:rPr>
            </w:pPr>
            <w:r w:rsidRPr="001A60E6">
              <w:rPr>
                <w:sz w:val="18"/>
                <w:szCs w:val="18"/>
                <w:lang w:eastAsia="pl-PL"/>
              </w:rPr>
              <w:t>Możliwość montażu dysku o wysokości do 9,5 mm</w:t>
            </w:r>
          </w:p>
          <w:p w14:paraId="6C95BEB1" w14:textId="77777777" w:rsidR="00CD1988" w:rsidRPr="001A60E6" w:rsidRDefault="00CD1988" w:rsidP="00354AA7">
            <w:pPr>
              <w:rPr>
                <w:sz w:val="18"/>
                <w:szCs w:val="18"/>
                <w:lang w:eastAsia="pl-PL"/>
              </w:rPr>
            </w:pPr>
            <w:r w:rsidRPr="001A60E6">
              <w:rPr>
                <w:sz w:val="18"/>
                <w:szCs w:val="18"/>
                <w:lang w:eastAsia="pl-PL"/>
              </w:rPr>
              <w:t>Wspierająca technologię: Hot</w:t>
            </w:r>
            <w:r w:rsidR="00354AA7" w:rsidRPr="001A60E6">
              <w:rPr>
                <w:sz w:val="18"/>
                <w:szCs w:val="18"/>
                <w:lang w:eastAsia="pl-PL"/>
              </w:rPr>
              <w:t xml:space="preserve"> </w:t>
            </w:r>
            <w:proofErr w:type="spellStart"/>
            <w:r w:rsidRPr="001A60E6">
              <w:rPr>
                <w:sz w:val="18"/>
                <w:szCs w:val="18"/>
                <w:lang w:eastAsia="pl-PL"/>
              </w:rPr>
              <w:t>Swap</w:t>
            </w:r>
            <w:proofErr w:type="spellEnd"/>
            <w:r w:rsidRPr="001A60E6">
              <w:rPr>
                <w:sz w:val="18"/>
                <w:szCs w:val="18"/>
                <w:lang w:eastAsia="pl-PL"/>
              </w:rPr>
              <w:t xml:space="preserve"> </w:t>
            </w:r>
            <w:proofErr w:type="spellStart"/>
            <w:r w:rsidRPr="001A60E6">
              <w:rPr>
                <w:sz w:val="18"/>
                <w:szCs w:val="18"/>
                <w:lang w:eastAsia="pl-PL"/>
              </w:rPr>
              <w:t>Plug&amp;Play</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7C17F04" w14:textId="77777777" w:rsidR="00CD1988" w:rsidRPr="001A60E6" w:rsidRDefault="00CD1988" w:rsidP="0035099F">
            <w:pPr>
              <w:suppressAutoHyphens w:val="0"/>
              <w:rPr>
                <w:sz w:val="18"/>
                <w:szCs w:val="18"/>
                <w:lang w:eastAsia="pl-PL"/>
              </w:rPr>
            </w:pPr>
          </w:p>
        </w:tc>
      </w:tr>
      <w:tr w:rsidR="00CD1988" w:rsidRPr="001A60E6" w14:paraId="4E2190A4" w14:textId="77777777" w:rsidTr="006221CA">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4686B5" w14:textId="77777777" w:rsidR="00CD1988" w:rsidRPr="001A60E6" w:rsidRDefault="00CD1988" w:rsidP="00354AA7">
            <w:pPr>
              <w:ind w:left="708" w:hanging="708"/>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AC783" w14:textId="77777777" w:rsidR="00CD1988" w:rsidRPr="001A60E6" w:rsidRDefault="00CD1988" w:rsidP="00354AA7">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7B4CCCC" w14:textId="77777777" w:rsidR="00CD1988" w:rsidRPr="001A60E6" w:rsidRDefault="00CD1988" w:rsidP="0035099F">
            <w:pPr>
              <w:suppressAutoHyphens w:val="0"/>
              <w:rPr>
                <w:sz w:val="18"/>
                <w:szCs w:val="18"/>
                <w:lang w:eastAsia="pl-PL"/>
              </w:rPr>
            </w:pPr>
          </w:p>
        </w:tc>
      </w:tr>
    </w:tbl>
    <w:p w14:paraId="78B6B7F2"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CD1988" w:rsidRPr="001A60E6">
        <w:rPr>
          <w:sz w:val="18"/>
          <w:szCs w:val="18"/>
          <w:lang w:eastAsia="zh-CN"/>
        </w:rPr>
        <w:t xml:space="preserve"> Kieszeń DIREFOX na drugi dysk do laptopa HDD/SSD 9.5 mm 2HDD (DIREBAY) 7601DBA25</w:t>
      </w:r>
    </w:p>
    <w:p w14:paraId="14BBACFD"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EE812F0" w14:textId="77777777" w:rsidR="002D5136" w:rsidRPr="001A60E6" w:rsidRDefault="002D5136" w:rsidP="002D5136">
      <w:pPr>
        <w:jc w:val="both"/>
        <w:rPr>
          <w:bCs/>
          <w:sz w:val="22"/>
          <w:szCs w:val="22"/>
          <w:u w:val="single"/>
        </w:rPr>
      </w:pPr>
    </w:p>
    <w:p w14:paraId="282B87C3" w14:textId="77777777" w:rsidR="002D5136" w:rsidRPr="001A60E6" w:rsidRDefault="002D5136" w:rsidP="002D5136">
      <w:pPr>
        <w:pStyle w:val="Tekstpodstawowywcity"/>
        <w:ind w:left="0"/>
        <w:rPr>
          <w:sz w:val="22"/>
          <w:szCs w:val="22"/>
          <w:lang w:eastAsia="zh-CN"/>
        </w:rPr>
      </w:pPr>
    </w:p>
    <w:p w14:paraId="29040002"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19812119" w14:textId="77777777" w:rsidR="002D5136" w:rsidRPr="001A60E6" w:rsidRDefault="002D5136" w:rsidP="002D5136">
      <w:pPr>
        <w:widowControl w:val="0"/>
        <w:overflowPunct w:val="0"/>
        <w:autoSpaceDE w:val="0"/>
        <w:jc w:val="both"/>
        <w:rPr>
          <w:sz w:val="22"/>
          <w:szCs w:val="22"/>
        </w:rPr>
      </w:pPr>
    </w:p>
    <w:p w14:paraId="09DF83CB"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ECFAFB4" w14:textId="77777777" w:rsidR="002D5136" w:rsidRPr="001A60E6" w:rsidRDefault="002D5136" w:rsidP="002D5136">
      <w:pPr>
        <w:tabs>
          <w:tab w:val="left" w:pos="360"/>
        </w:tabs>
        <w:jc w:val="both"/>
        <w:rPr>
          <w:sz w:val="22"/>
          <w:szCs w:val="22"/>
        </w:rPr>
      </w:pPr>
    </w:p>
    <w:p w14:paraId="609465A1" w14:textId="77777777" w:rsidR="002D5136" w:rsidRPr="001A60E6" w:rsidRDefault="002D5136" w:rsidP="002D5136">
      <w:pPr>
        <w:tabs>
          <w:tab w:val="left" w:pos="360"/>
        </w:tabs>
        <w:jc w:val="both"/>
        <w:rPr>
          <w:sz w:val="22"/>
          <w:szCs w:val="22"/>
        </w:rPr>
      </w:pPr>
    </w:p>
    <w:p w14:paraId="380BB824"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34A41113" w14:textId="77777777" w:rsidR="002D5136" w:rsidRPr="001A60E6" w:rsidRDefault="002D5136" w:rsidP="002D5136">
      <w:pPr>
        <w:tabs>
          <w:tab w:val="left" w:pos="360"/>
        </w:tabs>
        <w:jc w:val="both"/>
        <w:rPr>
          <w:sz w:val="22"/>
          <w:szCs w:val="22"/>
        </w:rPr>
      </w:pPr>
      <w:r w:rsidRPr="001A60E6">
        <w:rPr>
          <w:sz w:val="22"/>
          <w:szCs w:val="22"/>
        </w:rPr>
        <w:t>adres: …...........................................................................................................................................................................</w:t>
      </w:r>
    </w:p>
    <w:p w14:paraId="152FD122"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6676C6E9" w14:textId="77777777" w:rsidR="002D5136" w:rsidRPr="001A60E6" w:rsidRDefault="002D5136" w:rsidP="002D5136">
      <w:pPr>
        <w:jc w:val="both"/>
        <w:rPr>
          <w:sz w:val="22"/>
          <w:szCs w:val="22"/>
        </w:rPr>
      </w:pPr>
      <w:r w:rsidRPr="001A60E6">
        <w:rPr>
          <w:sz w:val="22"/>
          <w:szCs w:val="22"/>
        </w:rPr>
        <w:t>Serwis dostępny będzie jak niżej:</w:t>
      </w:r>
    </w:p>
    <w:p w14:paraId="75B9D65F" w14:textId="77777777" w:rsidR="002D5136" w:rsidRPr="001A60E6" w:rsidRDefault="002D5136" w:rsidP="002D5136">
      <w:pPr>
        <w:jc w:val="both"/>
        <w:rPr>
          <w:sz w:val="22"/>
          <w:szCs w:val="22"/>
        </w:rPr>
      </w:pPr>
      <w:r w:rsidRPr="001A60E6">
        <w:rPr>
          <w:sz w:val="22"/>
          <w:szCs w:val="22"/>
        </w:rPr>
        <w:t xml:space="preserve">  -w następujące dni tygodnia…....................................</w:t>
      </w:r>
      <w:r w:rsidR="00CD1988" w:rsidRPr="001A60E6">
        <w:rPr>
          <w:sz w:val="22"/>
          <w:szCs w:val="22"/>
        </w:rPr>
        <w:t>…....................................…....................................</w:t>
      </w:r>
    </w:p>
    <w:p w14:paraId="7561F2C5" w14:textId="77777777" w:rsidR="00CD1988" w:rsidRPr="001A60E6" w:rsidRDefault="002D5136" w:rsidP="00CD1988">
      <w:pPr>
        <w:jc w:val="both"/>
        <w:rPr>
          <w:sz w:val="22"/>
          <w:szCs w:val="22"/>
        </w:rPr>
      </w:pPr>
      <w:r w:rsidRPr="001A60E6">
        <w:rPr>
          <w:sz w:val="22"/>
          <w:szCs w:val="22"/>
        </w:rPr>
        <w:t xml:space="preserve"> - w następujących godzinach …...................................</w:t>
      </w:r>
      <w:r w:rsidR="00CD1988" w:rsidRPr="001A60E6">
        <w:rPr>
          <w:sz w:val="22"/>
          <w:szCs w:val="22"/>
        </w:rPr>
        <w:t>…...................................….....................................</w:t>
      </w:r>
    </w:p>
    <w:p w14:paraId="49AB5DEF" w14:textId="77777777" w:rsidR="00CD1988" w:rsidRPr="001A60E6" w:rsidRDefault="00CD1988" w:rsidP="00CD1988">
      <w:pPr>
        <w:jc w:val="both"/>
        <w:rPr>
          <w:sz w:val="22"/>
          <w:szCs w:val="22"/>
        </w:rPr>
      </w:pPr>
    </w:p>
    <w:p w14:paraId="4E3F8918" w14:textId="77777777" w:rsidR="002D5136" w:rsidRPr="001A60E6" w:rsidRDefault="002D5136" w:rsidP="002D5136">
      <w:pPr>
        <w:jc w:val="both"/>
        <w:rPr>
          <w:sz w:val="22"/>
          <w:szCs w:val="22"/>
        </w:rPr>
      </w:pPr>
    </w:p>
    <w:p w14:paraId="767B2D71" w14:textId="77777777" w:rsidR="002D5136" w:rsidRPr="001A60E6" w:rsidRDefault="002D5136" w:rsidP="002D5136">
      <w:pPr>
        <w:pStyle w:val="Tekstpodstawowywcity"/>
        <w:ind w:left="0"/>
        <w:rPr>
          <w:sz w:val="22"/>
          <w:szCs w:val="22"/>
        </w:rPr>
      </w:pPr>
    </w:p>
    <w:p w14:paraId="6E8B2C14" w14:textId="77777777" w:rsidR="002D5136" w:rsidRPr="001A60E6" w:rsidRDefault="002D5136" w:rsidP="002D5136">
      <w:pPr>
        <w:pStyle w:val="Tekstpodstawowywcity"/>
        <w:jc w:val="right"/>
        <w:rPr>
          <w:sz w:val="22"/>
          <w:szCs w:val="22"/>
        </w:rPr>
      </w:pPr>
    </w:p>
    <w:p w14:paraId="6C26E7FC" w14:textId="77777777" w:rsidR="002D5136" w:rsidRPr="001A60E6" w:rsidRDefault="002D5136" w:rsidP="002D5136">
      <w:pPr>
        <w:pStyle w:val="Tekstpodstawowywcity"/>
        <w:jc w:val="right"/>
        <w:rPr>
          <w:sz w:val="22"/>
          <w:szCs w:val="22"/>
        </w:rPr>
      </w:pPr>
    </w:p>
    <w:p w14:paraId="2B9E9DF8" w14:textId="77777777" w:rsidR="002D5136" w:rsidRPr="001A60E6" w:rsidRDefault="002D5136" w:rsidP="00354AA7">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7F1EEA76"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.32</w:t>
      </w:r>
      <w:r w:rsidRPr="001A60E6">
        <w:rPr>
          <w:b/>
          <w:bCs/>
          <w:sz w:val="22"/>
          <w:szCs w:val="22"/>
        </w:rPr>
        <w:t>.</w:t>
      </w:r>
    </w:p>
    <w:p w14:paraId="6015B9FC"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6799DFB8" w14:textId="77777777" w:rsidTr="0035099F">
        <w:tc>
          <w:tcPr>
            <w:tcW w:w="6946" w:type="dxa"/>
            <w:shd w:val="clear" w:color="auto" w:fill="auto"/>
          </w:tcPr>
          <w:p w14:paraId="3C8CE1F9"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03C5D6BE"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57CBDCDC"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42E4D9B6"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6080E345" w14:textId="77777777" w:rsidR="002D5136" w:rsidRPr="001A60E6" w:rsidRDefault="002D5136" w:rsidP="0035099F">
            <w:pPr>
              <w:jc w:val="both"/>
              <w:rPr>
                <w:i/>
                <w:sz w:val="18"/>
                <w:szCs w:val="22"/>
              </w:rPr>
            </w:pPr>
            <w:r w:rsidRPr="001A60E6">
              <w:rPr>
                <w:i/>
                <w:sz w:val="18"/>
                <w:szCs w:val="22"/>
              </w:rPr>
              <w:t xml:space="preserve">odpowiednim rejestrze np. KRS) </w:t>
            </w:r>
          </w:p>
          <w:p w14:paraId="4B9BCB32" w14:textId="77777777" w:rsidR="002D5136" w:rsidRPr="001A60E6" w:rsidRDefault="002D5136" w:rsidP="0035099F">
            <w:pPr>
              <w:ind w:right="2302"/>
              <w:rPr>
                <w:i/>
                <w:sz w:val="18"/>
                <w:szCs w:val="22"/>
              </w:rPr>
            </w:pPr>
          </w:p>
        </w:tc>
        <w:tc>
          <w:tcPr>
            <w:tcW w:w="4606" w:type="dxa"/>
            <w:shd w:val="clear" w:color="auto" w:fill="auto"/>
          </w:tcPr>
          <w:p w14:paraId="32CF240B" w14:textId="77777777" w:rsidR="002D5136" w:rsidRPr="001A60E6" w:rsidRDefault="002D5136" w:rsidP="0035099F">
            <w:pPr>
              <w:jc w:val="both"/>
              <w:rPr>
                <w:sz w:val="22"/>
                <w:szCs w:val="22"/>
              </w:rPr>
            </w:pPr>
            <w:r w:rsidRPr="001A60E6">
              <w:rPr>
                <w:sz w:val="22"/>
                <w:szCs w:val="22"/>
              </w:rPr>
              <w:t>........................................................</w:t>
            </w:r>
          </w:p>
          <w:p w14:paraId="4FA67C88"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410452A2" w14:textId="77777777" w:rsidR="002D5136" w:rsidRPr="001A60E6" w:rsidRDefault="002D5136" w:rsidP="0035099F">
            <w:pPr>
              <w:spacing w:line="360" w:lineRule="auto"/>
              <w:jc w:val="both"/>
              <w:rPr>
                <w:i/>
                <w:sz w:val="22"/>
                <w:szCs w:val="22"/>
                <w:lang w:eastAsia="pl-PL"/>
              </w:rPr>
            </w:pPr>
          </w:p>
          <w:p w14:paraId="5DE2F9E6" w14:textId="77777777" w:rsidR="002D5136" w:rsidRPr="001A60E6" w:rsidRDefault="002D5136" w:rsidP="0035099F">
            <w:pPr>
              <w:spacing w:line="360" w:lineRule="auto"/>
              <w:jc w:val="both"/>
              <w:rPr>
                <w:b/>
                <w:i/>
                <w:sz w:val="22"/>
                <w:szCs w:val="22"/>
              </w:rPr>
            </w:pPr>
          </w:p>
        </w:tc>
      </w:tr>
    </w:tbl>
    <w:p w14:paraId="152876A7" w14:textId="77777777" w:rsidR="002D5136" w:rsidRPr="001A60E6" w:rsidRDefault="002D5136" w:rsidP="002D5136">
      <w:pPr>
        <w:pStyle w:val="Nagwek5"/>
        <w:numPr>
          <w:ilvl w:val="0"/>
          <w:numId w:val="0"/>
        </w:numPr>
        <w:rPr>
          <w:sz w:val="22"/>
          <w:szCs w:val="22"/>
        </w:rPr>
      </w:pPr>
    </w:p>
    <w:p w14:paraId="4C5CB238"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1B2DE81C" w14:textId="77777777" w:rsidR="002D5136" w:rsidRPr="001A60E6" w:rsidRDefault="002D5136" w:rsidP="002D5136">
      <w:pPr>
        <w:tabs>
          <w:tab w:val="left" w:pos="5387"/>
        </w:tabs>
        <w:jc w:val="center"/>
        <w:rPr>
          <w:b/>
          <w:sz w:val="22"/>
          <w:szCs w:val="22"/>
        </w:rPr>
      </w:pPr>
      <w:r w:rsidRPr="001A60E6">
        <w:rPr>
          <w:b/>
          <w:sz w:val="22"/>
          <w:szCs w:val="22"/>
        </w:rPr>
        <w:t>DLA PAKIETU XXXI</w:t>
      </w:r>
      <w:r w:rsidR="00F62ABD" w:rsidRPr="001A60E6">
        <w:rPr>
          <w:b/>
          <w:sz w:val="22"/>
          <w:szCs w:val="22"/>
        </w:rPr>
        <w:t>I</w:t>
      </w:r>
    </w:p>
    <w:p w14:paraId="4B2E44E0" w14:textId="77777777" w:rsidR="002D5136" w:rsidRPr="001A60E6" w:rsidRDefault="002D5136" w:rsidP="002D5136">
      <w:pPr>
        <w:rPr>
          <w:sz w:val="16"/>
          <w:szCs w:val="16"/>
        </w:rPr>
      </w:pPr>
    </w:p>
    <w:p w14:paraId="491522E3" w14:textId="77777777" w:rsidR="002D5136" w:rsidRPr="001A60E6" w:rsidRDefault="002C7FCF" w:rsidP="008E2173">
      <w:pPr>
        <w:pStyle w:val="Akapitzlist"/>
        <w:keepNext/>
        <w:numPr>
          <w:ilvl w:val="6"/>
          <w:numId w:val="93"/>
        </w:numPr>
        <w:ind w:left="284" w:hanging="284"/>
        <w:rPr>
          <w:b/>
          <w:sz w:val="22"/>
          <w:szCs w:val="22"/>
        </w:rPr>
      </w:pPr>
      <w:r w:rsidRPr="001A60E6">
        <w:rPr>
          <w:b/>
          <w:sz w:val="22"/>
          <w:szCs w:val="22"/>
        </w:rPr>
        <w:t>Laptop</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4AE82C51"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(Kod CPV: 30213100-6 Komputery przenośne)</w:t>
      </w:r>
    </w:p>
    <w:p w14:paraId="47F8EEB3"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3EA299C"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D5136" w:rsidRPr="001A60E6" w14:paraId="6390CA1B"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4B24AF" w14:textId="77777777" w:rsidR="002D5136" w:rsidRPr="001A60E6" w:rsidRDefault="002D5136"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CB0D57"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CB8C30"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25CDCF27"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C7FCF" w:rsidRPr="001A60E6" w14:paraId="16FB8DFE" w14:textId="77777777" w:rsidTr="0035099F">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A65DD4" w14:textId="77777777" w:rsidR="002C7FCF" w:rsidRPr="001A60E6" w:rsidRDefault="002C7FCF" w:rsidP="002C7FC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6A56B2" w14:textId="77777777" w:rsidR="002C7FCF" w:rsidRPr="001A60E6" w:rsidRDefault="002C7FCF" w:rsidP="0035099F">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573EE3" w:rsidRPr="001A60E6">
              <w:rPr>
                <w:sz w:val="18"/>
                <w:szCs w:val="18"/>
                <w:lang w:eastAsia="pl-PL"/>
              </w:rPr>
              <w:t xml:space="preserve">https://www.cpubenchmark.net/high_end_cpus.html </w:t>
            </w:r>
            <w:r w:rsidRPr="001A60E6">
              <w:rPr>
                <w:sz w:val="18"/>
                <w:szCs w:val="18"/>
                <w:lang w:eastAsia="pl-PL"/>
              </w:rPr>
              <w:t>z dnia  29.06.2020</w:t>
            </w:r>
          </w:p>
          <w:p w14:paraId="338CCBD9" w14:textId="77777777" w:rsidR="002C7FCF" w:rsidRPr="001A60E6" w:rsidRDefault="002C7FCF" w:rsidP="0035099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B750DDD" w14:textId="77777777" w:rsidR="002C7FCF" w:rsidRPr="001A60E6" w:rsidRDefault="002C7FCF" w:rsidP="0035099F">
            <w:pPr>
              <w:suppressAutoHyphens w:val="0"/>
              <w:rPr>
                <w:sz w:val="18"/>
                <w:szCs w:val="18"/>
                <w:lang w:eastAsia="pl-PL"/>
              </w:rPr>
            </w:pPr>
            <w:r w:rsidRPr="001A60E6">
              <w:rPr>
                <w:sz w:val="18"/>
                <w:szCs w:val="18"/>
                <w:lang w:eastAsia="pl-PL"/>
              </w:rPr>
              <w:t>Liczba punktów:</w:t>
            </w:r>
          </w:p>
          <w:p w14:paraId="14A19C72" w14:textId="77777777" w:rsidR="002C7FCF" w:rsidRPr="001A60E6" w:rsidRDefault="002C7FCF" w:rsidP="0035099F">
            <w:pPr>
              <w:suppressAutoHyphens w:val="0"/>
              <w:rPr>
                <w:sz w:val="18"/>
                <w:szCs w:val="18"/>
                <w:lang w:eastAsia="pl-PL"/>
              </w:rPr>
            </w:pPr>
            <w:r w:rsidRPr="001A60E6">
              <w:rPr>
                <w:sz w:val="18"/>
                <w:szCs w:val="18"/>
                <w:lang w:eastAsia="pl-PL"/>
              </w:rPr>
              <w:t>Liczba rdzeni:</w:t>
            </w:r>
          </w:p>
        </w:tc>
      </w:tr>
      <w:tr w:rsidR="002C7FCF" w:rsidRPr="001A60E6" w14:paraId="2AA04D87" w14:textId="77777777" w:rsidTr="0035099F">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B83152D" w14:textId="77777777" w:rsidR="002C7FCF" w:rsidRPr="001A60E6" w:rsidRDefault="002C7FCF" w:rsidP="002C7FC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7ED03942"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right w:val="single" w:sz="6" w:space="0" w:color="000000"/>
            </w:tcBorders>
          </w:tcPr>
          <w:p w14:paraId="153197FC" w14:textId="77777777" w:rsidR="002C7FCF" w:rsidRPr="001A60E6" w:rsidRDefault="002C7FCF" w:rsidP="0035099F">
            <w:pPr>
              <w:suppressAutoHyphens w:val="0"/>
              <w:rPr>
                <w:sz w:val="18"/>
                <w:szCs w:val="18"/>
                <w:lang w:eastAsia="pl-PL"/>
              </w:rPr>
            </w:pPr>
            <w:r w:rsidRPr="001A60E6">
              <w:rPr>
                <w:sz w:val="18"/>
                <w:szCs w:val="18"/>
                <w:lang w:eastAsia="pl-PL"/>
              </w:rPr>
              <w:t>Producent i model:</w:t>
            </w:r>
          </w:p>
        </w:tc>
      </w:tr>
      <w:tr w:rsidR="002C7FCF" w:rsidRPr="001A60E6" w14:paraId="34453575"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B099C" w14:textId="77777777" w:rsidR="002C7FCF" w:rsidRPr="001A60E6" w:rsidRDefault="002C7FCF" w:rsidP="002C7FC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3C9026" w14:textId="77777777" w:rsidR="002C7FCF" w:rsidRPr="001A60E6" w:rsidRDefault="002C7FCF" w:rsidP="0035099F">
            <w:pPr>
              <w:rPr>
                <w:sz w:val="18"/>
                <w:szCs w:val="18"/>
                <w:lang w:eastAsia="pl-PL"/>
              </w:rPr>
            </w:pPr>
            <w:r w:rsidRPr="001A60E6">
              <w:rPr>
                <w:sz w:val="18"/>
                <w:szCs w:val="18"/>
                <w:lang w:eastAsia="pl-PL"/>
              </w:rPr>
              <w:t xml:space="preserve">Minimum 12 GB </w:t>
            </w:r>
          </w:p>
        </w:tc>
        <w:tc>
          <w:tcPr>
            <w:tcW w:w="1489" w:type="pct"/>
            <w:tcBorders>
              <w:top w:val="single" w:sz="6" w:space="0" w:color="000000"/>
              <w:left w:val="single" w:sz="6" w:space="0" w:color="000000"/>
              <w:bottom w:val="single" w:sz="6" w:space="0" w:color="000000"/>
              <w:right w:val="single" w:sz="6" w:space="0" w:color="000000"/>
            </w:tcBorders>
          </w:tcPr>
          <w:p w14:paraId="0872B98E" w14:textId="77777777" w:rsidR="002C7FCF" w:rsidRPr="001A60E6" w:rsidRDefault="002C7FCF" w:rsidP="0035099F">
            <w:pPr>
              <w:suppressAutoHyphens w:val="0"/>
              <w:rPr>
                <w:sz w:val="18"/>
                <w:szCs w:val="18"/>
                <w:lang w:eastAsia="pl-PL"/>
              </w:rPr>
            </w:pPr>
          </w:p>
        </w:tc>
      </w:tr>
      <w:tr w:rsidR="002C7FCF" w:rsidRPr="001A60E6" w14:paraId="0A638E55"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209E2C" w14:textId="77777777" w:rsidR="002C7FCF" w:rsidRPr="001A60E6" w:rsidRDefault="002C7FCF" w:rsidP="002C7FC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0E191" w14:textId="77777777" w:rsidR="002C7FCF" w:rsidRPr="001A60E6" w:rsidRDefault="002C7FCF" w:rsidP="0035099F">
            <w:pPr>
              <w:rPr>
                <w:sz w:val="18"/>
                <w:szCs w:val="18"/>
                <w:lang w:eastAsia="pl-PL"/>
              </w:rPr>
            </w:pPr>
            <w:r w:rsidRPr="001A60E6">
              <w:rPr>
                <w:sz w:val="18"/>
                <w:szCs w:val="18"/>
                <w:lang w:eastAsia="pl-PL"/>
              </w:rPr>
              <w:t>Minimum 512GB SSD M.2PCIe</w:t>
            </w:r>
          </w:p>
        </w:tc>
        <w:tc>
          <w:tcPr>
            <w:tcW w:w="1489" w:type="pct"/>
            <w:tcBorders>
              <w:top w:val="single" w:sz="6" w:space="0" w:color="000000"/>
              <w:left w:val="single" w:sz="6" w:space="0" w:color="000000"/>
              <w:bottom w:val="single" w:sz="6" w:space="0" w:color="000000"/>
              <w:right w:val="single" w:sz="6" w:space="0" w:color="000000"/>
            </w:tcBorders>
          </w:tcPr>
          <w:p w14:paraId="33BA3A83" w14:textId="77777777" w:rsidR="002C7FCF" w:rsidRPr="001A60E6" w:rsidRDefault="002C7FCF" w:rsidP="0035099F">
            <w:pPr>
              <w:suppressAutoHyphens w:val="0"/>
              <w:rPr>
                <w:sz w:val="18"/>
                <w:szCs w:val="18"/>
                <w:lang w:eastAsia="pl-PL"/>
              </w:rPr>
            </w:pPr>
          </w:p>
        </w:tc>
      </w:tr>
      <w:tr w:rsidR="002C7FCF" w:rsidRPr="001A60E6" w14:paraId="2DCC1FEF"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80515" w14:textId="77777777" w:rsidR="002C7FCF" w:rsidRPr="001A60E6" w:rsidRDefault="002C7FCF" w:rsidP="002C7FC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7C4EE" w14:textId="77777777" w:rsidR="002C7FCF" w:rsidRPr="001A60E6" w:rsidRDefault="002C7FCF" w:rsidP="0035099F">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1DAB12F" w14:textId="77777777" w:rsidR="002C7FCF" w:rsidRPr="001A60E6" w:rsidRDefault="002C7FCF" w:rsidP="0035099F">
            <w:pPr>
              <w:suppressAutoHyphens w:val="0"/>
              <w:rPr>
                <w:sz w:val="18"/>
                <w:szCs w:val="18"/>
                <w:lang w:eastAsia="pl-PL"/>
              </w:rPr>
            </w:pPr>
          </w:p>
        </w:tc>
      </w:tr>
      <w:tr w:rsidR="002C7FCF" w:rsidRPr="001A60E6" w14:paraId="17944C2E"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1CEB9" w14:textId="77777777" w:rsidR="002C7FCF" w:rsidRPr="001A60E6" w:rsidRDefault="002C7FCF" w:rsidP="002C7FC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9439D7" w14:textId="77777777" w:rsidR="002C7FCF" w:rsidRPr="001A60E6" w:rsidRDefault="002C7FCF" w:rsidP="0035099F">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67BD482" w14:textId="77777777" w:rsidR="002C7FCF" w:rsidRPr="001A60E6" w:rsidRDefault="002C7FCF" w:rsidP="0035099F">
            <w:pPr>
              <w:suppressAutoHyphens w:val="0"/>
              <w:rPr>
                <w:sz w:val="18"/>
                <w:szCs w:val="18"/>
                <w:lang w:eastAsia="pl-PL"/>
              </w:rPr>
            </w:pPr>
          </w:p>
        </w:tc>
      </w:tr>
      <w:tr w:rsidR="002C7FCF" w:rsidRPr="001A60E6" w14:paraId="5ED6291C"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3B4918" w14:textId="77777777" w:rsidR="002C7FCF" w:rsidRPr="001A60E6" w:rsidRDefault="002C7FCF" w:rsidP="002C7FC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6FE308" w14:textId="77777777" w:rsidR="002C7FCF" w:rsidRPr="001A60E6" w:rsidRDefault="002C7FCF" w:rsidP="0035099F">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2F655E0F" w14:textId="77777777" w:rsidR="002C7FCF" w:rsidRPr="001A60E6" w:rsidRDefault="002C7FCF" w:rsidP="0035099F">
            <w:pPr>
              <w:suppressAutoHyphens w:val="0"/>
              <w:rPr>
                <w:sz w:val="18"/>
                <w:szCs w:val="18"/>
                <w:lang w:eastAsia="pl-PL"/>
              </w:rPr>
            </w:pPr>
          </w:p>
        </w:tc>
      </w:tr>
      <w:tr w:rsidR="001A60E6" w:rsidRPr="001A60E6" w14:paraId="183D8835" w14:textId="77777777" w:rsidTr="001A60E6">
        <w:trPr>
          <w:trHeight w:val="284"/>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F3F1D5" w14:textId="77777777" w:rsidR="002C7FCF" w:rsidRPr="001A60E6" w:rsidRDefault="002C7FCF" w:rsidP="002C7FC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1917057" w14:textId="1EB429A7" w:rsidR="002C7FCF" w:rsidRPr="001A60E6" w:rsidRDefault="00B129A8" w:rsidP="0035099F">
            <w:pPr>
              <w:rPr>
                <w:sz w:val="18"/>
                <w:szCs w:val="18"/>
                <w:lang w:eastAsia="pl-PL"/>
              </w:rPr>
            </w:pPr>
            <w:r w:rsidRPr="001A60E6">
              <w:rPr>
                <w:sz w:val="18"/>
                <w:szCs w:val="18"/>
                <w:lang w:eastAsia="pl-PL"/>
              </w:rPr>
              <w:t>Zintegrowana lub dedykowana z min. 2GB RAM</w:t>
            </w:r>
          </w:p>
        </w:tc>
        <w:tc>
          <w:tcPr>
            <w:tcW w:w="1489" w:type="pct"/>
            <w:tcBorders>
              <w:top w:val="single" w:sz="6" w:space="0" w:color="000000"/>
              <w:left w:val="single" w:sz="6" w:space="0" w:color="000000"/>
              <w:bottom w:val="single" w:sz="6" w:space="0" w:color="000000"/>
              <w:right w:val="single" w:sz="6" w:space="0" w:color="000000"/>
            </w:tcBorders>
          </w:tcPr>
          <w:p w14:paraId="638F8C06" w14:textId="77777777" w:rsidR="002C7FCF" w:rsidRPr="001A60E6" w:rsidRDefault="002C7FCF" w:rsidP="0035099F">
            <w:pPr>
              <w:suppressAutoHyphens w:val="0"/>
              <w:rPr>
                <w:sz w:val="18"/>
                <w:szCs w:val="18"/>
                <w:lang w:eastAsia="pl-PL"/>
              </w:rPr>
            </w:pPr>
            <w:r w:rsidRPr="001A60E6">
              <w:rPr>
                <w:sz w:val="18"/>
                <w:szCs w:val="18"/>
                <w:lang w:eastAsia="pl-PL"/>
              </w:rPr>
              <w:t>Parametry oferowane:</w:t>
            </w:r>
          </w:p>
          <w:p w14:paraId="14FBBAE4" w14:textId="77777777" w:rsidR="002C7FCF" w:rsidRPr="001A60E6" w:rsidRDefault="002C7FCF" w:rsidP="0035099F">
            <w:pPr>
              <w:suppressAutoHyphens w:val="0"/>
              <w:rPr>
                <w:sz w:val="18"/>
                <w:szCs w:val="18"/>
                <w:lang w:eastAsia="pl-PL"/>
              </w:rPr>
            </w:pPr>
          </w:p>
        </w:tc>
      </w:tr>
      <w:tr w:rsidR="002C7FCF" w:rsidRPr="001A60E6" w14:paraId="65D8BF29" w14:textId="77777777" w:rsidTr="0035099F">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9F28C2" w14:textId="77777777" w:rsidR="002C7FCF" w:rsidRPr="001A60E6" w:rsidRDefault="002C7FCF" w:rsidP="002C7FC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B433C"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37F4DCF" w14:textId="77777777" w:rsidR="002C7FCF" w:rsidRPr="001A60E6" w:rsidRDefault="002C7FCF" w:rsidP="0035099F">
            <w:pPr>
              <w:suppressAutoHyphens w:val="0"/>
              <w:rPr>
                <w:sz w:val="18"/>
                <w:szCs w:val="18"/>
                <w:lang w:eastAsia="pl-PL"/>
              </w:rPr>
            </w:pPr>
            <w:r w:rsidRPr="001A60E6">
              <w:rPr>
                <w:sz w:val="18"/>
                <w:szCs w:val="18"/>
                <w:lang w:eastAsia="pl-PL"/>
              </w:rPr>
              <w:t>Producent i model:</w:t>
            </w:r>
          </w:p>
        </w:tc>
      </w:tr>
      <w:tr w:rsidR="002C7FCF" w:rsidRPr="001A60E6" w14:paraId="63D3EDD0"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2A743E" w14:textId="77777777" w:rsidR="002C7FCF" w:rsidRPr="001A60E6" w:rsidRDefault="002C7FCF" w:rsidP="002C7FCF">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BA3B06" w14:textId="77777777" w:rsidR="002C7FCF" w:rsidRPr="001A60E6" w:rsidRDefault="002C7FCF" w:rsidP="0035099F">
            <w:pPr>
              <w:rPr>
                <w:sz w:val="18"/>
                <w:szCs w:val="18"/>
                <w:lang w:eastAsia="pl-PL"/>
              </w:rPr>
            </w:pPr>
            <w:r w:rsidRPr="001A60E6">
              <w:rPr>
                <w:sz w:val="18"/>
                <w:szCs w:val="18"/>
                <w:lang w:eastAsia="pl-PL"/>
              </w:rPr>
              <w:t>Wbudowane głośniki stereo</w:t>
            </w:r>
          </w:p>
          <w:p w14:paraId="7D774079" w14:textId="77777777" w:rsidR="002C7FCF" w:rsidRPr="001A60E6" w:rsidRDefault="002C7FCF" w:rsidP="0035099F">
            <w:pPr>
              <w:rPr>
                <w:sz w:val="18"/>
                <w:szCs w:val="18"/>
                <w:lang w:eastAsia="pl-PL"/>
              </w:rPr>
            </w:pPr>
            <w:r w:rsidRPr="001A60E6">
              <w:rPr>
                <w:sz w:val="18"/>
                <w:szCs w:val="18"/>
                <w:lang w:eastAsia="pl-PL"/>
              </w:rPr>
              <w:t>Wbudowane mikrofon</w:t>
            </w:r>
          </w:p>
          <w:p w14:paraId="62F1665B" w14:textId="77777777" w:rsidR="002C7FCF" w:rsidRPr="001A60E6" w:rsidRDefault="002C7FCF" w:rsidP="0035099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61F08966" w14:textId="77777777" w:rsidR="002C7FCF" w:rsidRPr="001A60E6" w:rsidRDefault="002C7FCF" w:rsidP="0035099F">
            <w:pPr>
              <w:suppressAutoHyphens w:val="0"/>
              <w:rPr>
                <w:sz w:val="18"/>
                <w:szCs w:val="18"/>
                <w:lang w:eastAsia="pl-PL"/>
              </w:rPr>
            </w:pPr>
          </w:p>
        </w:tc>
      </w:tr>
      <w:tr w:rsidR="002C7FCF" w:rsidRPr="001A60E6" w14:paraId="556439C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5723A5" w14:textId="77777777" w:rsidR="002C7FCF" w:rsidRPr="001A60E6" w:rsidRDefault="002C7FCF" w:rsidP="002C7FC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FF5E0A" w14:textId="77777777" w:rsidR="002C7FCF" w:rsidRPr="001A60E6" w:rsidRDefault="002C7FCF" w:rsidP="0035099F">
            <w:pPr>
              <w:rPr>
                <w:sz w:val="18"/>
                <w:szCs w:val="18"/>
                <w:lang w:eastAsia="pl-PL"/>
              </w:rPr>
            </w:pPr>
            <w:r w:rsidRPr="001A60E6">
              <w:rPr>
                <w:sz w:val="18"/>
                <w:szCs w:val="18"/>
                <w:lang w:eastAsia="pl-PL"/>
              </w:rPr>
              <w:t>Minimum 0,3Mpix</w:t>
            </w:r>
          </w:p>
        </w:tc>
        <w:tc>
          <w:tcPr>
            <w:tcW w:w="1489" w:type="pct"/>
            <w:tcBorders>
              <w:top w:val="single" w:sz="6" w:space="0" w:color="000000"/>
              <w:left w:val="single" w:sz="6" w:space="0" w:color="000000"/>
              <w:bottom w:val="single" w:sz="6" w:space="0" w:color="000000"/>
              <w:right w:val="single" w:sz="6" w:space="0" w:color="000000"/>
            </w:tcBorders>
          </w:tcPr>
          <w:p w14:paraId="38C76B18" w14:textId="77777777" w:rsidR="002C7FCF" w:rsidRPr="001A60E6" w:rsidRDefault="002C7FCF" w:rsidP="0035099F">
            <w:pPr>
              <w:suppressAutoHyphens w:val="0"/>
              <w:rPr>
                <w:sz w:val="18"/>
                <w:szCs w:val="18"/>
                <w:lang w:eastAsia="pl-PL"/>
              </w:rPr>
            </w:pPr>
          </w:p>
        </w:tc>
      </w:tr>
      <w:tr w:rsidR="002C7FCF" w:rsidRPr="001A60E6" w14:paraId="306ADD29"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0A759F" w14:textId="77777777" w:rsidR="002C7FCF" w:rsidRPr="001A60E6" w:rsidRDefault="002C7FCF" w:rsidP="002C7FC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4F09D1" w14:textId="77777777" w:rsidR="002C7FCF" w:rsidRPr="001A60E6" w:rsidRDefault="002C7FCF" w:rsidP="0035099F">
            <w:pPr>
              <w:rPr>
                <w:sz w:val="18"/>
                <w:szCs w:val="18"/>
                <w:lang w:val="en-US" w:eastAsia="pl-PL"/>
              </w:rPr>
            </w:pPr>
            <w:r w:rsidRPr="001A60E6">
              <w:rPr>
                <w:sz w:val="18"/>
                <w:szCs w:val="18"/>
                <w:lang w:val="en-US" w:eastAsia="pl-PL"/>
              </w:rPr>
              <w:t>LAN 10/100/1000 Mbps</w:t>
            </w:r>
          </w:p>
          <w:p w14:paraId="38383B1E" w14:textId="77777777" w:rsidR="002C7FCF" w:rsidRPr="001A60E6" w:rsidRDefault="002C7FCF" w:rsidP="0035099F">
            <w:pPr>
              <w:rPr>
                <w:sz w:val="18"/>
                <w:szCs w:val="18"/>
                <w:lang w:val="en-US" w:eastAsia="pl-PL"/>
              </w:rPr>
            </w:pPr>
            <w:proofErr w:type="spellStart"/>
            <w:r w:rsidRPr="001A60E6">
              <w:rPr>
                <w:sz w:val="18"/>
                <w:szCs w:val="18"/>
                <w:lang w:val="en-US" w:eastAsia="pl-PL"/>
              </w:rPr>
              <w:t>Moduł</w:t>
            </w:r>
            <w:proofErr w:type="spellEnd"/>
            <w:r w:rsidRPr="001A60E6">
              <w:rPr>
                <w:sz w:val="18"/>
                <w:szCs w:val="18"/>
                <w:lang w:val="en-US" w:eastAsia="pl-PL"/>
              </w:rPr>
              <w:t xml:space="preserve"> Bluetooth</w:t>
            </w:r>
          </w:p>
        </w:tc>
        <w:tc>
          <w:tcPr>
            <w:tcW w:w="1489" w:type="pct"/>
            <w:tcBorders>
              <w:top w:val="single" w:sz="6" w:space="0" w:color="000000"/>
              <w:left w:val="single" w:sz="6" w:space="0" w:color="000000"/>
              <w:bottom w:val="single" w:sz="6" w:space="0" w:color="000000"/>
              <w:right w:val="single" w:sz="6" w:space="0" w:color="000000"/>
            </w:tcBorders>
          </w:tcPr>
          <w:p w14:paraId="6040C8F9" w14:textId="77777777" w:rsidR="002C7FCF" w:rsidRPr="001A60E6" w:rsidRDefault="002C7FCF" w:rsidP="0035099F">
            <w:pPr>
              <w:suppressAutoHyphens w:val="0"/>
              <w:rPr>
                <w:sz w:val="18"/>
                <w:szCs w:val="18"/>
                <w:lang w:eastAsia="pl-PL"/>
              </w:rPr>
            </w:pPr>
          </w:p>
        </w:tc>
      </w:tr>
      <w:tr w:rsidR="002C7FCF" w:rsidRPr="001A60E6" w14:paraId="09E7F146"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B34C88" w14:textId="77777777" w:rsidR="002C7FCF" w:rsidRPr="001A60E6" w:rsidRDefault="002C7FCF" w:rsidP="002C7FC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BC0B2" w14:textId="77777777" w:rsidR="002C7FCF" w:rsidRPr="001A60E6" w:rsidRDefault="002C7FCF" w:rsidP="0035099F">
            <w:pPr>
              <w:rPr>
                <w:sz w:val="18"/>
                <w:szCs w:val="18"/>
                <w:lang w:val="en-US" w:eastAsia="pl-PL"/>
              </w:rPr>
            </w:pPr>
            <w:r w:rsidRPr="001A60E6">
              <w:rPr>
                <w:sz w:val="18"/>
                <w:szCs w:val="18"/>
                <w:lang w:val="en-US" w:eastAsia="pl-PL"/>
              </w:rPr>
              <w:t xml:space="preserve">USB 3.1 Gen. 1 (USB 3.0) –min. 1 </w:t>
            </w:r>
            <w:proofErr w:type="spellStart"/>
            <w:r w:rsidRPr="001A60E6">
              <w:rPr>
                <w:sz w:val="18"/>
                <w:szCs w:val="18"/>
                <w:lang w:val="en-US" w:eastAsia="pl-PL"/>
              </w:rPr>
              <w:t>szt</w:t>
            </w:r>
            <w:proofErr w:type="spellEnd"/>
            <w:r w:rsidRPr="001A60E6">
              <w:rPr>
                <w:sz w:val="18"/>
                <w:szCs w:val="18"/>
                <w:lang w:val="en-US" w:eastAsia="pl-PL"/>
              </w:rPr>
              <w:t>.</w:t>
            </w:r>
          </w:p>
          <w:p w14:paraId="7F6C247B" w14:textId="77777777" w:rsidR="002C7FCF" w:rsidRPr="001A60E6" w:rsidRDefault="002C7FCF" w:rsidP="0035099F">
            <w:pPr>
              <w:rPr>
                <w:sz w:val="18"/>
                <w:szCs w:val="18"/>
                <w:lang w:eastAsia="pl-PL"/>
              </w:rPr>
            </w:pPr>
            <w:r w:rsidRPr="001A60E6">
              <w:rPr>
                <w:sz w:val="18"/>
                <w:szCs w:val="18"/>
                <w:lang w:eastAsia="pl-PL"/>
              </w:rPr>
              <w:t>USB Typu-C –min. 1 szt.</w:t>
            </w:r>
          </w:p>
          <w:p w14:paraId="72C08F3F" w14:textId="77777777" w:rsidR="002C7FCF" w:rsidRPr="001A60E6" w:rsidRDefault="002C7FCF" w:rsidP="0035099F">
            <w:pPr>
              <w:rPr>
                <w:sz w:val="18"/>
                <w:szCs w:val="18"/>
                <w:lang w:eastAsia="pl-PL"/>
              </w:rPr>
            </w:pPr>
            <w:r w:rsidRPr="001A60E6">
              <w:rPr>
                <w:sz w:val="18"/>
                <w:szCs w:val="18"/>
                <w:lang w:eastAsia="pl-PL"/>
              </w:rPr>
              <w:t>HDMI 1.4 - 1 szt.</w:t>
            </w:r>
          </w:p>
          <w:p w14:paraId="60445ACC" w14:textId="77777777" w:rsidR="002C7FCF" w:rsidRPr="001A60E6" w:rsidRDefault="002C7FCF" w:rsidP="0035099F">
            <w:pPr>
              <w:rPr>
                <w:sz w:val="18"/>
                <w:szCs w:val="18"/>
                <w:lang w:eastAsia="pl-PL"/>
              </w:rPr>
            </w:pPr>
            <w:r w:rsidRPr="001A60E6">
              <w:rPr>
                <w:sz w:val="18"/>
                <w:szCs w:val="18"/>
                <w:lang w:eastAsia="pl-PL"/>
              </w:rPr>
              <w:t xml:space="preserve">Czytnik kart pamięci </w:t>
            </w:r>
            <w:proofErr w:type="spellStart"/>
            <w:r w:rsidRPr="001A60E6">
              <w:rPr>
                <w:sz w:val="18"/>
                <w:szCs w:val="18"/>
                <w:lang w:eastAsia="pl-PL"/>
              </w:rPr>
              <w:t>microSD</w:t>
            </w:r>
            <w:proofErr w:type="spellEnd"/>
            <w:r w:rsidRPr="001A60E6">
              <w:rPr>
                <w:sz w:val="18"/>
                <w:szCs w:val="18"/>
                <w:lang w:eastAsia="pl-PL"/>
              </w:rPr>
              <w:t xml:space="preserve"> - 1 szt.</w:t>
            </w:r>
          </w:p>
          <w:p w14:paraId="395C2824" w14:textId="77777777" w:rsidR="002C7FCF" w:rsidRPr="001A60E6" w:rsidRDefault="002C7FCF" w:rsidP="0035099F">
            <w:pPr>
              <w:rPr>
                <w:sz w:val="18"/>
                <w:szCs w:val="18"/>
                <w:lang w:eastAsia="pl-PL"/>
              </w:rPr>
            </w:pPr>
            <w:r w:rsidRPr="001A60E6">
              <w:rPr>
                <w:sz w:val="18"/>
                <w:szCs w:val="18"/>
                <w:lang w:eastAsia="pl-PL"/>
              </w:rPr>
              <w:t>USB 2.0 –min. 2 szt.</w:t>
            </w:r>
          </w:p>
          <w:p w14:paraId="1F7CB35D" w14:textId="77777777" w:rsidR="002C7FCF" w:rsidRPr="001A60E6" w:rsidRDefault="002C7FCF" w:rsidP="0035099F">
            <w:pPr>
              <w:rPr>
                <w:sz w:val="18"/>
                <w:szCs w:val="18"/>
                <w:lang w:eastAsia="pl-PL"/>
              </w:rPr>
            </w:pPr>
            <w:r w:rsidRPr="001A60E6">
              <w:rPr>
                <w:sz w:val="18"/>
                <w:szCs w:val="18"/>
                <w:lang w:eastAsia="pl-PL"/>
              </w:rPr>
              <w:t>Wyjście słuchawkowe/wejście mikrofonowe - 1 szt.</w:t>
            </w:r>
          </w:p>
          <w:p w14:paraId="0DF9B8CD" w14:textId="77777777" w:rsidR="002C7FCF" w:rsidRPr="001A60E6" w:rsidRDefault="002C7FCF" w:rsidP="0035099F">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03344EC" w14:textId="77777777" w:rsidR="002C7FCF" w:rsidRPr="001A60E6" w:rsidRDefault="002C7FCF" w:rsidP="0035099F">
            <w:pPr>
              <w:suppressAutoHyphens w:val="0"/>
              <w:rPr>
                <w:sz w:val="18"/>
                <w:szCs w:val="18"/>
                <w:lang w:eastAsia="pl-PL"/>
              </w:rPr>
            </w:pPr>
          </w:p>
        </w:tc>
      </w:tr>
      <w:tr w:rsidR="002C7FCF" w:rsidRPr="001A60E6" w14:paraId="0213B6C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1FAE3F" w14:textId="77777777" w:rsidR="002C7FCF" w:rsidRPr="001A60E6" w:rsidRDefault="002C7FCF" w:rsidP="002C7FC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6C79FC" w14:textId="77777777" w:rsidR="002C7FCF" w:rsidRPr="001A60E6" w:rsidRDefault="002C7FCF" w:rsidP="0035099F">
            <w:pPr>
              <w:rPr>
                <w:sz w:val="18"/>
                <w:szCs w:val="18"/>
                <w:lang w:eastAsia="pl-PL"/>
              </w:rPr>
            </w:pPr>
            <w:r w:rsidRPr="001A60E6">
              <w:rPr>
                <w:sz w:val="18"/>
                <w:szCs w:val="18"/>
                <w:lang w:eastAsia="pl-PL"/>
              </w:rPr>
              <w:t>Układ US międzynarodowy QWERTY,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40907CE2" w14:textId="77777777" w:rsidR="002C7FCF" w:rsidRPr="001A60E6" w:rsidRDefault="002C7FCF" w:rsidP="0035099F">
            <w:pPr>
              <w:suppressAutoHyphens w:val="0"/>
              <w:rPr>
                <w:sz w:val="18"/>
                <w:szCs w:val="18"/>
                <w:lang w:eastAsia="pl-PL"/>
              </w:rPr>
            </w:pPr>
          </w:p>
        </w:tc>
      </w:tr>
      <w:tr w:rsidR="002C7FCF" w:rsidRPr="001A60E6" w14:paraId="49CBA4C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6DCFC" w14:textId="77777777" w:rsidR="002C7FCF" w:rsidRPr="001A60E6" w:rsidRDefault="002C7FCF" w:rsidP="002C7FC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88558" w14:textId="77777777" w:rsidR="002C7FCF" w:rsidRPr="001A60E6" w:rsidRDefault="002C7FCF" w:rsidP="0035099F">
            <w:pPr>
              <w:rPr>
                <w:sz w:val="18"/>
                <w:szCs w:val="18"/>
                <w:lang w:eastAsia="pl-PL"/>
              </w:rPr>
            </w:pPr>
            <w:r w:rsidRPr="001A60E6">
              <w:rPr>
                <w:sz w:val="18"/>
                <w:szCs w:val="18"/>
                <w:lang w:eastAsia="pl-PL"/>
              </w:rPr>
              <w:t>24 mm +- 1 mm</w:t>
            </w:r>
          </w:p>
        </w:tc>
        <w:tc>
          <w:tcPr>
            <w:tcW w:w="1489" w:type="pct"/>
            <w:tcBorders>
              <w:top w:val="single" w:sz="6" w:space="0" w:color="000000"/>
              <w:left w:val="single" w:sz="6" w:space="0" w:color="000000"/>
              <w:bottom w:val="single" w:sz="6" w:space="0" w:color="000000"/>
              <w:right w:val="single" w:sz="6" w:space="0" w:color="000000"/>
            </w:tcBorders>
          </w:tcPr>
          <w:p w14:paraId="58D04A9F" w14:textId="77777777" w:rsidR="002C7FCF" w:rsidRPr="001A60E6" w:rsidRDefault="002C7FCF" w:rsidP="0035099F">
            <w:pPr>
              <w:suppressAutoHyphens w:val="0"/>
              <w:rPr>
                <w:sz w:val="18"/>
                <w:szCs w:val="18"/>
                <w:lang w:eastAsia="pl-PL"/>
              </w:rPr>
            </w:pPr>
          </w:p>
        </w:tc>
      </w:tr>
      <w:tr w:rsidR="002C7FCF" w:rsidRPr="001A60E6" w14:paraId="4A5996D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7E5405" w14:textId="77777777" w:rsidR="002C7FCF" w:rsidRPr="001A60E6" w:rsidRDefault="002C7FCF" w:rsidP="002C7FC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A0DD9" w14:textId="77777777" w:rsidR="002C7FCF" w:rsidRPr="001A60E6" w:rsidRDefault="002C7FCF" w:rsidP="0035099F">
            <w:pPr>
              <w:rPr>
                <w:sz w:val="18"/>
                <w:szCs w:val="18"/>
                <w:lang w:eastAsia="pl-PL"/>
              </w:rPr>
            </w:pPr>
            <w:r w:rsidRPr="001A60E6">
              <w:rPr>
                <w:sz w:val="18"/>
                <w:szCs w:val="18"/>
                <w:lang w:eastAsia="pl-PL"/>
              </w:rPr>
              <w:t>360 mm +- 3 mm</w:t>
            </w:r>
          </w:p>
        </w:tc>
        <w:tc>
          <w:tcPr>
            <w:tcW w:w="1489" w:type="pct"/>
            <w:tcBorders>
              <w:top w:val="single" w:sz="6" w:space="0" w:color="000000"/>
              <w:left w:val="single" w:sz="6" w:space="0" w:color="000000"/>
              <w:bottom w:val="single" w:sz="6" w:space="0" w:color="000000"/>
              <w:right w:val="single" w:sz="6" w:space="0" w:color="000000"/>
            </w:tcBorders>
          </w:tcPr>
          <w:p w14:paraId="08A202FF" w14:textId="77777777" w:rsidR="002C7FCF" w:rsidRPr="001A60E6" w:rsidRDefault="002C7FCF" w:rsidP="0035099F">
            <w:pPr>
              <w:suppressAutoHyphens w:val="0"/>
              <w:rPr>
                <w:sz w:val="18"/>
                <w:szCs w:val="18"/>
                <w:lang w:eastAsia="pl-PL"/>
              </w:rPr>
            </w:pPr>
          </w:p>
        </w:tc>
      </w:tr>
      <w:tr w:rsidR="002C7FCF" w:rsidRPr="001A60E6" w14:paraId="19760D10"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CF518" w14:textId="77777777" w:rsidR="002C7FCF" w:rsidRPr="001A60E6" w:rsidRDefault="002C7FCF" w:rsidP="002C7FC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399FF" w14:textId="77777777" w:rsidR="002C7FCF" w:rsidRPr="001A60E6" w:rsidRDefault="002C7FCF" w:rsidP="0035099F">
            <w:pPr>
              <w:rPr>
                <w:sz w:val="18"/>
                <w:szCs w:val="18"/>
                <w:lang w:eastAsia="pl-PL"/>
              </w:rPr>
            </w:pPr>
            <w:r w:rsidRPr="001A60E6">
              <w:rPr>
                <w:sz w:val="18"/>
                <w:szCs w:val="18"/>
                <w:lang w:eastAsia="pl-PL"/>
              </w:rPr>
              <w:t>236 mm +- 3 mm</w:t>
            </w:r>
          </w:p>
        </w:tc>
        <w:tc>
          <w:tcPr>
            <w:tcW w:w="1489" w:type="pct"/>
            <w:tcBorders>
              <w:top w:val="single" w:sz="6" w:space="0" w:color="000000"/>
              <w:left w:val="single" w:sz="6" w:space="0" w:color="000000"/>
              <w:bottom w:val="single" w:sz="6" w:space="0" w:color="000000"/>
              <w:right w:val="single" w:sz="6" w:space="0" w:color="000000"/>
            </w:tcBorders>
          </w:tcPr>
          <w:p w14:paraId="2A47A447" w14:textId="77777777" w:rsidR="002C7FCF" w:rsidRPr="001A60E6" w:rsidRDefault="002C7FCF" w:rsidP="0035099F">
            <w:pPr>
              <w:suppressAutoHyphens w:val="0"/>
              <w:rPr>
                <w:sz w:val="18"/>
                <w:szCs w:val="18"/>
                <w:lang w:eastAsia="pl-PL"/>
              </w:rPr>
            </w:pPr>
          </w:p>
        </w:tc>
      </w:tr>
      <w:tr w:rsidR="002C7FCF" w:rsidRPr="001A60E6" w14:paraId="0BBD9073"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DFED69" w14:textId="77777777" w:rsidR="002C7FCF" w:rsidRPr="001A60E6" w:rsidRDefault="002C7FCF" w:rsidP="002C7FC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3C3BE" w14:textId="77777777" w:rsidR="002C7FCF" w:rsidRPr="001A60E6" w:rsidRDefault="002C7FCF" w:rsidP="0035099F">
            <w:pPr>
              <w:rPr>
                <w:sz w:val="18"/>
                <w:szCs w:val="18"/>
                <w:lang w:eastAsia="pl-PL"/>
              </w:rPr>
            </w:pPr>
            <w:r w:rsidRPr="001A60E6">
              <w:rPr>
                <w:sz w:val="18"/>
                <w:szCs w:val="18"/>
                <w:lang w:eastAsia="pl-PL"/>
              </w:rPr>
              <w:t xml:space="preserve">Maksimum 1,67 kg  (z baterią) </w:t>
            </w:r>
          </w:p>
        </w:tc>
        <w:tc>
          <w:tcPr>
            <w:tcW w:w="1489" w:type="pct"/>
            <w:tcBorders>
              <w:top w:val="single" w:sz="6" w:space="0" w:color="000000"/>
              <w:left w:val="single" w:sz="6" w:space="0" w:color="000000"/>
              <w:bottom w:val="single" w:sz="6" w:space="0" w:color="000000"/>
              <w:right w:val="single" w:sz="6" w:space="0" w:color="000000"/>
            </w:tcBorders>
          </w:tcPr>
          <w:p w14:paraId="6A990765" w14:textId="77777777" w:rsidR="002C7FCF" w:rsidRPr="001A60E6" w:rsidRDefault="002C7FCF" w:rsidP="0035099F">
            <w:pPr>
              <w:suppressAutoHyphens w:val="0"/>
              <w:rPr>
                <w:sz w:val="18"/>
                <w:szCs w:val="18"/>
                <w:lang w:eastAsia="pl-PL"/>
              </w:rPr>
            </w:pPr>
          </w:p>
        </w:tc>
      </w:tr>
      <w:tr w:rsidR="002C7FCF" w:rsidRPr="001A60E6" w14:paraId="00683229"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5B4EB1" w14:textId="77777777" w:rsidR="002C7FCF" w:rsidRPr="001A60E6" w:rsidRDefault="002C7FCF" w:rsidP="002C7FCF">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E697A6" w14:textId="77777777" w:rsidR="002C7FCF" w:rsidRPr="001A60E6" w:rsidRDefault="002C7FCF" w:rsidP="0035099F">
            <w:pPr>
              <w:rPr>
                <w:sz w:val="18"/>
                <w:szCs w:val="18"/>
                <w:lang w:eastAsia="pl-PL"/>
              </w:rPr>
            </w:pPr>
            <w:r w:rsidRPr="001A60E6">
              <w:rPr>
                <w:sz w:val="18"/>
                <w:szCs w:val="18"/>
                <w:lang w:eastAsia="pl-PL"/>
              </w:rPr>
              <w:t>Wydzielona klawiatura numeryczna</w:t>
            </w:r>
          </w:p>
          <w:p w14:paraId="40546963" w14:textId="77777777" w:rsidR="002C7FCF" w:rsidRPr="001A60E6" w:rsidRDefault="002C7FCF" w:rsidP="0035099F">
            <w:pPr>
              <w:rPr>
                <w:sz w:val="18"/>
                <w:szCs w:val="18"/>
                <w:lang w:eastAsia="pl-PL"/>
              </w:rPr>
            </w:pPr>
            <w:r w:rsidRPr="001A60E6">
              <w:rPr>
                <w:sz w:val="18"/>
                <w:szCs w:val="18"/>
                <w:lang w:eastAsia="pl-PL"/>
              </w:rPr>
              <w:t xml:space="preserve">Wielodotykowy </w:t>
            </w:r>
            <w:proofErr w:type="spellStart"/>
            <w:r w:rsidRPr="001A60E6">
              <w:rPr>
                <w:sz w:val="18"/>
                <w:szCs w:val="18"/>
                <w:lang w:eastAsia="pl-PL"/>
              </w:rPr>
              <w:t>touchpad</w:t>
            </w:r>
            <w:proofErr w:type="spellEnd"/>
          </w:p>
          <w:p w14:paraId="015BE0A3" w14:textId="77777777" w:rsidR="002C7FCF" w:rsidRPr="001A60E6" w:rsidRDefault="002C7FCF" w:rsidP="0035099F">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CC58410" w14:textId="77777777" w:rsidR="002C7FCF" w:rsidRPr="001A60E6" w:rsidRDefault="002C7FCF" w:rsidP="0035099F">
            <w:pPr>
              <w:suppressAutoHyphens w:val="0"/>
              <w:rPr>
                <w:sz w:val="18"/>
                <w:szCs w:val="18"/>
                <w:lang w:eastAsia="pl-PL"/>
              </w:rPr>
            </w:pPr>
          </w:p>
        </w:tc>
      </w:tr>
      <w:tr w:rsidR="002C7FCF" w:rsidRPr="001A60E6" w14:paraId="48C1ADD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8ED64" w14:textId="77777777" w:rsidR="002C7FCF" w:rsidRPr="001A60E6" w:rsidRDefault="002C7FCF" w:rsidP="002C7FC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7EC65" w14:textId="77777777" w:rsidR="002C7FCF" w:rsidRPr="001A60E6" w:rsidRDefault="002C7FCF" w:rsidP="0035099F">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D54C977" w14:textId="77777777" w:rsidR="002C7FCF" w:rsidRPr="001A60E6" w:rsidRDefault="002C7FCF" w:rsidP="0035099F">
            <w:pPr>
              <w:suppressAutoHyphens w:val="0"/>
              <w:rPr>
                <w:sz w:val="18"/>
                <w:szCs w:val="18"/>
                <w:lang w:eastAsia="pl-PL"/>
              </w:rPr>
            </w:pPr>
          </w:p>
        </w:tc>
      </w:tr>
      <w:tr w:rsidR="002C7FCF" w:rsidRPr="001A60E6" w14:paraId="0B05BBC5"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52F2" w14:textId="77777777" w:rsidR="002C7FCF" w:rsidRPr="001A60E6" w:rsidRDefault="00D34CBC" w:rsidP="002C7FCF">
            <w:pPr>
              <w:rPr>
                <w:b/>
                <w:bCs/>
                <w:sz w:val="18"/>
                <w:szCs w:val="18"/>
                <w:lang w:eastAsia="pl-PL"/>
              </w:rPr>
            </w:pPr>
            <w:r w:rsidRPr="001A60E6">
              <w:rPr>
                <w:b/>
                <w:bCs/>
                <w:sz w:val="18"/>
                <w:szCs w:val="18"/>
                <w:lang w:eastAsia="pl-PL"/>
              </w:rPr>
              <w:lastRenderedPageBreak/>
              <w:t>K</w:t>
            </w:r>
            <w:r w:rsidR="002C7FCF"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5E414" w14:textId="77777777" w:rsidR="002C7FCF" w:rsidRPr="001A60E6" w:rsidRDefault="00D34CBC" w:rsidP="00D34CBC">
            <w:pPr>
              <w:rPr>
                <w:sz w:val="18"/>
                <w:szCs w:val="18"/>
                <w:lang w:eastAsia="pl-PL"/>
              </w:rPr>
            </w:pPr>
            <w:r w:rsidRPr="001A60E6">
              <w:rPr>
                <w:bCs/>
                <w:sz w:val="18"/>
                <w:szCs w:val="18"/>
                <w:lang w:eastAsia="pl-PL"/>
              </w:rPr>
              <w:t>Preferowany s</w:t>
            </w:r>
            <w:r w:rsidR="002C7FCF" w:rsidRPr="001A60E6">
              <w:rPr>
                <w:sz w:val="18"/>
                <w:szCs w:val="18"/>
                <w:lang w:eastAsia="pl-PL"/>
              </w:rPr>
              <w:t>rebrny</w:t>
            </w:r>
          </w:p>
        </w:tc>
        <w:tc>
          <w:tcPr>
            <w:tcW w:w="1489" w:type="pct"/>
            <w:tcBorders>
              <w:top w:val="single" w:sz="6" w:space="0" w:color="000000"/>
              <w:left w:val="single" w:sz="6" w:space="0" w:color="000000"/>
              <w:bottom w:val="single" w:sz="6" w:space="0" w:color="000000"/>
              <w:right w:val="single" w:sz="6" w:space="0" w:color="000000"/>
            </w:tcBorders>
          </w:tcPr>
          <w:p w14:paraId="47BBCF1F" w14:textId="77777777" w:rsidR="002C7FCF" w:rsidRPr="001A60E6" w:rsidRDefault="002C7FCF" w:rsidP="0035099F">
            <w:pPr>
              <w:suppressAutoHyphens w:val="0"/>
              <w:rPr>
                <w:sz w:val="18"/>
                <w:szCs w:val="18"/>
                <w:lang w:eastAsia="pl-PL"/>
              </w:rPr>
            </w:pPr>
          </w:p>
        </w:tc>
      </w:tr>
      <w:tr w:rsidR="002C7FCF" w:rsidRPr="001A60E6" w14:paraId="16FE80CF" w14:textId="77777777" w:rsidTr="0035099F">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01306E" w14:textId="77777777" w:rsidR="002C7FCF" w:rsidRPr="001A60E6" w:rsidRDefault="002C7FCF" w:rsidP="002C7FC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ABF12F" w14:textId="77777777" w:rsidR="002C7FCF" w:rsidRPr="001A60E6" w:rsidRDefault="002C7FCF" w:rsidP="0035099F">
            <w:pPr>
              <w:rPr>
                <w:sz w:val="18"/>
                <w:szCs w:val="18"/>
                <w:lang w:eastAsia="pl-PL"/>
              </w:rPr>
            </w:pPr>
            <w:r w:rsidRPr="001A60E6">
              <w:rPr>
                <w:sz w:val="18"/>
                <w:szCs w:val="18"/>
                <w:lang w:eastAsia="pl-PL"/>
              </w:rPr>
              <w:t>- Preinstalowany przez  producenta sprzętu</w:t>
            </w:r>
          </w:p>
          <w:p w14:paraId="2D50706B" w14:textId="77777777" w:rsidR="002C7FCF" w:rsidRPr="001A60E6" w:rsidRDefault="002C7FCF" w:rsidP="0035099F">
            <w:pPr>
              <w:rPr>
                <w:sz w:val="18"/>
                <w:szCs w:val="18"/>
                <w:lang w:eastAsia="pl-PL"/>
              </w:rPr>
            </w:pPr>
            <w:r w:rsidRPr="001A60E6">
              <w:rPr>
                <w:sz w:val="18"/>
                <w:szCs w:val="18"/>
                <w:lang w:eastAsia="pl-PL"/>
              </w:rPr>
              <w:t>- Posiadający wsparcie producenta sprzętu (sterowniki)</w:t>
            </w:r>
          </w:p>
          <w:p w14:paraId="01F57245" w14:textId="77777777" w:rsidR="002C7FCF" w:rsidRPr="001A60E6" w:rsidRDefault="002C7FCF" w:rsidP="0035099F">
            <w:pPr>
              <w:rPr>
                <w:sz w:val="18"/>
                <w:szCs w:val="18"/>
                <w:lang w:eastAsia="pl-PL"/>
              </w:rPr>
            </w:pPr>
            <w:r w:rsidRPr="001A60E6">
              <w:rPr>
                <w:sz w:val="18"/>
                <w:szCs w:val="18"/>
                <w:lang w:eastAsia="pl-PL"/>
              </w:rPr>
              <w:t>- Posiadający wsparcie producenta systemu operacyjnego</w:t>
            </w:r>
          </w:p>
          <w:p w14:paraId="402D79CA" w14:textId="77777777" w:rsidR="002C7FCF" w:rsidRPr="001A60E6" w:rsidRDefault="002C7FCF" w:rsidP="0035099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BA6011E" w14:textId="77777777" w:rsidR="002C7FCF" w:rsidRPr="001A60E6" w:rsidRDefault="002C7FCF" w:rsidP="0035099F">
            <w:pPr>
              <w:suppressAutoHyphens w:val="0"/>
              <w:rPr>
                <w:sz w:val="18"/>
                <w:szCs w:val="18"/>
                <w:lang w:eastAsia="pl-PL"/>
              </w:rPr>
            </w:pPr>
            <w:r w:rsidRPr="001A60E6">
              <w:rPr>
                <w:sz w:val="18"/>
                <w:szCs w:val="18"/>
                <w:lang w:eastAsia="pl-PL"/>
              </w:rPr>
              <w:t>Parametry oferowane:</w:t>
            </w:r>
          </w:p>
          <w:p w14:paraId="1A85B85D" w14:textId="77777777" w:rsidR="002C7FCF" w:rsidRPr="001A60E6" w:rsidRDefault="002C7FCF" w:rsidP="0035099F">
            <w:pPr>
              <w:suppressAutoHyphens w:val="0"/>
              <w:rPr>
                <w:sz w:val="18"/>
                <w:szCs w:val="18"/>
                <w:lang w:eastAsia="pl-PL"/>
              </w:rPr>
            </w:pPr>
          </w:p>
        </w:tc>
      </w:tr>
      <w:tr w:rsidR="002C7FCF" w:rsidRPr="001A60E6" w14:paraId="060D26DB" w14:textId="77777777" w:rsidTr="0035099F">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04171" w14:textId="77777777" w:rsidR="002C7FCF" w:rsidRPr="001A60E6" w:rsidRDefault="002C7FCF" w:rsidP="002C7FC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FB6763"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9BA2AEA" w14:textId="77777777" w:rsidR="002C7FCF" w:rsidRPr="001A60E6" w:rsidRDefault="002C7FCF" w:rsidP="0035099F">
            <w:pPr>
              <w:suppressAutoHyphens w:val="0"/>
              <w:rPr>
                <w:sz w:val="18"/>
                <w:szCs w:val="18"/>
                <w:lang w:eastAsia="pl-PL"/>
              </w:rPr>
            </w:pPr>
            <w:r w:rsidRPr="001A60E6">
              <w:rPr>
                <w:sz w:val="18"/>
                <w:szCs w:val="18"/>
                <w:lang w:eastAsia="pl-PL"/>
              </w:rPr>
              <w:t>Producent i nazwa:</w:t>
            </w:r>
          </w:p>
        </w:tc>
      </w:tr>
      <w:tr w:rsidR="002C7FCF" w:rsidRPr="001A60E6" w14:paraId="2B7DED57"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985CDA" w14:textId="77777777" w:rsidR="002C7FCF" w:rsidRPr="001A60E6" w:rsidRDefault="002C7FCF" w:rsidP="002C7FC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2EE101" w14:textId="77777777" w:rsidR="002C7FCF" w:rsidRPr="001A60E6" w:rsidRDefault="002C7FCF" w:rsidP="0035099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A7A939E" w14:textId="77777777" w:rsidR="002C7FCF" w:rsidRPr="001A60E6" w:rsidRDefault="002C7FCF" w:rsidP="0035099F">
            <w:pPr>
              <w:suppressAutoHyphens w:val="0"/>
              <w:rPr>
                <w:sz w:val="18"/>
                <w:szCs w:val="18"/>
                <w:lang w:eastAsia="pl-PL"/>
              </w:rPr>
            </w:pPr>
          </w:p>
        </w:tc>
      </w:tr>
    </w:tbl>
    <w:p w14:paraId="1906ED63"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C7FCF" w:rsidRPr="001A60E6">
        <w:rPr>
          <w:sz w:val="18"/>
          <w:szCs w:val="18"/>
          <w:lang w:eastAsia="zh-CN"/>
        </w:rPr>
        <w:t xml:space="preserve"> ASUS X509JA-BQ023T i5-1035G1/12GB/512/W10X509JA-BQ023T</w:t>
      </w:r>
    </w:p>
    <w:p w14:paraId="39CDAD15" w14:textId="77777777" w:rsidR="002D5136" w:rsidRPr="001A60E6" w:rsidRDefault="002C7FCF" w:rsidP="008E2173">
      <w:pPr>
        <w:pStyle w:val="Akapitzlist"/>
        <w:keepNext/>
        <w:numPr>
          <w:ilvl w:val="6"/>
          <w:numId w:val="93"/>
        </w:numPr>
        <w:ind w:left="284" w:hanging="284"/>
        <w:rPr>
          <w:b/>
          <w:sz w:val="22"/>
          <w:szCs w:val="22"/>
        </w:rPr>
      </w:pPr>
      <w:r w:rsidRPr="001A60E6">
        <w:rPr>
          <w:b/>
          <w:sz w:val="22"/>
          <w:szCs w:val="22"/>
        </w:rPr>
        <w:t>Monitor komputerowy – 1</w:t>
      </w:r>
      <w:r w:rsidR="002D5136" w:rsidRPr="001A60E6">
        <w:rPr>
          <w:b/>
          <w:sz w:val="22"/>
          <w:szCs w:val="22"/>
        </w:rPr>
        <w:t xml:space="preserve"> sztuk</w:t>
      </w:r>
      <w:r w:rsidRPr="001A60E6">
        <w:rPr>
          <w:b/>
          <w:sz w:val="22"/>
          <w:szCs w:val="22"/>
        </w:rPr>
        <w:t>a</w:t>
      </w:r>
    </w:p>
    <w:p w14:paraId="2275C85C"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1B944113"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1912C9A"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753DBCC8" w14:textId="77777777" w:rsidTr="002C7FCF">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68DA59"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8D7056"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B1B4B37"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01214AC3"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C7FCF" w:rsidRPr="001A60E6" w14:paraId="07C32CA6" w14:textId="77777777" w:rsidTr="002C7FCF">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80295C" w14:textId="77777777" w:rsidR="002C7FCF" w:rsidRPr="001A60E6" w:rsidRDefault="002C7FCF" w:rsidP="006221CA">
            <w:pPr>
              <w:rPr>
                <w:b/>
                <w:bCs/>
                <w:sz w:val="18"/>
                <w:szCs w:val="18"/>
                <w:lang w:eastAsia="pl-PL"/>
              </w:rPr>
            </w:pPr>
            <w:r w:rsidRPr="001A60E6">
              <w:rPr>
                <w:b/>
                <w:bCs/>
                <w:sz w:val="18"/>
                <w:szCs w:val="18"/>
                <w:lang w:eastAsia="pl-PL"/>
              </w:rPr>
              <w:t>Typ matrycy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BF9899" w14:textId="77777777" w:rsidR="002C7FCF" w:rsidRPr="001A60E6" w:rsidRDefault="002C7FCF" w:rsidP="006221CA">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404DE7D2" w14:textId="77777777" w:rsidR="002C7FCF" w:rsidRPr="001A60E6" w:rsidRDefault="002C7FCF" w:rsidP="0035099F">
            <w:pPr>
              <w:suppressAutoHyphens w:val="0"/>
              <w:rPr>
                <w:sz w:val="18"/>
                <w:szCs w:val="18"/>
                <w:lang w:eastAsia="pl-PL"/>
              </w:rPr>
            </w:pPr>
          </w:p>
        </w:tc>
      </w:tr>
      <w:tr w:rsidR="002C7FCF" w:rsidRPr="001A60E6" w14:paraId="1EB86876" w14:textId="77777777" w:rsidTr="002C7FCF">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94891C" w14:textId="77777777" w:rsidR="002C7FCF" w:rsidRPr="001A60E6" w:rsidRDefault="002C7FCF" w:rsidP="006221CA">
            <w:pPr>
              <w:rPr>
                <w:b/>
                <w:bCs/>
                <w:sz w:val="18"/>
                <w:szCs w:val="18"/>
                <w:lang w:eastAsia="pl-PL"/>
              </w:rPr>
            </w:pPr>
            <w:r w:rsidRPr="001A60E6">
              <w:rPr>
                <w:b/>
                <w:bCs/>
                <w:sz w:val="18"/>
                <w:szCs w:val="18"/>
                <w:lang w:eastAsia="pl-PL"/>
              </w:rPr>
              <w:t>Przekątna ekranu</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5CE8D7" w14:textId="77777777" w:rsidR="002C7FCF" w:rsidRPr="001A60E6" w:rsidRDefault="002C7FCF" w:rsidP="006221CA">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1D5D48A3" w14:textId="77777777" w:rsidR="002C7FCF" w:rsidRPr="001A60E6" w:rsidRDefault="002C7FCF" w:rsidP="0035099F">
            <w:pPr>
              <w:suppressAutoHyphens w:val="0"/>
              <w:rPr>
                <w:sz w:val="18"/>
                <w:szCs w:val="18"/>
                <w:lang w:eastAsia="pl-PL"/>
              </w:rPr>
            </w:pPr>
          </w:p>
        </w:tc>
      </w:tr>
      <w:tr w:rsidR="002C7FCF" w:rsidRPr="001A60E6" w14:paraId="5B0B92A8" w14:textId="77777777" w:rsidTr="002C7FCF">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8C4924" w14:textId="77777777" w:rsidR="002C7FCF" w:rsidRPr="001A60E6" w:rsidRDefault="002C7FCF" w:rsidP="006221CA">
            <w:pPr>
              <w:rPr>
                <w:b/>
                <w:bCs/>
                <w:sz w:val="18"/>
                <w:szCs w:val="18"/>
                <w:lang w:eastAsia="pl-PL"/>
              </w:rPr>
            </w:pPr>
            <w:r w:rsidRPr="001A60E6">
              <w:rPr>
                <w:b/>
                <w:bCs/>
                <w:sz w:val="18"/>
                <w:szCs w:val="18"/>
                <w:lang w:eastAsia="pl-PL"/>
              </w:rPr>
              <w:t>Format ekranu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EAE7D" w14:textId="77777777" w:rsidR="002C7FCF" w:rsidRPr="001A60E6" w:rsidRDefault="002C7FCF" w:rsidP="006221CA">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14D8C508" w14:textId="77777777" w:rsidR="002C7FCF" w:rsidRPr="001A60E6" w:rsidRDefault="002C7FCF" w:rsidP="0035099F">
            <w:pPr>
              <w:suppressAutoHyphens w:val="0"/>
              <w:rPr>
                <w:sz w:val="18"/>
                <w:szCs w:val="18"/>
                <w:lang w:eastAsia="pl-PL"/>
              </w:rPr>
            </w:pPr>
          </w:p>
        </w:tc>
      </w:tr>
      <w:tr w:rsidR="002C7FCF" w:rsidRPr="001A60E6" w14:paraId="4BAB6E05" w14:textId="77777777" w:rsidTr="002C7FCF">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060D32" w14:textId="77777777" w:rsidR="002C7FCF" w:rsidRPr="001A60E6" w:rsidRDefault="002C7FCF" w:rsidP="006221CA">
            <w:pPr>
              <w:rPr>
                <w:b/>
                <w:bCs/>
                <w:sz w:val="18"/>
                <w:szCs w:val="18"/>
                <w:lang w:eastAsia="pl-PL"/>
              </w:rPr>
            </w:pPr>
            <w:r w:rsidRPr="001A60E6">
              <w:rPr>
                <w:b/>
                <w:bCs/>
                <w:sz w:val="18"/>
                <w:szCs w:val="18"/>
                <w:lang w:eastAsia="pl-PL"/>
              </w:rPr>
              <w:t>Nominalna rozdzielczość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353306" w14:textId="77777777" w:rsidR="002C7FCF" w:rsidRPr="001A60E6" w:rsidRDefault="002C7FCF" w:rsidP="006221CA">
            <w:pPr>
              <w:rPr>
                <w:sz w:val="18"/>
                <w:szCs w:val="18"/>
                <w:lang w:eastAsia="pl-PL"/>
              </w:rPr>
            </w:pPr>
            <w:r w:rsidRPr="001A60E6">
              <w:rPr>
                <w:sz w:val="18"/>
                <w:szCs w:val="18"/>
                <w:lang w:eastAsia="pl-PL"/>
              </w:rPr>
              <w:t>1920 x 1080</w:t>
            </w:r>
          </w:p>
        </w:tc>
        <w:tc>
          <w:tcPr>
            <w:tcW w:w="1489" w:type="pct"/>
            <w:tcBorders>
              <w:top w:val="single" w:sz="6" w:space="0" w:color="000000"/>
              <w:left w:val="single" w:sz="6" w:space="0" w:color="000000"/>
              <w:bottom w:val="single" w:sz="6" w:space="0" w:color="000000"/>
              <w:right w:val="single" w:sz="6" w:space="0" w:color="000000"/>
            </w:tcBorders>
          </w:tcPr>
          <w:p w14:paraId="40F32A52" w14:textId="77777777" w:rsidR="002C7FCF" w:rsidRPr="001A60E6" w:rsidRDefault="002C7FCF" w:rsidP="0035099F">
            <w:pPr>
              <w:suppressAutoHyphens w:val="0"/>
              <w:rPr>
                <w:sz w:val="18"/>
                <w:szCs w:val="18"/>
                <w:lang w:eastAsia="pl-PL"/>
              </w:rPr>
            </w:pPr>
          </w:p>
        </w:tc>
      </w:tr>
      <w:tr w:rsidR="002C7FCF" w:rsidRPr="001A60E6" w14:paraId="60244777" w14:textId="77777777" w:rsidTr="002C7FCF">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A894AE" w14:textId="77777777" w:rsidR="002C7FCF" w:rsidRPr="001A60E6" w:rsidRDefault="002C7FCF" w:rsidP="006221CA">
            <w:pPr>
              <w:rPr>
                <w:b/>
                <w:bCs/>
                <w:sz w:val="18"/>
                <w:szCs w:val="18"/>
                <w:lang w:eastAsia="pl-PL"/>
              </w:rPr>
            </w:pPr>
            <w:r w:rsidRPr="001A60E6">
              <w:rPr>
                <w:b/>
                <w:bCs/>
                <w:sz w:val="18"/>
                <w:szCs w:val="18"/>
                <w:lang w:eastAsia="pl-PL"/>
              </w:rPr>
              <w:t>Wielkość plamki</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C890B" w14:textId="77777777" w:rsidR="002C7FCF" w:rsidRPr="001A60E6" w:rsidRDefault="002C7FCF" w:rsidP="006221CA">
            <w:pPr>
              <w:rPr>
                <w:sz w:val="18"/>
                <w:szCs w:val="18"/>
                <w:lang w:eastAsia="pl-PL"/>
              </w:rPr>
            </w:pPr>
            <w:r w:rsidRPr="001A60E6">
              <w:rPr>
                <w:sz w:val="18"/>
                <w:szCs w:val="18"/>
                <w:lang w:eastAsia="pl-PL"/>
              </w:rPr>
              <w:t>0,311mm</w:t>
            </w:r>
          </w:p>
        </w:tc>
        <w:tc>
          <w:tcPr>
            <w:tcW w:w="1489" w:type="pct"/>
            <w:tcBorders>
              <w:top w:val="single" w:sz="6" w:space="0" w:color="000000"/>
              <w:left w:val="single" w:sz="6" w:space="0" w:color="000000"/>
              <w:bottom w:val="single" w:sz="6" w:space="0" w:color="000000"/>
              <w:right w:val="single" w:sz="6" w:space="0" w:color="000000"/>
            </w:tcBorders>
          </w:tcPr>
          <w:p w14:paraId="79021674" w14:textId="77777777" w:rsidR="002C7FCF" w:rsidRPr="001A60E6" w:rsidRDefault="002C7FCF" w:rsidP="0035099F">
            <w:pPr>
              <w:suppressAutoHyphens w:val="0"/>
              <w:rPr>
                <w:sz w:val="18"/>
                <w:szCs w:val="18"/>
                <w:lang w:eastAsia="pl-PL"/>
              </w:rPr>
            </w:pPr>
          </w:p>
        </w:tc>
      </w:tr>
      <w:tr w:rsidR="002C7FCF" w:rsidRPr="001A60E6" w14:paraId="1BC146EA" w14:textId="77777777" w:rsidTr="002C7FCF">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69B09" w14:textId="77777777" w:rsidR="002C7FCF" w:rsidRPr="001A60E6" w:rsidRDefault="002C7FCF" w:rsidP="006221CA">
            <w:pPr>
              <w:rPr>
                <w:b/>
                <w:bCs/>
                <w:sz w:val="18"/>
                <w:szCs w:val="18"/>
                <w:lang w:eastAsia="pl-PL"/>
              </w:rPr>
            </w:pPr>
            <w:r w:rsidRPr="001A60E6">
              <w:rPr>
                <w:b/>
                <w:bCs/>
                <w:sz w:val="18"/>
                <w:szCs w:val="18"/>
                <w:lang w:eastAsia="pl-PL"/>
              </w:rPr>
              <w:t>Jasność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69D4F" w14:textId="77777777" w:rsidR="002C7FCF" w:rsidRPr="001A60E6" w:rsidRDefault="002C7FCF" w:rsidP="006221CA">
            <w:pPr>
              <w:rPr>
                <w:sz w:val="18"/>
                <w:szCs w:val="18"/>
                <w:lang w:eastAsia="pl-PL"/>
              </w:rPr>
            </w:pPr>
            <w:r w:rsidRPr="001A60E6">
              <w:rPr>
                <w:sz w:val="18"/>
                <w:szCs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06CDAF0D" w14:textId="77777777" w:rsidR="002C7FCF" w:rsidRPr="001A60E6" w:rsidRDefault="002C7FCF" w:rsidP="0035099F">
            <w:pPr>
              <w:suppressAutoHyphens w:val="0"/>
              <w:rPr>
                <w:sz w:val="18"/>
                <w:szCs w:val="18"/>
                <w:lang w:eastAsia="pl-PL"/>
              </w:rPr>
            </w:pPr>
          </w:p>
        </w:tc>
      </w:tr>
      <w:tr w:rsidR="002C7FCF" w:rsidRPr="001A60E6" w14:paraId="4BF17ADC"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CA3388" w14:textId="77777777" w:rsidR="002C7FCF" w:rsidRPr="001A60E6" w:rsidRDefault="002C7FCF" w:rsidP="006221CA">
            <w:pPr>
              <w:rPr>
                <w:b/>
                <w:bCs/>
                <w:sz w:val="18"/>
                <w:szCs w:val="18"/>
                <w:lang w:eastAsia="pl-PL"/>
              </w:rPr>
            </w:pPr>
            <w:r w:rsidRPr="001A60E6">
              <w:rPr>
                <w:b/>
                <w:bCs/>
                <w:sz w:val="18"/>
                <w:szCs w:val="18"/>
                <w:lang w:eastAsia="pl-PL"/>
              </w:rPr>
              <w:t>Kontrast statyczny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27CEE8" w14:textId="77777777" w:rsidR="002C7FCF" w:rsidRPr="001A60E6" w:rsidRDefault="002C7FCF" w:rsidP="006221CA">
            <w:pPr>
              <w:rPr>
                <w:sz w:val="18"/>
                <w:szCs w:val="18"/>
                <w:lang w:eastAsia="pl-PL"/>
              </w:rPr>
            </w:pPr>
            <w:r w:rsidRPr="001A60E6">
              <w:rPr>
                <w:sz w:val="18"/>
                <w:szCs w:val="18"/>
                <w:lang w:eastAsia="pl-PL"/>
              </w:rPr>
              <w:t>Min. 1000:1</w:t>
            </w:r>
          </w:p>
        </w:tc>
        <w:tc>
          <w:tcPr>
            <w:tcW w:w="1489" w:type="pct"/>
            <w:tcBorders>
              <w:top w:val="single" w:sz="6" w:space="0" w:color="000000"/>
              <w:left w:val="single" w:sz="6" w:space="0" w:color="000000"/>
              <w:bottom w:val="single" w:sz="6" w:space="0" w:color="000000"/>
              <w:right w:val="single" w:sz="6" w:space="0" w:color="000000"/>
            </w:tcBorders>
          </w:tcPr>
          <w:p w14:paraId="3A3986B4" w14:textId="77777777" w:rsidR="002C7FCF" w:rsidRPr="001A60E6" w:rsidRDefault="002C7FCF" w:rsidP="0035099F">
            <w:pPr>
              <w:suppressAutoHyphens w:val="0"/>
              <w:rPr>
                <w:sz w:val="18"/>
                <w:szCs w:val="18"/>
                <w:lang w:eastAsia="pl-PL"/>
              </w:rPr>
            </w:pPr>
          </w:p>
        </w:tc>
      </w:tr>
      <w:tr w:rsidR="002C7FCF" w:rsidRPr="001A60E6" w14:paraId="64F60A8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03311A" w14:textId="77777777" w:rsidR="002C7FCF" w:rsidRPr="001A60E6" w:rsidRDefault="002C7FCF" w:rsidP="006221CA">
            <w:pPr>
              <w:rPr>
                <w:b/>
                <w:bCs/>
                <w:sz w:val="18"/>
                <w:szCs w:val="18"/>
                <w:lang w:eastAsia="pl-PL"/>
              </w:rPr>
            </w:pPr>
            <w:r w:rsidRPr="001A60E6">
              <w:rPr>
                <w:b/>
                <w:bCs/>
                <w:sz w:val="18"/>
                <w:szCs w:val="18"/>
                <w:lang w:eastAsia="pl-PL"/>
              </w:rPr>
              <w:t>Kontrast dynamiczny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F6A7E" w14:textId="77777777" w:rsidR="002C7FCF" w:rsidRPr="001A60E6" w:rsidRDefault="002C7FCF" w:rsidP="006221CA">
            <w:pPr>
              <w:rPr>
                <w:sz w:val="18"/>
                <w:szCs w:val="18"/>
                <w:lang w:eastAsia="pl-PL"/>
              </w:rPr>
            </w:pPr>
            <w:r w:rsidRPr="001A60E6">
              <w:rPr>
                <w:sz w:val="18"/>
                <w:szCs w:val="18"/>
                <w:lang w:eastAsia="pl-PL"/>
              </w:rPr>
              <w:t>Min. 50 000 000:1</w:t>
            </w:r>
          </w:p>
        </w:tc>
        <w:tc>
          <w:tcPr>
            <w:tcW w:w="1489" w:type="pct"/>
            <w:tcBorders>
              <w:top w:val="single" w:sz="6" w:space="0" w:color="000000"/>
              <w:left w:val="single" w:sz="6" w:space="0" w:color="000000"/>
              <w:bottom w:val="single" w:sz="6" w:space="0" w:color="000000"/>
              <w:right w:val="single" w:sz="6" w:space="0" w:color="000000"/>
            </w:tcBorders>
          </w:tcPr>
          <w:p w14:paraId="2E253885" w14:textId="77777777" w:rsidR="002C7FCF" w:rsidRPr="001A60E6" w:rsidRDefault="002C7FCF" w:rsidP="0035099F">
            <w:pPr>
              <w:suppressAutoHyphens w:val="0"/>
              <w:rPr>
                <w:sz w:val="18"/>
                <w:szCs w:val="18"/>
                <w:lang w:eastAsia="pl-PL"/>
              </w:rPr>
            </w:pPr>
          </w:p>
        </w:tc>
      </w:tr>
      <w:tr w:rsidR="002C7FCF" w:rsidRPr="001A60E6" w14:paraId="71A185B6"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DB594" w14:textId="77777777" w:rsidR="002C7FCF" w:rsidRPr="001A60E6" w:rsidRDefault="002C7FCF" w:rsidP="006221CA">
            <w:pPr>
              <w:rPr>
                <w:b/>
                <w:bCs/>
                <w:sz w:val="18"/>
                <w:szCs w:val="18"/>
                <w:lang w:eastAsia="pl-PL"/>
              </w:rPr>
            </w:pPr>
            <w:r w:rsidRPr="001A60E6">
              <w:rPr>
                <w:b/>
                <w:bCs/>
                <w:sz w:val="18"/>
                <w:szCs w:val="18"/>
                <w:lang w:eastAsia="pl-PL"/>
              </w:rPr>
              <w:t>Kąt widzenia w poziome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2BC9E2" w14:textId="77777777" w:rsidR="002C7FCF" w:rsidRPr="001A60E6" w:rsidRDefault="002C7FCF" w:rsidP="006221CA">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FEC91C8" w14:textId="77777777" w:rsidR="002C7FCF" w:rsidRPr="001A60E6" w:rsidRDefault="002C7FCF" w:rsidP="0035099F">
            <w:pPr>
              <w:suppressAutoHyphens w:val="0"/>
              <w:rPr>
                <w:sz w:val="18"/>
                <w:szCs w:val="18"/>
                <w:lang w:eastAsia="pl-PL"/>
              </w:rPr>
            </w:pPr>
          </w:p>
        </w:tc>
      </w:tr>
      <w:tr w:rsidR="002C7FCF" w:rsidRPr="001A60E6" w14:paraId="0B45BBE7" w14:textId="77777777" w:rsidTr="002C7FCF">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39213" w14:textId="77777777" w:rsidR="002C7FCF" w:rsidRPr="001A60E6" w:rsidRDefault="002C7FCF" w:rsidP="006221CA">
            <w:pPr>
              <w:rPr>
                <w:b/>
                <w:bCs/>
                <w:sz w:val="18"/>
                <w:szCs w:val="18"/>
                <w:lang w:eastAsia="pl-PL"/>
              </w:rPr>
            </w:pPr>
            <w:r w:rsidRPr="001A60E6">
              <w:rPr>
                <w:b/>
                <w:bCs/>
                <w:sz w:val="18"/>
                <w:szCs w:val="18"/>
                <w:lang w:eastAsia="pl-PL"/>
              </w:rPr>
              <w:t>Kąt widzenia w pionie</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57BF97" w14:textId="77777777" w:rsidR="002C7FCF" w:rsidRPr="001A60E6" w:rsidRDefault="002C7FCF" w:rsidP="006221CA">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55DD1C8" w14:textId="77777777" w:rsidR="002C7FCF" w:rsidRPr="001A60E6" w:rsidRDefault="002C7FCF" w:rsidP="0035099F">
            <w:pPr>
              <w:suppressAutoHyphens w:val="0"/>
              <w:rPr>
                <w:sz w:val="18"/>
                <w:szCs w:val="18"/>
                <w:lang w:eastAsia="pl-PL"/>
              </w:rPr>
            </w:pPr>
          </w:p>
        </w:tc>
      </w:tr>
      <w:tr w:rsidR="002C7FCF" w:rsidRPr="001A60E6" w14:paraId="3D895CAC"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64305" w14:textId="77777777" w:rsidR="002C7FCF" w:rsidRPr="001A60E6" w:rsidRDefault="002C7FCF" w:rsidP="006221CA">
            <w:pPr>
              <w:rPr>
                <w:b/>
                <w:bCs/>
                <w:sz w:val="18"/>
                <w:szCs w:val="18"/>
                <w:lang w:eastAsia="pl-PL"/>
              </w:rPr>
            </w:pPr>
            <w:r w:rsidRPr="001A60E6">
              <w:rPr>
                <w:b/>
                <w:bCs/>
                <w:sz w:val="18"/>
                <w:szCs w:val="18"/>
                <w:lang w:eastAsia="pl-PL"/>
              </w:rPr>
              <w:t>Czas reakcji</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85CFD6" w14:textId="77777777" w:rsidR="002C7FCF" w:rsidRPr="001A60E6" w:rsidRDefault="002C7FCF" w:rsidP="006221CA">
            <w:pPr>
              <w:rPr>
                <w:sz w:val="18"/>
                <w:szCs w:val="18"/>
                <w:lang w:eastAsia="pl-PL"/>
              </w:rPr>
            </w:pPr>
            <w:r w:rsidRPr="001A60E6">
              <w:rPr>
                <w:sz w:val="18"/>
                <w:szCs w:val="18"/>
                <w:lang w:eastAsia="pl-PL"/>
              </w:rPr>
              <w:t xml:space="preserve">Maksimum 4 ms </w:t>
            </w:r>
          </w:p>
        </w:tc>
        <w:tc>
          <w:tcPr>
            <w:tcW w:w="1489" w:type="pct"/>
            <w:tcBorders>
              <w:top w:val="single" w:sz="6" w:space="0" w:color="000000"/>
              <w:left w:val="single" w:sz="6" w:space="0" w:color="000000"/>
              <w:bottom w:val="single" w:sz="6" w:space="0" w:color="000000"/>
              <w:right w:val="single" w:sz="6" w:space="0" w:color="000000"/>
            </w:tcBorders>
          </w:tcPr>
          <w:p w14:paraId="37832759" w14:textId="77777777" w:rsidR="002C7FCF" w:rsidRPr="001A60E6" w:rsidRDefault="002C7FCF" w:rsidP="0035099F">
            <w:pPr>
              <w:suppressAutoHyphens w:val="0"/>
              <w:rPr>
                <w:sz w:val="18"/>
                <w:szCs w:val="18"/>
                <w:lang w:eastAsia="pl-PL"/>
              </w:rPr>
            </w:pPr>
          </w:p>
        </w:tc>
      </w:tr>
      <w:tr w:rsidR="002C7FCF" w:rsidRPr="001A60E6" w14:paraId="4137450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4F612" w14:textId="77777777" w:rsidR="002C7FCF" w:rsidRPr="001A60E6" w:rsidRDefault="002C7FCF" w:rsidP="006221CA">
            <w:pPr>
              <w:rPr>
                <w:b/>
                <w:bCs/>
                <w:sz w:val="18"/>
                <w:szCs w:val="18"/>
                <w:lang w:eastAsia="pl-PL"/>
              </w:rPr>
            </w:pPr>
            <w:r w:rsidRPr="001A60E6">
              <w:rPr>
                <w:b/>
                <w:bCs/>
                <w:sz w:val="18"/>
                <w:szCs w:val="18"/>
                <w:lang w:eastAsia="pl-PL"/>
              </w:rPr>
              <w:t>Liczba wyświetlanych kolorów</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0E43D" w14:textId="77777777" w:rsidR="002C7FCF" w:rsidRPr="001A60E6" w:rsidRDefault="002C7FCF" w:rsidP="006221CA">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050A784" w14:textId="77777777" w:rsidR="002C7FCF" w:rsidRPr="001A60E6" w:rsidRDefault="002C7FCF" w:rsidP="0035099F">
            <w:pPr>
              <w:suppressAutoHyphens w:val="0"/>
              <w:rPr>
                <w:sz w:val="18"/>
                <w:szCs w:val="18"/>
                <w:lang w:eastAsia="pl-PL"/>
              </w:rPr>
            </w:pPr>
          </w:p>
        </w:tc>
      </w:tr>
      <w:tr w:rsidR="002C7FCF" w:rsidRPr="001A60E6" w14:paraId="278FC5BB"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EE6DF" w14:textId="77777777" w:rsidR="002C7FCF" w:rsidRPr="001A60E6" w:rsidRDefault="002C7FCF" w:rsidP="006221CA">
            <w:pPr>
              <w:rPr>
                <w:b/>
                <w:bCs/>
                <w:sz w:val="18"/>
                <w:szCs w:val="18"/>
                <w:lang w:eastAsia="pl-PL"/>
              </w:rPr>
            </w:pPr>
            <w:r w:rsidRPr="001A60E6">
              <w:rPr>
                <w:b/>
                <w:bCs/>
                <w:sz w:val="18"/>
                <w:szCs w:val="18"/>
                <w:lang w:eastAsia="pl-PL"/>
              </w:rPr>
              <w:t>Rodzaje wyjść / wejść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BB2A1" w14:textId="77777777" w:rsidR="002C7FCF" w:rsidRPr="001A60E6" w:rsidRDefault="002C7FCF" w:rsidP="006221CA">
            <w:pPr>
              <w:rPr>
                <w:sz w:val="18"/>
                <w:szCs w:val="18"/>
                <w:lang w:eastAsia="pl-PL"/>
              </w:rPr>
            </w:pPr>
            <w:r w:rsidRPr="001A60E6">
              <w:rPr>
                <w:sz w:val="18"/>
                <w:szCs w:val="18"/>
                <w:lang w:eastAsia="pl-PL"/>
              </w:rPr>
              <w:t>VGA (D-</w:t>
            </w:r>
            <w:proofErr w:type="spellStart"/>
            <w:r w:rsidRPr="001A60E6">
              <w:rPr>
                <w:sz w:val="18"/>
                <w:szCs w:val="18"/>
                <w:lang w:eastAsia="pl-PL"/>
              </w:rPr>
              <w:t>sub</w:t>
            </w:r>
            <w:proofErr w:type="spellEnd"/>
            <w:r w:rsidRPr="001A60E6">
              <w:rPr>
                <w:sz w:val="18"/>
                <w:szCs w:val="18"/>
                <w:lang w:eastAsia="pl-PL"/>
              </w:rPr>
              <w:t>) - 1 szt.</w:t>
            </w:r>
          </w:p>
          <w:p w14:paraId="4890BE7B" w14:textId="77777777" w:rsidR="002C7FCF" w:rsidRPr="001A60E6" w:rsidRDefault="002C7FCF" w:rsidP="006221CA">
            <w:pPr>
              <w:rPr>
                <w:sz w:val="18"/>
                <w:szCs w:val="18"/>
                <w:lang w:eastAsia="pl-PL"/>
              </w:rPr>
            </w:pPr>
            <w:r w:rsidRPr="001A60E6">
              <w:rPr>
                <w:sz w:val="18"/>
                <w:szCs w:val="18"/>
                <w:lang w:eastAsia="pl-PL"/>
              </w:rPr>
              <w:t>HDMI –min. 2 szt.</w:t>
            </w:r>
          </w:p>
          <w:p w14:paraId="73E83D70" w14:textId="77777777" w:rsidR="002C7FCF" w:rsidRPr="001A60E6" w:rsidRDefault="002C7FCF" w:rsidP="006221CA">
            <w:pPr>
              <w:rPr>
                <w:sz w:val="18"/>
                <w:szCs w:val="18"/>
                <w:lang w:eastAsia="pl-PL"/>
              </w:rPr>
            </w:pPr>
            <w:r w:rsidRPr="001A60E6">
              <w:rPr>
                <w:sz w:val="18"/>
                <w:szCs w:val="18"/>
                <w:lang w:eastAsia="pl-PL"/>
              </w:rPr>
              <w:t>Wyjście słuchawkowe - 1 szt.</w:t>
            </w:r>
          </w:p>
          <w:p w14:paraId="2F89D9D7" w14:textId="77777777" w:rsidR="002C7FCF" w:rsidRPr="001A60E6" w:rsidRDefault="002C7FCF" w:rsidP="006221CA">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676D32A" w14:textId="77777777" w:rsidR="002C7FCF" w:rsidRPr="001A60E6" w:rsidRDefault="002C7FCF" w:rsidP="0035099F">
            <w:pPr>
              <w:suppressAutoHyphens w:val="0"/>
              <w:rPr>
                <w:sz w:val="18"/>
                <w:szCs w:val="18"/>
                <w:lang w:eastAsia="pl-PL"/>
              </w:rPr>
            </w:pPr>
          </w:p>
        </w:tc>
      </w:tr>
      <w:tr w:rsidR="002C7FCF" w:rsidRPr="001A60E6" w14:paraId="7C107BBD"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157BF" w14:textId="77777777" w:rsidR="002C7FCF" w:rsidRPr="001A60E6" w:rsidRDefault="002C7FCF" w:rsidP="00573EE3">
            <w:pPr>
              <w:ind w:right="-98"/>
              <w:rPr>
                <w:b/>
                <w:bCs/>
                <w:sz w:val="18"/>
                <w:szCs w:val="18"/>
                <w:lang w:eastAsia="pl-PL"/>
              </w:rPr>
            </w:pPr>
            <w:r w:rsidRPr="001A60E6">
              <w:rPr>
                <w:b/>
                <w:bCs/>
                <w:sz w:val="18"/>
                <w:szCs w:val="18"/>
                <w:lang w:eastAsia="pl-PL"/>
              </w:rPr>
              <w:t>Pobór mocy podczas pracy (typowy)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B018CC" w14:textId="77777777" w:rsidR="002C7FCF" w:rsidRPr="001A60E6" w:rsidRDefault="002C7FCF" w:rsidP="006221CA">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3FB41EDB" w14:textId="77777777" w:rsidR="002C7FCF" w:rsidRPr="001A60E6" w:rsidRDefault="002C7FCF" w:rsidP="0035099F">
            <w:pPr>
              <w:suppressAutoHyphens w:val="0"/>
              <w:rPr>
                <w:sz w:val="18"/>
                <w:szCs w:val="18"/>
                <w:lang w:eastAsia="pl-PL"/>
              </w:rPr>
            </w:pPr>
          </w:p>
        </w:tc>
      </w:tr>
      <w:tr w:rsidR="002C7FCF" w:rsidRPr="001A60E6" w14:paraId="76CE5538"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680D1B" w14:textId="77777777" w:rsidR="002C7FCF" w:rsidRPr="001A60E6" w:rsidRDefault="002C7FCF" w:rsidP="006221CA">
            <w:pPr>
              <w:rPr>
                <w:b/>
                <w:bCs/>
                <w:sz w:val="18"/>
                <w:szCs w:val="18"/>
                <w:lang w:eastAsia="pl-PL"/>
              </w:rPr>
            </w:pPr>
            <w:r w:rsidRPr="001A60E6">
              <w:rPr>
                <w:b/>
                <w:bCs/>
                <w:sz w:val="18"/>
                <w:szCs w:val="18"/>
                <w:lang w:eastAsia="pl-PL"/>
              </w:rPr>
              <w:t>Pobór mocy podczas spoczynku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CB79A1" w14:textId="77777777" w:rsidR="002C7FCF" w:rsidRPr="001A60E6" w:rsidRDefault="002C7FCF" w:rsidP="006221CA">
            <w:pPr>
              <w:rPr>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1A0617DE" w14:textId="77777777" w:rsidR="002C7FCF" w:rsidRPr="001A60E6" w:rsidRDefault="002C7FCF" w:rsidP="0035099F">
            <w:pPr>
              <w:suppressAutoHyphens w:val="0"/>
              <w:rPr>
                <w:sz w:val="18"/>
                <w:szCs w:val="18"/>
                <w:lang w:eastAsia="pl-PL"/>
              </w:rPr>
            </w:pPr>
          </w:p>
        </w:tc>
      </w:tr>
      <w:tr w:rsidR="002C7FCF" w:rsidRPr="001A60E6" w14:paraId="2C5C6DF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A840AC" w14:textId="77777777" w:rsidR="002C7FCF" w:rsidRPr="001A60E6" w:rsidRDefault="002C7FCF" w:rsidP="006221CA">
            <w:pPr>
              <w:rPr>
                <w:b/>
                <w:bCs/>
                <w:sz w:val="18"/>
                <w:szCs w:val="18"/>
                <w:lang w:eastAsia="pl-PL"/>
              </w:rPr>
            </w:pPr>
            <w:r w:rsidRPr="001A60E6">
              <w:rPr>
                <w:b/>
                <w:bCs/>
                <w:sz w:val="18"/>
                <w:szCs w:val="18"/>
                <w:lang w:eastAsia="pl-PL"/>
              </w:rPr>
              <w:t>Szerokość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C60617" w14:textId="77777777" w:rsidR="002C7FCF" w:rsidRPr="001A60E6" w:rsidRDefault="002C7FCF" w:rsidP="006221CA">
            <w:pPr>
              <w:rPr>
                <w:sz w:val="18"/>
                <w:szCs w:val="18"/>
                <w:lang w:eastAsia="pl-PL"/>
              </w:rPr>
            </w:pPr>
            <w:r w:rsidRPr="001A60E6">
              <w:rPr>
                <w:sz w:val="18"/>
                <w:szCs w:val="18"/>
                <w:lang w:eastAsia="pl-PL"/>
              </w:rPr>
              <w:t>623 mm +- 5 mm</w:t>
            </w:r>
          </w:p>
        </w:tc>
        <w:tc>
          <w:tcPr>
            <w:tcW w:w="1489" w:type="pct"/>
            <w:tcBorders>
              <w:top w:val="single" w:sz="6" w:space="0" w:color="000000"/>
              <w:left w:val="single" w:sz="6" w:space="0" w:color="000000"/>
              <w:bottom w:val="single" w:sz="6" w:space="0" w:color="000000"/>
              <w:right w:val="single" w:sz="6" w:space="0" w:color="000000"/>
            </w:tcBorders>
          </w:tcPr>
          <w:p w14:paraId="38E460A5" w14:textId="77777777" w:rsidR="002C7FCF" w:rsidRPr="001A60E6" w:rsidRDefault="002C7FCF" w:rsidP="0035099F">
            <w:pPr>
              <w:suppressAutoHyphens w:val="0"/>
              <w:rPr>
                <w:sz w:val="18"/>
                <w:szCs w:val="18"/>
                <w:lang w:eastAsia="pl-PL"/>
              </w:rPr>
            </w:pPr>
          </w:p>
        </w:tc>
      </w:tr>
      <w:tr w:rsidR="002C7FCF" w:rsidRPr="001A60E6" w14:paraId="22658E12"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F25B6A" w14:textId="77777777" w:rsidR="002C7FCF" w:rsidRPr="001A60E6" w:rsidRDefault="002C7FCF" w:rsidP="006221CA">
            <w:pPr>
              <w:rPr>
                <w:b/>
                <w:bCs/>
                <w:sz w:val="18"/>
                <w:szCs w:val="18"/>
                <w:lang w:eastAsia="pl-PL"/>
              </w:rPr>
            </w:pPr>
            <w:r w:rsidRPr="001A60E6">
              <w:rPr>
                <w:b/>
                <w:bCs/>
                <w:sz w:val="18"/>
                <w:szCs w:val="18"/>
                <w:lang w:eastAsia="pl-PL"/>
              </w:rPr>
              <w:t>Wysokość (z podstawą)</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9D970" w14:textId="77777777" w:rsidR="002C7FCF" w:rsidRPr="001A60E6" w:rsidRDefault="002C7FCF" w:rsidP="006221CA">
            <w:pPr>
              <w:rPr>
                <w:sz w:val="18"/>
                <w:szCs w:val="18"/>
                <w:lang w:eastAsia="pl-PL"/>
              </w:rPr>
            </w:pPr>
            <w:r w:rsidRPr="001A60E6">
              <w:rPr>
                <w:sz w:val="18"/>
                <w:szCs w:val="18"/>
                <w:lang w:eastAsia="pl-PL"/>
              </w:rPr>
              <w:t>452 mm +- 5 mm</w:t>
            </w:r>
          </w:p>
        </w:tc>
        <w:tc>
          <w:tcPr>
            <w:tcW w:w="1489" w:type="pct"/>
            <w:tcBorders>
              <w:top w:val="single" w:sz="6" w:space="0" w:color="000000"/>
              <w:left w:val="single" w:sz="6" w:space="0" w:color="000000"/>
              <w:bottom w:val="single" w:sz="6" w:space="0" w:color="000000"/>
              <w:right w:val="single" w:sz="6" w:space="0" w:color="000000"/>
            </w:tcBorders>
          </w:tcPr>
          <w:p w14:paraId="3B074EC4" w14:textId="77777777" w:rsidR="002C7FCF" w:rsidRPr="001A60E6" w:rsidRDefault="002C7FCF" w:rsidP="0035099F">
            <w:pPr>
              <w:suppressAutoHyphens w:val="0"/>
              <w:rPr>
                <w:sz w:val="18"/>
                <w:szCs w:val="18"/>
                <w:lang w:eastAsia="pl-PL"/>
              </w:rPr>
            </w:pPr>
          </w:p>
        </w:tc>
      </w:tr>
      <w:tr w:rsidR="002C7FCF" w:rsidRPr="001A60E6" w14:paraId="2A8093E2"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080C5A" w14:textId="77777777" w:rsidR="002C7FCF" w:rsidRPr="001A60E6" w:rsidRDefault="002C7FCF" w:rsidP="006221CA">
            <w:pPr>
              <w:rPr>
                <w:b/>
                <w:bCs/>
                <w:sz w:val="18"/>
                <w:szCs w:val="18"/>
                <w:lang w:eastAsia="pl-PL"/>
              </w:rPr>
            </w:pPr>
            <w:r w:rsidRPr="001A60E6">
              <w:rPr>
                <w:b/>
                <w:bCs/>
                <w:sz w:val="18"/>
                <w:szCs w:val="18"/>
                <w:lang w:eastAsia="pl-PL"/>
              </w:rPr>
              <w:t>Głębokość (z podstawą)</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E9AEF" w14:textId="77777777" w:rsidR="002C7FCF" w:rsidRPr="001A60E6" w:rsidRDefault="002C7FCF" w:rsidP="006221CA">
            <w:pPr>
              <w:rPr>
                <w:sz w:val="18"/>
                <w:szCs w:val="18"/>
                <w:lang w:eastAsia="pl-PL"/>
              </w:rPr>
            </w:pPr>
            <w:r w:rsidRPr="001A60E6">
              <w:rPr>
                <w:sz w:val="18"/>
                <w:szCs w:val="18"/>
                <w:lang w:eastAsia="pl-PL"/>
              </w:rPr>
              <w:t>150 mm +- 5cmm</w:t>
            </w:r>
          </w:p>
        </w:tc>
        <w:tc>
          <w:tcPr>
            <w:tcW w:w="1489" w:type="pct"/>
            <w:tcBorders>
              <w:top w:val="single" w:sz="6" w:space="0" w:color="000000"/>
              <w:left w:val="single" w:sz="6" w:space="0" w:color="000000"/>
              <w:bottom w:val="single" w:sz="6" w:space="0" w:color="000000"/>
              <w:right w:val="single" w:sz="6" w:space="0" w:color="000000"/>
            </w:tcBorders>
          </w:tcPr>
          <w:p w14:paraId="191A8C2F" w14:textId="77777777" w:rsidR="002C7FCF" w:rsidRPr="001A60E6" w:rsidRDefault="002C7FCF" w:rsidP="0035099F">
            <w:pPr>
              <w:suppressAutoHyphens w:val="0"/>
              <w:rPr>
                <w:sz w:val="18"/>
                <w:szCs w:val="18"/>
                <w:lang w:eastAsia="pl-PL"/>
              </w:rPr>
            </w:pPr>
          </w:p>
        </w:tc>
      </w:tr>
      <w:tr w:rsidR="002C7FCF" w:rsidRPr="001A60E6" w14:paraId="13B656F9"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B61068" w14:textId="77777777" w:rsidR="002C7FCF" w:rsidRPr="001A60E6" w:rsidRDefault="002C7FCF" w:rsidP="006221CA">
            <w:pPr>
              <w:rPr>
                <w:b/>
                <w:bCs/>
                <w:sz w:val="18"/>
                <w:szCs w:val="18"/>
                <w:lang w:eastAsia="pl-PL"/>
              </w:rPr>
            </w:pPr>
            <w:r w:rsidRPr="001A60E6">
              <w:rPr>
                <w:b/>
                <w:bCs/>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A02E4F" w14:textId="77777777" w:rsidR="002C7FCF" w:rsidRPr="001A60E6" w:rsidRDefault="002C7FCF" w:rsidP="006221CA">
            <w:pPr>
              <w:rPr>
                <w:sz w:val="18"/>
                <w:szCs w:val="18"/>
                <w:lang w:eastAsia="pl-PL"/>
              </w:rPr>
            </w:pPr>
            <w:r w:rsidRPr="001A60E6">
              <w:rPr>
                <w:sz w:val="18"/>
                <w:szCs w:val="18"/>
                <w:lang w:eastAsia="pl-PL"/>
              </w:rPr>
              <w:t>4,3 kg  +- 0,2 kg</w:t>
            </w:r>
          </w:p>
        </w:tc>
        <w:tc>
          <w:tcPr>
            <w:tcW w:w="1489" w:type="pct"/>
            <w:tcBorders>
              <w:top w:val="single" w:sz="6" w:space="0" w:color="000000"/>
              <w:left w:val="single" w:sz="6" w:space="0" w:color="000000"/>
              <w:bottom w:val="single" w:sz="6" w:space="0" w:color="000000"/>
              <w:right w:val="single" w:sz="6" w:space="0" w:color="000000"/>
            </w:tcBorders>
          </w:tcPr>
          <w:p w14:paraId="7C1D864E" w14:textId="77777777" w:rsidR="002C7FCF" w:rsidRPr="001A60E6" w:rsidRDefault="002C7FCF" w:rsidP="0035099F">
            <w:pPr>
              <w:suppressAutoHyphens w:val="0"/>
              <w:rPr>
                <w:sz w:val="18"/>
                <w:szCs w:val="18"/>
                <w:lang w:eastAsia="pl-PL"/>
              </w:rPr>
            </w:pPr>
          </w:p>
        </w:tc>
      </w:tr>
      <w:tr w:rsidR="002C7FCF" w:rsidRPr="001A60E6" w14:paraId="07A4AB81"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335304" w14:textId="77777777" w:rsidR="002C7FCF" w:rsidRPr="001A60E6" w:rsidRDefault="003D7A21" w:rsidP="006221CA">
            <w:pPr>
              <w:rPr>
                <w:b/>
                <w:bCs/>
                <w:sz w:val="18"/>
                <w:szCs w:val="18"/>
                <w:lang w:eastAsia="pl-PL"/>
              </w:rPr>
            </w:pPr>
            <w:r w:rsidRPr="001A60E6">
              <w:rPr>
                <w:b/>
                <w:bCs/>
                <w:sz w:val="18"/>
                <w:szCs w:val="18"/>
                <w:lang w:eastAsia="pl-PL"/>
              </w:rPr>
              <w:t>K</w:t>
            </w:r>
            <w:r w:rsidR="002C7FCF" w:rsidRPr="001A60E6">
              <w:rPr>
                <w:b/>
                <w:bCs/>
                <w:sz w:val="18"/>
                <w:szCs w:val="18"/>
                <w:lang w:eastAsia="pl-PL"/>
              </w:rPr>
              <w:t>olor</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04A203" w14:textId="77777777" w:rsidR="002C7FCF" w:rsidRPr="001A60E6" w:rsidRDefault="003D7A21" w:rsidP="006221CA">
            <w:pPr>
              <w:rPr>
                <w:sz w:val="18"/>
                <w:szCs w:val="18"/>
                <w:lang w:eastAsia="pl-PL"/>
              </w:rPr>
            </w:pPr>
            <w:r w:rsidRPr="001A60E6">
              <w:rPr>
                <w:bCs/>
                <w:sz w:val="18"/>
                <w:szCs w:val="18"/>
                <w:lang w:eastAsia="pl-PL"/>
              </w:rPr>
              <w:t xml:space="preserve">Preferowany </w:t>
            </w:r>
            <w:r w:rsidR="002C7FCF"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25C81399" w14:textId="77777777" w:rsidR="002C7FCF" w:rsidRPr="001A60E6" w:rsidRDefault="002C7FCF" w:rsidP="0035099F">
            <w:pPr>
              <w:suppressAutoHyphens w:val="0"/>
              <w:rPr>
                <w:sz w:val="18"/>
                <w:szCs w:val="18"/>
                <w:lang w:eastAsia="pl-PL"/>
              </w:rPr>
            </w:pPr>
          </w:p>
        </w:tc>
      </w:tr>
      <w:tr w:rsidR="002C7FCF" w:rsidRPr="001A60E6" w14:paraId="26928AC5"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541BF3" w14:textId="77777777" w:rsidR="002C7FCF" w:rsidRPr="001A60E6" w:rsidRDefault="002C7FCF" w:rsidP="006221CA">
            <w:pPr>
              <w:rPr>
                <w:b/>
                <w:bCs/>
                <w:sz w:val="18"/>
                <w:szCs w:val="18"/>
                <w:lang w:eastAsia="pl-PL"/>
              </w:rPr>
            </w:pPr>
            <w:r w:rsidRPr="001A60E6">
              <w:rPr>
                <w:b/>
                <w:bCs/>
                <w:sz w:val="18"/>
                <w:szCs w:val="18"/>
                <w:lang w:eastAsia="pl-PL"/>
              </w:rPr>
              <w:t>Dołączone akcesoria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C119EF" w14:textId="77777777" w:rsidR="002C7FCF" w:rsidRPr="001A60E6" w:rsidRDefault="002C7FCF" w:rsidP="006221CA">
            <w:pPr>
              <w:rPr>
                <w:sz w:val="18"/>
                <w:szCs w:val="18"/>
                <w:lang w:eastAsia="pl-PL"/>
              </w:rPr>
            </w:pPr>
            <w:r w:rsidRPr="001A60E6">
              <w:rPr>
                <w:sz w:val="18"/>
                <w:szCs w:val="18"/>
                <w:lang w:eastAsia="pl-PL"/>
              </w:rPr>
              <w:t>Zasilacz</w:t>
            </w:r>
          </w:p>
          <w:p w14:paraId="770CCBCC" w14:textId="77777777" w:rsidR="002C7FCF" w:rsidRPr="001A60E6" w:rsidRDefault="002C7FCF" w:rsidP="006221CA">
            <w:pPr>
              <w:rPr>
                <w:sz w:val="18"/>
                <w:szCs w:val="18"/>
                <w:lang w:eastAsia="pl-PL"/>
              </w:rPr>
            </w:pPr>
            <w:r w:rsidRPr="001A60E6">
              <w:rPr>
                <w:sz w:val="18"/>
                <w:szCs w:val="18"/>
                <w:lang w:eastAsia="pl-PL"/>
              </w:rPr>
              <w:t>Kabel VGA</w:t>
            </w:r>
          </w:p>
          <w:p w14:paraId="40F3597B" w14:textId="77777777" w:rsidR="002C7FCF" w:rsidRPr="001A60E6" w:rsidRDefault="002C7FCF" w:rsidP="006221CA">
            <w:pPr>
              <w:rPr>
                <w:sz w:val="18"/>
                <w:szCs w:val="18"/>
                <w:lang w:eastAsia="pl-PL"/>
              </w:rPr>
            </w:pPr>
            <w:r w:rsidRPr="001A60E6">
              <w:rPr>
                <w:sz w:val="18"/>
                <w:szCs w:val="18"/>
                <w:lang w:eastAsia="pl-PL"/>
              </w:rPr>
              <w:t>Kabel HDMI</w:t>
            </w:r>
          </w:p>
        </w:tc>
        <w:tc>
          <w:tcPr>
            <w:tcW w:w="1489" w:type="pct"/>
            <w:tcBorders>
              <w:top w:val="single" w:sz="6" w:space="0" w:color="000000"/>
              <w:left w:val="single" w:sz="6" w:space="0" w:color="000000"/>
              <w:bottom w:val="single" w:sz="6" w:space="0" w:color="000000"/>
              <w:right w:val="single" w:sz="6" w:space="0" w:color="000000"/>
            </w:tcBorders>
          </w:tcPr>
          <w:p w14:paraId="52BC8DA3" w14:textId="77777777" w:rsidR="002C7FCF" w:rsidRPr="001A60E6" w:rsidRDefault="002C7FCF" w:rsidP="0035099F">
            <w:pPr>
              <w:suppressAutoHyphens w:val="0"/>
              <w:rPr>
                <w:sz w:val="18"/>
                <w:szCs w:val="18"/>
                <w:lang w:eastAsia="pl-PL"/>
              </w:rPr>
            </w:pPr>
          </w:p>
        </w:tc>
      </w:tr>
      <w:tr w:rsidR="002C7FCF" w:rsidRPr="001A60E6" w14:paraId="1C0CC9E5"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E27843" w14:textId="77777777" w:rsidR="002C7FCF" w:rsidRPr="001A60E6" w:rsidRDefault="002C7FCF" w:rsidP="006221CA">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2C943B" w14:textId="77777777" w:rsidR="002C7FCF" w:rsidRPr="001A60E6" w:rsidRDefault="002C7FCF" w:rsidP="006221CA">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63F78DF" w14:textId="77777777" w:rsidR="002C7FCF" w:rsidRPr="001A60E6" w:rsidRDefault="002C7FCF" w:rsidP="0035099F">
            <w:pPr>
              <w:suppressAutoHyphens w:val="0"/>
              <w:rPr>
                <w:sz w:val="18"/>
                <w:szCs w:val="18"/>
                <w:lang w:eastAsia="pl-PL"/>
              </w:rPr>
            </w:pPr>
          </w:p>
        </w:tc>
      </w:tr>
    </w:tbl>
    <w:p w14:paraId="31AA2996"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C7FCF" w:rsidRPr="001A60E6">
        <w:t xml:space="preserve"> </w:t>
      </w:r>
      <w:r w:rsidR="002C7FCF" w:rsidRPr="001A60E6">
        <w:rPr>
          <w:sz w:val="18"/>
          <w:szCs w:val="18"/>
          <w:lang w:eastAsia="zh-CN"/>
        </w:rPr>
        <w:t>AOC I2781FH</w:t>
      </w:r>
    </w:p>
    <w:p w14:paraId="680A3FB3" w14:textId="77777777" w:rsidR="002C7FCF" w:rsidRPr="001A60E6" w:rsidRDefault="002C7FCF" w:rsidP="008E2173">
      <w:pPr>
        <w:pStyle w:val="Akapitzlist"/>
        <w:keepNext/>
        <w:numPr>
          <w:ilvl w:val="6"/>
          <w:numId w:val="93"/>
        </w:numPr>
        <w:ind w:left="284" w:hanging="284"/>
        <w:rPr>
          <w:b/>
          <w:sz w:val="22"/>
          <w:szCs w:val="22"/>
        </w:rPr>
      </w:pPr>
      <w:r w:rsidRPr="001A60E6">
        <w:rPr>
          <w:b/>
          <w:sz w:val="22"/>
          <w:szCs w:val="22"/>
        </w:rPr>
        <w:lastRenderedPageBreak/>
        <w:t>Mysz przewodowa – 1 sztuka</w:t>
      </w:r>
    </w:p>
    <w:p w14:paraId="6C3A988E" w14:textId="77777777" w:rsidR="002C7FCF" w:rsidRPr="001A60E6" w:rsidRDefault="002C7FCF" w:rsidP="002C7FCF">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1EFB7A52" w14:textId="77777777" w:rsidR="002C7FCF" w:rsidRPr="001A60E6" w:rsidRDefault="002C7FCF" w:rsidP="002C7FCF">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9063A6" w14:textId="77777777" w:rsidR="002C7FCF" w:rsidRPr="001A60E6" w:rsidRDefault="002C7FCF" w:rsidP="002C7FC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C7FCF" w:rsidRPr="001A60E6" w14:paraId="5E0A5D82"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4B9233" w14:textId="77777777" w:rsidR="002C7FCF" w:rsidRPr="001A60E6" w:rsidRDefault="002C7FCF"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347F87" w14:textId="77777777" w:rsidR="002C7FCF" w:rsidRPr="001A60E6" w:rsidRDefault="002C7FCF"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0D1F16" w14:textId="77777777" w:rsidR="002C7FCF" w:rsidRPr="001A60E6" w:rsidRDefault="002C7FCF" w:rsidP="0035099F">
            <w:pPr>
              <w:keepNext/>
              <w:widowControl w:val="0"/>
              <w:suppressAutoHyphens w:val="0"/>
              <w:overflowPunct w:val="0"/>
              <w:autoSpaceDE w:val="0"/>
              <w:snapToGrid w:val="0"/>
              <w:jc w:val="center"/>
              <w:rPr>
                <w:b/>
              </w:rPr>
            </w:pPr>
            <w:r w:rsidRPr="001A60E6">
              <w:rPr>
                <w:b/>
              </w:rPr>
              <w:t>Parametry  oferowane</w:t>
            </w:r>
          </w:p>
          <w:p w14:paraId="4B6E3594" w14:textId="77777777" w:rsidR="002C7FCF" w:rsidRPr="001A60E6" w:rsidRDefault="002C7FCF" w:rsidP="0035099F">
            <w:pPr>
              <w:pStyle w:val="Zawartotabeli"/>
              <w:keepNext/>
              <w:suppressAutoHyphens w:val="0"/>
              <w:snapToGrid w:val="0"/>
              <w:jc w:val="center"/>
              <w:rPr>
                <w:b/>
              </w:rPr>
            </w:pPr>
            <w:r w:rsidRPr="001A60E6">
              <w:rPr>
                <w:b/>
              </w:rPr>
              <w:t>(wymagane podanie parametrów oferowanych)</w:t>
            </w:r>
          </w:p>
        </w:tc>
      </w:tr>
      <w:tr w:rsidR="002C7FCF" w:rsidRPr="001A60E6" w14:paraId="2C1AAA31"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B22FE6" w14:textId="77777777" w:rsidR="002C7FCF" w:rsidRPr="001A60E6" w:rsidRDefault="002C7FCF" w:rsidP="00034069">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E46512" w14:textId="77777777" w:rsidR="002C7FCF" w:rsidRPr="001A60E6" w:rsidRDefault="002C7FCF" w:rsidP="006221CA">
            <w:pPr>
              <w:ind w:left="708" w:hanging="708"/>
              <w:rPr>
                <w:sz w:val="18"/>
                <w:szCs w:val="18"/>
              </w:rPr>
            </w:pPr>
            <w:r w:rsidRPr="001A60E6">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69062732" w14:textId="77777777" w:rsidR="002C7FCF" w:rsidRPr="001A60E6" w:rsidRDefault="002C7FCF" w:rsidP="0035099F">
            <w:pPr>
              <w:suppressAutoHyphens w:val="0"/>
              <w:rPr>
                <w:sz w:val="18"/>
                <w:szCs w:val="18"/>
                <w:lang w:eastAsia="pl-PL"/>
              </w:rPr>
            </w:pPr>
          </w:p>
        </w:tc>
      </w:tr>
      <w:tr w:rsidR="002C7FCF" w:rsidRPr="001A60E6" w14:paraId="4FE6A780"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FEB67" w14:textId="77777777" w:rsidR="002C7FCF" w:rsidRPr="001A60E6" w:rsidRDefault="002C7FCF" w:rsidP="00034069">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67A7B" w14:textId="77777777" w:rsidR="002C7FCF" w:rsidRPr="001A60E6" w:rsidRDefault="002C7FCF" w:rsidP="006221CA">
            <w:pPr>
              <w:ind w:left="708" w:hanging="708"/>
              <w:rPr>
                <w:sz w:val="18"/>
                <w:szCs w:val="18"/>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BC56CAB" w14:textId="77777777" w:rsidR="002C7FCF" w:rsidRPr="001A60E6" w:rsidRDefault="002C7FCF" w:rsidP="0035099F">
            <w:pPr>
              <w:suppressAutoHyphens w:val="0"/>
              <w:rPr>
                <w:sz w:val="18"/>
                <w:szCs w:val="18"/>
                <w:lang w:eastAsia="pl-PL"/>
              </w:rPr>
            </w:pPr>
          </w:p>
        </w:tc>
      </w:tr>
      <w:tr w:rsidR="002C7FCF" w:rsidRPr="001A60E6" w14:paraId="79627850"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B4A8FF" w14:textId="77777777" w:rsidR="002C7FCF" w:rsidRPr="001A60E6" w:rsidRDefault="002C7FCF" w:rsidP="00034069">
            <w:pPr>
              <w:rPr>
                <w:b/>
                <w:bCs/>
                <w:sz w:val="18"/>
                <w:szCs w:val="18"/>
                <w:lang w:eastAsia="pl-PL"/>
              </w:rPr>
            </w:pPr>
            <w:r w:rsidRPr="001A60E6">
              <w:rPr>
                <w:b/>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43420" w14:textId="77777777" w:rsidR="002C7FCF" w:rsidRPr="001A60E6" w:rsidRDefault="002C7FCF" w:rsidP="006221CA">
            <w:pPr>
              <w:ind w:left="708" w:hanging="708"/>
              <w:rPr>
                <w:sz w:val="18"/>
                <w:szCs w:val="18"/>
              </w:rPr>
            </w:pPr>
            <w:r w:rsidRPr="001A60E6">
              <w:rPr>
                <w:sz w:val="18"/>
                <w:szCs w:val="18"/>
                <w:lang w:eastAsia="pl-PL"/>
              </w:rPr>
              <w:t>preferowany czarny</w:t>
            </w:r>
          </w:p>
        </w:tc>
        <w:tc>
          <w:tcPr>
            <w:tcW w:w="1489" w:type="pct"/>
            <w:tcBorders>
              <w:top w:val="single" w:sz="6" w:space="0" w:color="000000"/>
              <w:left w:val="single" w:sz="6" w:space="0" w:color="000000"/>
              <w:bottom w:val="single" w:sz="6" w:space="0" w:color="000000"/>
              <w:right w:val="single" w:sz="6" w:space="0" w:color="000000"/>
            </w:tcBorders>
          </w:tcPr>
          <w:p w14:paraId="29108246" w14:textId="77777777" w:rsidR="002C7FCF" w:rsidRPr="001A60E6" w:rsidRDefault="002C7FCF" w:rsidP="0035099F">
            <w:pPr>
              <w:suppressAutoHyphens w:val="0"/>
              <w:rPr>
                <w:sz w:val="18"/>
                <w:szCs w:val="18"/>
                <w:lang w:eastAsia="pl-PL"/>
              </w:rPr>
            </w:pPr>
          </w:p>
        </w:tc>
      </w:tr>
      <w:tr w:rsidR="002C7FCF" w:rsidRPr="001A60E6" w14:paraId="746DEF0B"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EA0CE" w14:textId="77777777" w:rsidR="002C7FCF" w:rsidRPr="001A60E6" w:rsidRDefault="002C7FCF" w:rsidP="00034069">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BCF89" w14:textId="77777777" w:rsidR="002C7FCF" w:rsidRPr="001A60E6" w:rsidRDefault="002C7FCF" w:rsidP="006221CA">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6435864C" w14:textId="77777777" w:rsidR="002C7FCF" w:rsidRPr="001A60E6" w:rsidRDefault="002C7FCF" w:rsidP="0035099F">
            <w:pPr>
              <w:suppressAutoHyphens w:val="0"/>
              <w:rPr>
                <w:sz w:val="18"/>
                <w:szCs w:val="18"/>
                <w:lang w:eastAsia="pl-PL"/>
              </w:rPr>
            </w:pPr>
          </w:p>
        </w:tc>
      </w:tr>
      <w:tr w:rsidR="002C7FCF" w:rsidRPr="001A60E6" w14:paraId="7262023A"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78663E" w14:textId="77777777" w:rsidR="002C7FCF" w:rsidRPr="001A60E6" w:rsidRDefault="002C7FCF" w:rsidP="00034069">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72C11" w14:textId="77777777" w:rsidR="002C7FCF" w:rsidRPr="001A60E6" w:rsidRDefault="002C7FCF" w:rsidP="006221CA">
            <w:pPr>
              <w:ind w:left="708" w:hanging="708"/>
              <w:rPr>
                <w:sz w:val="18"/>
                <w:szCs w:val="18"/>
              </w:rPr>
            </w:pPr>
            <w:r w:rsidRPr="001A60E6">
              <w:rPr>
                <w:sz w:val="18"/>
                <w:szCs w:val="18"/>
                <w:lang w:eastAsia="pl-PL"/>
              </w:rPr>
              <w:t xml:space="preserve">min.800 </w:t>
            </w:r>
            <w:proofErr w:type="spellStart"/>
            <w:r w:rsidRPr="001A60E6">
              <w:rPr>
                <w:sz w:val="18"/>
                <w:szCs w:val="18"/>
                <w:lang w:eastAsia="pl-PL"/>
              </w:rPr>
              <w:t>dpi</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0E627653" w14:textId="77777777" w:rsidR="002C7FCF" w:rsidRPr="001A60E6" w:rsidRDefault="002C7FCF" w:rsidP="0035099F">
            <w:pPr>
              <w:suppressAutoHyphens w:val="0"/>
              <w:rPr>
                <w:sz w:val="18"/>
                <w:szCs w:val="18"/>
                <w:lang w:eastAsia="pl-PL"/>
              </w:rPr>
            </w:pPr>
          </w:p>
        </w:tc>
      </w:tr>
      <w:tr w:rsidR="002C7FCF" w:rsidRPr="001A60E6" w14:paraId="1F32F8E0"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FC4E20" w14:textId="77777777" w:rsidR="002C7FCF" w:rsidRPr="001A60E6" w:rsidRDefault="002C7FCF" w:rsidP="00034069">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4E008F" w14:textId="77777777" w:rsidR="002C7FCF" w:rsidRPr="001A60E6" w:rsidRDefault="002C7FCF" w:rsidP="006221CA">
            <w:pPr>
              <w:rPr>
                <w:sz w:val="18"/>
                <w:szCs w:val="18"/>
                <w:lang w:eastAsia="pl-PL"/>
              </w:rPr>
            </w:pPr>
            <w:r w:rsidRPr="001A60E6">
              <w:rPr>
                <w:sz w:val="18"/>
                <w:szCs w:val="18"/>
                <w:lang w:eastAsia="pl-PL"/>
              </w:rPr>
              <w:t xml:space="preserve">min. 3 w tym </w:t>
            </w:r>
            <w:proofErr w:type="spellStart"/>
            <w:r w:rsidRPr="001A60E6">
              <w:rPr>
                <w:sz w:val="18"/>
                <w:szCs w:val="18"/>
                <w:lang w:eastAsia="pl-PL"/>
              </w:rPr>
              <w:t>scroll</w:t>
            </w:r>
            <w:proofErr w:type="spellEnd"/>
            <w:r w:rsidRPr="001A60E6">
              <w:rPr>
                <w:sz w:val="18"/>
                <w:szCs w:val="18"/>
                <w:lang w:eastAsia="pl-PL"/>
              </w:rPr>
              <w:t xml:space="preserve"> (kółko przewijania)</w:t>
            </w:r>
          </w:p>
        </w:tc>
        <w:tc>
          <w:tcPr>
            <w:tcW w:w="1489" w:type="pct"/>
            <w:tcBorders>
              <w:top w:val="single" w:sz="6" w:space="0" w:color="000000"/>
              <w:left w:val="single" w:sz="6" w:space="0" w:color="000000"/>
              <w:bottom w:val="single" w:sz="6" w:space="0" w:color="000000"/>
              <w:right w:val="single" w:sz="6" w:space="0" w:color="000000"/>
            </w:tcBorders>
          </w:tcPr>
          <w:p w14:paraId="21784D1C" w14:textId="77777777" w:rsidR="002C7FCF" w:rsidRPr="001A60E6" w:rsidRDefault="002C7FCF" w:rsidP="0035099F">
            <w:pPr>
              <w:suppressAutoHyphens w:val="0"/>
              <w:rPr>
                <w:sz w:val="18"/>
                <w:szCs w:val="18"/>
                <w:lang w:eastAsia="pl-PL"/>
              </w:rPr>
            </w:pPr>
          </w:p>
        </w:tc>
      </w:tr>
      <w:tr w:rsidR="002C7FCF" w:rsidRPr="001A60E6" w14:paraId="58175CD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26AB7" w14:textId="77777777" w:rsidR="002C7FCF" w:rsidRPr="001A60E6" w:rsidRDefault="002C7FCF" w:rsidP="00034069">
            <w:pPr>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4B0F2" w14:textId="77777777" w:rsidR="002C7FCF" w:rsidRPr="001A60E6" w:rsidRDefault="002C7FCF" w:rsidP="006221CA">
            <w:pPr>
              <w:rPr>
                <w:sz w:val="18"/>
                <w:szCs w:val="18"/>
                <w:lang w:val="en-GB" w:eastAsia="pl-PL"/>
              </w:rPr>
            </w:pPr>
            <w:r w:rsidRPr="001A60E6">
              <w:rPr>
                <w:sz w:val="18"/>
                <w:szCs w:val="18"/>
                <w:lang w:val="en-GB" w:eastAsia="pl-PL"/>
              </w:rPr>
              <w:t xml:space="preserve">Min. 2 </w:t>
            </w:r>
            <w:proofErr w:type="spellStart"/>
            <w:r w:rsidRPr="001A60E6">
              <w:rPr>
                <w:sz w:val="18"/>
                <w:szCs w:val="18"/>
                <w:lang w:val="en-GB" w:eastAsia="pl-PL"/>
              </w:rPr>
              <w:t>lata</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7D44EBCF" w14:textId="77777777" w:rsidR="002C7FCF" w:rsidRPr="001A60E6" w:rsidRDefault="002C7FCF" w:rsidP="0035099F">
            <w:pPr>
              <w:suppressAutoHyphens w:val="0"/>
              <w:rPr>
                <w:sz w:val="18"/>
                <w:szCs w:val="18"/>
                <w:lang w:eastAsia="pl-PL"/>
              </w:rPr>
            </w:pPr>
          </w:p>
        </w:tc>
      </w:tr>
    </w:tbl>
    <w:p w14:paraId="13529B20" w14:textId="77777777" w:rsidR="002C7FCF" w:rsidRPr="001A60E6" w:rsidRDefault="002C7FCF" w:rsidP="002C7FCF">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r w:rsidRPr="001A60E6">
        <w:rPr>
          <w:sz w:val="18"/>
          <w:szCs w:val="18"/>
          <w:lang w:eastAsia="zh-CN"/>
        </w:rPr>
        <w:t>LOGITECH B100 (910-003357)</w:t>
      </w:r>
    </w:p>
    <w:p w14:paraId="6315D25F" w14:textId="77777777" w:rsidR="002C7FCF" w:rsidRPr="001A60E6" w:rsidRDefault="002C7FCF" w:rsidP="008E2173">
      <w:pPr>
        <w:pStyle w:val="Akapitzlist"/>
        <w:keepNext/>
        <w:numPr>
          <w:ilvl w:val="6"/>
          <w:numId w:val="93"/>
        </w:numPr>
        <w:ind w:left="284" w:hanging="284"/>
        <w:rPr>
          <w:b/>
          <w:sz w:val="22"/>
          <w:szCs w:val="22"/>
        </w:rPr>
      </w:pPr>
      <w:r w:rsidRPr="001A60E6">
        <w:rPr>
          <w:b/>
          <w:sz w:val="22"/>
          <w:szCs w:val="22"/>
        </w:rPr>
        <w:t>Pamięć flash (pendrive) – 1 sztuka</w:t>
      </w:r>
    </w:p>
    <w:p w14:paraId="573465BF" w14:textId="77777777" w:rsidR="002C7FCF" w:rsidRPr="001A60E6" w:rsidRDefault="002C7FCF" w:rsidP="002C7FCF">
      <w:pPr>
        <w:keepNext/>
        <w:suppressAutoHyphens w:val="0"/>
        <w:autoSpaceDE w:val="0"/>
        <w:rPr>
          <w:sz w:val="22"/>
          <w:szCs w:val="22"/>
        </w:rPr>
      </w:pPr>
      <w:r w:rsidRPr="001A60E6">
        <w:rPr>
          <w:sz w:val="22"/>
          <w:szCs w:val="22"/>
        </w:rPr>
        <w:t>(Kod CPV: 30234600-4 Pamięć flash)</w:t>
      </w:r>
    </w:p>
    <w:p w14:paraId="1030250F" w14:textId="77777777" w:rsidR="002C7FCF" w:rsidRPr="001A60E6" w:rsidRDefault="002C7FCF" w:rsidP="002C7FCF">
      <w:pPr>
        <w:spacing w:after="16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20A6DAB" w14:textId="77777777" w:rsidR="002C7FCF" w:rsidRPr="001A60E6" w:rsidRDefault="002C7FCF" w:rsidP="002C7FC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2C7FCF" w:rsidRPr="001A60E6" w14:paraId="5E607D40" w14:textId="77777777" w:rsidTr="002C7FCF">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1DFBF6" w14:textId="77777777" w:rsidR="002C7FCF" w:rsidRPr="001A60E6" w:rsidRDefault="002C7FCF" w:rsidP="0035099F">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A57C0BD" w14:textId="77777777" w:rsidR="002C7FCF" w:rsidRPr="001A60E6" w:rsidRDefault="002C7FCF"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38A1197" w14:textId="77777777" w:rsidR="002C7FCF" w:rsidRPr="001A60E6" w:rsidRDefault="002C7FCF" w:rsidP="0035099F">
            <w:pPr>
              <w:keepNext/>
              <w:widowControl w:val="0"/>
              <w:suppressAutoHyphens w:val="0"/>
              <w:overflowPunct w:val="0"/>
              <w:autoSpaceDE w:val="0"/>
              <w:snapToGrid w:val="0"/>
              <w:jc w:val="center"/>
              <w:rPr>
                <w:b/>
              </w:rPr>
            </w:pPr>
            <w:r w:rsidRPr="001A60E6">
              <w:rPr>
                <w:b/>
              </w:rPr>
              <w:t>Parametry  oferowane</w:t>
            </w:r>
          </w:p>
          <w:p w14:paraId="22D19C28" w14:textId="77777777" w:rsidR="002C7FCF" w:rsidRPr="001A60E6" w:rsidRDefault="002C7FCF" w:rsidP="0035099F">
            <w:pPr>
              <w:pStyle w:val="Zawartotabeli"/>
              <w:keepNext/>
              <w:suppressAutoHyphens w:val="0"/>
              <w:snapToGrid w:val="0"/>
              <w:jc w:val="center"/>
              <w:rPr>
                <w:b/>
              </w:rPr>
            </w:pPr>
            <w:r w:rsidRPr="001A60E6">
              <w:rPr>
                <w:b/>
              </w:rPr>
              <w:t>(wymagane podanie parametrów oferowanych)</w:t>
            </w:r>
          </w:p>
        </w:tc>
      </w:tr>
      <w:tr w:rsidR="002C7FCF" w:rsidRPr="001A60E6" w14:paraId="3012AD34" w14:textId="77777777" w:rsidTr="002C7FCF">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6B1EE78" w14:textId="77777777" w:rsidR="002C7FCF" w:rsidRPr="001A60E6" w:rsidRDefault="002C7FCF" w:rsidP="002C7FCF">
            <w:pPr>
              <w:ind w:left="708" w:hanging="708"/>
              <w:rPr>
                <w:b/>
                <w:bCs/>
                <w:sz w:val="18"/>
                <w:szCs w:val="18"/>
                <w:lang w:eastAsia="pl-PL"/>
              </w:rPr>
            </w:pPr>
            <w:r w:rsidRPr="001A60E6">
              <w:rPr>
                <w:b/>
                <w:bCs/>
                <w:sz w:val="18"/>
                <w:szCs w:val="18"/>
                <w:lang w:eastAsia="pl-PL"/>
              </w:rPr>
              <w:t>Typ napędu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31652D9" w14:textId="77777777" w:rsidR="002C7FCF" w:rsidRPr="001A60E6" w:rsidRDefault="002C7FCF" w:rsidP="002C7FCF">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A754631" w14:textId="77777777" w:rsidR="002C7FCF" w:rsidRPr="001A60E6" w:rsidRDefault="002C7FCF" w:rsidP="0035099F">
            <w:pPr>
              <w:suppressAutoHyphens w:val="0"/>
              <w:rPr>
                <w:sz w:val="18"/>
                <w:szCs w:val="18"/>
                <w:lang w:eastAsia="pl-PL"/>
              </w:rPr>
            </w:pPr>
          </w:p>
        </w:tc>
      </w:tr>
      <w:tr w:rsidR="002C7FCF" w:rsidRPr="001A60E6" w14:paraId="33FBE561" w14:textId="77777777" w:rsidTr="002C7FCF">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78B70D7" w14:textId="77777777" w:rsidR="002C7FCF" w:rsidRPr="001A60E6" w:rsidRDefault="002C7FCF" w:rsidP="002C7FCF">
            <w:pPr>
              <w:ind w:left="708" w:hanging="708"/>
              <w:rPr>
                <w:b/>
                <w:bCs/>
                <w:sz w:val="18"/>
                <w:szCs w:val="18"/>
                <w:lang w:eastAsia="pl-PL"/>
              </w:rPr>
            </w:pPr>
            <w:r w:rsidRPr="001A60E6">
              <w:rPr>
                <w:b/>
                <w:bCs/>
                <w:sz w:val="18"/>
                <w:szCs w:val="18"/>
                <w:lang w:eastAsia="pl-PL"/>
              </w:rPr>
              <w:t>Interfejs</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1B74D6DA" w14:textId="77777777" w:rsidR="002C7FCF" w:rsidRPr="001A60E6" w:rsidRDefault="002C7FCF" w:rsidP="002C7FCF">
            <w:pPr>
              <w:textAlignment w:val="baseline"/>
              <w:rPr>
                <w:sz w:val="18"/>
                <w:szCs w:val="18"/>
                <w:lang w:eastAsia="pl-PL"/>
              </w:rPr>
            </w:pPr>
            <w:r w:rsidRPr="001A60E6">
              <w:rPr>
                <w:sz w:val="18"/>
                <w:szCs w:val="18"/>
                <w:lang w:eastAsia="pl-PL"/>
              </w:rPr>
              <w:t>USB 3.1 Gen. 1 (USB 3.0)</w:t>
            </w:r>
          </w:p>
        </w:tc>
        <w:tc>
          <w:tcPr>
            <w:tcW w:w="1489" w:type="pct"/>
            <w:tcBorders>
              <w:top w:val="single" w:sz="6" w:space="0" w:color="000000"/>
              <w:left w:val="single" w:sz="6" w:space="0" w:color="000000"/>
              <w:bottom w:val="single" w:sz="6" w:space="0" w:color="000000"/>
              <w:right w:val="single" w:sz="6" w:space="0" w:color="000000"/>
            </w:tcBorders>
          </w:tcPr>
          <w:p w14:paraId="6C632E80" w14:textId="77777777" w:rsidR="002C7FCF" w:rsidRPr="001A60E6" w:rsidRDefault="002C7FCF" w:rsidP="0035099F">
            <w:pPr>
              <w:suppressAutoHyphens w:val="0"/>
              <w:rPr>
                <w:sz w:val="18"/>
                <w:szCs w:val="18"/>
                <w:lang w:eastAsia="pl-PL"/>
              </w:rPr>
            </w:pPr>
          </w:p>
        </w:tc>
      </w:tr>
      <w:tr w:rsidR="002C7FCF" w:rsidRPr="001A60E6" w14:paraId="762603F8" w14:textId="77777777" w:rsidTr="002C7FCF">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9B7DE6" w14:textId="77777777" w:rsidR="002C7FCF" w:rsidRPr="001A60E6" w:rsidRDefault="002C7FCF" w:rsidP="002C7FCF">
            <w:pPr>
              <w:ind w:left="708" w:hanging="708"/>
              <w:rPr>
                <w:b/>
                <w:bCs/>
                <w:sz w:val="18"/>
                <w:szCs w:val="18"/>
                <w:lang w:eastAsia="pl-PL"/>
              </w:rPr>
            </w:pPr>
            <w:r w:rsidRPr="001A60E6">
              <w:rPr>
                <w:b/>
                <w:bCs/>
                <w:sz w:val="18"/>
                <w:szCs w:val="18"/>
                <w:lang w:eastAsia="pl-PL"/>
              </w:rPr>
              <w:t>Pojemność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39BB38" w14:textId="77777777" w:rsidR="002C7FCF" w:rsidRPr="001A60E6" w:rsidRDefault="002C7FCF" w:rsidP="002C7FCF">
            <w:pPr>
              <w:suppressAutoHyphens w:val="0"/>
              <w:textAlignment w:val="baseline"/>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32D024F1" w14:textId="77777777" w:rsidR="002C7FCF" w:rsidRPr="001A60E6" w:rsidRDefault="002C7FCF" w:rsidP="0035099F">
            <w:pPr>
              <w:suppressAutoHyphens w:val="0"/>
              <w:rPr>
                <w:sz w:val="18"/>
                <w:szCs w:val="18"/>
                <w:lang w:eastAsia="pl-PL"/>
              </w:rPr>
            </w:pPr>
          </w:p>
        </w:tc>
      </w:tr>
      <w:tr w:rsidR="002C7FCF" w:rsidRPr="001A60E6" w14:paraId="408BF7D9" w14:textId="77777777" w:rsidTr="002C7FCF">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7339CE" w14:textId="77777777" w:rsidR="002C7FCF" w:rsidRPr="001A60E6" w:rsidRDefault="002C7FCF" w:rsidP="002C7FCF">
            <w:pPr>
              <w:rPr>
                <w:b/>
                <w:bCs/>
                <w:sz w:val="18"/>
                <w:szCs w:val="18"/>
                <w:lang w:eastAsia="pl-PL"/>
              </w:rPr>
            </w:pPr>
            <w:r w:rsidRPr="001A60E6">
              <w:rPr>
                <w:b/>
                <w:bCs/>
                <w:sz w:val="18"/>
                <w:szCs w:val="18"/>
                <w:lang w:eastAsia="pl-PL"/>
              </w:rPr>
              <w:t>Maksymalna prędkość transferu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7D5F49" w14:textId="77777777" w:rsidR="002C7FCF" w:rsidRPr="001A60E6" w:rsidRDefault="002C7FCF" w:rsidP="002C7FCF">
            <w:pPr>
              <w:textAlignment w:val="baseline"/>
              <w:rPr>
                <w:sz w:val="18"/>
                <w:szCs w:val="18"/>
                <w:lang w:eastAsia="pl-PL"/>
              </w:rPr>
            </w:pPr>
            <w:r w:rsidRPr="001A60E6">
              <w:rPr>
                <w:sz w:val="18"/>
                <w:szCs w:val="18"/>
                <w:lang w:eastAsia="pl-PL"/>
              </w:rPr>
              <w:t>Odczyt: min. 100 MB/s</w:t>
            </w:r>
          </w:p>
        </w:tc>
        <w:tc>
          <w:tcPr>
            <w:tcW w:w="1489" w:type="pct"/>
            <w:tcBorders>
              <w:top w:val="single" w:sz="6" w:space="0" w:color="000000"/>
              <w:left w:val="single" w:sz="6" w:space="0" w:color="000000"/>
              <w:bottom w:val="single" w:sz="6" w:space="0" w:color="000000"/>
              <w:right w:val="single" w:sz="6" w:space="0" w:color="000000"/>
            </w:tcBorders>
          </w:tcPr>
          <w:p w14:paraId="2ABD705A" w14:textId="77777777" w:rsidR="002C7FCF" w:rsidRPr="001A60E6" w:rsidRDefault="002C7FCF" w:rsidP="0035099F">
            <w:pPr>
              <w:suppressAutoHyphens w:val="0"/>
              <w:rPr>
                <w:sz w:val="18"/>
                <w:szCs w:val="18"/>
                <w:lang w:eastAsia="pl-PL"/>
              </w:rPr>
            </w:pPr>
          </w:p>
        </w:tc>
      </w:tr>
      <w:tr w:rsidR="00F35B4B" w:rsidRPr="001A60E6" w14:paraId="03C1DF3A" w14:textId="77777777" w:rsidTr="002C7FCF">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B020CA" w14:textId="77777777" w:rsidR="00F35B4B" w:rsidRPr="001A60E6" w:rsidRDefault="004F2405" w:rsidP="00F35B4B">
            <w:pPr>
              <w:rPr>
                <w:b/>
                <w:bCs/>
                <w:sz w:val="18"/>
                <w:szCs w:val="18"/>
                <w:lang w:eastAsia="pl-PL"/>
              </w:rPr>
            </w:pPr>
            <w:r w:rsidRPr="001A60E6">
              <w:rPr>
                <w:b/>
                <w:sz w:val="18"/>
                <w:szCs w:val="18"/>
                <w:lang w:eastAsia="pl-PL"/>
              </w:rPr>
              <w:t>K</w:t>
            </w:r>
            <w:r w:rsidR="00F35B4B" w:rsidRPr="001A60E6">
              <w:rPr>
                <w:b/>
                <w:sz w:val="18"/>
                <w:szCs w:val="18"/>
                <w:lang w:eastAsia="pl-PL"/>
              </w:rPr>
              <w:t xml:space="preserve">olor: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E6C0E0" w14:textId="77777777" w:rsidR="00F35B4B" w:rsidRPr="001A60E6" w:rsidRDefault="004F2405" w:rsidP="002C7FCF">
            <w:pPr>
              <w:textAlignment w:val="baseline"/>
              <w:rPr>
                <w:sz w:val="18"/>
                <w:szCs w:val="18"/>
                <w:lang w:eastAsia="pl-PL"/>
              </w:rPr>
            </w:pPr>
            <w:r w:rsidRPr="001A60E6">
              <w:rPr>
                <w:sz w:val="18"/>
                <w:szCs w:val="18"/>
                <w:lang w:eastAsia="pl-PL"/>
              </w:rPr>
              <w:t xml:space="preserve">Preferowany </w:t>
            </w:r>
            <w:r w:rsidR="00F35B4B"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681FC89" w14:textId="77777777" w:rsidR="00F35B4B" w:rsidRPr="001A60E6" w:rsidRDefault="00F35B4B" w:rsidP="0035099F">
            <w:pPr>
              <w:suppressAutoHyphens w:val="0"/>
              <w:rPr>
                <w:sz w:val="18"/>
                <w:szCs w:val="18"/>
                <w:lang w:eastAsia="pl-PL"/>
              </w:rPr>
            </w:pPr>
          </w:p>
        </w:tc>
      </w:tr>
      <w:tr w:rsidR="002C7FCF" w:rsidRPr="001A60E6" w14:paraId="11B95065" w14:textId="77777777" w:rsidTr="002C7FCF">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9D642D" w14:textId="77777777" w:rsidR="002C7FCF" w:rsidRPr="001A60E6" w:rsidRDefault="002C7FCF" w:rsidP="002C7FCF">
            <w:pPr>
              <w:ind w:left="708" w:hanging="708"/>
              <w:rPr>
                <w:b/>
                <w:bCs/>
                <w:sz w:val="18"/>
                <w:szCs w:val="18"/>
                <w:lang w:eastAsia="pl-PL"/>
              </w:rPr>
            </w:pPr>
            <w:r w:rsidRPr="001A60E6">
              <w:rPr>
                <w:b/>
                <w:bCs/>
                <w:sz w:val="18"/>
                <w:szCs w:val="18"/>
                <w:lang w:eastAsia="pl-PL"/>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18DD5B" w14:textId="77777777" w:rsidR="002C7FCF" w:rsidRPr="001A60E6" w:rsidRDefault="002C7FCF" w:rsidP="002C7FCF">
            <w:pPr>
              <w:textAlignment w:val="baseline"/>
              <w:rPr>
                <w:sz w:val="18"/>
                <w:szCs w:val="18"/>
                <w:lang w:eastAsia="pl-PL"/>
              </w:rPr>
            </w:pPr>
            <w:r w:rsidRPr="001A60E6">
              <w:rPr>
                <w:sz w:val="18"/>
                <w:szCs w:val="18"/>
                <w:lang w:eastAsia="pl-PL"/>
              </w:rPr>
              <w:t>Ucho do kluczy/zawieszki</w:t>
            </w:r>
          </w:p>
          <w:p w14:paraId="18F098B8" w14:textId="77777777" w:rsidR="002C7FCF" w:rsidRPr="001A60E6" w:rsidRDefault="002C7FCF" w:rsidP="002C7FCF">
            <w:pPr>
              <w:textAlignment w:val="baseline"/>
              <w:rPr>
                <w:sz w:val="18"/>
                <w:szCs w:val="18"/>
                <w:lang w:eastAsia="pl-PL"/>
              </w:rPr>
            </w:pPr>
            <w:r w:rsidRPr="001A60E6">
              <w:rPr>
                <w:sz w:val="18"/>
                <w:szCs w:val="18"/>
                <w:lang w:eastAsia="pl-PL"/>
              </w:rPr>
              <w:t>Wysuwany wtyk  USB</w:t>
            </w:r>
          </w:p>
        </w:tc>
        <w:tc>
          <w:tcPr>
            <w:tcW w:w="1489" w:type="pct"/>
            <w:tcBorders>
              <w:top w:val="single" w:sz="6" w:space="0" w:color="000000"/>
              <w:left w:val="single" w:sz="6" w:space="0" w:color="000000"/>
              <w:bottom w:val="single" w:sz="6" w:space="0" w:color="000000"/>
              <w:right w:val="single" w:sz="6" w:space="0" w:color="000000"/>
            </w:tcBorders>
          </w:tcPr>
          <w:p w14:paraId="611F8835" w14:textId="77777777" w:rsidR="002C7FCF" w:rsidRPr="001A60E6" w:rsidRDefault="002C7FCF" w:rsidP="0035099F">
            <w:pPr>
              <w:suppressAutoHyphens w:val="0"/>
              <w:rPr>
                <w:sz w:val="18"/>
                <w:szCs w:val="18"/>
                <w:lang w:eastAsia="pl-PL"/>
              </w:rPr>
            </w:pPr>
          </w:p>
        </w:tc>
      </w:tr>
      <w:tr w:rsidR="002C7FCF" w:rsidRPr="001A60E6" w14:paraId="6ABE9EA4" w14:textId="77777777" w:rsidTr="002C7FCF">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4DDED4" w14:textId="77777777" w:rsidR="002C7FCF" w:rsidRPr="001A60E6" w:rsidRDefault="002C7FCF" w:rsidP="002C7FCF">
            <w:pPr>
              <w:ind w:left="708" w:hanging="708"/>
              <w:rPr>
                <w:b/>
                <w:bCs/>
                <w:sz w:val="18"/>
                <w:szCs w:val="18"/>
                <w:lang w:eastAsia="pl-PL"/>
              </w:rPr>
            </w:pPr>
            <w:r w:rsidRPr="001A60E6">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A1DF7" w14:textId="77777777" w:rsidR="002C7FCF" w:rsidRPr="001A60E6" w:rsidRDefault="002C7FCF" w:rsidP="002C7FCF">
            <w:pPr>
              <w:textAlignment w:val="baseline"/>
              <w:rPr>
                <w:sz w:val="18"/>
                <w:szCs w:val="18"/>
                <w:lang w:eastAsia="pl-PL"/>
              </w:rPr>
            </w:pPr>
            <w:r w:rsidRPr="001A60E6">
              <w:rPr>
                <w:sz w:val="18"/>
                <w:szCs w:val="18"/>
                <w:lang w:eastAsia="pl-PL"/>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250C7A5A" w14:textId="77777777" w:rsidR="002C7FCF" w:rsidRPr="001A60E6" w:rsidRDefault="002C7FCF" w:rsidP="0035099F">
            <w:pPr>
              <w:suppressAutoHyphens w:val="0"/>
              <w:rPr>
                <w:sz w:val="18"/>
                <w:szCs w:val="18"/>
                <w:lang w:eastAsia="pl-PL"/>
              </w:rPr>
            </w:pPr>
          </w:p>
        </w:tc>
      </w:tr>
    </w:tbl>
    <w:p w14:paraId="2DD8F284" w14:textId="77777777" w:rsidR="002C7FCF" w:rsidRPr="001A60E6" w:rsidRDefault="002C7FCF" w:rsidP="002C7FCF">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proofErr w:type="spellStart"/>
      <w:r w:rsidRPr="001A60E6">
        <w:rPr>
          <w:sz w:val="18"/>
          <w:szCs w:val="18"/>
          <w:lang w:eastAsia="zh-CN"/>
        </w:rPr>
        <w:t>SanDisk</w:t>
      </w:r>
      <w:proofErr w:type="spellEnd"/>
      <w:r w:rsidRPr="001A60E6">
        <w:rPr>
          <w:sz w:val="18"/>
          <w:szCs w:val="18"/>
          <w:lang w:eastAsia="zh-CN"/>
        </w:rPr>
        <w:t xml:space="preserve"> 64GB Ultra (SDCZ48-064G-U46)</w:t>
      </w:r>
    </w:p>
    <w:p w14:paraId="76DC6BDF"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1233384" w14:textId="77777777" w:rsidR="002D5136" w:rsidRPr="001A60E6" w:rsidRDefault="002D5136" w:rsidP="002D5136">
      <w:pPr>
        <w:jc w:val="both"/>
        <w:rPr>
          <w:bCs/>
          <w:sz w:val="22"/>
          <w:szCs w:val="22"/>
          <w:u w:val="single"/>
        </w:rPr>
      </w:pPr>
    </w:p>
    <w:p w14:paraId="3E7BF8D7" w14:textId="77777777" w:rsidR="002D5136" w:rsidRPr="001A60E6" w:rsidRDefault="002D5136" w:rsidP="002D5136">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C7FCF" w:rsidRPr="001A60E6">
        <w:rPr>
          <w:b/>
          <w:bCs/>
          <w:sz w:val="22"/>
          <w:szCs w:val="22"/>
          <w:u w:val="single"/>
        </w:rPr>
        <w:t>laptopa</w:t>
      </w:r>
      <w:r w:rsidRPr="001A60E6">
        <w:rPr>
          <w:b/>
          <w:bCs/>
          <w:sz w:val="22"/>
          <w:szCs w:val="22"/>
          <w:u w:val="single"/>
        </w:rPr>
        <w:t>, a także producenta i nazwę oferowanego systemu operacyjnego.</w:t>
      </w:r>
    </w:p>
    <w:p w14:paraId="35061830" w14:textId="77777777" w:rsidR="002D5136" w:rsidRPr="001A60E6" w:rsidRDefault="002D5136" w:rsidP="002D5136">
      <w:pPr>
        <w:pStyle w:val="Tekstpodstawowywcity"/>
        <w:ind w:left="0"/>
        <w:rPr>
          <w:sz w:val="22"/>
          <w:szCs w:val="22"/>
          <w:lang w:eastAsia="zh-CN"/>
        </w:rPr>
      </w:pPr>
    </w:p>
    <w:p w14:paraId="45DAC4B3"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74B8EA01" w14:textId="77777777" w:rsidR="002D5136" w:rsidRPr="001A60E6" w:rsidRDefault="002D5136" w:rsidP="002D5136">
      <w:pPr>
        <w:widowControl w:val="0"/>
        <w:overflowPunct w:val="0"/>
        <w:autoSpaceDE w:val="0"/>
        <w:jc w:val="both"/>
        <w:rPr>
          <w:sz w:val="22"/>
          <w:szCs w:val="22"/>
        </w:rPr>
      </w:pPr>
    </w:p>
    <w:p w14:paraId="74F6268A"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23177D7" w14:textId="77777777" w:rsidR="002D5136" w:rsidRPr="001A60E6" w:rsidRDefault="002D5136" w:rsidP="002D5136">
      <w:pPr>
        <w:tabs>
          <w:tab w:val="left" w:pos="360"/>
        </w:tabs>
        <w:jc w:val="both"/>
        <w:rPr>
          <w:sz w:val="22"/>
          <w:szCs w:val="22"/>
        </w:rPr>
      </w:pPr>
    </w:p>
    <w:p w14:paraId="5ECF48BF" w14:textId="77777777" w:rsidR="002D5136" w:rsidRPr="001A60E6" w:rsidRDefault="002D5136" w:rsidP="002D5136">
      <w:pPr>
        <w:tabs>
          <w:tab w:val="left" w:pos="360"/>
        </w:tabs>
        <w:jc w:val="both"/>
        <w:rPr>
          <w:sz w:val="22"/>
          <w:szCs w:val="22"/>
        </w:rPr>
      </w:pPr>
    </w:p>
    <w:p w14:paraId="5126B8D4"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558D7701" w14:textId="77777777" w:rsidR="002D5136" w:rsidRPr="001A60E6" w:rsidRDefault="002D5136" w:rsidP="002D5136">
      <w:pPr>
        <w:tabs>
          <w:tab w:val="left" w:pos="360"/>
        </w:tabs>
        <w:jc w:val="both"/>
        <w:rPr>
          <w:sz w:val="22"/>
          <w:szCs w:val="22"/>
        </w:rPr>
      </w:pPr>
      <w:r w:rsidRPr="001A60E6">
        <w:rPr>
          <w:sz w:val="22"/>
          <w:szCs w:val="22"/>
        </w:rPr>
        <w:t>adres: …...........................................................................................................................................................................</w:t>
      </w:r>
    </w:p>
    <w:p w14:paraId="2F1B40F9"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4398619B" w14:textId="77777777" w:rsidR="002D5136" w:rsidRPr="001A60E6" w:rsidRDefault="002D5136" w:rsidP="002D5136">
      <w:pPr>
        <w:jc w:val="both"/>
        <w:rPr>
          <w:sz w:val="22"/>
          <w:szCs w:val="22"/>
        </w:rPr>
      </w:pPr>
      <w:r w:rsidRPr="001A60E6">
        <w:rPr>
          <w:sz w:val="22"/>
          <w:szCs w:val="22"/>
        </w:rPr>
        <w:lastRenderedPageBreak/>
        <w:t>Serwis dostępny będzie jak niżej:</w:t>
      </w:r>
    </w:p>
    <w:p w14:paraId="47E54648" w14:textId="77777777" w:rsidR="002D5136" w:rsidRPr="001A60E6" w:rsidRDefault="002D5136" w:rsidP="002D5136">
      <w:pPr>
        <w:jc w:val="both"/>
        <w:rPr>
          <w:sz w:val="22"/>
          <w:szCs w:val="22"/>
        </w:rPr>
      </w:pPr>
      <w:r w:rsidRPr="001A60E6">
        <w:rPr>
          <w:sz w:val="22"/>
          <w:szCs w:val="22"/>
        </w:rPr>
        <w:t xml:space="preserve">  -w następujące dni tygodnia…....................................</w:t>
      </w:r>
      <w:r w:rsidR="002C7FCF" w:rsidRPr="001A60E6">
        <w:rPr>
          <w:sz w:val="22"/>
          <w:szCs w:val="22"/>
        </w:rPr>
        <w:t>…....................................…....................................</w:t>
      </w:r>
    </w:p>
    <w:p w14:paraId="41C6233B" w14:textId="77777777" w:rsidR="002D5136" w:rsidRPr="001A60E6" w:rsidRDefault="002D5136" w:rsidP="002D5136">
      <w:pPr>
        <w:jc w:val="both"/>
        <w:rPr>
          <w:sz w:val="22"/>
          <w:szCs w:val="22"/>
        </w:rPr>
      </w:pPr>
      <w:r w:rsidRPr="001A60E6">
        <w:rPr>
          <w:sz w:val="22"/>
          <w:szCs w:val="22"/>
        </w:rPr>
        <w:t xml:space="preserve"> - w następujących godzinach …...................................</w:t>
      </w:r>
      <w:r w:rsidR="002C7FCF" w:rsidRPr="001A60E6">
        <w:rPr>
          <w:sz w:val="22"/>
          <w:szCs w:val="22"/>
        </w:rPr>
        <w:t>…....................................…....................................</w:t>
      </w:r>
    </w:p>
    <w:p w14:paraId="69425790" w14:textId="77777777" w:rsidR="002D5136" w:rsidRPr="001A60E6" w:rsidRDefault="002D5136" w:rsidP="002D5136">
      <w:pPr>
        <w:pStyle w:val="Tekstpodstawowywcity"/>
        <w:ind w:left="0"/>
        <w:rPr>
          <w:sz w:val="22"/>
          <w:szCs w:val="22"/>
        </w:rPr>
      </w:pPr>
    </w:p>
    <w:p w14:paraId="312613F1" w14:textId="77777777" w:rsidR="002C7FCF" w:rsidRPr="001A60E6" w:rsidRDefault="002C7FCF" w:rsidP="002D5136">
      <w:pPr>
        <w:pStyle w:val="Tekstpodstawowywcity"/>
        <w:ind w:left="0"/>
        <w:rPr>
          <w:sz w:val="22"/>
          <w:szCs w:val="22"/>
        </w:rPr>
      </w:pPr>
    </w:p>
    <w:p w14:paraId="1CD7DC38" w14:textId="77777777" w:rsidR="002C7FCF" w:rsidRPr="001A60E6" w:rsidRDefault="002C7FCF" w:rsidP="002D5136">
      <w:pPr>
        <w:pStyle w:val="Tekstpodstawowywcity"/>
        <w:ind w:left="0"/>
        <w:rPr>
          <w:sz w:val="22"/>
          <w:szCs w:val="22"/>
        </w:rPr>
      </w:pPr>
    </w:p>
    <w:p w14:paraId="202817C1" w14:textId="77777777" w:rsidR="002C7FCF" w:rsidRPr="001A60E6" w:rsidRDefault="002C7FCF" w:rsidP="002D5136">
      <w:pPr>
        <w:pStyle w:val="Tekstpodstawowywcity"/>
        <w:ind w:left="0"/>
        <w:rPr>
          <w:sz w:val="22"/>
          <w:szCs w:val="22"/>
        </w:rPr>
      </w:pPr>
    </w:p>
    <w:p w14:paraId="3D23FE90" w14:textId="77777777" w:rsidR="002D5136" w:rsidRPr="001A60E6" w:rsidRDefault="002D5136" w:rsidP="002D5136">
      <w:pPr>
        <w:pStyle w:val="Tekstpodstawowywcity"/>
        <w:jc w:val="right"/>
        <w:rPr>
          <w:sz w:val="22"/>
          <w:szCs w:val="22"/>
        </w:rPr>
      </w:pPr>
    </w:p>
    <w:p w14:paraId="28E99DAD" w14:textId="77777777" w:rsidR="002D5136" w:rsidRPr="001A60E6" w:rsidRDefault="002D5136" w:rsidP="002D5136">
      <w:pPr>
        <w:pStyle w:val="Tekstpodstawowywcity"/>
        <w:jc w:val="right"/>
        <w:rPr>
          <w:sz w:val="22"/>
          <w:szCs w:val="22"/>
        </w:rPr>
      </w:pPr>
    </w:p>
    <w:p w14:paraId="2552B4A4" w14:textId="77777777" w:rsidR="002D5136" w:rsidRPr="001A60E6" w:rsidRDefault="002D5136" w:rsidP="00F35B4B">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70E8B34B"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3.3</w:t>
      </w:r>
      <w:r w:rsidR="00F62ABD" w:rsidRPr="001A60E6">
        <w:rPr>
          <w:b/>
          <w:bCs/>
          <w:sz w:val="22"/>
          <w:szCs w:val="22"/>
        </w:rPr>
        <w:t>3</w:t>
      </w:r>
      <w:r w:rsidRPr="001A60E6">
        <w:rPr>
          <w:b/>
          <w:bCs/>
          <w:sz w:val="22"/>
          <w:szCs w:val="22"/>
        </w:rPr>
        <w:t>.</w:t>
      </w:r>
    </w:p>
    <w:p w14:paraId="2A333B89"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74F4D47E" w14:textId="77777777" w:rsidTr="0035099F">
        <w:tc>
          <w:tcPr>
            <w:tcW w:w="6946" w:type="dxa"/>
            <w:shd w:val="clear" w:color="auto" w:fill="auto"/>
          </w:tcPr>
          <w:p w14:paraId="0A7FB0D8"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5FAFF92D"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CF721B7"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2FD558AD"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26B7AD9B" w14:textId="77777777" w:rsidR="002D5136" w:rsidRPr="001A60E6" w:rsidRDefault="002D5136" w:rsidP="0035099F">
            <w:pPr>
              <w:jc w:val="both"/>
              <w:rPr>
                <w:i/>
                <w:sz w:val="18"/>
                <w:szCs w:val="22"/>
              </w:rPr>
            </w:pPr>
            <w:r w:rsidRPr="001A60E6">
              <w:rPr>
                <w:i/>
                <w:sz w:val="18"/>
                <w:szCs w:val="22"/>
              </w:rPr>
              <w:t xml:space="preserve">odpowiednim rejestrze np. KRS) </w:t>
            </w:r>
          </w:p>
          <w:p w14:paraId="6F8BD518" w14:textId="77777777" w:rsidR="002D5136" w:rsidRPr="001A60E6" w:rsidRDefault="002D5136" w:rsidP="0035099F">
            <w:pPr>
              <w:ind w:right="2302"/>
              <w:rPr>
                <w:i/>
                <w:sz w:val="18"/>
                <w:szCs w:val="22"/>
              </w:rPr>
            </w:pPr>
          </w:p>
        </w:tc>
        <w:tc>
          <w:tcPr>
            <w:tcW w:w="4606" w:type="dxa"/>
            <w:shd w:val="clear" w:color="auto" w:fill="auto"/>
          </w:tcPr>
          <w:p w14:paraId="627AE5FD" w14:textId="77777777" w:rsidR="002D5136" w:rsidRPr="001A60E6" w:rsidRDefault="002D5136" w:rsidP="0035099F">
            <w:pPr>
              <w:jc w:val="both"/>
              <w:rPr>
                <w:sz w:val="22"/>
                <w:szCs w:val="22"/>
              </w:rPr>
            </w:pPr>
            <w:r w:rsidRPr="001A60E6">
              <w:rPr>
                <w:sz w:val="22"/>
                <w:szCs w:val="22"/>
              </w:rPr>
              <w:t>........................................................</w:t>
            </w:r>
          </w:p>
          <w:p w14:paraId="1FD606E2"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70D2DC1F" w14:textId="77777777" w:rsidR="002D5136" w:rsidRPr="001A60E6" w:rsidRDefault="002D5136" w:rsidP="0035099F">
            <w:pPr>
              <w:spacing w:line="360" w:lineRule="auto"/>
              <w:jc w:val="both"/>
              <w:rPr>
                <w:i/>
                <w:sz w:val="22"/>
                <w:szCs w:val="22"/>
                <w:lang w:eastAsia="pl-PL"/>
              </w:rPr>
            </w:pPr>
          </w:p>
          <w:p w14:paraId="6453912A" w14:textId="77777777" w:rsidR="002D5136" w:rsidRPr="001A60E6" w:rsidRDefault="002D5136" w:rsidP="0035099F">
            <w:pPr>
              <w:spacing w:line="360" w:lineRule="auto"/>
              <w:jc w:val="both"/>
              <w:rPr>
                <w:b/>
                <w:i/>
                <w:sz w:val="22"/>
                <w:szCs w:val="22"/>
              </w:rPr>
            </w:pPr>
          </w:p>
        </w:tc>
      </w:tr>
    </w:tbl>
    <w:p w14:paraId="6F88D69D" w14:textId="77777777" w:rsidR="002D5136" w:rsidRPr="001A60E6" w:rsidRDefault="002D5136" w:rsidP="002D5136">
      <w:pPr>
        <w:pStyle w:val="Nagwek5"/>
        <w:numPr>
          <w:ilvl w:val="0"/>
          <w:numId w:val="0"/>
        </w:numPr>
        <w:rPr>
          <w:sz w:val="22"/>
          <w:szCs w:val="22"/>
        </w:rPr>
      </w:pPr>
    </w:p>
    <w:p w14:paraId="6F9E3427"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2343A465" w14:textId="77777777" w:rsidR="002D5136" w:rsidRPr="001A60E6" w:rsidRDefault="002D5136" w:rsidP="002D5136">
      <w:pPr>
        <w:tabs>
          <w:tab w:val="left" w:pos="5387"/>
        </w:tabs>
        <w:jc w:val="center"/>
        <w:rPr>
          <w:b/>
          <w:sz w:val="22"/>
          <w:szCs w:val="22"/>
        </w:rPr>
      </w:pPr>
      <w:r w:rsidRPr="001A60E6">
        <w:rPr>
          <w:b/>
          <w:sz w:val="22"/>
          <w:szCs w:val="22"/>
        </w:rPr>
        <w:t>DLA PAKIETU XXXII</w:t>
      </w:r>
      <w:r w:rsidR="00F62ABD" w:rsidRPr="001A60E6">
        <w:rPr>
          <w:b/>
          <w:sz w:val="22"/>
          <w:szCs w:val="22"/>
        </w:rPr>
        <w:t>I</w:t>
      </w:r>
    </w:p>
    <w:p w14:paraId="750683A4" w14:textId="77777777" w:rsidR="002D5136" w:rsidRPr="001A60E6" w:rsidRDefault="002D5136" w:rsidP="002D5136">
      <w:pPr>
        <w:rPr>
          <w:sz w:val="16"/>
          <w:szCs w:val="16"/>
        </w:rPr>
      </w:pPr>
    </w:p>
    <w:p w14:paraId="15F51953" w14:textId="77777777" w:rsidR="002D5136" w:rsidRPr="001A60E6" w:rsidRDefault="00FB77D4" w:rsidP="00FB77D4">
      <w:pPr>
        <w:pStyle w:val="Akapitzlist"/>
        <w:keepNext/>
        <w:numPr>
          <w:ilvl w:val="6"/>
          <w:numId w:val="98"/>
        </w:numPr>
        <w:ind w:left="284" w:hanging="284"/>
        <w:rPr>
          <w:b/>
          <w:sz w:val="22"/>
          <w:szCs w:val="22"/>
        </w:rPr>
      </w:pPr>
      <w:r w:rsidRPr="001A60E6">
        <w:rPr>
          <w:b/>
          <w:sz w:val="22"/>
          <w:szCs w:val="22"/>
        </w:rPr>
        <w:t>Karta graficzna</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76D94A9C" w14:textId="77777777" w:rsidR="002D5136" w:rsidRPr="001A60E6" w:rsidRDefault="006221CA" w:rsidP="002D5136">
      <w:pPr>
        <w:pStyle w:val="Akapitzlist"/>
        <w:keepNext/>
        <w:suppressAutoHyphens w:val="0"/>
        <w:autoSpaceDE w:val="0"/>
        <w:ind w:left="0"/>
        <w:rPr>
          <w:b/>
          <w:sz w:val="22"/>
          <w:szCs w:val="22"/>
        </w:rPr>
      </w:pPr>
      <w:r w:rsidRPr="001A60E6">
        <w:rPr>
          <w:sz w:val="22"/>
          <w:szCs w:val="22"/>
        </w:rPr>
        <w:t>(Kod CPV: 30237100-0 Części komputerów</w:t>
      </w:r>
      <w:r w:rsidR="002D5136" w:rsidRPr="001A60E6">
        <w:rPr>
          <w:sz w:val="22"/>
          <w:szCs w:val="22"/>
        </w:rPr>
        <w:t>)</w:t>
      </w:r>
    </w:p>
    <w:p w14:paraId="09102B20"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C532631"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2D5136" w:rsidRPr="001A60E6" w14:paraId="2B3A24F9" w14:textId="77777777" w:rsidTr="006221CA">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ED0F27" w14:textId="77777777" w:rsidR="002D5136" w:rsidRPr="001A60E6" w:rsidRDefault="002D5136" w:rsidP="0035099F">
            <w:pPr>
              <w:keepNext/>
              <w:suppressAutoHyphens w:val="0"/>
              <w:ind w:left="-62" w:right="-99"/>
              <w:jc w:val="center"/>
              <w:rPr>
                <w:b/>
              </w:rPr>
            </w:pPr>
            <w:r w:rsidRPr="001A60E6">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6B0D7B"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EF0F802"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6D6733C6"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1C8A1ADD" w14:textId="77777777" w:rsidTr="006221CA">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A9299D" w14:textId="77777777" w:rsidR="002D5136" w:rsidRPr="001A60E6" w:rsidRDefault="00FB77D4" w:rsidP="0035099F">
            <w:pPr>
              <w:rPr>
                <w:b/>
                <w:bCs/>
                <w:sz w:val="18"/>
                <w:szCs w:val="18"/>
                <w:lang w:eastAsia="pl-PL"/>
              </w:rPr>
            </w:pPr>
            <w:r w:rsidRPr="001A60E6">
              <w:rPr>
                <w:b/>
                <w:bCs/>
                <w:sz w:val="18"/>
                <w:szCs w:val="18"/>
                <w:lang w:eastAsia="pl-PL"/>
              </w:rPr>
              <w:t>Wynik w teście PassMark</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AE5EFA" w14:textId="77777777" w:rsidR="002D5136" w:rsidRPr="001A60E6" w:rsidRDefault="00FB77D4" w:rsidP="00FB77D4">
            <w:pPr>
              <w:rPr>
                <w:kern w:val="2"/>
                <w:sz w:val="18"/>
                <w:szCs w:val="18"/>
                <w:lang w:eastAsia="pl-PL" w:bidi="hi-IN"/>
              </w:rPr>
            </w:pPr>
            <w:r w:rsidRPr="001A60E6">
              <w:rPr>
                <w:kern w:val="2"/>
                <w:sz w:val="18"/>
                <w:szCs w:val="18"/>
                <w:lang w:eastAsia="pl-PL" w:bidi="hi-IN"/>
              </w:rPr>
              <w:t xml:space="preserve">Zapewniająca minimum </w:t>
            </w:r>
            <w:r w:rsidRPr="001A60E6">
              <w:rPr>
                <w:b/>
                <w:kern w:val="2"/>
                <w:sz w:val="18"/>
                <w:szCs w:val="18"/>
                <w:lang w:eastAsia="pl-PL" w:bidi="hi-IN"/>
              </w:rPr>
              <w:t>12705</w:t>
            </w:r>
            <w:r w:rsidR="00F35B4B" w:rsidRPr="001A60E6">
              <w:rPr>
                <w:b/>
                <w:kern w:val="2"/>
                <w:sz w:val="18"/>
                <w:szCs w:val="18"/>
                <w:lang w:eastAsia="pl-PL" w:bidi="hi-IN"/>
              </w:rPr>
              <w:t xml:space="preserve"> </w:t>
            </w:r>
            <w:r w:rsidRPr="001A60E6">
              <w:rPr>
                <w:kern w:val="2"/>
                <w:sz w:val="18"/>
                <w:szCs w:val="18"/>
                <w:lang w:eastAsia="pl-PL" w:bidi="hi-IN"/>
              </w:rPr>
              <w:t xml:space="preserve">punktów wg testu PassMark dostępnego na stronie https://www.videocardbenchmark.net/high_end_gpus.html z dnia 29.06.2020 </w:t>
            </w:r>
          </w:p>
        </w:tc>
        <w:tc>
          <w:tcPr>
            <w:tcW w:w="1489" w:type="pct"/>
            <w:tcBorders>
              <w:top w:val="single" w:sz="6" w:space="0" w:color="000000"/>
              <w:left w:val="single" w:sz="6" w:space="0" w:color="000000"/>
              <w:right w:val="single" w:sz="6" w:space="0" w:color="000000"/>
            </w:tcBorders>
          </w:tcPr>
          <w:p w14:paraId="507E68DF" w14:textId="77777777" w:rsidR="002D5136" w:rsidRPr="001A60E6" w:rsidRDefault="002D5136" w:rsidP="0035099F">
            <w:pPr>
              <w:suppressAutoHyphens w:val="0"/>
              <w:rPr>
                <w:sz w:val="18"/>
                <w:szCs w:val="18"/>
                <w:lang w:eastAsia="pl-PL"/>
              </w:rPr>
            </w:pPr>
          </w:p>
        </w:tc>
      </w:tr>
      <w:tr w:rsidR="002D5136" w:rsidRPr="001A60E6" w14:paraId="47F1D4AD" w14:textId="77777777" w:rsidTr="006221CA">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3560AE" w14:textId="77777777" w:rsidR="002D5136" w:rsidRPr="001A60E6" w:rsidRDefault="00FB77D4" w:rsidP="0035099F">
            <w:pPr>
              <w:rPr>
                <w:b/>
                <w:bCs/>
                <w:sz w:val="18"/>
                <w:szCs w:val="18"/>
                <w:lang w:eastAsia="pl-PL"/>
              </w:rPr>
            </w:pPr>
            <w:r w:rsidRPr="001A60E6">
              <w:rPr>
                <w:b/>
                <w:kern w:val="2"/>
                <w:sz w:val="18"/>
                <w:szCs w:val="18"/>
                <w:lang w:eastAsia="pl-PL" w:bidi="hi-IN"/>
              </w:rPr>
              <w:t>Typ złącza:</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CAEF98" w14:textId="77777777" w:rsidR="002D5136" w:rsidRPr="001A60E6" w:rsidRDefault="00FB77D4" w:rsidP="00FB77D4">
            <w:pPr>
              <w:rPr>
                <w:kern w:val="2"/>
                <w:lang w:bidi="hi-IN"/>
              </w:rPr>
            </w:pPr>
            <w:r w:rsidRPr="001A60E6">
              <w:rPr>
                <w:kern w:val="2"/>
                <w:sz w:val="18"/>
                <w:szCs w:val="18"/>
                <w:lang w:eastAsia="pl-PL" w:bidi="hi-IN"/>
              </w:rPr>
              <w:t>PCI-E 3.0 x16 (lub nowszy)</w:t>
            </w:r>
          </w:p>
        </w:tc>
        <w:tc>
          <w:tcPr>
            <w:tcW w:w="1489" w:type="pct"/>
            <w:tcBorders>
              <w:top w:val="single" w:sz="6" w:space="0" w:color="000000"/>
              <w:left w:val="single" w:sz="6" w:space="0" w:color="000000"/>
              <w:bottom w:val="single" w:sz="6" w:space="0" w:color="000000"/>
              <w:right w:val="single" w:sz="6" w:space="0" w:color="000000"/>
            </w:tcBorders>
          </w:tcPr>
          <w:p w14:paraId="775661C6" w14:textId="77777777" w:rsidR="002D5136" w:rsidRPr="001A60E6" w:rsidRDefault="002D5136" w:rsidP="0035099F">
            <w:pPr>
              <w:suppressAutoHyphens w:val="0"/>
              <w:rPr>
                <w:sz w:val="18"/>
                <w:szCs w:val="18"/>
                <w:lang w:eastAsia="pl-PL"/>
              </w:rPr>
            </w:pPr>
          </w:p>
        </w:tc>
      </w:tr>
      <w:tr w:rsidR="002D5136" w:rsidRPr="001A60E6" w14:paraId="0BF34634" w14:textId="77777777" w:rsidTr="006221CA">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8D27B" w14:textId="77777777" w:rsidR="002D5136" w:rsidRPr="001A60E6" w:rsidRDefault="00FB77D4" w:rsidP="0035099F">
            <w:pPr>
              <w:rPr>
                <w:b/>
                <w:bCs/>
                <w:sz w:val="18"/>
                <w:szCs w:val="18"/>
                <w:lang w:eastAsia="pl-PL"/>
              </w:rPr>
            </w:pPr>
            <w:r w:rsidRPr="001A60E6">
              <w:rPr>
                <w:b/>
                <w:kern w:val="2"/>
                <w:sz w:val="18"/>
                <w:szCs w:val="18"/>
                <w:lang w:eastAsia="pl-PL" w:bidi="hi-IN"/>
              </w:rPr>
              <w:t>Złącze zasilania: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F8628" w14:textId="77777777" w:rsidR="002D5136" w:rsidRPr="001A60E6" w:rsidRDefault="00FB77D4" w:rsidP="00FB77D4">
            <w:pPr>
              <w:rPr>
                <w:kern w:val="2"/>
                <w:lang w:bidi="hi-IN"/>
              </w:rPr>
            </w:pPr>
            <w:r w:rsidRPr="001A60E6">
              <w:rPr>
                <w:kern w:val="2"/>
                <w:sz w:val="18"/>
                <w:szCs w:val="18"/>
                <w:lang w:eastAsia="pl-PL" w:bidi="hi-IN"/>
              </w:rPr>
              <w:t xml:space="preserve">8-pin </w:t>
            </w:r>
            <w:proofErr w:type="spellStart"/>
            <w:r w:rsidRPr="001A60E6">
              <w:rPr>
                <w:kern w:val="2"/>
                <w:sz w:val="18"/>
                <w:szCs w:val="18"/>
                <w:lang w:eastAsia="pl-PL" w:bidi="hi-IN"/>
              </w:rPr>
              <w:t>PCIe</w:t>
            </w:r>
            <w:proofErr w:type="spellEnd"/>
            <w:r w:rsidRPr="001A60E6">
              <w:rPr>
                <w:kern w:val="2"/>
                <w:sz w:val="18"/>
                <w:szCs w:val="18"/>
                <w:lang w:eastAsia="pl-PL" w:bidi="hi-IN"/>
              </w:rPr>
              <w:t xml:space="preserve"> od zasilacza</w:t>
            </w:r>
          </w:p>
        </w:tc>
        <w:tc>
          <w:tcPr>
            <w:tcW w:w="1489" w:type="pct"/>
            <w:tcBorders>
              <w:top w:val="single" w:sz="6" w:space="0" w:color="000000"/>
              <w:left w:val="single" w:sz="6" w:space="0" w:color="000000"/>
              <w:bottom w:val="single" w:sz="6" w:space="0" w:color="000000"/>
              <w:right w:val="single" w:sz="6" w:space="0" w:color="000000"/>
            </w:tcBorders>
          </w:tcPr>
          <w:p w14:paraId="533AA5B1" w14:textId="77777777" w:rsidR="002D5136" w:rsidRPr="001A60E6" w:rsidRDefault="002D5136" w:rsidP="0035099F">
            <w:pPr>
              <w:suppressAutoHyphens w:val="0"/>
              <w:rPr>
                <w:sz w:val="18"/>
                <w:szCs w:val="18"/>
                <w:lang w:eastAsia="pl-PL"/>
              </w:rPr>
            </w:pPr>
          </w:p>
        </w:tc>
      </w:tr>
      <w:tr w:rsidR="002D5136" w:rsidRPr="001A60E6" w14:paraId="16643538" w14:textId="77777777" w:rsidTr="006221CA">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8F6A3" w14:textId="77777777" w:rsidR="002D5136" w:rsidRPr="001A60E6" w:rsidRDefault="00FB77D4" w:rsidP="0035099F">
            <w:pPr>
              <w:rPr>
                <w:b/>
                <w:bCs/>
                <w:sz w:val="18"/>
                <w:szCs w:val="18"/>
                <w:lang w:eastAsia="pl-PL"/>
              </w:rPr>
            </w:pPr>
            <w:r w:rsidRPr="001A60E6">
              <w:rPr>
                <w:b/>
                <w:kern w:val="2"/>
                <w:sz w:val="18"/>
                <w:szCs w:val="18"/>
                <w:lang w:eastAsia="pl-PL" w:bidi="hi-IN"/>
              </w:rPr>
              <w:t>Złącza zewnętrzne: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A721B" w14:textId="77777777" w:rsidR="002D5136" w:rsidRPr="001A60E6" w:rsidRDefault="00FB77D4" w:rsidP="00FB77D4">
            <w:pPr>
              <w:rPr>
                <w:kern w:val="2"/>
                <w:lang w:bidi="hi-IN"/>
              </w:rPr>
            </w:pPr>
            <w:r w:rsidRPr="001A60E6">
              <w:rPr>
                <w:kern w:val="2"/>
                <w:sz w:val="18"/>
                <w:szCs w:val="18"/>
                <w:lang w:eastAsia="pl-PL" w:bidi="hi-IN"/>
              </w:rPr>
              <w:t xml:space="preserve">1x DVI-DL, 1x HDMI, 1x </w:t>
            </w:r>
            <w:proofErr w:type="spellStart"/>
            <w:r w:rsidRPr="001A60E6">
              <w:rPr>
                <w:kern w:val="2"/>
                <w:sz w:val="18"/>
                <w:szCs w:val="18"/>
                <w:lang w:eastAsia="pl-PL" w:bidi="hi-IN"/>
              </w:rPr>
              <w:t>DysplayPort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87833B3" w14:textId="77777777" w:rsidR="002D5136" w:rsidRPr="001A60E6" w:rsidRDefault="002D5136" w:rsidP="0035099F">
            <w:pPr>
              <w:suppressAutoHyphens w:val="0"/>
              <w:rPr>
                <w:sz w:val="18"/>
                <w:szCs w:val="18"/>
                <w:lang w:eastAsia="pl-PL"/>
              </w:rPr>
            </w:pPr>
          </w:p>
        </w:tc>
      </w:tr>
      <w:tr w:rsidR="002D5136" w:rsidRPr="001A60E6" w14:paraId="6B101D94" w14:textId="77777777" w:rsidTr="006221CA">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A5AFF" w14:textId="77777777" w:rsidR="002D5136" w:rsidRPr="001A60E6" w:rsidRDefault="00FB77D4" w:rsidP="0035099F">
            <w:pPr>
              <w:rPr>
                <w:b/>
                <w:bCs/>
                <w:sz w:val="18"/>
                <w:szCs w:val="18"/>
                <w:lang w:eastAsia="pl-PL"/>
              </w:rPr>
            </w:pPr>
            <w:r w:rsidRPr="001A60E6">
              <w:rPr>
                <w:b/>
                <w:kern w:val="2"/>
                <w:sz w:val="18"/>
                <w:szCs w:val="18"/>
                <w:lang w:eastAsia="pl-PL" w:bidi="hi-IN"/>
              </w:rPr>
              <w:t>Proces wykonania rdzenia: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19E36" w14:textId="77777777" w:rsidR="002D5136" w:rsidRPr="001A60E6" w:rsidRDefault="00FB77D4" w:rsidP="00FB77D4">
            <w:pPr>
              <w:rPr>
                <w:kern w:val="2"/>
                <w:lang w:bidi="hi-IN"/>
              </w:rPr>
            </w:pPr>
            <w:r w:rsidRPr="001A60E6">
              <w:rPr>
                <w:kern w:val="2"/>
                <w:sz w:val="18"/>
                <w:szCs w:val="18"/>
                <w:lang w:eastAsia="pl-PL" w:bidi="hi-IN"/>
              </w:rPr>
              <w:t xml:space="preserve">12 </w:t>
            </w:r>
            <w:proofErr w:type="spellStart"/>
            <w:r w:rsidRPr="001A60E6">
              <w:rPr>
                <w:kern w:val="2"/>
                <w:sz w:val="18"/>
                <w:szCs w:val="18"/>
                <w:lang w:eastAsia="pl-PL" w:bidi="hi-IN"/>
              </w:rPr>
              <w:t>nm</w:t>
            </w:r>
            <w:proofErr w:type="spellEnd"/>
            <w:r w:rsidRPr="001A60E6">
              <w:rPr>
                <w:kern w:val="2"/>
                <w:sz w:val="18"/>
                <w:szCs w:val="18"/>
                <w:lang w:eastAsia="pl-PL" w:bidi="hi-IN"/>
              </w:rPr>
              <w:t xml:space="preserve"> lub niższy</w:t>
            </w:r>
          </w:p>
        </w:tc>
        <w:tc>
          <w:tcPr>
            <w:tcW w:w="1489" w:type="pct"/>
            <w:tcBorders>
              <w:top w:val="single" w:sz="6" w:space="0" w:color="000000"/>
              <w:left w:val="single" w:sz="6" w:space="0" w:color="000000"/>
              <w:bottom w:val="single" w:sz="6" w:space="0" w:color="000000"/>
              <w:right w:val="single" w:sz="6" w:space="0" w:color="000000"/>
            </w:tcBorders>
          </w:tcPr>
          <w:p w14:paraId="71FF5295" w14:textId="77777777" w:rsidR="002D5136" w:rsidRPr="001A60E6" w:rsidRDefault="002D5136" w:rsidP="0035099F">
            <w:pPr>
              <w:suppressAutoHyphens w:val="0"/>
              <w:rPr>
                <w:sz w:val="18"/>
                <w:szCs w:val="18"/>
                <w:lang w:eastAsia="pl-PL"/>
              </w:rPr>
            </w:pPr>
          </w:p>
        </w:tc>
      </w:tr>
      <w:tr w:rsidR="002D5136" w:rsidRPr="001A60E6" w14:paraId="211B957F" w14:textId="77777777" w:rsidTr="006221CA">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4BB5EB" w14:textId="77777777" w:rsidR="002D5136" w:rsidRPr="001A60E6" w:rsidRDefault="00FB77D4" w:rsidP="0035099F">
            <w:pPr>
              <w:rPr>
                <w:b/>
                <w:bCs/>
                <w:sz w:val="18"/>
                <w:szCs w:val="18"/>
                <w:lang w:eastAsia="pl-PL"/>
              </w:rPr>
            </w:pPr>
            <w:r w:rsidRPr="001A60E6">
              <w:rPr>
                <w:b/>
                <w:kern w:val="2"/>
                <w:sz w:val="18"/>
                <w:szCs w:val="18"/>
                <w:lang w:eastAsia="pl-PL" w:bidi="hi-IN"/>
              </w:rPr>
              <w:t>Ilość obsługiwanych monitorów (jednocześnie):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EDBA7" w14:textId="77777777" w:rsidR="002D5136" w:rsidRPr="001A60E6" w:rsidRDefault="00FB77D4" w:rsidP="00FB77D4">
            <w:pPr>
              <w:rPr>
                <w:kern w:val="2"/>
                <w:lang w:bidi="hi-IN"/>
              </w:rPr>
            </w:pPr>
            <w:r w:rsidRPr="001A60E6">
              <w:rPr>
                <w:kern w:val="2"/>
                <w:sz w:val="18"/>
                <w:szCs w:val="18"/>
                <w:lang w:eastAsia="pl-PL" w:bidi="hi-IN"/>
              </w:rPr>
              <w:t>min. 3</w:t>
            </w:r>
          </w:p>
        </w:tc>
        <w:tc>
          <w:tcPr>
            <w:tcW w:w="1489" w:type="pct"/>
            <w:tcBorders>
              <w:top w:val="single" w:sz="6" w:space="0" w:color="000000"/>
              <w:left w:val="single" w:sz="6" w:space="0" w:color="000000"/>
              <w:bottom w:val="single" w:sz="6" w:space="0" w:color="000000"/>
              <w:right w:val="single" w:sz="6" w:space="0" w:color="000000"/>
            </w:tcBorders>
          </w:tcPr>
          <w:p w14:paraId="4E8D62FE" w14:textId="77777777" w:rsidR="002D5136" w:rsidRPr="001A60E6" w:rsidRDefault="002D5136" w:rsidP="0035099F">
            <w:pPr>
              <w:suppressAutoHyphens w:val="0"/>
              <w:rPr>
                <w:sz w:val="18"/>
                <w:szCs w:val="18"/>
                <w:lang w:eastAsia="pl-PL"/>
              </w:rPr>
            </w:pPr>
          </w:p>
        </w:tc>
      </w:tr>
      <w:tr w:rsidR="002D5136" w:rsidRPr="001A60E6" w14:paraId="05D602FC"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430034" w14:textId="77777777" w:rsidR="002D5136" w:rsidRPr="001A60E6" w:rsidRDefault="00FB77D4" w:rsidP="0035099F">
            <w:pPr>
              <w:rPr>
                <w:b/>
                <w:bCs/>
                <w:sz w:val="18"/>
                <w:szCs w:val="18"/>
                <w:lang w:eastAsia="pl-PL"/>
              </w:rPr>
            </w:pPr>
            <w:r w:rsidRPr="001A60E6">
              <w:rPr>
                <w:b/>
                <w:kern w:val="2"/>
                <w:sz w:val="18"/>
                <w:szCs w:val="18"/>
                <w:lang w:eastAsia="pl-PL" w:bidi="hi-IN"/>
              </w:rPr>
              <w:t>Tryb / profil OC od producenta: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6BA747" w14:textId="77777777" w:rsidR="002D5136" w:rsidRPr="001A60E6" w:rsidRDefault="00FB77D4" w:rsidP="00FB77D4">
            <w:pPr>
              <w:rPr>
                <w:kern w:val="2"/>
                <w:lang w:bidi="hi-IN"/>
              </w:rPr>
            </w:pPr>
            <w:r w:rsidRPr="001A60E6">
              <w:rPr>
                <w:kern w:val="2"/>
                <w:sz w:val="18"/>
                <w:szCs w:val="18"/>
                <w:lang w:bidi="hi-IN"/>
              </w:rPr>
              <w:t>Tak</w:t>
            </w:r>
          </w:p>
        </w:tc>
        <w:tc>
          <w:tcPr>
            <w:tcW w:w="1489" w:type="pct"/>
            <w:tcBorders>
              <w:top w:val="single" w:sz="6" w:space="0" w:color="000000"/>
              <w:left w:val="single" w:sz="6" w:space="0" w:color="000000"/>
              <w:bottom w:val="single" w:sz="6" w:space="0" w:color="000000"/>
              <w:right w:val="single" w:sz="6" w:space="0" w:color="000000"/>
            </w:tcBorders>
          </w:tcPr>
          <w:p w14:paraId="37FD2736" w14:textId="77777777" w:rsidR="002D5136" w:rsidRPr="001A60E6" w:rsidRDefault="002D5136" w:rsidP="0035099F">
            <w:pPr>
              <w:suppressAutoHyphens w:val="0"/>
              <w:rPr>
                <w:sz w:val="18"/>
                <w:szCs w:val="18"/>
                <w:lang w:eastAsia="pl-PL"/>
              </w:rPr>
            </w:pPr>
          </w:p>
        </w:tc>
      </w:tr>
      <w:tr w:rsidR="002D5136" w:rsidRPr="001A60E6" w14:paraId="7D1973A0"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D3225" w14:textId="77777777" w:rsidR="002D5136" w:rsidRPr="001A60E6" w:rsidRDefault="00FB77D4" w:rsidP="0035099F">
            <w:pPr>
              <w:rPr>
                <w:b/>
                <w:bCs/>
                <w:sz w:val="18"/>
                <w:szCs w:val="18"/>
                <w:lang w:eastAsia="pl-PL"/>
              </w:rPr>
            </w:pPr>
            <w:r w:rsidRPr="001A60E6">
              <w:rPr>
                <w:b/>
                <w:kern w:val="2"/>
                <w:sz w:val="18"/>
                <w:szCs w:val="18"/>
                <w:lang w:eastAsia="pl-PL" w:bidi="hi-IN"/>
              </w:rPr>
              <w:t>Referencyjne taktowanie rdzenia: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9A2EA" w14:textId="77777777" w:rsidR="002D5136" w:rsidRPr="001A60E6" w:rsidRDefault="00FB77D4" w:rsidP="00FB77D4">
            <w:pPr>
              <w:rPr>
                <w:kern w:val="2"/>
                <w:lang w:bidi="hi-IN"/>
              </w:rPr>
            </w:pPr>
            <w:r w:rsidRPr="001A60E6">
              <w:rPr>
                <w:kern w:val="2"/>
                <w:sz w:val="18"/>
                <w:szCs w:val="18"/>
                <w:lang w:eastAsia="pl-PL" w:bidi="hi-IN"/>
              </w:rPr>
              <w:t xml:space="preserve">min. 1530 MHz / min. 1785 MHz w trybie </w:t>
            </w:r>
            <w:proofErr w:type="spellStart"/>
            <w:r w:rsidRPr="001A60E6">
              <w:rPr>
                <w:kern w:val="2"/>
                <w:sz w:val="18"/>
                <w:szCs w:val="18"/>
                <w:lang w:eastAsia="pl-PL" w:bidi="hi-IN"/>
              </w:rPr>
              <w:t>boost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48ABAD05" w14:textId="77777777" w:rsidR="002D5136" w:rsidRPr="001A60E6" w:rsidRDefault="002D5136" w:rsidP="0035099F">
            <w:pPr>
              <w:suppressAutoHyphens w:val="0"/>
              <w:rPr>
                <w:sz w:val="18"/>
                <w:szCs w:val="18"/>
                <w:lang w:eastAsia="pl-PL"/>
              </w:rPr>
            </w:pPr>
          </w:p>
        </w:tc>
      </w:tr>
      <w:tr w:rsidR="002D5136" w:rsidRPr="001A60E6" w14:paraId="2CADDB8B"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75C705" w14:textId="77777777" w:rsidR="002D5136" w:rsidRPr="001A60E6" w:rsidRDefault="00FB77D4" w:rsidP="0035099F">
            <w:pPr>
              <w:ind w:right="10"/>
              <w:rPr>
                <w:b/>
                <w:bCs/>
                <w:sz w:val="18"/>
                <w:szCs w:val="18"/>
                <w:lang w:eastAsia="pl-PL"/>
              </w:rPr>
            </w:pPr>
            <w:r w:rsidRPr="001A60E6">
              <w:rPr>
                <w:b/>
                <w:kern w:val="2"/>
                <w:sz w:val="18"/>
                <w:szCs w:val="18"/>
                <w:lang w:eastAsia="pl-PL" w:bidi="hi-IN"/>
              </w:rPr>
              <w:t>Taktowanie rdzenia po OC:</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0FB6F" w14:textId="77777777" w:rsidR="002D5136" w:rsidRPr="001A60E6" w:rsidRDefault="00FB77D4" w:rsidP="00FB77D4">
            <w:pPr>
              <w:rPr>
                <w:kern w:val="2"/>
                <w:lang w:bidi="hi-IN"/>
              </w:rPr>
            </w:pPr>
            <w:r w:rsidRPr="001A60E6">
              <w:rPr>
                <w:kern w:val="2"/>
                <w:sz w:val="18"/>
                <w:szCs w:val="18"/>
                <w:lang w:eastAsia="pl-PL" w:bidi="hi-IN"/>
              </w:rPr>
              <w:t xml:space="preserve">min. 1530 MHz / min. 1860 MHz w trybie </w:t>
            </w:r>
            <w:proofErr w:type="spellStart"/>
            <w:r w:rsidRPr="001A60E6">
              <w:rPr>
                <w:kern w:val="2"/>
                <w:sz w:val="18"/>
                <w:szCs w:val="18"/>
                <w:lang w:eastAsia="pl-PL" w:bidi="hi-IN"/>
              </w:rPr>
              <w:t>boost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49AAB64" w14:textId="77777777" w:rsidR="002D5136" w:rsidRPr="001A60E6" w:rsidRDefault="002D5136" w:rsidP="0035099F">
            <w:pPr>
              <w:suppressAutoHyphens w:val="0"/>
              <w:rPr>
                <w:sz w:val="18"/>
                <w:szCs w:val="18"/>
                <w:lang w:eastAsia="pl-PL"/>
              </w:rPr>
            </w:pPr>
          </w:p>
        </w:tc>
      </w:tr>
      <w:tr w:rsidR="002D5136" w:rsidRPr="001A60E6" w14:paraId="7FFE0B9A" w14:textId="77777777" w:rsidTr="006221CA">
        <w:trPr>
          <w:trHeight w:val="17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CC3086" w14:textId="77777777" w:rsidR="002D5136" w:rsidRPr="001A60E6" w:rsidRDefault="00FB77D4" w:rsidP="0035099F">
            <w:pPr>
              <w:rPr>
                <w:b/>
                <w:bCs/>
                <w:sz w:val="18"/>
                <w:szCs w:val="18"/>
                <w:lang w:eastAsia="pl-PL"/>
              </w:rPr>
            </w:pPr>
            <w:r w:rsidRPr="001A60E6">
              <w:rPr>
                <w:b/>
                <w:kern w:val="2"/>
                <w:sz w:val="18"/>
                <w:szCs w:val="18"/>
                <w:lang w:eastAsia="pl-PL" w:bidi="hi-IN"/>
              </w:rPr>
              <w:t>Referencyjne TDP/TBP:</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6E5407" w14:textId="77777777" w:rsidR="002D5136" w:rsidRPr="001A60E6" w:rsidRDefault="00FB77D4" w:rsidP="00FB77D4">
            <w:pPr>
              <w:rPr>
                <w:kern w:val="2"/>
                <w:lang w:bidi="hi-IN"/>
              </w:rPr>
            </w:pPr>
            <w:r w:rsidRPr="001A60E6">
              <w:rPr>
                <w:kern w:val="2"/>
                <w:sz w:val="18"/>
                <w:szCs w:val="18"/>
                <w:lang w:bidi="hi-IN"/>
              </w:rPr>
              <w:t>max 125 W</w:t>
            </w:r>
          </w:p>
        </w:tc>
        <w:tc>
          <w:tcPr>
            <w:tcW w:w="1489" w:type="pct"/>
            <w:tcBorders>
              <w:top w:val="single" w:sz="6" w:space="0" w:color="000000"/>
              <w:left w:val="single" w:sz="6" w:space="0" w:color="000000"/>
              <w:bottom w:val="single" w:sz="6" w:space="0" w:color="000000"/>
              <w:right w:val="single" w:sz="6" w:space="0" w:color="000000"/>
            </w:tcBorders>
          </w:tcPr>
          <w:p w14:paraId="4B9A7818" w14:textId="77777777" w:rsidR="002D5136" w:rsidRPr="001A60E6" w:rsidRDefault="002D5136" w:rsidP="0035099F">
            <w:pPr>
              <w:suppressAutoHyphens w:val="0"/>
              <w:rPr>
                <w:sz w:val="18"/>
                <w:szCs w:val="18"/>
                <w:lang w:eastAsia="pl-PL"/>
              </w:rPr>
            </w:pPr>
          </w:p>
        </w:tc>
      </w:tr>
      <w:tr w:rsidR="002D5136" w:rsidRPr="001A60E6" w14:paraId="33263D9C"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01FCF" w14:textId="77777777" w:rsidR="002D5136" w:rsidRPr="001A60E6" w:rsidRDefault="00FB77D4" w:rsidP="0035099F">
            <w:pPr>
              <w:rPr>
                <w:b/>
                <w:bCs/>
                <w:sz w:val="18"/>
                <w:szCs w:val="18"/>
                <w:lang w:eastAsia="pl-PL"/>
              </w:rPr>
            </w:pPr>
            <w:r w:rsidRPr="001A60E6">
              <w:rPr>
                <w:b/>
                <w:kern w:val="2"/>
                <w:sz w:val="18"/>
                <w:szCs w:val="18"/>
                <w:lang w:eastAsia="pl-PL" w:bidi="hi-IN"/>
              </w:rPr>
              <w:t>Max. TDP po OC</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134A0" w14:textId="77777777" w:rsidR="002D5136" w:rsidRPr="001A60E6" w:rsidRDefault="00FB77D4" w:rsidP="00FB77D4">
            <w:pPr>
              <w:rPr>
                <w:kern w:val="2"/>
                <w:lang w:bidi="hi-IN"/>
              </w:rPr>
            </w:pPr>
            <w:r w:rsidRPr="001A60E6">
              <w:rPr>
                <w:kern w:val="2"/>
                <w:sz w:val="18"/>
                <w:szCs w:val="18"/>
                <w:lang w:eastAsia="pl-PL" w:bidi="hi-IN"/>
              </w:rPr>
              <w:t>max. 135W</w:t>
            </w:r>
          </w:p>
        </w:tc>
        <w:tc>
          <w:tcPr>
            <w:tcW w:w="1489" w:type="pct"/>
            <w:tcBorders>
              <w:top w:val="single" w:sz="6" w:space="0" w:color="000000"/>
              <w:left w:val="single" w:sz="6" w:space="0" w:color="000000"/>
              <w:bottom w:val="single" w:sz="6" w:space="0" w:color="000000"/>
              <w:right w:val="single" w:sz="6" w:space="0" w:color="000000"/>
            </w:tcBorders>
          </w:tcPr>
          <w:p w14:paraId="646C8B3B" w14:textId="77777777" w:rsidR="002D5136" w:rsidRPr="001A60E6" w:rsidRDefault="002D5136" w:rsidP="0035099F">
            <w:pPr>
              <w:suppressAutoHyphens w:val="0"/>
              <w:rPr>
                <w:sz w:val="18"/>
                <w:szCs w:val="18"/>
                <w:lang w:eastAsia="pl-PL"/>
              </w:rPr>
            </w:pPr>
          </w:p>
        </w:tc>
      </w:tr>
      <w:tr w:rsidR="002D5136" w:rsidRPr="001A60E6" w14:paraId="1783A188"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66814" w14:textId="77777777" w:rsidR="002D5136" w:rsidRPr="001A60E6" w:rsidRDefault="00FB77D4" w:rsidP="0035099F">
            <w:pPr>
              <w:rPr>
                <w:b/>
                <w:bCs/>
                <w:sz w:val="18"/>
                <w:szCs w:val="18"/>
                <w:lang w:eastAsia="pl-PL"/>
              </w:rPr>
            </w:pPr>
            <w:r w:rsidRPr="001A60E6">
              <w:rPr>
                <w:b/>
                <w:kern w:val="2"/>
                <w:sz w:val="18"/>
                <w:szCs w:val="18"/>
                <w:lang w:eastAsia="pl-PL" w:bidi="hi-IN"/>
              </w:rPr>
              <w:t>Ilość jednostek cieniujących</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3C260" w14:textId="77777777" w:rsidR="002D5136" w:rsidRPr="001A60E6" w:rsidRDefault="00FB77D4" w:rsidP="00FB77D4">
            <w:pPr>
              <w:rPr>
                <w:kern w:val="2"/>
                <w:lang w:bidi="hi-IN"/>
              </w:rPr>
            </w:pPr>
            <w:r w:rsidRPr="001A60E6">
              <w:rPr>
                <w:kern w:val="2"/>
                <w:sz w:val="18"/>
                <w:szCs w:val="18"/>
                <w:lang w:eastAsia="pl-PL" w:bidi="hi-IN"/>
              </w:rPr>
              <w:t>min. 1408</w:t>
            </w:r>
          </w:p>
        </w:tc>
        <w:tc>
          <w:tcPr>
            <w:tcW w:w="1489" w:type="pct"/>
            <w:tcBorders>
              <w:top w:val="single" w:sz="6" w:space="0" w:color="000000"/>
              <w:left w:val="single" w:sz="6" w:space="0" w:color="000000"/>
              <w:bottom w:val="single" w:sz="6" w:space="0" w:color="000000"/>
              <w:right w:val="single" w:sz="6" w:space="0" w:color="000000"/>
            </w:tcBorders>
          </w:tcPr>
          <w:p w14:paraId="0864A110" w14:textId="77777777" w:rsidR="002D5136" w:rsidRPr="001A60E6" w:rsidRDefault="002D5136" w:rsidP="0035099F">
            <w:pPr>
              <w:suppressAutoHyphens w:val="0"/>
              <w:rPr>
                <w:sz w:val="18"/>
                <w:szCs w:val="18"/>
                <w:lang w:eastAsia="pl-PL"/>
              </w:rPr>
            </w:pPr>
          </w:p>
        </w:tc>
      </w:tr>
      <w:tr w:rsidR="002D5136" w:rsidRPr="001A60E6" w14:paraId="04B7F877"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D89328" w14:textId="77777777" w:rsidR="002D5136" w:rsidRPr="001A60E6" w:rsidRDefault="00FB77D4" w:rsidP="0035099F">
            <w:pPr>
              <w:rPr>
                <w:b/>
                <w:bCs/>
                <w:sz w:val="18"/>
                <w:szCs w:val="18"/>
                <w:lang w:eastAsia="pl-PL"/>
              </w:rPr>
            </w:pPr>
            <w:r w:rsidRPr="001A60E6">
              <w:rPr>
                <w:b/>
                <w:kern w:val="2"/>
                <w:sz w:val="18"/>
                <w:szCs w:val="18"/>
                <w:lang w:eastAsia="pl-PL" w:bidi="hi-IN"/>
              </w:rPr>
              <w:t>Ilość jednostek teksturujących (TMU)</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923A94" w14:textId="77777777" w:rsidR="002D5136" w:rsidRPr="001A60E6" w:rsidRDefault="00FB77D4" w:rsidP="00FB77D4">
            <w:pPr>
              <w:rPr>
                <w:kern w:val="2"/>
                <w:lang w:bidi="hi-IN"/>
              </w:rPr>
            </w:pPr>
            <w:r w:rsidRPr="001A60E6">
              <w:rPr>
                <w:kern w:val="2"/>
                <w:sz w:val="18"/>
                <w:szCs w:val="18"/>
                <w:lang w:eastAsia="pl-PL" w:bidi="hi-IN"/>
              </w:rPr>
              <w:t>min. 88</w:t>
            </w:r>
          </w:p>
        </w:tc>
        <w:tc>
          <w:tcPr>
            <w:tcW w:w="1489" w:type="pct"/>
            <w:tcBorders>
              <w:top w:val="single" w:sz="6" w:space="0" w:color="000000"/>
              <w:left w:val="single" w:sz="6" w:space="0" w:color="000000"/>
              <w:bottom w:val="single" w:sz="6" w:space="0" w:color="000000"/>
              <w:right w:val="single" w:sz="6" w:space="0" w:color="000000"/>
            </w:tcBorders>
          </w:tcPr>
          <w:p w14:paraId="5EDDF975" w14:textId="77777777" w:rsidR="002D5136" w:rsidRPr="001A60E6" w:rsidRDefault="002D5136" w:rsidP="0035099F">
            <w:pPr>
              <w:suppressAutoHyphens w:val="0"/>
              <w:rPr>
                <w:sz w:val="18"/>
                <w:szCs w:val="18"/>
                <w:lang w:eastAsia="pl-PL"/>
              </w:rPr>
            </w:pPr>
          </w:p>
        </w:tc>
      </w:tr>
      <w:tr w:rsidR="002D5136" w:rsidRPr="001A60E6" w14:paraId="3AC35EA3"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3A37B" w14:textId="77777777" w:rsidR="002D5136" w:rsidRPr="001A60E6" w:rsidRDefault="00FB77D4" w:rsidP="0035099F">
            <w:pPr>
              <w:rPr>
                <w:b/>
                <w:bCs/>
                <w:sz w:val="18"/>
                <w:szCs w:val="18"/>
                <w:lang w:eastAsia="pl-PL"/>
              </w:rPr>
            </w:pPr>
            <w:r w:rsidRPr="001A60E6">
              <w:rPr>
                <w:b/>
                <w:kern w:val="2"/>
                <w:sz w:val="18"/>
                <w:szCs w:val="18"/>
                <w:lang w:eastAsia="pl-PL" w:bidi="hi-IN"/>
              </w:rPr>
              <w:t>Ilość jednostek renderujących (ROP)</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636CA5" w14:textId="77777777" w:rsidR="002D5136" w:rsidRPr="001A60E6" w:rsidRDefault="00FB77D4" w:rsidP="00FB77D4">
            <w:pPr>
              <w:rPr>
                <w:kern w:val="2"/>
                <w:lang w:bidi="hi-IN"/>
              </w:rPr>
            </w:pPr>
            <w:r w:rsidRPr="001A60E6">
              <w:rPr>
                <w:kern w:val="2"/>
                <w:sz w:val="18"/>
                <w:szCs w:val="18"/>
                <w:lang w:eastAsia="pl-PL" w:bidi="hi-IN"/>
              </w:rPr>
              <w:t>min. 48</w:t>
            </w:r>
          </w:p>
        </w:tc>
        <w:tc>
          <w:tcPr>
            <w:tcW w:w="1489" w:type="pct"/>
            <w:tcBorders>
              <w:top w:val="single" w:sz="6" w:space="0" w:color="000000"/>
              <w:left w:val="single" w:sz="6" w:space="0" w:color="000000"/>
              <w:bottom w:val="single" w:sz="6" w:space="0" w:color="000000"/>
              <w:right w:val="single" w:sz="6" w:space="0" w:color="000000"/>
            </w:tcBorders>
          </w:tcPr>
          <w:p w14:paraId="5D4BA9F1" w14:textId="77777777" w:rsidR="002D5136" w:rsidRPr="001A60E6" w:rsidRDefault="002D5136" w:rsidP="0035099F">
            <w:pPr>
              <w:suppressAutoHyphens w:val="0"/>
              <w:rPr>
                <w:sz w:val="18"/>
                <w:szCs w:val="18"/>
                <w:lang w:eastAsia="pl-PL"/>
              </w:rPr>
            </w:pPr>
          </w:p>
        </w:tc>
      </w:tr>
      <w:tr w:rsidR="002D5136" w:rsidRPr="001A60E6" w14:paraId="195B1549"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12761E" w14:textId="77777777" w:rsidR="002D5136" w:rsidRPr="001A60E6" w:rsidRDefault="00FB77D4" w:rsidP="0035099F">
            <w:pPr>
              <w:rPr>
                <w:b/>
                <w:bCs/>
                <w:sz w:val="18"/>
                <w:szCs w:val="18"/>
                <w:lang w:eastAsia="pl-PL"/>
              </w:rPr>
            </w:pPr>
            <w:r w:rsidRPr="001A60E6">
              <w:rPr>
                <w:b/>
                <w:kern w:val="2"/>
                <w:sz w:val="18"/>
                <w:szCs w:val="18"/>
                <w:lang w:eastAsia="pl-PL" w:bidi="hi-IN"/>
              </w:rPr>
              <w:t>Referencyjne parametry pamięci RAM:</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A541D" w14:textId="77777777" w:rsidR="002D5136" w:rsidRPr="001A60E6" w:rsidRDefault="00FB77D4" w:rsidP="00FB77D4">
            <w:pPr>
              <w:rPr>
                <w:kern w:val="2"/>
                <w:lang w:bidi="hi-IN"/>
              </w:rPr>
            </w:pPr>
            <w:r w:rsidRPr="001A60E6">
              <w:rPr>
                <w:kern w:val="2"/>
                <w:sz w:val="18"/>
                <w:szCs w:val="18"/>
                <w:lang w:eastAsia="pl-PL" w:bidi="hi-IN"/>
              </w:rPr>
              <w:t xml:space="preserve">typ GDDR6, lub nowsze, pojemność min. 6GB, taktowanie min. 14000 </w:t>
            </w:r>
            <w:proofErr w:type="spellStart"/>
            <w:r w:rsidRPr="001A60E6">
              <w:rPr>
                <w:kern w:val="2"/>
                <w:sz w:val="18"/>
                <w:szCs w:val="18"/>
                <w:lang w:eastAsia="pl-PL" w:bidi="hi-IN"/>
              </w:rPr>
              <w:t>MHzs</w:t>
            </w:r>
            <w:proofErr w:type="spellEnd"/>
            <w:r w:rsidRPr="001A60E6">
              <w:rPr>
                <w:kern w:val="2"/>
                <w:sz w:val="18"/>
                <w:szCs w:val="18"/>
                <w:lang w:eastAsia="pl-PL" w:bidi="hi-IN"/>
              </w:rPr>
              <w:t>, szyna min. 192-bit, przepustowość min. 336 GB/s</w:t>
            </w:r>
          </w:p>
        </w:tc>
        <w:tc>
          <w:tcPr>
            <w:tcW w:w="1489" w:type="pct"/>
            <w:tcBorders>
              <w:top w:val="single" w:sz="6" w:space="0" w:color="000000"/>
              <w:left w:val="single" w:sz="6" w:space="0" w:color="000000"/>
              <w:bottom w:val="single" w:sz="6" w:space="0" w:color="000000"/>
              <w:right w:val="single" w:sz="6" w:space="0" w:color="000000"/>
            </w:tcBorders>
          </w:tcPr>
          <w:p w14:paraId="55898FB6" w14:textId="77777777" w:rsidR="002D5136" w:rsidRPr="001A60E6" w:rsidRDefault="002D5136" w:rsidP="0035099F">
            <w:pPr>
              <w:suppressAutoHyphens w:val="0"/>
              <w:rPr>
                <w:sz w:val="18"/>
                <w:szCs w:val="18"/>
                <w:lang w:eastAsia="pl-PL"/>
              </w:rPr>
            </w:pPr>
          </w:p>
        </w:tc>
      </w:tr>
      <w:tr w:rsidR="002D5136" w:rsidRPr="001A60E6" w14:paraId="0B6D9E69"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4C45AB" w14:textId="77777777" w:rsidR="002D5136" w:rsidRPr="001A60E6" w:rsidRDefault="00FB77D4" w:rsidP="0035099F">
            <w:pPr>
              <w:rPr>
                <w:b/>
                <w:bCs/>
                <w:sz w:val="18"/>
                <w:szCs w:val="18"/>
                <w:lang w:eastAsia="pl-PL"/>
              </w:rPr>
            </w:pPr>
            <w:r w:rsidRPr="001A60E6">
              <w:rPr>
                <w:b/>
                <w:kern w:val="2"/>
                <w:sz w:val="18"/>
                <w:szCs w:val="18"/>
                <w:lang w:eastAsia="pl-PL" w:bidi="hi-IN"/>
              </w:rPr>
              <w:t>Chłodzenie: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199B25" w14:textId="77777777" w:rsidR="002D5136" w:rsidRPr="001A60E6" w:rsidRDefault="00FB77D4" w:rsidP="00FB77D4">
            <w:pPr>
              <w:rPr>
                <w:kern w:val="2"/>
                <w:lang w:bidi="hi-IN"/>
              </w:rPr>
            </w:pPr>
            <w:r w:rsidRPr="001A60E6">
              <w:rPr>
                <w:kern w:val="2"/>
                <w:sz w:val="18"/>
                <w:szCs w:val="18"/>
                <w:lang w:eastAsia="pl-PL" w:bidi="hi-IN"/>
              </w:rPr>
              <w:t>aktywne, min. 3 wentylatory z radiatorem</w:t>
            </w:r>
          </w:p>
        </w:tc>
        <w:tc>
          <w:tcPr>
            <w:tcW w:w="1489" w:type="pct"/>
            <w:tcBorders>
              <w:top w:val="single" w:sz="6" w:space="0" w:color="000000"/>
              <w:left w:val="single" w:sz="6" w:space="0" w:color="000000"/>
              <w:bottom w:val="single" w:sz="6" w:space="0" w:color="000000"/>
              <w:right w:val="single" w:sz="6" w:space="0" w:color="000000"/>
            </w:tcBorders>
          </w:tcPr>
          <w:p w14:paraId="3C61B51B" w14:textId="77777777" w:rsidR="002D5136" w:rsidRPr="001A60E6" w:rsidRDefault="002D5136" w:rsidP="0035099F">
            <w:pPr>
              <w:suppressAutoHyphens w:val="0"/>
              <w:rPr>
                <w:sz w:val="18"/>
                <w:szCs w:val="18"/>
                <w:lang w:eastAsia="pl-PL"/>
              </w:rPr>
            </w:pPr>
          </w:p>
        </w:tc>
      </w:tr>
      <w:tr w:rsidR="002D5136" w:rsidRPr="001A60E6" w14:paraId="71899BC7"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2CE35" w14:textId="77777777" w:rsidR="002D5136" w:rsidRPr="001A60E6" w:rsidRDefault="00FB77D4" w:rsidP="0035099F">
            <w:pPr>
              <w:rPr>
                <w:b/>
                <w:bCs/>
                <w:sz w:val="18"/>
                <w:szCs w:val="18"/>
                <w:lang w:eastAsia="pl-PL"/>
              </w:rPr>
            </w:pPr>
            <w:r w:rsidRPr="001A60E6">
              <w:rPr>
                <w:b/>
                <w:bCs/>
                <w:kern w:val="2"/>
                <w:sz w:val="18"/>
                <w:szCs w:val="18"/>
                <w:lang w:eastAsia="pl-PL" w:bidi="hi-IN"/>
              </w:rPr>
              <w:t>Dodatkowe cechy produktu: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8D733C" w14:textId="77777777" w:rsidR="002D5136" w:rsidRPr="001A60E6" w:rsidRDefault="00FB77D4" w:rsidP="00FB77D4">
            <w:pPr>
              <w:rPr>
                <w:sz w:val="18"/>
                <w:szCs w:val="18"/>
                <w:lang w:eastAsia="pl-PL"/>
              </w:rPr>
            </w:pPr>
            <w:r w:rsidRPr="001A60E6">
              <w:rPr>
                <w:kern w:val="2"/>
                <w:sz w:val="18"/>
                <w:szCs w:val="18"/>
                <w:lang w:eastAsia="pl-PL" w:bidi="hi-IN"/>
              </w:rPr>
              <w:t xml:space="preserve">Łatwo </w:t>
            </w:r>
            <w:proofErr w:type="spellStart"/>
            <w:r w:rsidRPr="001A60E6">
              <w:rPr>
                <w:kern w:val="2"/>
                <w:sz w:val="18"/>
                <w:szCs w:val="18"/>
                <w:lang w:eastAsia="pl-PL" w:bidi="hi-IN"/>
              </w:rPr>
              <w:t>demontowalne</w:t>
            </w:r>
            <w:proofErr w:type="spellEnd"/>
            <w:r w:rsidRPr="001A60E6">
              <w:rPr>
                <w:kern w:val="2"/>
                <w:sz w:val="18"/>
                <w:szCs w:val="18"/>
                <w:lang w:eastAsia="pl-PL" w:bidi="hi-IN"/>
              </w:rPr>
              <w:t xml:space="preserve"> wentylatory (możliwość wyjęcia łożyska), np. celem ich konserwacji</w:t>
            </w:r>
          </w:p>
        </w:tc>
        <w:tc>
          <w:tcPr>
            <w:tcW w:w="1489" w:type="pct"/>
            <w:tcBorders>
              <w:top w:val="single" w:sz="6" w:space="0" w:color="000000"/>
              <w:left w:val="single" w:sz="6" w:space="0" w:color="000000"/>
              <w:bottom w:val="single" w:sz="6" w:space="0" w:color="000000"/>
              <w:right w:val="single" w:sz="6" w:space="0" w:color="000000"/>
            </w:tcBorders>
          </w:tcPr>
          <w:p w14:paraId="718AB689" w14:textId="77777777" w:rsidR="002D5136" w:rsidRPr="001A60E6" w:rsidRDefault="002D5136" w:rsidP="0035099F">
            <w:pPr>
              <w:suppressAutoHyphens w:val="0"/>
              <w:rPr>
                <w:sz w:val="18"/>
                <w:szCs w:val="18"/>
                <w:lang w:eastAsia="pl-PL"/>
              </w:rPr>
            </w:pPr>
          </w:p>
        </w:tc>
      </w:tr>
      <w:tr w:rsidR="00FB77D4" w:rsidRPr="001A60E6" w14:paraId="333C4DE5"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2A24CB" w14:textId="77777777" w:rsidR="00FB77D4" w:rsidRPr="001A60E6" w:rsidRDefault="00FB77D4" w:rsidP="00FB77D4">
            <w:pPr>
              <w:rPr>
                <w:b/>
                <w:bCs/>
                <w:kern w:val="2"/>
                <w:sz w:val="18"/>
                <w:szCs w:val="18"/>
                <w:lang w:eastAsia="pl-PL" w:bidi="hi-IN"/>
              </w:rPr>
            </w:pPr>
            <w:r w:rsidRPr="001A60E6">
              <w:rPr>
                <w:b/>
                <w:bCs/>
                <w:kern w:val="2"/>
                <w:sz w:val="18"/>
                <w:szCs w:val="18"/>
                <w:lang w:eastAsia="pl-PL" w:bidi="hi-IN"/>
              </w:rPr>
              <w:t>Gwarancja producenta za pośrednictwem dostawcy: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25132" w14:textId="77777777" w:rsidR="00FB77D4" w:rsidRPr="001A60E6" w:rsidRDefault="00FB77D4" w:rsidP="00FB77D4">
            <w:pPr>
              <w:rPr>
                <w:kern w:val="2"/>
                <w:sz w:val="18"/>
                <w:szCs w:val="18"/>
                <w:lang w:val="en-GB" w:eastAsia="pl-PL" w:bidi="hi-IN"/>
              </w:rPr>
            </w:pPr>
            <w:r w:rsidRPr="001A60E6">
              <w:rPr>
                <w:kern w:val="2"/>
                <w:sz w:val="18"/>
                <w:szCs w:val="18"/>
                <w:lang w:val="en-GB" w:eastAsia="pl-PL" w:bidi="hi-IN"/>
              </w:rPr>
              <w:t xml:space="preserve">Min. 2 </w:t>
            </w:r>
            <w:proofErr w:type="spellStart"/>
            <w:r w:rsidRPr="001A60E6">
              <w:rPr>
                <w:kern w:val="2"/>
                <w:sz w:val="18"/>
                <w:szCs w:val="18"/>
                <w:lang w:val="en-GB" w:eastAsia="pl-PL" w:bidi="hi-IN"/>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3D81AFA6" w14:textId="77777777" w:rsidR="00FB77D4" w:rsidRPr="001A60E6" w:rsidRDefault="00FB77D4" w:rsidP="0035099F">
            <w:pPr>
              <w:suppressAutoHyphens w:val="0"/>
              <w:rPr>
                <w:sz w:val="18"/>
                <w:szCs w:val="18"/>
                <w:lang w:eastAsia="pl-PL"/>
              </w:rPr>
            </w:pPr>
          </w:p>
        </w:tc>
      </w:tr>
    </w:tbl>
    <w:p w14:paraId="2B8514D2"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B77D4" w:rsidRPr="001A60E6">
        <w:rPr>
          <w:sz w:val="18"/>
          <w:szCs w:val="18"/>
          <w:lang w:eastAsia="zh-CN"/>
        </w:rPr>
        <w:t xml:space="preserve"> </w:t>
      </w:r>
      <w:proofErr w:type="spellStart"/>
      <w:r w:rsidR="00FB77D4" w:rsidRPr="001A60E6">
        <w:rPr>
          <w:sz w:val="18"/>
          <w:szCs w:val="18"/>
          <w:lang w:eastAsia="zh-CN"/>
        </w:rPr>
        <w:t>Asus</w:t>
      </w:r>
      <w:proofErr w:type="spellEnd"/>
      <w:r w:rsidR="00FB77D4" w:rsidRPr="001A60E6">
        <w:rPr>
          <w:sz w:val="18"/>
          <w:szCs w:val="18"/>
          <w:lang w:eastAsia="zh-CN"/>
        </w:rPr>
        <w:t xml:space="preserve"> TUF </w:t>
      </w:r>
      <w:proofErr w:type="spellStart"/>
      <w:r w:rsidR="00FB77D4" w:rsidRPr="001A60E6">
        <w:rPr>
          <w:sz w:val="18"/>
          <w:szCs w:val="18"/>
          <w:lang w:eastAsia="zh-CN"/>
        </w:rPr>
        <w:t>GeForce</w:t>
      </w:r>
      <w:proofErr w:type="spellEnd"/>
      <w:r w:rsidR="00FB77D4" w:rsidRPr="001A60E6">
        <w:rPr>
          <w:sz w:val="18"/>
          <w:szCs w:val="18"/>
          <w:lang w:eastAsia="zh-CN"/>
        </w:rPr>
        <w:t xml:space="preserve"> GTX 1660 SUPER Gaming X3 OC 6GB GDDR6 (TUF 3-GTX1660S-O6G-GAMING)</w:t>
      </w:r>
    </w:p>
    <w:p w14:paraId="2B7C92D5" w14:textId="77777777" w:rsidR="002D5136" w:rsidRPr="001A60E6" w:rsidRDefault="00FB77D4" w:rsidP="00FB77D4">
      <w:pPr>
        <w:pStyle w:val="Akapitzlist"/>
        <w:keepNext/>
        <w:numPr>
          <w:ilvl w:val="6"/>
          <w:numId w:val="98"/>
        </w:numPr>
        <w:ind w:left="284" w:hanging="284"/>
        <w:rPr>
          <w:b/>
          <w:sz w:val="22"/>
          <w:szCs w:val="22"/>
        </w:rPr>
      </w:pPr>
      <w:r w:rsidRPr="001A60E6">
        <w:rPr>
          <w:b/>
          <w:sz w:val="22"/>
          <w:szCs w:val="22"/>
        </w:rPr>
        <w:lastRenderedPageBreak/>
        <w:t>Kabel HDMI-&gt;DVI-D – 1</w:t>
      </w:r>
      <w:r w:rsidR="002D5136" w:rsidRPr="001A60E6">
        <w:rPr>
          <w:b/>
          <w:sz w:val="22"/>
          <w:szCs w:val="22"/>
        </w:rPr>
        <w:t xml:space="preserve"> sztuk</w:t>
      </w:r>
      <w:r w:rsidRPr="001A60E6">
        <w:rPr>
          <w:b/>
          <w:sz w:val="22"/>
          <w:szCs w:val="22"/>
        </w:rPr>
        <w:t>a</w:t>
      </w:r>
    </w:p>
    <w:p w14:paraId="6519C759"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30237200-1 Akcesoria komputerowe</w:t>
      </w:r>
      <w:r w:rsidRPr="001A60E6">
        <w:rPr>
          <w:sz w:val="22"/>
          <w:szCs w:val="22"/>
        </w:rPr>
        <w:t>)</w:t>
      </w:r>
    </w:p>
    <w:p w14:paraId="29019699"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CFB295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D5136" w:rsidRPr="001A60E6" w14:paraId="66928812"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A6D2268" w14:textId="77777777" w:rsidR="002D5136" w:rsidRPr="001A60E6" w:rsidRDefault="002D5136"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CDADAD"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88C7AAC"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504AF47F"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FB77D4" w:rsidRPr="001A60E6" w14:paraId="37B2D422"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7B15E0" w14:textId="77777777" w:rsidR="00FB77D4" w:rsidRPr="001A60E6" w:rsidRDefault="00FB77D4" w:rsidP="00FB77D4">
            <w:pPr>
              <w:rPr>
                <w:b/>
                <w:bCs/>
                <w:sz w:val="18"/>
                <w:szCs w:val="18"/>
                <w:lang w:eastAsia="pl-PL"/>
              </w:rPr>
            </w:pPr>
            <w:r w:rsidRPr="001A60E6">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02E519" w14:textId="77777777" w:rsidR="00FB77D4" w:rsidRPr="001A60E6" w:rsidRDefault="00FB77D4" w:rsidP="00FB77D4">
            <w:pPr>
              <w:ind w:left="708" w:hanging="708"/>
              <w:rPr>
                <w:sz w:val="18"/>
                <w:szCs w:val="18"/>
              </w:rPr>
            </w:pPr>
            <w:proofErr w:type="spellStart"/>
            <w:r w:rsidRPr="001A60E6">
              <w:rPr>
                <w:sz w:val="18"/>
                <w:szCs w:val="18"/>
                <w:lang w:val="en-US" w:eastAsia="pl-PL"/>
              </w:rPr>
              <w:t>Wtyk</w:t>
            </w:r>
            <w:proofErr w:type="spellEnd"/>
            <w:r w:rsidRPr="001A60E6">
              <w:rPr>
                <w:sz w:val="18"/>
                <w:szCs w:val="18"/>
                <w:lang w:val="en-US" w:eastAsia="pl-PL"/>
              </w:rPr>
              <w:t xml:space="preserve"> HDMI</w:t>
            </w:r>
          </w:p>
        </w:tc>
        <w:tc>
          <w:tcPr>
            <w:tcW w:w="1489" w:type="pct"/>
            <w:tcBorders>
              <w:top w:val="single" w:sz="6" w:space="0" w:color="000000"/>
              <w:left w:val="single" w:sz="6" w:space="0" w:color="000000"/>
              <w:right w:val="single" w:sz="6" w:space="0" w:color="000000"/>
            </w:tcBorders>
          </w:tcPr>
          <w:p w14:paraId="511BEF29" w14:textId="77777777" w:rsidR="00FB77D4" w:rsidRPr="001A60E6" w:rsidRDefault="00FB77D4" w:rsidP="00FB77D4">
            <w:pPr>
              <w:suppressAutoHyphens w:val="0"/>
              <w:rPr>
                <w:sz w:val="18"/>
                <w:szCs w:val="18"/>
                <w:lang w:eastAsia="pl-PL"/>
              </w:rPr>
            </w:pPr>
          </w:p>
        </w:tc>
      </w:tr>
      <w:tr w:rsidR="00FB77D4" w:rsidRPr="001A60E6" w14:paraId="154F18FE"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80E6D4" w14:textId="77777777" w:rsidR="00FB77D4" w:rsidRPr="001A60E6" w:rsidRDefault="00FB77D4" w:rsidP="00FB77D4">
            <w:pPr>
              <w:rPr>
                <w:b/>
                <w:bCs/>
                <w:sz w:val="18"/>
                <w:szCs w:val="18"/>
                <w:lang w:eastAsia="pl-PL"/>
              </w:rPr>
            </w:pPr>
            <w:proofErr w:type="spellStart"/>
            <w:r w:rsidRPr="001A60E6">
              <w:rPr>
                <w:b/>
                <w:bCs/>
                <w:sz w:val="18"/>
                <w:szCs w:val="18"/>
                <w:lang w:eastAsia="pl-PL"/>
              </w:rPr>
              <w:t>Złacze</w:t>
            </w:r>
            <w:proofErr w:type="spellEnd"/>
            <w:r w:rsidRPr="001A60E6">
              <w:rPr>
                <w:b/>
                <w:bCs/>
                <w:sz w:val="18"/>
                <w:szCs w:val="18"/>
                <w:lang w:eastAsia="pl-PL"/>
              </w:rPr>
              <w:t xml:space="preserv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62441FD" w14:textId="77777777" w:rsidR="00FB77D4" w:rsidRPr="001A60E6" w:rsidRDefault="00FB77D4" w:rsidP="00FB77D4">
            <w:pPr>
              <w:ind w:left="708" w:hanging="708"/>
              <w:rPr>
                <w:sz w:val="18"/>
                <w:szCs w:val="18"/>
                <w:lang w:val="en-US" w:eastAsia="pl-PL"/>
              </w:rPr>
            </w:pPr>
            <w:proofErr w:type="spellStart"/>
            <w:r w:rsidRPr="001A60E6">
              <w:rPr>
                <w:sz w:val="18"/>
                <w:szCs w:val="18"/>
                <w:lang w:val="en-US" w:eastAsia="pl-PL"/>
              </w:rPr>
              <w:t>Wtyk</w:t>
            </w:r>
            <w:proofErr w:type="spellEnd"/>
            <w:r w:rsidRPr="001A60E6">
              <w:rPr>
                <w:sz w:val="18"/>
                <w:szCs w:val="18"/>
                <w:lang w:val="en-US" w:eastAsia="pl-PL"/>
              </w:rPr>
              <w:t xml:space="preserve"> DVI-D</w:t>
            </w:r>
          </w:p>
        </w:tc>
        <w:tc>
          <w:tcPr>
            <w:tcW w:w="1489" w:type="pct"/>
            <w:tcBorders>
              <w:top w:val="single" w:sz="6" w:space="0" w:color="000000"/>
              <w:left w:val="single" w:sz="6" w:space="0" w:color="000000"/>
              <w:bottom w:val="single" w:sz="6" w:space="0" w:color="000000"/>
              <w:right w:val="single" w:sz="6" w:space="0" w:color="000000"/>
            </w:tcBorders>
          </w:tcPr>
          <w:p w14:paraId="38043AC3" w14:textId="77777777" w:rsidR="00FB77D4" w:rsidRPr="001A60E6" w:rsidRDefault="00FB77D4" w:rsidP="00FB77D4">
            <w:pPr>
              <w:suppressAutoHyphens w:val="0"/>
              <w:rPr>
                <w:sz w:val="18"/>
                <w:szCs w:val="18"/>
                <w:lang w:eastAsia="pl-PL"/>
              </w:rPr>
            </w:pPr>
          </w:p>
        </w:tc>
      </w:tr>
      <w:tr w:rsidR="00FB77D4" w:rsidRPr="001A60E6" w14:paraId="10700531"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E8D0F" w14:textId="77777777" w:rsidR="00FB77D4" w:rsidRPr="001A60E6" w:rsidRDefault="00FB77D4" w:rsidP="00FB77D4">
            <w:pPr>
              <w:rPr>
                <w:b/>
                <w:bCs/>
                <w:sz w:val="18"/>
                <w:szCs w:val="18"/>
                <w:lang w:eastAsia="pl-PL"/>
              </w:rPr>
            </w:pPr>
            <w:r w:rsidRPr="001A60E6">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6488D" w14:textId="77777777" w:rsidR="00FB77D4" w:rsidRPr="001A60E6" w:rsidRDefault="00FB77D4" w:rsidP="00FB77D4">
            <w:pPr>
              <w:ind w:left="708" w:hanging="708"/>
              <w:rPr>
                <w:sz w:val="18"/>
                <w:szCs w:val="18"/>
                <w:lang w:eastAsia="pl-PL"/>
              </w:rPr>
            </w:pPr>
            <w:r w:rsidRPr="001A60E6">
              <w:rPr>
                <w:sz w:val="18"/>
                <w:szCs w:val="18"/>
                <w:lang w:eastAsia="pl-PL"/>
              </w:rPr>
              <w:t>Ok. 2 m</w:t>
            </w:r>
          </w:p>
        </w:tc>
        <w:tc>
          <w:tcPr>
            <w:tcW w:w="1489" w:type="pct"/>
            <w:tcBorders>
              <w:top w:val="single" w:sz="6" w:space="0" w:color="000000"/>
              <w:left w:val="single" w:sz="6" w:space="0" w:color="000000"/>
              <w:bottom w:val="single" w:sz="6" w:space="0" w:color="000000"/>
              <w:right w:val="single" w:sz="6" w:space="0" w:color="000000"/>
            </w:tcBorders>
          </w:tcPr>
          <w:p w14:paraId="764A035D" w14:textId="77777777" w:rsidR="00FB77D4" w:rsidRPr="001A60E6" w:rsidRDefault="00FB77D4" w:rsidP="00FB77D4">
            <w:pPr>
              <w:suppressAutoHyphens w:val="0"/>
              <w:rPr>
                <w:sz w:val="18"/>
                <w:szCs w:val="18"/>
                <w:lang w:eastAsia="pl-PL"/>
              </w:rPr>
            </w:pPr>
          </w:p>
        </w:tc>
      </w:tr>
      <w:tr w:rsidR="00FB77D4" w:rsidRPr="001A60E6" w14:paraId="18F1ED99"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83ECC3" w14:textId="77777777" w:rsidR="00FB77D4" w:rsidRPr="001A60E6" w:rsidRDefault="00FB77D4" w:rsidP="00FB77D4">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1EC503" w14:textId="77777777" w:rsidR="00FB77D4" w:rsidRPr="001A60E6" w:rsidRDefault="00FB77D4" w:rsidP="00FB77D4">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6B78EB90" w14:textId="77777777" w:rsidR="00FB77D4" w:rsidRPr="001A60E6" w:rsidRDefault="00FB77D4" w:rsidP="00FB77D4">
            <w:pPr>
              <w:suppressAutoHyphens w:val="0"/>
              <w:rPr>
                <w:sz w:val="18"/>
                <w:szCs w:val="18"/>
                <w:lang w:eastAsia="pl-PL"/>
              </w:rPr>
            </w:pPr>
          </w:p>
        </w:tc>
      </w:tr>
    </w:tbl>
    <w:p w14:paraId="1434CAD8"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B77D4" w:rsidRPr="001A60E6">
        <w:rPr>
          <w:sz w:val="18"/>
          <w:szCs w:val="18"/>
          <w:lang w:eastAsia="zh-CN"/>
        </w:rPr>
        <w:t xml:space="preserve"> </w:t>
      </w:r>
      <w:proofErr w:type="spellStart"/>
      <w:r w:rsidR="00FB77D4" w:rsidRPr="001A60E6">
        <w:rPr>
          <w:sz w:val="18"/>
          <w:szCs w:val="18"/>
          <w:lang w:eastAsia="zh-CN"/>
        </w:rPr>
        <w:t>LogiLink</w:t>
      </w:r>
      <w:proofErr w:type="spellEnd"/>
      <w:r w:rsidR="00FB77D4" w:rsidRPr="001A60E6">
        <w:rPr>
          <w:sz w:val="18"/>
          <w:szCs w:val="18"/>
          <w:lang w:eastAsia="zh-CN"/>
        </w:rPr>
        <w:t xml:space="preserve"> HDMI - DVI-D 2m czarny (CH0004)</w:t>
      </w:r>
    </w:p>
    <w:p w14:paraId="48568627" w14:textId="77777777" w:rsidR="00FB77D4" w:rsidRPr="001A60E6" w:rsidRDefault="00FB77D4" w:rsidP="00FB77D4">
      <w:pPr>
        <w:pStyle w:val="Akapitzlist"/>
        <w:keepNext/>
        <w:numPr>
          <w:ilvl w:val="6"/>
          <w:numId w:val="98"/>
        </w:numPr>
        <w:ind w:left="284" w:hanging="284"/>
        <w:rPr>
          <w:b/>
          <w:sz w:val="22"/>
          <w:szCs w:val="22"/>
        </w:rPr>
      </w:pPr>
      <w:r w:rsidRPr="001A60E6">
        <w:rPr>
          <w:b/>
          <w:sz w:val="22"/>
          <w:szCs w:val="22"/>
        </w:rPr>
        <w:t>Kieszeń na dysk  – 1 sztuka</w:t>
      </w:r>
    </w:p>
    <w:p w14:paraId="3A655D29" w14:textId="0220E7C9" w:rsidR="006221CA" w:rsidRPr="001A60E6" w:rsidRDefault="006221CA" w:rsidP="006221CA">
      <w:pPr>
        <w:pStyle w:val="Akapitzlist"/>
        <w:keepNext/>
        <w:suppressAutoHyphens w:val="0"/>
        <w:autoSpaceDE w:val="0"/>
        <w:ind w:left="0"/>
        <w:rPr>
          <w:b/>
          <w:sz w:val="22"/>
          <w:szCs w:val="22"/>
        </w:rPr>
      </w:pPr>
      <w:r w:rsidRPr="001A60E6">
        <w:rPr>
          <w:sz w:val="22"/>
          <w:szCs w:val="22"/>
        </w:rPr>
        <w:t xml:space="preserve">(Kod CPV: </w:t>
      </w:r>
      <w:r w:rsidR="00B129A8" w:rsidRPr="001A60E6">
        <w:rPr>
          <w:sz w:val="22"/>
          <w:szCs w:val="22"/>
        </w:rPr>
        <w:t>30237100-0 Części komputerów</w:t>
      </w:r>
      <w:r w:rsidRPr="001A60E6">
        <w:rPr>
          <w:sz w:val="22"/>
          <w:szCs w:val="22"/>
        </w:rPr>
        <w:t>)</w:t>
      </w:r>
    </w:p>
    <w:p w14:paraId="5DB3C350" w14:textId="77777777" w:rsidR="00FB77D4" w:rsidRPr="001A60E6" w:rsidRDefault="00FB77D4" w:rsidP="00FB77D4">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58B099" w14:textId="77777777" w:rsidR="00FB77D4" w:rsidRPr="001A60E6" w:rsidRDefault="00FB77D4" w:rsidP="00FB77D4">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B77D4" w:rsidRPr="001A60E6" w14:paraId="1B8E007F" w14:textId="77777777" w:rsidTr="00FB77D4">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7BC3EF" w14:textId="77777777" w:rsidR="00FB77D4" w:rsidRPr="001A60E6" w:rsidRDefault="00FB77D4" w:rsidP="00FB77D4">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C18864F" w14:textId="77777777" w:rsidR="00FB77D4" w:rsidRPr="001A60E6" w:rsidRDefault="00FB77D4" w:rsidP="00FB77D4">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3E56069" w14:textId="77777777" w:rsidR="00FB77D4" w:rsidRPr="001A60E6" w:rsidRDefault="00FB77D4" w:rsidP="00FB77D4">
            <w:pPr>
              <w:keepNext/>
              <w:widowControl w:val="0"/>
              <w:suppressAutoHyphens w:val="0"/>
              <w:overflowPunct w:val="0"/>
              <w:autoSpaceDE w:val="0"/>
              <w:snapToGrid w:val="0"/>
              <w:jc w:val="center"/>
              <w:rPr>
                <w:b/>
              </w:rPr>
            </w:pPr>
            <w:r w:rsidRPr="001A60E6">
              <w:rPr>
                <w:b/>
              </w:rPr>
              <w:t>Parametry  oferowane</w:t>
            </w:r>
          </w:p>
          <w:p w14:paraId="71B08292" w14:textId="77777777" w:rsidR="00FB77D4" w:rsidRPr="001A60E6" w:rsidRDefault="00FB77D4" w:rsidP="00FB77D4">
            <w:pPr>
              <w:pStyle w:val="Zawartotabeli"/>
              <w:keepNext/>
              <w:suppressAutoHyphens w:val="0"/>
              <w:snapToGrid w:val="0"/>
              <w:jc w:val="center"/>
              <w:rPr>
                <w:b/>
              </w:rPr>
            </w:pPr>
            <w:r w:rsidRPr="001A60E6">
              <w:rPr>
                <w:b/>
              </w:rPr>
              <w:t>(wymagane podanie parametrów oferowanych)</w:t>
            </w:r>
          </w:p>
        </w:tc>
      </w:tr>
      <w:tr w:rsidR="00FB77D4" w:rsidRPr="001A60E6" w14:paraId="6B5AC7FD" w14:textId="77777777" w:rsidTr="00FB77D4">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B5B984" w14:textId="77777777" w:rsidR="00FB77D4" w:rsidRPr="001A60E6" w:rsidRDefault="00FB77D4" w:rsidP="00FB77D4">
            <w:pPr>
              <w:rPr>
                <w:b/>
                <w:bCs/>
                <w:sz w:val="18"/>
                <w:szCs w:val="18"/>
                <w:lang w:eastAsia="pl-PL"/>
              </w:rPr>
            </w:pPr>
            <w:r w:rsidRPr="001A60E6">
              <w:rPr>
                <w:b/>
                <w:bCs/>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9ACB55" w14:textId="77777777" w:rsidR="00FB77D4" w:rsidRPr="001A60E6" w:rsidRDefault="00FB77D4" w:rsidP="00FB77D4">
            <w:pPr>
              <w:ind w:left="44"/>
              <w:rPr>
                <w:sz w:val="18"/>
                <w:szCs w:val="18"/>
              </w:rPr>
            </w:pPr>
            <w:r w:rsidRPr="001A60E6">
              <w:rPr>
                <w:sz w:val="18"/>
                <w:szCs w:val="18"/>
                <w:lang w:eastAsia="pl-PL"/>
              </w:rPr>
              <w:t>Kieszeń umożliwiająca montaż dysku 1</w:t>
            </w:r>
            <w:r w:rsidR="00F35B4B" w:rsidRPr="001A60E6">
              <w:rPr>
                <w:sz w:val="18"/>
                <w:szCs w:val="18"/>
                <w:lang w:eastAsia="pl-PL"/>
              </w:rPr>
              <w:t xml:space="preserve"> </w:t>
            </w:r>
            <w:r w:rsidRPr="001A60E6">
              <w:rPr>
                <w:sz w:val="18"/>
                <w:szCs w:val="18"/>
                <w:lang w:eastAsia="pl-PL"/>
              </w:rPr>
              <w:t>x</w:t>
            </w:r>
            <w:r w:rsidR="00F35B4B" w:rsidRPr="001A60E6">
              <w:rPr>
                <w:sz w:val="18"/>
                <w:szCs w:val="18"/>
                <w:lang w:eastAsia="pl-PL"/>
              </w:rPr>
              <w:t xml:space="preserve"> </w:t>
            </w:r>
            <w:r w:rsidRPr="001A60E6">
              <w:rPr>
                <w:sz w:val="18"/>
                <w:szCs w:val="18"/>
                <w:lang w:eastAsia="pl-PL"/>
              </w:rPr>
              <w:t>3,5’’ oraz  2</w:t>
            </w:r>
            <w:r w:rsidR="00F35B4B" w:rsidRPr="001A60E6">
              <w:rPr>
                <w:sz w:val="18"/>
                <w:szCs w:val="18"/>
                <w:lang w:eastAsia="pl-PL"/>
              </w:rPr>
              <w:t xml:space="preserve"> </w:t>
            </w:r>
            <w:r w:rsidRPr="001A60E6">
              <w:rPr>
                <w:sz w:val="18"/>
                <w:szCs w:val="18"/>
                <w:lang w:eastAsia="pl-PL"/>
              </w:rPr>
              <w:t>x</w:t>
            </w:r>
            <w:r w:rsidR="00F35B4B" w:rsidRPr="001A60E6">
              <w:rPr>
                <w:sz w:val="18"/>
                <w:szCs w:val="18"/>
                <w:lang w:eastAsia="pl-PL"/>
              </w:rPr>
              <w:t xml:space="preserve"> </w:t>
            </w:r>
            <w:r w:rsidRPr="001A60E6">
              <w:rPr>
                <w:sz w:val="18"/>
                <w:szCs w:val="18"/>
                <w:lang w:eastAsia="pl-PL"/>
              </w:rPr>
              <w:t>2,5’’ w zatoce 5,25’’</w:t>
            </w:r>
          </w:p>
        </w:tc>
        <w:tc>
          <w:tcPr>
            <w:tcW w:w="1489" w:type="pct"/>
            <w:tcBorders>
              <w:top w:val="single" w:sz="6" w:space="0" w:color="000000"/>
              <w:left w:val="single" w:sz="6" w:space="0" w:color="000000"/>
              <w:right w:val="single" w:sz="6" w:space="0" w:color="000000"/>
            </w:tcBorders>
          </w:tcPr>
          <w:p w14:paraId="04772F35" w14:textId="77777777" w:rsidR="00FB77D4" w:rsidRPr="001A60E6" w:rsidRDefault="00FB77D4" w:rsidP="00FB77D4">
            <w:pPr>
              <w:suppressAutoHyphens w:val="0"/>
              <w:rPr>
                <w:sz w:val="18"/>
                <w:szCs w:val="18"/>
                <w:lang w:eastAsia="pl-PL"/>
              </w:rPr>
            </w:pPr>
          </w:p>
        </w:tc>
      </w:tr>
      <w:tr w:rsidR="00FB77D4" w:rsidRPr="001A60E6" w14:paraId="2ECD8454" w14:textId="77777777" w:rsidTr="00FB77D4">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B7168B" w14:textId="77777777" w:rsidR="00FB77D4" w:rsidRPr="001A60E6" w:rsidRDefault="00FB77D4" w:rsidP="00FB77D4">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E8A00C" w14:textId="77777777" w:rsidR="00FB77D4" w:rsidRPr="001A60E6" w:rsidRDefault="00FB77D4" w:rsidP="00FB77D4">
            <w:pPr>
              <w:ind w:left="708" w:hanging="708"/>
              <w:rPr>
                <w:sz w:val="18"/>
                <w:szCs w:val="18"/>
                <w:lang w:eastAsia="pl-PL"/>
              </w:rPr>
            </w:pPr>
            <w:r w:rsidRPr="001A60E6">
              <w:rPr>
                <w:sz w:val="18"/>
                <w:szCs w:val="18"/>
                <w:lang w:eastAsia="pl-PL"/>
              </w:rPr>
              <w:t>148.5 x 170 x 41.3mm</w:t>
            </w:r>
          </w:p>
        </w:tc>
        <w:tc>
          <w:tcPr>
            <w:tcW w:w="1489" w:type="pct"/>
            <w:tcBorders>
              <w:top w:val="single" w:sz="6" w:space="0" w:color="000000"/>
              <w:left w:val="single" w:sz="6" w:space="0" w:color="000000"/>
              <w:bottom w:val="single" w:sz="6" w:space="0" w:color="000000"/>
              <w:right w:val="single" w:sz="6" w:space="0" w:color="000000"/>
            </w:tcBorders>
          </w:tcPr>
          <w:p w14:paraId="4D50C61F" w14:textId="77777777" w:rsidR="00FB77D4" w:rsidRPr="001A60E6" w:rsidRDefault="00FB77D4" w:rsidP="00FB77D4">
            <w:pPr>
              <w:suppressAutoHyphens w:val="0"/>
              <w:rPr>
                <w:sz w:val="18"/>
                <w:szCs w:val="18"/>
                <w:lang w:eastAsia="pl-PL"/>
              </w:rPr>
            </w:pPr>
          </w:p>
        </w:tc>
      </w:tr>
      <w:tr w:rsidR="00FB77D4" w:rsidRPr="001A60E6" w14:paraId="23F4A351" w14:textId="77777777" w:rsidTr="00FB77D4">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A6807" w14:textId="77777777" w:rsidR="00FB77D4" w:rsidRPr="001A60E6" w:rsidRDefault="00FB77D4" w:rsidP="00FB77D4">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55A265" w14:textId="77777777" w:rsidR="00FB77D4" w:rsidRPr="001A60E6" w:rsidRDefault="00FB77D4" w:rsidP="00FB77D4">
            <w:pPr>
              <w:ind w:left="708" w:hanging="708"/>
              <w:rPr>
                <w:sz w:val="18"/>
                <w:szCs w:val="18"/>
                <w:lang w:eastAsia="pl-PL"/>
              </w:rPr>
            </w:pPr>
            <w:r w:rsidRPr="001A60E6">
              <w:rPr>
                <w:sz w:val="18"/>
                <w:szCs w:val="18"/>
                <w:lang w:eastAsia="pl-PL"/>
              </w:rPr>
              <w:t>115g +-10g</w:t>
            </w:r>
          </w:p>
        </w:tc>
        <w:tc>
          <w:tcPr>
            <w:tcW w:w="1489" w:type="pct"/>
            <w:tcBorders>
              <w:top w:val="single" w:sz="6" w:space="0" w:color="000000"/>
              <w:left w:val="single" w:sz="6" w:space="0" w:color="000000"/>
              <w:bottom w:val="single" w:sz="6" w:space="0" w:color="000000"/>
              <w:right w:val="single" w:sz="6" w:space="0" w:color="000000"/>
            </w:tcBorders>
          </w:tcPr>
          <w:p w14:paraId="6043CBF7" w14:textId="77777777" w:rsidR="00FB77D4" w:rsidRPr="001A60E6" w:rsidRDefault="00FB77D4" w:rsidP="00FB77D4">
            <w:pPr>
              <w:suppressAutoHyphens w:val="0"/>
              <w:rPr>
                <w:sz w:val="18"/>
                <w:szCs w:val="18"/>
                <w:lang w:eastAsia="pl-PL"/>
              </w:rPr>
            </w:pPr>
          </w:p>
        </w:tc>
      </w:tr>
      <w:tr w:rsidR="00FB77D4" w:rsidRPr="001A60E6" w14:paraId="45D576F9" w14:textId="77777777" w:rsidTr="00FB77D4">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2A1311" w14:textId="77777777" w:rsidR="00FB77D4" w:rsidRPr="001A60E6" w:rsidRDefault="00FB77D4" w:rsidP="00FB77D4">
            <w:pPr>
              <w:rPr>
                <w:b/>
                <w:bCs/>
                <w:sz w:val="18"/>
                <w:szCs w:val="18"/>
                <w:lang w:eastAsia="pl-PL"/>
              </w:rPr>
            </w:pPr>
            <w:r w:rsidRPr="001A60E6">
              <w:rPr>
                <w:b/>
                <w:bCs/>
                <w:sz w:val="18"/>
                <w:szCs w:val="18"/>
                <w:lang w:eastAsia="pl-PL"/>
              </w:rPr>
              <w:t>Wykonanie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2A7FAB" w14:textId="77777777" w:rsidR="00FB77D4" w:rsidRPr="001A60E6" w:rsidRDefault="00FB77D4" w:rsidP="00FB77D4">
            <w:pPr>
              <w:ind w:left="708" w:hanging="708"/>
              <w:rPr>
                <w:sz w:val="18"/>
                <w:szCs w:val="18"/>
                <w:lang w:eastAsia="pl-PL"/>
              </w:rPr>
            </w:pPr>
            <w:r w:rsidRPr="001A60E6">
              <w:rPr>
                <w:sz w:val="18"/>
                <w:szCs w:val="18"/>
                <w:lang w:eastAsia="pl-PL"/>
              </w:rPr>
              <w:t>Tworzywo sztuczne</w:t>
            </w:r>
          </w:p>
        </w:tc>
        <w:tc>
          <w:tcPr>
            <w:tcW w:w="1489" w:type="pct"/>
            <w:tcBorders>
              <w:top w:val="single" w:sz="6" w:space="0" w:color="000000"/>
              <w:left w:val="single" w:sz="6" w:space="0" w:color="000000"/>
              <w:bottom w:val="single" w:sz="6" w:space="0" w:color="000000"/>
              <w:right w:val="single" w:sz="6" w:space="0" w:color="000000"/>
            </w:tcBorders>
          </w:tcPr>
          <w:p w14:paraId="31708CC7" w14:textId="77777777" w:rsidR="00FB77D4" w:rsidRPr="001A60E6" w:rsidRDefault="00FB77D4" w:rsidP="00FB77D4">
            <w:pPr>
              <w:suppressAutoHyphens w:val="0"/>
              <w:rPr>
                <w:sz w:val="18"/>
                <w:szCs w:val="18"/>
                <w:lang w:eastAsia="pl-PL"/>
              </w:rPr>
            </w:pPr>
          </w:p>
        </w:tc>
      </w:tr>
      <w:tr w:rsidR="00FB77D4" w:rsidRPr="001A60E6" w14:paraId="64CD78F4" w14:textId="77777777" w:rsidTr="00FB77D4">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420FA4" w14:textId="77777777" w:rsidR="00FB77D4" w:rsidRPr="001A60E6" w:rsidRDefault="00FB77D4" w:rsidP="00FB77D4">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5ED09B" w14:textId="77777777" w:rsidR="00FB77D4" w:rsidRPr="001A60E6" w:rsidRDefault="00FB77D4" w:rsidP="00FB77D4">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5E75B5D4" w14:textId="77777777" w:rsidR="00FB77D4" w:rsidRPr="001A60E6" w:rsidRDefault="00FB77D4" w:rsidP="00FB77D4">
            <w:pPr>
              <w:suppressAutoHyphens w:val="0"/>
              <w:rPr>
                <w:sz w:val="18"/>
                <w:szCs w:val="18"/>
                <w:lang w:eastAsia="pl-PL"/>
              </w:rPr>
            </w:pPr>
          </w:p>
        </w:tc>
      </w:tr>
    </w:tbl>
    <w:p w14:paraId="39A61AE8" w14:textId="77777777" w:rsidR="00FB77D4" w:rsidRPr="001A60E6" w:rsidRDefault="00FB77D4" w:rsidP="00FB77D4">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proofErr w:type="spellStart"/>
      <w:r w:rsidRPr="001A60E6">
        <w:rPr>
          <w:sz w:val="18"/>
          <w:szCs w:val="18"/>
          <w:lang w:eastAsia="zh-CN"/>
        </w:rPr>
        <w:t>IcyDock</w:t>
      </w:r>
      <w:proofErr w:type="spellEnd"/>
      <w:r w:rsidRPr="001A60E6">
        <w:rPr>
          <w:sz w:val="18"/>
          <w:szCs w:val="18"/>
          <w:lang w:eastAsia="zh-CN"/>
        </w:rPr>
        <w:t xml:space="preserve"> FLEX-FIT Trio MB343SP</w:t>
      </w:r>
    </w:p>
    <w:p w14:paraId="34631032" w14:textId="77777777" w:rsidR="00FB77D4" w:rsidRPr="001A60E6" w:rsidRDefault="008F7113" w:rsidP="00FB77D4">
      <w:pPr>
        <w:pStyle w:val="Akapitzlist"/>
        <w:keepNext/>
        <w:numPr>
          <w:ilvl w:val="6"/>
          <w:numId w:val="98"/>
        </w:numPr>
        <w:ind w:left="284" w:hanging="284"/>
        <w:rPr>
          <w:b/>
          <w:sz w:val="22"/>
          <w:szCs w:val="22"/>
        </w:rPr>
      </w:pPr>
      <w:r w:rsidRPr="001A60E6">
        <w:rPr>
          <w:b/>
          <w:sz w:val="22"/>
          <w:szCs w:val="22"/>
        </w:rPr>
        <w:t>Nadajnik/Odbiornik 2,4GHZ  – 1</w:t>
      </w:r>
      <w:r w:rsidR="00FB77D4" w:rsidRPr="001A60E6">
        <w:rPr>
          <w:b/>
          <w:sz w:val="22"/>
          <w:szCs w:val="22"/>
        </w:rPr>
        <w:t xml:space="preserve"> sztuk</w:t>
      </w:r>
      <w:r w:rsidRPr="001A60E6">
        <w:rPr>
          <w:b/>
          <w:sz w:val="22"/>
          <w:szCs w:val="22"/>
        </w:rPr>
        <w:t>a</w:t>
      </w:r>
    </w:p>
    <w:p w14:paraId="577126CE" w14:textId="77777777" w:rsidR="006221CA" w:rsidRPr="001A60E6" w:rsidRDefault="006221CA" w:rsidP="006221CA">
      <w:pPr>
        <w:pStyle w:val="Akapitzlist"/>
        <w:keepNext/>
        <w:suppressAutoHyphens w:val="0"/>
        <w:autoSpaceDE w:val="0"/>
        <w:ind w:left="0"/>
        <w:rPr>
          <w:b/>
          <w:sz w:val="22"/>
          <w:szCs w:val="22"/>
        </w:rPr>
      </w:pPr>
      <w:r w:rsidRPr="001A60E6">
        <w:rPr>
          <w:sz w:val="22"/>
          <w:szCs w:val="22"/>
        </w:rPr>
        <w:t>(Kod CPV: 30237200-1 Akcesoria komputerowe)</w:t>
      </w:r>
    </w:p>
    <w:p w14:paraId="2AEA821B" w14:textId="77777777" w:rsidR="00FB77D4" w:rsidRPr="001A60E6" w:rsidRDefault="00FB77D4" w:rsidP="00FB77D4">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18E146A" w14:textId="77777777" w:rsidR="00FB77D4" w:rsidRPr="001A60E6" w:rsidRDefault="00FB77D4" w:rsidP="00FB77D4">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B77D4" w:rsidRPr="001A60E6" w14:paraId="522B3EFD" w14:textId="77777777" w:rsidTr="00FB77D4">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B1C860" w14:textId="77777777" w:rsidR="00FB77D4" w:rsidRPr="001A60E6" w:rsidRDefault="00FB77D4" w:rsidP="00FB77D4">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60E89D" w14:textId="77777777" w:rsidR="00FB77D4" w:rsidRPr="001A60E6" w:rsidRDefault="00FB77D4" w:rsidP="00FB77D4">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C896E4" w14:textId="77777777" w:rsidR="00FB77D4" w:rsidRPr="001A60E6" w:rsidRDefault="00FB77D4" w:rsidP="00FB77D4">
            <w:pPr>
              <w:keepNext/>
              <w:widowControl w:val="0"/>
              <w:suppressAutoHyphens w:val="0"/>
              <w:overflowPunct w:val="0"/>
              <w:autoSpaceDE w:val="0"/>
              <w:snapToGrid w:val="0"/>
              <w:jc w:val="center"/>
              <w:rPr>
                <w:b/>
              </w:rPr>
            </w:pPr>
            <w:r w:rsidRPr="001A60E6">
              <w:rPr>
                <w:b/>
              </w:rPr>
              <w:t>Parametry  oferowane</w:t>
            </w:r>
          </w:p>
          <w:p w14:paraId="0B518A17" w14:textId="77777777" w:rsidR="00FB77D4" w:rsidRPr="001A60E6" w:rsidRDefault="00FB77D4" w:rsidP="00FB77D4">
            <w:pPr>
              <w:pStyle w:val="Zawartotabeli"/>
              <w:keepNext/>
              <w:suppressAutoHyphens w:val="0"/>
              <w:snapToGrid w:val="0"/>
              <w:jc w:val="center"/>
              <w:rPr>
                <w:b/>
              </w:rPr>
            </w:pPr>
            <w:r w:rsidRPr="001A60E6">
              <w:rPr>
                <w:b/>
              </w:rPr>
              <w:t>(wymagane podanie parametrów oferowanych)</w:t>
            </w:r>
          </w:p>
        </w:tc>
      </w:tr>
      <w:tr w:rsidR="008F7113" w:rsidRPr="001A60E6" w14:paraId="6E8D610C" w14:textId="77777777" w:rsidTr="00FB77D4">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1C574F" w14:textId="77777777" w:rsidR="008F7113" w:rsidRPr="001A60E6" w:rsidRDefault="008F7113" w:rsidP="006221CA">
            <w:pPr>
              <w:rPr>
                <w:b/>
                <w:bCs/>
                <w:sz w:val="18"/>
                <w:szCs w:val="18"/>
                <w:lang w:eastAsia="pl-PL"/>
              </w:rPr>
            </w:pPr>
            <w:r w:rsidRPr="001A60E6">
              <w:rPr>
                <w:b/>
                <w:bCs/>
                <w:sz w:val="18"/>
                <w:szCs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4E6504" w14:textId="77777777" w:rsidR="008F7113" w:rsidRPr="001A60E6" w:rsidRDefault="008F7113" w:rsidP="006221CA">
            <w:pPr>
              <w:ind w:left="708" w:hanging="708"/>
              <w:rPr>
                <w:sz w:val="18"/>
                <w:szCs w:val="18"/>
              </w:rPr>
            </w:pPr>
            <w:proofErr w:type="spellStart"/>
            <w:r w:rsidRPr="001A60E6">
              <w:rPr>
                <w:sz w:val="18"/>
                <w:szCs w:val="18"/>
                <w:lang w:val="en-US" w:eastAsia="pl-PL"/>
              </w:rPr>
              <w:t>Myszy</w:t>
            </w:r>
            <w:proofErr w:type="spellEnd"/>
            <w:r w:rsidRPr="001A60E6">
              <w:rPr>
                <w:sz w:val="18"/>
                <w:szCs w:val="18"/>
                <w:lang w:val="en-US" w:eastAsia="pl-PL"/>
              </w:rPr>
              <w:t xml:space="preserve"> </w:t>
            </w:r>
            <w:proofErr w:type="spellStart"/>
            <w:r w:rsidRPr="001A60E6">
              <w:rPr>
                <w:sz w:val="18"/>
                <w:szCs w:val="18"/>
                <w:lang w:val="en-US" w:eastAsia="pl-PL"/>
              </w:rPr>
              <w:t>i</w:t>
            </w:r>
            <w:proofErr w:type="spellEnd"/>
            <w:r w:rsidRPr="001A60E6">
              <w:rPr>
                <w:sz w:val="18"/>
                <w:szCs w:val="18"/>
                <w:lang w:val="en-US" w:eastAsia="pl-PL"/>
              </w:rPr>
              <w:t xml:space="preserve"> </w:t>
            </w:r>
            <w:proofErr w:type="spellStart"/>
            <w:r w:rsidRPr="001A60E6">
              <w:rPr>
                <w:sz w:val="18"/>
                <w:szCs w:val="18"/>
                <w:lang w:val="en-US" w:eastAsia="pl-PL"/>
              </w:rPr>
              <w:t>klawiatury</w:t>
            </w:r>
            <w:proofErr w:type="spellEnd"/>
            <w:r w:rsidRPr="001A60E6">
              <w:rPr>
                <w:sz w:val="18"/>
                <w:szCs w:val="18"/>
                <w:lang w:val="en-US" w:eastAsia="pl-PL"/>
              </w:rPr>
              <w:t xml:space="preserve"> Logitech</w:t>
            </w:r>
          </w:p>
        </w:tc>
        <w:tc>
          <w:tcPr>
            <w:tcW w:w="1489" w:type="pct"/>
            <w:tcBorders>
              <w:top w:val="single" w:sz="6" w:space="0" w:color="000000"/>
              <w:left w:val="single" w:sz="6" w:space="0" w:color="000000"/>
              <w:right w:val="single" w:sz="6" w:space="0" w:color="000000"/>
            </w:tcBorders>
          </w:tcPr>
          <w:p w14:paraId="6C8612D5" w14:textId="77777777" w:rsidR="008F7113" w:rsidRPr="001A60E6" w:rsidRDefault="008F7113" w:rsidP="00FB77D4">
            <w:pPr>
              <w:suppressAutoHyphens w:val="0"/>
              <w:rPr>
                <w:sz w:val="18"/>
                <w:szCs w:val="18"/>
                <w:lang w:eastAsia="pl-PL"/>
              </w:rPr>
            </w:pPr>
          </w:p>
        </w:tc>
      </w:tr>
      <w:tr w:rsidR="008F7113" w:rsidRPr="001A60E6" w14:paraId="1AAC7755" w14:textId="77777777" w:rsidTr="00FB77D4">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D10A50" w14:textId="77777777" w:rsidR="008F7113" w:rsidRPr="001A60E6" w:rsidRDefault="008F7113" w:rsidP="006221CA">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8569C4" w14:textId="77777777" w:rsidR="008F7113" w:rsidRPr="001A60E6" w:rsidRDefault="008F7113" w:rsidP="006221CA">
            <w:pPr>
              <w:ind w:left="708" w:hanging="708"/>
              <w:rPr>
                <w:sz w:val="18"/>
                <w:szCs w:val="18"/>
                <w:lang w:val="en-US" w:eastAsia="pl-PL"/>
              </w:rPr>
            </w:pPr>
            <w:r w:rsidRPr="001A60E6">
              <w:rPr>
                <w:sz w:val="18"/>
                <w:szCs w:val="18"/>
                <w:lang w:val="en-US"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F3761B7" w14:textId="77777777" w:rsidR="008F7113" w:rsidRPr="001A60E6" w:rsidRDefault="008F7113" w:rsidP="00FB77D4">
            <w:pPr>
              <w:suppressAutoHyphens w:val="0"/>
              <w:rPr>
                <w:sz w:val="18"/>
                <w:szCs w:val="18"/>
                <w:lang w:eastAsia="pl-PL"/>
              </w:rPr>
            </w:pPr>
          </w:p>
        </w:tc>
      </w:tr>
      <w:tr w:rsidR="008F7113" w:rsidRPr="001A60E6" w14:paraId="6EBAE79A" w14:textId="77777777" w:rsidTr="00FB77D4">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6AC727" w14:textId="77777777" w:rsidR="008F7113" w:rsidRPr="001A60E6" w:rsidRDefault="008F7113" w:rsidP="006221CA">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6703C0" w14:textId="77777777" w:rsidR="008F7113" w:rsidRPr="001A60E6" w:rsidRDefault="008F7113" w:rsidP="006221CA">
            <w:pPr>
              <w:ind w:left="708" w:hanging="708"/>
              <w:rPr>
                <w:sz w:val="18"/>
                <w:szCs w:val="18"/>
                <w:lang w:val="en-US" w:eastAsia="pl-PL"/>
              </w:rPr>
            </w:pPr>
            <w:r w:rsidRPr="001A60E6">
              <w:rPr>
                <w:sz w:val="18"/>
                <w:szCs w:val="18"/>
                <w:lang w:val="en-US" w:eastAsia="pl-PL"/>
              </w:rPr>
              <w:t>6x9x15mm +- 1mm</w:t>
            </w:r>
          </w:p>
        </w:tc>
        <w:tc>
          <w:tcPr>
            <w:tcW w:w="1489" w:type="pct"/>
            <w:tcBorders>
              <w:top w:val="single" w:sz="6" w:space="0" w:color="000000"/>
              <w:left w:val="single" w:sz="6" w:space="0" w:color="000000"/>
              <w:bottom w:val="single" w:sz="6" w:space="0" w:color="000000"/>
              <w:right w:val="single" w:sz="6" w:space="0" w:color="000000"/>
            </w:tcBorders>
          </w:tcPr>
          <w:p w14:paraId="2707BBC3" w14:textId="77777777" w:rsidR="008F7113" w:rsidRPr="001A60E6" w:rsidRDefault="008F7113" w:rsidP="00FB77D4">
            <w:pPr>
              <w:suppressAutoHyphens w:val="0"/>
              <w:rPr>
                <w:sz w:val="18"/>
                <w:szCs w:val="18"/>
                <w:lang w:eastAsia="pl-PL"/>
              </w:rPr>
            </w:pPr>
          </w:p>
        </w:tc>
      </w:tr>
      <w:tr w:rsidR="008F7113" w:rsidRPr="001A60E6" w14:paraId="7B55BF1F" w14:textId="77777777" w:rsidTr="00FB77D4">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53EEE4" w14:textId="77777777" w:rsidR="008F7113" w:rsidRPr="001A60E6" w:rsidRDefault="008F7113" w:rsidP="006221CA">
            <w:pPr>
              <w:rPr>
                <w:b/>
                <w:bCs/>
                <w:sz w:val="18"/>
                <w:szCs w:val="18"/>
                <w:lang w:eastAsia="pl-PL"/>
              </w:rPr>
            </w:pPr>
            <w:r w:rsidRPr="001A60E6">
              <w:rPr>
                <w:b/>
                <w:bCs/>
                <w:sz w:val="18"/>
                <w:szCs w:val="18"/>
                <w:lang w:eastAsia="pl-PL"/>
              </w:rPr>
              <w:t>Typ</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0062B1" w14:textId="77777777" w:rsidR="008F7113" w:rsidRPr="001A60E6" w:rsidRDefault="008F7113" w:rsidP="006221CA">
            <w:pPr>
              <w:ind w:left="708" w:hanging="708"/>
              <w:rPr>
                <w:sz w:val="18"/>
                <w:szCs w:val="18"/>
                <w:lang w:eastAsia="pl-PL"/>
              </w:rPr>
            </w:pPr>
            <w:proofErr w:type="spellStart"/>
            <w:r w:rsidRPr="001A60E6">
              <w:rPr>
                <w:sz w:val="18"/>
                <w:szCs w:val="18"/>
                <w:lang w:eastAsia="pl-PL"/>
              </w:rPr>
              <w:t>Unifying</w:t>
            </w:r>
            <w:proofErr w:type="spellEnd"/>
            <w:r w:rsidRPr="001A60E6">
              <w:rPr>
                <w:sz w:val="18"/>
                <w:szCs w:val="18"/>
                <w:lang w:eastAsia="pl-PL"/>
              </w:rPr>
              <w:t xml:space="preserve"> – umożliwiający podłączenie różnych urządzeń</w:t>
            </w:r>
          </w:p>
        </w:tc>
        <w:tc>
          <w:tcPr>
            <w:tcW w:w="1489" w:type="pct"/>
            <w:tcBorders>
              <w:top w:val="single" w:sz="6" w:space="0" w:color="000000"/>
              <w:left w:val="single" w:sz="6" w:space="0" w:color="000000"/>
              <w:bottom w:val="single" w:sz="6" w:space="0" w:color="000000"/>
              <w:right w:val="single" w:sz="6" w:space="0" w:color="000000"/>
            </w:tcBorders>
          </w:tcPr>
          <w:p w14:paraId="27D6ED2E" w14:textId="77777777" w:rsidR="008F7113" w:rsidRPr="001A60E6" w:rsidRDefault="008F7113" w:rsidP="00FB77D4">
            <w:pPr>
              <w:suppressAutoHyphens w:val="0"/>
              <w:rPr>
                <w:sz w:val="18"/>
                <w:szCs w:val="18"/>
                <w:lang w:eastAsia="pl-PL"/>
              </w:rPr>
            </w:pPr>
          </w:p>
        </w:tc>
      </w:tr>
      <w:tr w:rsidR="008F7113" w:rsidRPr="001A60E6" w14:paraId="5A70C184" w14:textId="77777777" w:rsidTr="00FB77D4">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91F80F" w14:textId="77777777" w:rsidR="008F7113" w:rsidRPr="001A60E6" w:rsidRDefault="008F7113" w:rsidP="006221CA">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E60B3A" w14:textId="77777777" w:rsidR="008F7113" w:rsidRPr="001A60E6" w:rsidRDefault="008F7113" w:rsidP="006221CA">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61497740" w14:textId="77777777" w:rsidR="008F7113" w:rsidRPr="001A60E6" w:rsidRDefault="008F7113" w:rsidP="00FB77D4">
            <w:pPr>
              <w:suppressAutoHyphens w:val="0"/>
              <w:rPr>
                <w:sz w:val="18"/>
                <w:szCs w:val="18"/>
                <w:lang w:eastAsia="pl-PL"/>
              </w:rPr>
            </w:pPr>
          </w:p>
        </w:tc>
      </w:tr>
    </w:tbl>
    <w:p w14:paraId="32BCDB0B" w14:textId="77777777" w:rsidR="00FB77D4" w:rsidRPr="001A60E6" w:rsidRDefault="00FB77D4" w:rsidP="00FB77D4">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8F7113" w:rsidRPr="001A60E6">
        <w:t xml:space="preserve"> </w:t>
      </w:r>
      <w:r w:rsidR="008F7113" w:rsidRPr="001A60E6">
        <w:rPr>
          <w:sz w:val="18"/>
          <w:szCs w:val="18"/>
          <w:lang w:eastAsia="zh-CN"/>
        </w:rPr>
        <w:t>Logitech USB UNIFYING RECEIVER PN:910-005236</w:t>
      </w:r>
    </w:p>
    <w:p w14:paraId="122BF2AA"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092A0B" w14:textId="77777777" w:rsidR="002D5136" w:rsidRPr="001A60E6" w:rsidRDefault="002D5136" w:rsidP="002D5136">
      <w:pPr>
        <w:pStyle w:val="Tekstpodstawowywcity"/>
        <w:ind w:left="0"/>
        <w:rPr>
          <w:sz w:val="22"/>
          <w:szCs w:val="22"/>
          <w:lang w:eastAsia="zh-CN"/>
        </w:rPr>
      </w:pPr>
    </w:p>
    <w:p w14:paraId="699EAA01"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06ECE98B" w14:textId="77777777" w:rsidR="002D5136" w:rsidRPr="001A60E6" w:rsidRDefault="002D5136" w:rsidP="002D5136">
      <w:pPr>
        <w:widowControl w:val="0"/>
        <w:overflowPunct w:val="0"/>
        <w:autoSpaceDE w:val="0"/>
        <w:jc w:val="both"/>
        <w:rPr>
          <w:sz w:val="22"/>
          <w:szCs w:val="22"/>
        </w:rPr>
      </w:pPr>
      <w:r w:rsidRPr="001A60E6">
        <w:rPr>
          <w:sz w:val="22"/>
          <w:szCs w:val="22"/>
        </w:rPr>
        <w:t xml:space="preserve">Wykonawca zobowiązuje się w ramach ceny oferty do dostarczenia urządzenia do siedziby Zamawiającego. Oświadczamy, że oferowane powyżej wyspecyfikowane urządzenie jest kompletne i będzie gotowe do użytkowania </w:t>
      </w:r>
      <w:r w:rsidRPr="001A60E6">
        <w:rPr>
          <w:sz w:val="22"/>
          <w:szCs w:val="22"/>
        </w:rPr>
        <w:lastRenderedPageBreak/>
        <w:t>bez  żadnych dodatkowych zakupów i inwestycji.</w:t>
      </w:r>
    </w:p>
    <w:p w14:paraId="49C832AB" w14:textId="77777777" w:rsidR="002D5136" w:rsidRPr="001A60E6" w:rsidRDefault="002D5136" w:rsidP="002D5136">
      <w:pPr>
        <w:tabs>
          <w:tab w:val="left" w:pos="360"/>
        </w:tabs>
        <w:jc w:val="both"/>
        <w:rPr>
          <w:sz w:val="22"/>
          <w:szCs w:val="22"/>
        </w:rPr>
      </w:pPr>
    </w:p>
    <w:p w14:paraId="204C944D"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34E22112" w14:textId="77777777" w:rsidR="002D5136" w:rsidRPr="001A60E6" w:rsidRDefault="002D5136" w:rsidP="002D5136">
      <w:pPr>
        <w:tabs>
          <w:tab w:val="left" w:pos="360"/>
        </w:tabs>
        <w:jc w:val="both"/>
        <w:rPr>
          <w:sz w:val="22"/>
          <w:szCs w:val="22"/>
        </w:rPr>
      </w:pPr>
      <w:r w:rsidRPr="001A60E6">
        <w:rPr>
          <w:sz w:val="22"/>
          <w:szCs w:val="22"/>
        </w:rPr>
        <w:t>adres: …...........................................................................................................................................................................</w:t>
      </w:r>
    </w:p>
    <w:p w14:paraId="621B73DF"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52392507" w14:textId="77777777" w:rsidR="002D5136" w:rsidRPr="001A60E6" w:rsidRDefault="002D5136" w:rsidP="002D5136">
      <w:pPr>
        <w:jc w:val="both"/>
        <w:rPr>
          <w:sz w:val="22"/>
          <w:szCs w:val="22"/>
        </w:rPr>
      </w:pPr>
      <w:r w:rsidRPr="001A60E6">
        <w:rPr>
          <w:sz w:val="22"/>
          <w:szCs w:val="22"/>
        </w:rPr>
        <w:t>Serwis dostępny będzie jak niżej:</w:t>
      </w:r>
    </w:p>
    <w:p w14:paraId="754E5069" w14:textId="77777777" w:rsidR="002D5136" w:rsidRPr="001A60E6" w:rsidRDefault="002D5136" w:rsidP="002D5136">
      <w:pPr>
        <w:jc w:val="both"/>
        <w:rPr>
          <w:sz w:val="22"/>
          <w:szCs w:val="22"/>
        </w:rPr>
      </w:pPr>
      <w:r w:rsidRPr="001A60E6">
        <w:rPr>
          <w:sz w:val="22"/>
          <w:szCs w:val="22"/>
        </w:rPr>
        <w:t xml:space="preserve">  -w następujące dni tygodnia…....................................</w:t>
      </w:r>
      <w:r w:rsidR="00F35B4B" w:rsidRPr="001A60E6">
        <w:rPr>
          <w:sz w:val="22"/>
          <w:szCs w:val="22"/>
        </w:rPr>
        <w:t>........................................................................</w:t>
      </w:r>
    </w:p>
    <w:p w14:paraId="586FC84D" w14:textId="77777777" w:rsidR="002D5136" w:rsidRPr="001A60E6" w:rsidRDefault="002D5136" w:rsidP="002D5136">
      <w:pPr>
        <w:jc w:val="both"/>
        <w:rPr>
          <w:sz w:val="22"/>
          <w:szCs w:val="22"/>
        </w:rPr>
      </w:pPr>
      <w:r w:rsidRPr="001A60E6">
        <w:rPr>
          <w:sz w:val="22"/>
          <w:szCs w:val="22"/>
        </w:rPr>
        <w:t xml:space="preserve"> - w następujących godzinach …...................................</w:t>
      </w:r>
      <w:r w:rsidR="00F35B4B" w:rsidRPr="001A60E6">
        <w:rPr>
          <w:sz w:val="22"/>
          <w:szCs w:val="22"/>
        </w:rPr>
        <w:t>........................................................................</w:t>
      </w:r>
    </w:p>
    <w:p w14:paraId="53640B10" w14:textId="77777777" w:rsidR="002D5136" w:rsidRPr="001A60E6" w:rsidRDefault="002D5136" w:rsidP="002D5136">
      <w:pPr>
        <w:pStyle w:val="Tekstpodstawowywcity"/>
        <w:ind w:left="0"/>
        <w:rPr>
          <w:sz w:val="22"/>
          <w:szCs w:val="22"/>
        </w:rPr>
      </w:pPr>
    </w:p>
    <w:p w14:paraId="40093D87" w14:textId="77777777" w:rsidR="002D5136" w:rsidRPr="001A60E6" w:rsidRDefault="002D5136" w:rsidP="002D5136">
      <w:pPr>
        <w:pStyle w:val="Tekstpodstawowywcity"/>
        <w:jc w:val="right"/>
        <w:rPr>
          <w:sz w:val="22"/>
          <w:szCs w:val="22"/>
        </w:rPr>
      </w:pPr>
    </w:p>
    <w:p w14:paraId="3D8A4048" w14:textId="77777777" w:rsidR="00F35B4B" w:rsidRPr="001A60E6" w:rsidRDefault="00F35B4B" w:rsidP="002D5136">
      <w:pPr>
        <w:pStyle w:val="Tekstpodstawowywcity"/>
        <w:jc w:val="right"/>
        <w:rPr>
          <w:sz w:val="22"/>
          <w:szCs w:val="22"/>
        </w:rPr>
      </w:pPr>
    </w:p>
    <w:p w14:paraId="7BD0D4A2" w14:textId="77777777" w:rsidR="00F35B4B" w:rsidRPr="001A60E6" w:rsidRDefault="00F35B4B" w:rsidP="002D5136">
      <w:pPr>
        <w:pStyle w:val="Tekstpodstawowywcity"/>
        <w:jc w:val="right"/>
        <w:rPr>
          <w:sz w:val="22"/>
          <w:szCs w:val="22"/>
        </w:rPr>
      </w:pPr>
    </w:p>
    <w:p w14:paraId="157A39D3" w14:textId="77777777" w:rsidR="002D5136" w:rsidRPr="001A60E6" w:rsidRDefault="002D5136" w:rsidP="002D5136">
      <w:pPr>
        <w:pStyle w:val="Tekstpodstawowywcity"/>
        <w:jc w:val="right"/>
        <w:rPr>
          <w:sz w:val="22"/>
          <w:szCs w:val="22"/>
        </w:rPr>
      </w:pPr>
    </w:p>
    <w:p w14:paraId="0D090795" w14:textId="77777777" w:rsidR="002D5136" w:rsidRPr="001A60E6" w:rsidRDefault="002D5136" w:rsidP="00E41729">
      <w:pPr>
        <w:spacing w:after="80"/>
        <w:ind w:left="4536"/>
        <w:jc w:val="both"/>
        <w:rPr>
          <w:b/>
          <w:bCs/>
          <w:sz w:val="22"/>
          <w:szCs w:val="22"/>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r w:rsidRPr="001A60E6">
        <w:rPr>
          <w:b/>
          <w:bCs/>
          <w:sz w:val="22"/>
          <w:szCs w:val="22"/>
        </w:rPr>
        <w:br w:type="page"/>
      </w:r>
    </w:p>
    <w:p w14:paraId="2E748DE3"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.34</w:t>
      </w:r>
      <w:r w:rsidRPr="001A60E6">
        <w:rPr>
          <w:b/>
          <w:bCs/>
          <w:sz w:val="22"/>
          <w:szCs w:val="22"/>
        </w:rPr>
        <w:t>.</w:t>
      </w:r>
    </w:p>
    <w:p w14:paraId="4873FE21"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350A212D" w14:textId="77777777" w:rsidTr="0035099F">
        <w:tc>
          <w:tcPr>
            <w:tcW w:w="6946" w:type="dxa"/>
            <w:shd w:val="clear" w:color="auto" w:fill="auto"/>
          </w:tcPr>
          <w:p w14:paraId="24E90877"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1AF673DB"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BC75BFE"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2A210B66"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50BEFFBA" w14:textId="77777777" w:rsidR="002D5136" w:rsidRPr="001A60E6" w:rsidRDefault="002D5136" w:rsidP="0035099F">
            <w:pPr>
              <w:jc w:val="both"/>
              <w:rPr>
                <w:i/>
                <w:sz w:val="18"/>
                <w:szCs w:val="22"/>
              </w:rPr>
            </w:pPr>
            <w:r w:rsidRPr="001A60E6">
              <w:rPr>
                <w:i/>
                <w:sz w:val="18"/>
                <w:szCs w:val="22"/>
              </w:rPr>
              <w:t xml:space="preserve">odpowiednim rejestrze np. KRS) </w:t>
            </w:r>
          </w:p>
          <w:p w14:paraId="4A655AD6" w14:textId="77777777" w:rsidR="002D5136" w:rsidRPr="001A60E6" w:rsidRDefault="002D5136" w:rsidP="0035099F">
            <w:pPr>
              <w:ind w:right="2302"/>
              <w:rPr>
                <w:i/>
                <w:sz w:val="18"/>
                <w:szCs w:val="22"/>
              </w:rPr>
            </w:pPr>
          </w:p>
        </w:tc>
        <w:tc>
          <w:tcPr>
            <w:tcW w:w="4606" w:type="dxa"/>
            <w:shd w:val="clear" w:color="auto" w:fill="auto"/>
          </w:tcPr>
          <w:p w14:paraId="2D5A9C89" w14:textId="77777777" w:rsidR="002D5136" w:rsidRPr="001A60E6" w:rsidRDefault="002D5136" w:rsidP="0035099F">
            <w:pPr>
              <w:jc w:val="both"/>
              <w:rPr>
                <w:sz w:val="22"/>
                <w:szCs w:val="22"/>
              </w:rPr>
            </w:pPr>
            <w:r w:rsidRPr="001A60E6">
              <w:rPr>
                <w:sz w:val="22"/>
                <w:szCs w:val="22"/>
              </w:rPr>
              <w:t>........................................................</w:t>
            </w:r>
          </w:p>
          <w:p w14:paraId="0833F09D"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4BA27D64" w14:textId="77777777" w:rsidR="002D5136" w:rsidRPr="001A60E6" w:rsidRDefault="002D5136" w:rsidP="0035099F">
            <w:pPr>
              <w:spacing w:line="360" w:lineRule="auto"/>
              <w:jc w:val="both"/>
              <w:rPr>
                <w:i/>
                <w:sz w:val="22"/>
                <w:szCs w:val="22"/>
                <w:lang w:eastAsia="pl-PL"/>
              </w:rPr>
            </w:pPr>
          </w:p>
          <w:p w14:paraId="33B154AC" w14:textId="77777777" w:rsidR="002D5136" w:rsidRPr="001A60E6" w:rsidRDefault="002D5136" w:rsidP="0035099F">
            <w:pPr>
              <w:spacing w:line="360" w:lineRule="auto"/>
              <w:jc w:val="both"/>
              <w:rPr>
                <w:b/>
                <w:i/>
                <w:sz w:val="22"/>
                <w:szCs w:val="22"/>
              </w:rPr>
            </w:pPr>
          </w:p>
        </w:tc>
      </w:tr>
    </w:tbl>
    <w:p w14:paraId="60A79B41" w14:textId="77777777" w:rsidR="002D5136" w:rsidRPr="001A60E6" w:rsidRDefault="002D5136" w:rsidP="002D5136">
      <w:pPr>
        <w:pStyle w:val="Nagwek5"/>
        <w:numPr>
          <w:ilvl w:val="0"/>
          <w:numId w:val="0"/>
        </w:numPr>
        <w:rPr>
          <w:sz w:val="22"/>
          <w:szCs w:val="22"/>
        </w:rPr>
      </w:pPr>
    </w:p>
    <w:p w14:paraId="18FBF9A3"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15A4A0B5" w14:textId="77777777" w:rsidR="002D5136" w:rsidRPr="001A60E6" w:rsidRDefault="002D5136" w:rsidP="002D5136">
      <w:pPr>
        <w:tabs>
          <w:tab w:val="left" w:pos="5387"/>
        </w:tabs>
        <w:jc w:val="center"/>
        <w:rPr>
          <w:b/>
          <w:sz w:val="22"/>
          <w:szCs w:val="22"/>
        </w:rPr>
      </w:pPr>
      <w:r w:rsidRPr="001A60E6">
        <w:rPr>
          <w:b/>
          <w:sz w:val="22"/>
          <w:szCs w:val="22"/>
        </w:rPr>
        <w:t xml:space="preserve">DLA PAKIETU </w:t>
      </w:r>
      <w:r w:rsidR="00F62ABD" w:rsidRPr="001A60E6">
        <w:rPr>
          <w:b/>
          <w:sz w:val="22"/>
          <w:szCs w:val="22"/>
        </w:rPr>
        <w:t>XXX</w:t>
      </w:r>
      <w:r w:rsidRPr="001A60E6">
        <w:rPr>
          <w:b/>
          <w:sz w:val="22"/>
          <w:szCs w:val="22"/>
        </w:rPr>
        <w:t>I</w:t>
      </w:r>
      <w:r w:rsidR="00F62ABD" w:rsidRPr="001A60E6">
        <w:rPr>
          <w:b/>
          <w:sz w:val="22"/>
          <w:szCs w:val="22"/>
        </w:rPr>
        <w:t>V</w:t>
      </w:r>
    </w:p>
    <w:p w14:paraId="67B605F6" w14:textId="77777777" w:rsidR="002D5136" w:rsidRPr="001A60E6" w:rsidRDefault="002D5136" w:rsidP="002D5136">
      <w:pPr>
        <w:rPr>
          <w:sz w:val="16"/>
          <w:szCs w:val="16"/>
        </w:rPr>
      </w:pPr>
    </w:p>
    <w:p w14:paraId="4D0F8FC6" w14:textId="77777777" w:rsidR="002D5136" w:rsidRPr="001A60E6" w:rsidRDefault="007A5A05" w:rsidP="008E2173">
      <w:pPr>
        <w:pStyle w:val="Akapitzlist"/>
        <w:keepNext/>
        <w:numPr>
          <w:ilvl w:val="6"/>
          <w:numId w:val="91"/>
        </w:numPr>
        <w:ind w:left="284" w:hanging="284"/>
        <w:rPr>
          <w:b/>
          <w:sz w:val="22"/>
          <w:szCs w:val="22"/>
        </w:rPr>
      </w:pPr>
      <w:r w:rsidRPr="001A60E6">
        <w:rPr>
          <w:b/>
          <w:sz w:val="22"/>
          <w:szCs w:val="22"/>
        </w:rPr>
        <w:t>Dysk SSD – 1</w:t>
      </w:r>
      <w:r w:rsidR="002D5136" w:rsidRPr="001A60E6">
        <w:rPr>
          <w:b/>
          <w:sz w:val="22"/>
          <w:szCs w:val="22"/>
        </w:rPr>
        <w:t xml:space="preserve"> sztuk</w:t>
      </w:r>
      <w:r w:rsidRPr="001A60E6">
        <w:rPr>
          <w:b/>
          <w:sz w:val="22"/>
          <w:szCs w:val="22"/>
        </w:rPr>
        <w:t>a</w:t>
      </w:r>
    </w:p>
    <w:p w14:paraId="690B7DDD"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78E86671"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6AEF11E"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6A988DE0" w14:textId="77777777" w:rsidTr="007A5A05">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64CD51"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6253F7E"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019EEA"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2F3A4C94"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5774241A" w14:textId="77777777" w:rsidTr="007A5A05">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87A87B" w14:textId="77777777" w:rsidR="002D5136" w:rsidRPr="001A60E6" w:rsidRDefault="007A5A05" w:rsidP="007A5A05">
            <w:pPr>
              <w:rPr>
                <w:b/>
                <w:bCs/>
                <w:sz w:val="18"/>
                <w:szCs w:val="18"/>
                <w:lang w:eastAsia="pl-PL"/>
              </w:rPr>
            </w:pPr>
            <w:r w:rsidRPr="001A60E6">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577C47" w14:textId="77777777" w:rsidR="002D5136" w:rsidRPr="001A60E6" w:rsidRDefault="007A5A05" w:rsidP="007A5A05">
            <w:pPr>
              <w:ind w:left="708" w:hanging="708"/>
              <w:rPr>
                <w:sz w:val="18"/>
                <w:szCs w:val="18"/>
                <w:lang w:eastAsia="pl-PL"/>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0B47AAE7" w14:textId="77777777" w:rsidR="002D5136" w:rsidRPr="001A60E6" w:rsidRDefault="002D5136" w:rsidP="0035099F">
            <w:pPr>
              <w:suppressAutoHyphens w:val="0"/>
              <w:rPr>
                <w:sz w:val="18"/>
                <w:szCs w:val="18"/>
                <w:lang w:eastAsia="pl-PL"/>
              </w:rPr>
            </w:pPr>
          </w:p>
        </w:tc>
      </w:tr>
      <w:tr w:rsidR="002D5136" w:rsidRPr="001A60E6" w14:paraId="17216272" w14:textId="77777777" w:rsidTr="007A5A05">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99DE87" w14:textId="77777777" w:rsidR="002D5136" w:rsidRPr="001A60E6" w:rsidRDefault="007A5A05" w:rsidP="007A5A05">
            <w:pPr>
              <w:rPr>
                <w:b/>
                <w:bCs/>
                <w:sz w:val="18"/>
                <w:szCs w:val="18"/>
                <w:lang w:eastAsia="pl-PL"/>
              </w:rPr>
            </w:pPr>
            <w:r w:rsidRPr="001A60E6">
              <w:rPr>
                <w:b/>
                <w:sz w:val="18"/>
                <w:szCs w:val="18"/>
                <w:lang w:eastAsia="pl-PL"/>
              </w:rPr>
              <w:t>Pojemność: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A95CB" w14:textId="77777777" w:rsidR="002D5136" w:rsidRPr="001A60E6" w:rsidRDefault="007A5A05" w:rsidP="007A5A05">
            <w:pPr>
              <w:ind w:left="708" w:hanging="708"/>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525161CA" w14:textId="77777777" w:rsidR="002D5136" w:rsidRPr="001A60E6" w:rsidRDefault="002D5136" w:rsidP="0035099F">
            <w:pPr>
              <w:suppressAutoHyphens w:val="0"/>
              <w:rPr>
                <w:sz w:val="18"/>
                <w:szCs w:val="18"/>
                <w:lang w:eastAsia="pl-PL"/>
              </w:rPr>
            </w:pPr>
          </w:p>
        </w:tc>
      </w:tr>
      <w:tr w:rsidR="002D5136" w:rsidRPr="001A60E6" w14:paraId="10715BDD" w14:textId="77777777" w:rsidTr="007A5A05">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CA5DA4" w14:textId="77777777" w:rsidR="002D5136" w:rsidRPr="001A60E6" w:rsidRDefault="007A5A05" w:rsidP="007A5A05">
            <w:pPr>
              <w:rPr>
                <w:b/>
                <w:bCs/>
                <w:sz w:val="18"/>
                <w:szCs w:val="18"/>
                <w:lang w:eastAsia="pl-PL"/>
              </w:rPr>
            </w:pPr>
            <w:r w:rsidRPr="001A60E6">
              <w:rPr>
                <w:b/>
                <w:sz w:val="18"/>
                <w:szCs w:val="18"/>
                <w:lang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75F8D" w14:textId="77777777" w:rsidR="002D5136" w:rsidRPr="001A60E6" w:rsidRDefault="007A5A05" w:rsidP="007A5A05">
            <w:pPr>
              <w:ind w:left="708" w:hanging="708"/>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1A99918C" w14:textId="77777777" w:rsidR="002D5136" w:rsidRPr="001A60E6" w:rsidRDefault="002D5136" w:rsidP="0035099F">
            <w:pPr>
              <w:suppressAutoHyphens w:val="0"/>
              <w:rPr>
                <w:sz w:val="18"/>
                <w:szCs w:val="18"/>
                <w:lang w:eastAsia="pl-PL"/>
              </w:rPr>
            </w:pPr>
          </w:p>
        </w:tc>
      </w:tr>
      <w:tr w:rsidR="002D5136" w:rsidRPr="001A60E6" w14:paraId="7CC55D7D" w14:textId="77777777" w:rsidTr="007A5A05">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DE302" w14:textId="77777777" w:rsidR="002D5136" w:rsidRPr="001A60E6" w:rsidRDefault="007A5A05" w:rsidP="007A5A05">
            <w:pPr>
              <w:rPr>
                <w:b/>
                <w:bCs/>
                <w:sz w:val="18"/>
                <w:szCs w:val="18"/>
                <w:lang w:eastAsia="pl-PL"/>
              </w:rPr>
            </w:pPr>
            <w:r w:rsidRPr="001A60E6">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5AA6A2" w14:textId="77777777" w:rsidR="002D5136" w:rsidRPr="001A60E6" w:rsidRDefault="007A5A05" w:rsidP="007A5A05">
            <w:pPr>
              <w:ind w:left="708" w:hanging="708"/>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1EB765B4" w14:textId="77777777" w:rsidR="002D5136" w:rsidRPr="001A60E6" w:rsidRDefault="002D5136" w:rsidP="0035099F">
            <w:pPr>
              <w:suppressAutoHyphens w:val="0"/>
              <w:rPr>
                <w:sz w:val="18"/>
                <w:szCs w:val="18"/>
                <w:lang w:eastAsia="pl-PL"/>
              </w:rPr>
            </w:pPr>
          </w:p>
        </w:tc>
      </w:tr>
      <w:tr w:rsidR="002D5136" w:rsidRPr="001A60E6" w14:paraId="2E1C77FD" w14:textId="77777777" w:rsidTr="007A5A05">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A07FF8" w14:textId="77777777" w:rsidR="002D5136" w:rsidRPr="001A60E6" w:rsidRDefault="007A5A05" w:rsidP="007A5A05">
            <w:pPr>
              <w:rPr>
                <w:b/>
                <w:bCs/>
                <w:sz w:val="18"/>
                <w:szCs w:val="18"/>
                <w:lang w:eastAsia="pl-PL"/>
              </w:rPr>
            </w:pPr>
            <w:r w:rsidRPr="001A60E6">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A14CD" w14:textId="77777777" w:rsidR="002D5136" w:rsidRPr="001A60E6" w:rsidRDefault="007A5A05" w:rsidP="007A5A05">
            <w:pPr>
              <w:ind w:left="708" w:hanging="708"/>
              <w:rPr>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2CDCCFCB" w14:textId="77777777" w:rsidR="002D5136" w:rsidRPr="001A60E6" w:rsidRDefault="002D5136" w:rsidP="0035099F">
            <w:pPr>
              <w:suppressAutoHyphens w:val="0"/>
              <w:rPr>
                <w:sz w:val="18"/>
                <w:szCs w:val="18"/>
                <w:lang w:val="en-US" w:eastAsia="pl-PL"/>
              </w:rPr>
            </w:pPr>
          </w:p>
        </w:tc>
      </w:tr>
      <w:tr w:rsidR="002D5136" w:rsidRPr="001A60E6" w14:paraId="72D06035" w14:textId="77777777" w:rsidTr="007A5A05">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3E534" w14:textId="77777777" w:rsidR="002D5136" w:rsidRPr="001A60E6" w:rsidRDefault="007A5A05" w:rsidP="007A5A05">
            <w:pPr>
              <w:rPr>
                <w:b/>
                <w:bCs/>
                <w:sz w:val="18"/>
                <w:szCs w:val="18"/>
                <w:lang w:val="en-US" w:eastAsia="pl-PL"/>
              </w:rPr>
            </w:pPr>
            <w:r w:rsidRPr="001A60E6">
              <w:rPr>
                <w:b/>
                <w:sz w:val="18"/>
                <w:szCs w:val="18"/>
                <w:lang w:eastAsia="pl-PL"/>
              </w:rPr>
              <w:t>Zabezpieczenia: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ECA987" w14:textId="77777777" w:rsidR="002D5136" w:rsidRPr="001A60E6" w:rsidRDefault="007A5A05" w:rsidP="007A5A05">
            <w:pPr>
              <w:ind w:left="708" w:hanging="708"/>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4C3044E8" w14:textId="77777777" w:rsidR="002D5136" w:rsidRPr="001A60E6" w:rsidRDefault="002D5136" w:rsidP="0035099F">
            <w:pPr>
              <w:suppressAutoHyphens w:val="0"/>
              <w:rPr>
                <w:sz w:val="18"/>
                <w:szCs w:val="18"/>
                <w:lang w:eastAsia="pl-PL"/>
              </w:rPr>
            </w:pPr>
          </w:p>
        </w:tc>
      </w:tr>
      <w:tr w:rsidR="002D5136" w:rsidRPr="001A60E6" w14:paraId="29BA948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07BFA0" w14:textId="77777777" w:rsidR="002D5136" w:rsidRPr="001A60E6" w:rsidRDefault="007A5A05" w:rsidP="007A5A05">
            <w:pPr>
              <w:rPr>
                <w:b/>
                <w:bCs/>
                <w:sz w:val="18"/>
                <w:szCs w:val="18"/>
                <w:lang w:eastAsia="pl-PL"/>
              </w:rPr>
            </w:pPr>
            <w:r w:rsidRPr="001A60E6">
              <w:rPr>
                <w:b/>
                <w:sz w:val="18"/>
                <w:szCs w:val="18"/>
                <w:lang w:eastAsia="pl-PL"/>
              </w:rPr>
              <w:t>Odczyt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F2608" w14:textId="77777777" w:rsidR="002D5136" w:rsidRPr="001A60E6" w:rsidRDefault="007A5A05" w:rsidP="007A5A05">
            <w:pPr>
              <w:ind w:left="708" w:hanging="708"/>
            </w:pPr>
            <w:r w:rsidRPr="001A60E6">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2272D0A2" w14:textId="77777777" w:rsidR="002D5136" w:rsidRPr="001A60E6" w:rsidRDefault="002D5136" w:rsidP="0035099F">
            <w:pPr>
              <w:suppressAutoHyphens w:val="0"/>
              <w:rPr>
                <w:sz w:val="18"/>
                <w:szCs w:val="18"/>
                <w:lang w:eastAsia="pl-PL"/>
              </w:rPr>
            </w:pPr>
          </w:p>
        </w:tc>
      </w:tr>
      <w:tr w:rsidR="002D5136" w:rsidRPr="001A60E6" w14:paraId="193C535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07899" w14:textId="77777777" w:rsidR="002D5136" w:rsidRPr="001A60E6" w:rsidRDefault="007A5A05" w:rsidP="007A5A05">
            <w:pPr>
              <w:rPr>
                <w:b/>
                <w:bCs/>
                <w:sz w:val="18"/>
                <w:szCs w:val="18"/>
                <w:lang w:eastAsia="pl-PL"/>
              </w:rPr>
            </w:pPr>
            <w:r w:rsidRPr="001A60E6">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7F6DF5" w14:textId="77777777" w:rsidR="002D5136" w:rsidRPr="001A60E6" w:rsidRDefault="007A5A05" w:rsidP="007A5A05">
            <w:pPr>
              <w:ind w:left="708" w:hanging="708"/>
            </w:pPr>
            <w:r w:rsidRPr="001A60E6">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16AA2AE5" w14:textId="77777777" w:rsidR="002D5136" w:rsidRPr="001A60E6" w:rsidRDefault="002D5136" w:rsidP="0035099F">
            <w:pPr>
              <w:suppressAutoHyphens w:val="0"/>
              <w:rPr>
                <w:sz w:val="18"/>
                <w:szCs w:val="18"/>
                <w:lang w:eastAsia="pl-PL"/>
              </w:rPr>
            </w:pPr>
          </w:p>
        </w:tc>
      </w:tr>
      <w:tr w:rsidR="002D5136" w:rsidRPr="001A60E6" w14:paraId="0E06FAAB"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5A9F0" w14:textId="77777777" w:rsidR="002D5136" w:rsidRPr="001A60E6" w:rsidRDefault="007A5A05" w:rsidP="007A5A05">
            <w:pPr>
              <w:ind w:right="10"/>
              <w:rPr>
                <w:b/>
                <w:bCs/>
                <w:sz w:val="18"/>
                <w:szCs w:val="18"/>
                <w:lang w:eastAsia="pl-PL"/>
              </w:rPr>
            </w:pPr>
            <w:r w:rsidRPr="001A60E6">
              <w:rPr>
                <w:b/>
                <w:sz w:val="18"/>
                <w:szCs w:val="18"/>
                <w:lang w:eastAsia="pl-PL"/>
              </w:rPr>
              <w:t>Pamięć podręczna (cache):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652FA9" w14:textId="77777777" w:rsidR="002D5136" w:rsidRPr="001A60E6" w:rsidRDefault="007A5A05" w:rsidP="007A5A05">
            <w:pPr>
              <w:ind w:left="708" w:hanging="708"/>
            </w:pPr>
            <w:r w:rsidRPr="001A60E6">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5BE22735" w14:textId="77777777" w:rsidR="002D5136" w:rsidRPr="001A60E6" w:rsidRDefault="002D5136" w:rsidP="0035099F">
            <w:pPr>
              <w:suppressAutoHyphens w:val="0"/>
              <w:rPr>
                <w:sz w:val="18"/>
                <w:szCs w:val="18"/>
                <w:lang w:eastAsia="pl-PL"/>
              </w:rPr>
            </w:pPr>
          </w:p>
        </w:tc>
      </w:tr>
      <w:tr w:rsidR="002D5136" w:rsidRPr="001A60E6" w14:paraId="045A31CE" w14:textId="77777777" w:rsidTr="007A5A05">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CB2081" w14:textId="77777777" w:rsidR="002D5136" w:rsidRPr="001A60E6" w:rsidRDefault="007A5A05" w:rsidP="007A5A05">
            <w:pPr>
              <w:rPr>
                <w:b/>
                <w:bCs/>
                <w:sz w:val="18"/>
                <w:szCs w:val="18"/>
                <w:lang w:eastAsia="pl-PL"/>
              </w:rPr>
            </w:pPr>
            <w:r w:rsidRPr="001A60E6">
              <w:rPr>
                <w:b/>
                <w:sz w:val="18"/>
                <w:szCs w:val="18"/>
                <w:lang w:eastAsia="pl-PL"/>
              </w:rPr>
              <w:t>Typ pamięci podręcznej:</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AAB90C" w14:textId="77777777" w:rsidR="002D5136" w:rsidRPr="001A60E6" w:rsidRDefault="007A5A05" w:rsidP="007A5A05">
            <w:pPr>
              <w:ind w:left="708" w:hanging="708"/>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4B89E670" w14:textId="77777777" w:rsidR="002D5136" w:rsidRPr="001A60E6" w:rsidRDefault="002D5136" w:rsidP="0035099F">
            <w:pPr>
              <w:suppressAutoHyphens w:val="0"/>
              <w:rPr>
                <w:sz w:val="18"/>
                <w:szCs w:val="18"/>
                <w:lang w:eastAsia="pl-PL"/>
              </w:rPr>
            </w:pPr>
          </w:p>
        </w:tc>
      </w:tr>
      <w:tr w:rsidR="002D5136" w:rsidRPr="001A60E6" w14:paraId="648A8B2F"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355A85" w14:textId="77777777" w:rsidR="002D5136" w:rsidRPr="001A60E6" w:rsidRDefault="007A5A05" w:rsidP="007A5A05">
            <w:pPr>
              <w:rPr>
                <w:b/>
                <w:bCs/>
                <w:sz w:val="18"/>
                <w:szCs w:val="18"/>
                <w:lang w:eastAsia="pl-PL"/>
              </w:rPr>
            </w:pPr>
            <w:r w:rsidRPr="001A60E6">
              <w:rPr>
                <w:b/>
                <w:sz w:val="18"/>
                <w:szCs w:val="18"/>
                <w:lang w:eastAsia="pl-PL"/>
              </w:rPr>
              <w:t>Odczyt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DE5A04" w14:textId="77777777" w:rsidR="002D5136" w:rsidRPr="001A60E6" w:rsidRDefault="007A5A05" w:rsidP="007A5A05">
            <w:pPr>
              <w:ind w:left="708" w:hanging="708"/>
            </w:pPr>
            <w:r w:rsidRPr="001A60E6">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6D2FF9AE" w14:textId="77777777" w:rsidR="002D5136" w:rsidRPr="001A60E6" w:rsidRDefault="002D5136" w:rsidP="0035099F">
            <w:pPr>
              <w:suppressAutoHyphens w:val="0"/>
              <w:rPr>
                <w:sz w:val="18"/>
                <w:szCs w:val="18"/>
                <w:lang w:eastAsia="pl-PL"/>
              </w:rPr>
            </w:pPr>
          </w:p>
        </w:tc>
      </w:tr>
      <w:tr w:rsidR="002D5136" w:rsidRPr="001A60E6" w14:paraId="15B7B31E"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A82EF" w14:textId="77777777" w:rsidR="002D5136" w:rsidRPr="001A60E6" w:rsidRDefault="007A5A05" w:rsidP="007A5A05">
            <w:pPr>
              <w:rPr>
                <w:b/>
                <w:bCs/>
                <w:sz w:val="18"/>
                <w:szCs w:val="18"/>
                <w:lang w:eastAsia="pl-PL"/>
              </w:rPr>
            </w:pPr>
            <w:r w:rsidRPr="001A60E6">
              <w:rPr>
                <w:b/>
                <w:sz w:val="18"/>
                <w:szCs w:val="18"/>
                <w:lang w:eastAsia="pl-PL"/>
              </w:rPr>
              <w:t>Zapis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4DE423" w14:textId="77777777" w:rsidR="002D5136" w:rsidRPr="001A60E6" w:rsidRDefault="007A5A05" w:rsidP="007A5A05">
            <w:pPr>
              <w:ind w:left="708" w:hanging="708"/>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3F360056" w14:textId="77777777" w:rsidR="002D5136" w:rsidRPr="001A60E6" w:rsidRDefault="002D5136" w:rsidP="0035099F">
            <w:pPr>
              <w:suppressAutoHyphens w:val="0"/>
              <w:rPr>
                <w:sz w:val="18"/>
                <w:szCs w:val="18"/>
                <w:lang w:eastAsia="pl-PL"/>
              </w:rPr>
            </w:pPr>
          </w:p>
        </w:tc>
      </w:tr>
      <w:tr w:rsidR="002D5136" w:rsidRPr="001A60E6" w14:paraId="7BF93BC3"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F5180" w14:textId="77777777" w:rsidR="002D5136" w:rsidRPr="001A60E6" w:rsidRDefault="007A5A05" w:rsidP="007A5A05">
            <w:pPr>
              <w:rPr>
                <w:b/>
                <w:bCs/>
                <w:sz w:val="18"/>
                <w:szCs w:val="18"/>
                <w:lang w:eastAsia="pl-PL"/>
              </w:rPr>
            </w:pPr>
            <w:r w:rsidRPr="001A60E6">
              <w:rPr>
                <w:b/>
                <w:sz w:val="18"/>
                <w:szCs w:val="18"/>
                <w:lang w:eastAsia="pl-PL"/>
              </w:rPr>
              <w:t>MTBF:</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C67FE8" w14:textId="77777777" w:rsidR="002D5136" w:rsidRPr="001A60E6" w:rsidRDefault="007A5A05" w:rsidP="007A5A05">
            <w:pPr>
              <w:ind w:left="708" w:hanging="708"/>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6C25AA0A" w14:textId="77777777" w:rsidR="002D5136" w:rsidRPr="001A60E6" w:rsidRDefault="002D5136" w:rsidP="0035099F">
            <w:pPr>
              <w:suppressAutoHyphens w:val="0"/>
              <w:rPr>
                <w:sz w:val="18"/>
                <w:szCs w:val="18"/>
                <w:lang w:eastAsia="pl-PL"/>
              </w:rPr>
            </w:pPr>
          </w:p>
        </w:tc>
      </w:tr>
      <w:tr w:rsidR="002D5136" w:rsidRPr="001A60E6" w14:paraId="320B0DD1"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6AB0B" w14:textId="77777777" w:rsidR="002D5136" w:rsidRPr="001A60E6" w:rsidRDefault="007A5A05" w:rsidP="007A5A05">
            <w:pPr>
              <w:rPr>
                <w:b/>
                <w:bCs/>
                <w:sz w:val="18"/>
                <w:szCs w:val="18"/>
                <w:lang w:eastAsia="pl-PL"/>
              </w:rPr>
            </w:pPr>
            <w:r w:rsidRPr="001A60E6">
              <w:rPr>
                <w:b/>
                <w:sz w:val="18"/>
                <w:szCs w:val="18"/>
                <w:lang w:eastAsia="pl-PL"/>
              </w:rPr>
              <w:t>Odporność na temperaturę podczas pracy: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8C7A93" w14:textId="77777777" w:rsidR="002D5136" w:rsidRPr="001A60E6" w:rsidRDefault="007A5A05" w:rsidP="007A5A05">
            <w:pPr>
              <w:ind w:left="708" w:hanging="708"/>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1A470803" w14:textId="77777777" w:rsidR="002D5136" w:rsidRPr="001A60E6" w:rsidRDefault="002D5136" w:rsidP="0035099F">
            <w:pPr>
              <w:suppressAutoHyphens w:val="0"/>
              <w:rPr>
                <w:sz w:val="18"/>
                <w:szCs w:val="18"/>
                <w:lang w:eastAsia="pl-PL"/>
              </w:rPr>
            </w:pPr>
          </w:p>
        </w:tc>
      </w:tr>
      <w:tr w:rsidR="002D5136" w:rsidRPr="001A60E6" w14:paraId="5E920042"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1DE3A3" w14:textId="77777777" w:rsidR="002D5136" w:rsidRPr="001A60E6" w:rsidRDefault="007A5A05" w:rsidP="007A5A05">
            <w:pPr>
              <w:rPr>
                <w:b/>
                <w:bCs/>
                <w:sz w:val="18"/>
                <w:szCs w:val="18"/>
                <w:lang w:eastAsia="pl-PL"/>
              </w:rPr>
            </w:pPr>
            <w:r w:rsidRPr="001A60E6">
              <w:rPr>
                <w:b/>
                <w:sz w:val="18"/>
                <w:szCs w:val="18"/>
                <w:lang w:eastAsia="pl-PL"/>
              </w:rPr>
              <w:t>Odporność na temperaturę podczas spoczynku:</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B2E6D1" w14:textId="77777777" w:rsidR="002D5136" w:rsidRPr="001A60E6" w:rsidRDefault="007A5A05" w:rsidP="007A5A05">
            <w:pPr>
              <w:ind w:left="708" w:hanging="708"/>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204DAA7B" w14:textId="77777777" w:rsidR="002D5136" w:rsidRPr="001A60E6" w:rsidRDefault="002D5136" w:rsidP="0035099F">
            <w:pPr>
              <w:suppressAutoHyphens w:val="0"/>
              <w:rPr>
                <w:sz w:val="18"/>
                <w:szCs w:val="18"/>
                <w:lang w:eastAsia="pl-PL"/>
              </w:rPr>
            </w:pPr>
          </w:p>
        </w:tc>
      </w:tr>
      <w:tr w:rsidR="002D5136" w:rsidRPr="001A60E6" w14:paraId="2F778E8C"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20BA12" w14:textId="77777777" w:rsidR="002D5136" w:rsidRPr="001A60E6" w:rsidRDefault="007A5A05" w:rsidP="007A5A05">
            <w:pPr>
              <w:rPr>
                <w:b/>
                <w:bCs/>
                <w:sz w:val="18"/>
                <w:szCs w:val="18"/>
                <w:lang w:eastAsia="pl-PL"/>
              </w:rPr>
            </w:pPr>
            <w:r w:rsidRPr="001A60E6">
              <w:rPr>
                <w:b/>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1310" w14:textId="77777777" w:rsidR="002D5136" w:rsidRPr="001A60E6" w:rsidRDefault="007A5A05" w:rsidP="007A5A05">
            <w:pPr>
              <w:ind w:left="708" w:hanging="708"/>
            </w:pPr>
            <w:r w:rsidRPr="001A60E6">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77DB346F" w14:textId="77777777" w:rsidR="002D5136" w:rsidRPr="001A60E6" w:rsidRDefault="002D5136" w:rsidP="0035099F">
            <w:pPr>
              <w:suppressAutoHyphens w:val="0"/>
              <w:rPr>
                <w:sz w:val="18"/>
                <w:szCs w:val="18"/>
                <w:lang w:eastAsia="pl-PL"/>
              </w:rPr>
            </w:pPr>
          </w:p>
        </w:tc>
      </w:tr>
      <w:tr w:rsidR="002D5136" w:rsidRPr="001A60E6" w14:paraId="003C18E1"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A44D08" w14:textId="77777777" w:rsidR="002D5136" w:rsidRPr="001A60E6" w:rsidRDefault="007A5A05" w:rsidP="007A5A05">
            <w:pPr>
              <w:rPr>
                <w:b/>
                <w:bCs/>
                <w:sz w:val="18"/>
                <w:szCs w:val="18"/>
                <w:lang w:eastAsia="pl-PL"/>
              </w:rPr>
            </w:pPr>
            <w:r w:rsidRPr="001A60E6">
              <w:rPr>
                <w:b/>
                <w:sz w:val="18"/>
                <w:szCs w:val="18"/>
                <w:lang w:eastAsia="pl-PL"/>
              </w:rPr>
              <w:t>Dodatkowe cechy: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2BD9E9" w14:textId="77777777" w:rsidR="002D5136" w:rsidRPr="001A60E6" w:rsidRDefault="007A5A05" w:rsidP="007A5A05">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1753ADB8" w14:textId="77777777" w:rsidR="002D5136" w:rsidRPr="001A60E6" w:rsidRDefault="002D5136" w:rsidP="0035099F">
            <w:pPr>
              <w:suppressAutoHyphens w:val="0"/>
              <w:rPr>
                <w:sz w:val="18"/>
                <w:szCs w:val="18"/>
                <w:lang w:eastAsia="pl-PL"/>
              </w:rPr>
            </w:pPr>
          </w:p>
        </w:tc>
      </w:tr>
      <w:tr w:rsidR="007A5A05" w:rsidRPr="001A60E6" w14:paraId="0D636C1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32996" w14:textId="77777777" w:rsidR="007A5A05" w:rsidRPr="001A60E6" w:rsidRDefault="007A5A05" w:rsidP="007A5A05">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AF1BA9" w14:textId="77777777" w:rsidR="007A5A05" w:rsidRPr="001A60E6" w:rsidRDefault="007A5A05" w:rsidP="007A5A05">
            <w:pPr>
              <w:rPr>
                <w:sz w:val="18"/>
                <w:szCs w:val="18"/>
                <w:lang w:val="en-GB" w:eastAsia="pl-PL"/>
              </w:rPr>
            </w:pPr>
            <w:r w:rsidRPr="001A60E6">
              <w:rPr>
                <w:sz w:val="18"/>
                <w:szCs w:val="18"/>
                <w:lang w:val="en-GB" w:eastAsia="pl-PL"/>
              </w:rPr>
              <w:t xml:space="preserve">Min. 5 </w:t>
            </w:r>
            <w:proofErr w:type="spellStart"/>
            <w:r w:rsidRPr="001A60E6">
              <w:rPr>
                <w:sz w:val="18"/>
                <w:szCs w:val="18"/>
                <w:lang w:val="en-GB" w:eastAsia="pl-PL"/>
              </w:rPr>
              <w:t>lat</w:t>
            </w:r>
            <w:proofErr w:type="spellEnd"/>
          </w:p>
        </w:tc>
        <w:tc>
          <w:tcPr>
            <w:tcW w:w="1489" w:type="pct"/>
            <w:tcBorders>
              <w:top w:val="single" w:sz="6" w:space="0" w:color="000000"/>
              <w:left w:val="single" w:sz="6" w:space="0" w:color="000000"/>
              <w:bottom w:val="single" w:sz="6" w:space="0" w:color="000000"/>
              <w:right w:val="single" w:sz="6" w:space="0" w:color="000000"/>
            </w:tcBorders>
          </w:tcPr>
          <w:p w14:paraId="5CC50526" w14:textId="77777777" w:rsidR="007A5A05" w:rsidRPr="001A60E6" w:rsidRDefault="007A5A05" w:rsidP="0035099F">
            <w:pPr>
              <w:suppressAutoHyphens w:val="0"/>
              <w:rPr>
                <w:sz w:val="18"/>
                <w:szCs w:val="18"/>
                <w:lang w:eastAsia="pl-PL"/>
              </w:rPr>
            </w:pPr>
          </w:p>
        </w:tc>
      </w:tr>
    </w:tbl>
    <w:p w14:paraId="3A361CF9"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A5A05" w:rsidRPr="001A60E6">
        <w:rPr>
          <w:sz w:val="18"/>
          <w:szCs w:val="18"/>
          <w:lang w:eastAsia="zh-CN"/>
        </w:rPr>
        <w:t xml:space="preserve"> Samsung 860 EVO 500GB (MZ-76E500B/EU)</w:t>
      </w:r>
    </w:p>
    <w:p w14:paraId="490250E7"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8E67C97" w14:textId="77777777" w:rsidR="002D5136" w:rsidRPr="001A60E6" w:rsidRDefault="002D5136" w:rsidP="002D5136">
      <w:pPr>
        <w:jc w:val="both"/>
        <w:rPr>
          <w:bCs/>
          <w:sz w:val="22"/>
          <w:szCs w:val="22"/>
          <w:u w:val="single"/>
        </w:rPr>
      </w:pPr>
    </w:p>
    <w:p w14:paraId="3D46A26B" w14:textId="77777777" w:rsidR="002D5136" w:rsidRPr="001A60E6" w:rsidRDefault="002D5136" w:rsidP="002D5136">
      <w:pPr>
        <w:pStyle w:val="Tekstpodstawowywcity"/>
        <w:ind w:left="0"/>
        <w:rPr>
          <w:sz w:val="22"/>
          <w:szCs w:val="22"/>
          <w:lang w:eastAsia="zh-CN"/>
        </w:rPr>
      </w:pPr>
    </w:p>
    <w:p w14:paraId="59D1BC8F"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5E3BA40C" w14:textId="77777777" w:rsidR="002D5136" w:rsidRPr="001A60E6" w:rsidRDefault="002D5136" w:rsidP="002D5136">
      <w:pPr>
        <w:widowControl w:val="0"/>
        <w:overflowPunct w:val="0"/>
        <w:autoSpaceDE w:val="0"/>
        <w:jc w:val="both"/>
        <w:rPr>
          <w:sz w:val="22"/>
          <w:szCs w:val="22"/>
        </w:rPr>
      </w:pPr>
    </w:p>
    <w:p w14:paraId="311141FE"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E1D7ABF" w14:textId="77777777" w:rsidR="002D5136" w:rsidRPr="001A60E6" w:rsidRDefault="002D5136" w:rsidP="002D5136">
      <w:pPr>
        <w:tabs>
          <w:tab w:val="left" w:pos="360"/>
        </w:tabs>
        <w:jc w:val="both"/>
        <w:rPr>
          <w:sz w:val="22"/>
          <w:szCs w:val="22"/>
        </w:rPr>
      </w:pPr>
    </w:p>
    <w:p w14:paraId="4BFAEA8C" w14:textId="77777777" w:rsidR="002D5136" w:rsidRPr="001A60E6" w:rsidRDefault="002D5136" w:rsidP="002D5136">
      <w:pPr>
        <w:tabs>
          <w:tab w:val="left" w:pos="360"/>
        </w:tabs>
        <w:jc w:val="both"/>
        <w:rPr>
          <w:sz w:val="22"/>
          <w:szCs w:val="22"/>
        </w:rPr>
      </w:pPr>
    </w:p>
    <w:p w14:paraId="7404CBC2"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7709B594" w14:textId="77777777" w:rsidR="002D5136" w:rsidRPr="001A60E6" w:rsidRDefault="002D5136" w:rsidP="002D5136">
      <w:pPr>
        <w:tabs>
          <w:tab w:val="left" w:pos="360"/>
        </w:tabs>
        <w:jc w:val="both"/>
        <w:rPr>
          <w:sz w:val="22"/>
          <w:szCs w:val="22"/>
        </w:rPr>
      </w:pPr>
      <w:r w:rsidRPr="001A60E6">
        <w:rPr>
          <w:sz w:val="22"/>
          <w:szCs w:val="22"/>
        </w:rPr>
        <w:t>adres: …...........................................................................................................................................................................</w:t>
      </w:r>
    </w:p>
    <w:p w14:paraId="4A87E261"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5A048791" w14:textId="77777777" w:rsidR="002D5136" w:rsidRPr="001A60E6" w:rsidRDefault="002D5136" w:rsidP="002D5136">
      <w:pPr>
        <w:jc w:val="both"/>
        <w:rPr>
          <w:sz w:val="22"/>
          <w:szCs w:val="22"/>
        </w:rPr>
      </w:pPr>
      <w:r w:rsidRPr="001A60E6">
        <w:rPr>
          <w:sz w:val="22"/>
          <w:szCs w:val="22"/>
        </w:rPr>
        <w:t>Serwis dostępny będzie jak niżej:</w:t>
      </w:r>
    </w:p>
    <w:p w14:paraId="7AD1A7D4" w14:textId="77777777" w:rsidR="002D5136" w:rsidRPr="001A60E6" w:rsidRDefault="002D5136" w:rsidP="002D5136">
      <w:pPr>
        <w:jc w:val="both"/>
        <w:rPr>
          <w:sz w:val="22"/>
          <w:szCs w:val="22"/>
        </w:rPr>
      </w:pPr>
      <w:r w:rsidRPr="001A60E6">
        <w:rPr>
          <w:sz w:val="22"/>
          <w:szCs w:val="22"/>
        </w:rPr>
        <w:t xml:space="preserve">  -w następujące dni tygodnia…....................................</w:t>
      </w:r>
      <w:r w:rsidR="007A5A05" w:rsidRPr="001A60E6">
        <w:rPr>
          <w:sz w:val="22"/>
          <w:szCs w:val="22"/>
        </w:rPr>
        <w:t>…....................................…....................................</w:t>
      </w:r>
    </w:p>
    <w:p w14:paraId="58206E45" w14:textId="77777777" w:rsidR="002D5136" w:rsidRPr="001A60E6" w:rsidRDefault="002D5136" w:rsidP="002D5136">
      <w:pPr>
        <w:jc w:val="both"/>
        <w:rPr>
          <w:sz w:val="22"/>
          <w:szCs w:val="22"/>
        </w:rPr>
      </w:pPr>
      <w:r w:rsidRPr="001A60E6">
        <w:rPr>
          <w:sz w:val="22"/>
          <w:szCs w:val="22"/>
        </w:rPr>
        <w:t xml:space="preserve"> - w następujących godzinach …...................................</w:t>
      </w:r>
      <w:r w:rsidR="007A5A05" w:rsidRPr="001A60E6">
        <w:rPr>
          <w:sz w:val="22"/>
          <w:szCs w:val="22"/>
        </w:rPr>
        <w:t>…....................................…....................................</w:t>
      </w:r>
    </w:p>
    <w:p w14:paraId="6F332973" w14:textId="77777777" w:rsidR="002D5136" w:rsidRPr="001A60E6" w:rsidRDefault="002D5136" w:rsidP="002D5136">
      <w:pPr>
        <w:pStyle w:val="Tekstpodstawowywcity"/>
        <w:ind w:left="0"/>
        <w:rPr>
          <w:sz w:val="22"/>
          <w:szCs w:val="22"/>
        </w:rPr>
      </w:pPr>
    </w:p>
    <w:p w14:paraId="18CA1F8F" w14:textId="77777777" w:rsidR="002D5136" w:rsidRPr="001A60E6" w:rsidRDefault="002D5136" w:rsidP="002D5136">
      <w:pPr>
        <w:pStyle w:val="Tekstpodstawowywcity"/>
        <w:jc w:val="right"/>
        <w:rPr>
          <w:sz w:val="22"/>
          <w:szCs w:val="22"/>
        </w:rPr>
      </w:pPr>
    </w:p>
    <w:p w14:paraId="1D297151" w14:textId="77777777" w:rsidR="007A5A05" w:rsidRPr="001A60E6" w:rsidRDefault="007A5A05" w:rsidP="002D5136">
      <w:pPr>
        <w:pStyle w:val="Tekstpodstawowywcity"/>
        <w:jc w:val="right"/>
        <w:rPr>
          <w:sz w:val="22"/>
          <w:szCs w:val="22"/>
        </w:rPr>
      </w:pPr>
    </w:p>
    <w:p w14:paraId="59ECE506" w14:textId="77777777" w:rsidR="007A5A05" w:rsidRPr="001A60E6" w:rsidRDefault="007A5A05" w:rsidP="002D5136">
      <w:pPr>
        <w:pStyle w:val="Tekstpodstawowywcity"/>
        <w:jc w:val="right"/>
        <w:rPr>
          <w:sz w:val="22"/>
          <w:szCs w:val="22"/>
        </w:rPr>
      </w:pPr>
    </w:p>
    <w:p w14:paraId="701B04A6" w14:textId="77777777" w:rsidR="002D5136" w:rsidRPr="001A60E6" w:rsidRDefault="002D5136" w:rsidP="002D5136">
      <w:pPr>
        <w:pStyle w:val="Tekstpodstawowywcity"/>
        <w:jc w:val="right"/>
        <w:rPr>
          <w:sz w:val="22"/>
          <w:szCs w:val="22"/>
        </w:rPr>
      </w:pPr>
    </w:p>
    <w:p w14:paraId="578E3C9B" w14:textId="77777777" w:rsidR="002D5136" w:rsidRPr="001A60E6" w:rsidRDefault="002D5136" w:rsidP="002D5136">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06B7DA28" w14:textId="77777777" w:rsidR="002D5136" w:rsidRPr="001A60E6" w:rsidRDefault="002D5136" w:rsidP="002D5136">
      <w:pPr>
        <w:jc w:val="both"/>
        <w:rPr>
          <w:b/>
          <w:bCs/>
          <w:sz w:val="22"/>
          <w:szCs w:val="22"/>
        </w:rPr>
      </w:pPr>
      <w:r w:rsidRPr="001A60E6">
        <w:rPr>
          <w:b/>
          <w:bCs/>
          <w:sz w:val="22"/>
          <w:szCs w:val="22"/>
        </w:rPr>
        <w:br w:type="page"/>
      </w:r>
    </w:p>
    <w:p w14:paraId="5638EDD2" w14:textId="77777777" w:rsidR="00F56D1B" w:rsidRPr="001A60E6" w:rsidRDefault="003A68A1" w:rsidP="003942F9">
      <w:pPr>
        <w:jc w:val="right"/>
        <w:rPr>
          <w:b/>
          <w:bCs/>
          <w:sz w:val="22"/>
          <w:szCs w:val="22"/>
        </w:rPr>
      </w:pPr>
      <w:r w:rsidRPr="001A60E6">
        <w:rPr>
          <w:b/>
          <w:bCs/>
          <w:sz w:val="22"/>
          <w:szCs w:val="22"/>
        </w:rPr>
        <w:lastRenderedPageBreak/>
        <w:t>Załącznik nr 4</w:t>
      </w:r>
    </w:p>
    <w:p w14:paraId="61088174" w14:textId="77777777" w:rsidR="00F56D1B" w:rsidRPr="001A60E6" w:rsidRDefault="00F56D1B" w:rsidP="00F56D1B">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1A60E6" w14:paraId="7CDABF05" w14:textId="77777777" w:rsidTr="008041E5">
        <w:tc>
          <w:tcPr>
            <w:tcW w:w="6946" w:type="dxa"/>
            <w:shd w:val="clear" w:color="auto" w:fill="auto"/>
          </w:tcPr>
          <w:p w14:paraId="1E5B3C20" w14:textId="77777777" w:rsidR="00F56D1B" w:rsidRPr="001A60E6" w:rsidRDefault="00F56D1B" w:rsidP="008041E5">
            <w:pPr>
              <w:spacing w:line="360" w:lineRule="auto"/>
              <w:ind w:left="1026"/>
              <w:jc w:val="both"/>
              <w:rPr>
                <w:b/>
                <w:sz w:val="22"/>
                <w:szCs w:val="22"/>
              </w:rPr>
            </w:pPr>
            <w:r w:rsidRPr="001A60E6">
              <w:rPr>
                <w:b/>
                <w:sz w:val="22"/>
                <w:szCs w:val="22"/>
              </w:rPr>
              <w:t>WYKONAWCA</w:t>
            </w:r>
          </w:p>
          <w:p w14:paraId="2D1E4A34" w14:textId="77777777" w:rsidR="00A31D14" w:rsidRPr="001A60E6" w:rsidRDefault="00A31D14" w:rsidP="00A31D14">
            <w:pPr>
              <w:spacing w:line="360" w:lineRule="auto"/>
              <w:jc w:val="both"/>
              <w:rPr>
                <w:sz w:val="22"/>
                <w:szCs w:val="22"/>
                <w:lang w:eastAsia="pl-PL"/>
              </w:rPr>
            </w:pPr>
            <w:r w:rsidRPr="001A60E6">
              <w:rPr>
                <w:sz w:val="22"/>
                <w:szCs w:val="22"/>
                <w:lang w:eastAsia="pl-PL"/>
              </w:rPr>
              <w:t>……………………………..….…………………</w:t>
            </w:r>
          </w:p>
          <w:p w14:paraId="7E1177AA" w14:textId="77777777" w:rsidR="00A31D14" w:rsidRPr="001A60E6" w:rsidRDefault="00A31D14" w:rsidP="00A31D14">
            <w:pPr>
              <w:spacing w:line="360" w:lineRule="auto"/>
              <w:jc w:val="both"/>
              <w:rPr>
                <w:sz w:val="22"/>
                <w:szCs w:val="22"/>
                <w:lang w:eastAsia="pl-PL"/>
              </w:rPr>
            </w:pPr>
            <w:r w:rsidRPr="001A60E6">
              <w:rPr>
                <w:sz w:val="22"/>
                <w:szCs w:val="22"/>
                <w:lang w:eastAsia="pl-PL"/>
              </w:rPr>
              <w:t>…………………………..….……………………</w:t>
            </w:r>
          </w:p>
          <w:p w14:paraId="7F28BF99" w14:textId="77777777" w:rsidR="00A31D14" w:rsidRPr="001A60E6" w:rsidRDefault="00A31D14" w:rsidP="00A31D14">
            <w:pPr>
              <w:spacing w:line="360" w:lineRule="auto"/>
              <w:jc w:val="both"/>
              <w:rPr>
                <w:i/>
                <w:sz w:val="18"/>
                <w:szCs w:val="22"/>
              </w:rPr>
            </w:pPr>
            <w:r w:rsidRPr="001A60E6">
              <w:rPr>
                <w:i/>
                <w:sz w:val="18"/>
                <w:szCs w:val="22"/>
              </w:rPr>
              <w:t xml:space="preserve">(pełna nazwa/firma, adres, NIP, REGON, numer wpisu w </w:t>
            </w:r>
          </w:p>
          <w:p w14:paraId="594B40C0" w14:textId="77777777" w:rsidR="00A31D14" w:rsidRPr="001A60E6" w:rsidRDefault="00A31D14" w:rsidP="00A31D14">
            <w:pPr>
              <w:spacing w:line="360" w:lineRule="auto"/>
              <w:jc w:val="both"/>
              <w:rPr>
                <w:i/>
                <w:sz w:val="18"/>
                <w:szCs w:val="22"/>
              </w:rPr>
            </w:pPr>
            <w:r w:rsidRPr="001A60E6">
              <w:rPr>
                <w:i/>
                <w:sz w:val="18"/>
                <w:szCs w:val="22"/>
              </w:rPr>
              <w:t xml:space="preserve">odpowiednim rejestrze np. KRS) </w:t>
            </w:r>
          </w:p>
          <w:p w14:paraId="36FFDC71" w14:textId="77777777" w:rsidR="00F56D1B" w:rsidRPr="001A60E6" w:rsidRDefault="00F56D1B" w:rsidP="008041E5">
            <w:pPr>
              <w:spacing w:line="360" w:lineRule="auto"/>
              <w:jc w:val="both"/>
            </w:pPr>
          </w:p>
          <w:p w14:paraId="10B8BAF6" w14:textId="77777777" w:rsidR="00F56D1B" w:rsidRPr="001A60E6" w:rsidRDefault="00F56D1B" w:rsidP="008041E5">
            <w:pPr>
              <w:spacing w:line="360" w:lineRule="auto"/>
              <w:jc w:val="both"/>
              <w:rPr>
                <w:sz w:val="22"/>
                <w:szCs w:val="22"/>
              </w:rPr>
            </w:pPr>
            <w:r w:rsidRPr="001A60E6">
              <w:rPr>
                <w:sz w:val="22"/>
                <w:szCs w:val="22"/>
              </w:rPr>
              <w:t>reprezentowany przez: ……………………………</w:t>
            </w:r>
          </w:p>
          <w:p w14:paraId="19E93607" w14:textId="77777777" w:rsidR="00F56D1B" w:rsidRPr="001A60E6" w:rsidRDefault="00F56D1B" w:rsidP="007C23F4">
            <w:pPr>
              <w:ind w:right="2302"/>
              <w:rPr>
                <w:i/>
                <w:sz w:val="18"/>
                <w:szCs w:val="22"/>
              </w:rPr>
            </w:pPr>
            <w:r w:rsidRPr="001A60E6">
              <w:rPr>
                <w:i/>
                <w:sz w:val="18"/>
                <w:szCs w:val="22"/>
              </w:rPr>
              <w:t>(imię, nazwisko, stanowisko/</w:t>
            </w:r>
            <w:r w:rsidR="007C23F4" w:rsidRPr="001A60E6">
              <w:rPr>
                <w:i/>
                <w:sz w:val="18"/>
                <w:szCs w:val="22"/>
              </w:rPr>
              <w:t xml:space="preserve"> uprawnienie</w:t>
            </w:r>
            <w:r w:rsidRPr="001A60E6">
              <w:rPr>
                <w:i/>
                <w:sz w:val="18"/>
                <w:szCs w:val="22"/>
              </w:rPr>
              <w:t xml:space="preserve"> do  reprezentacji)</w:t>
            </w:r>
          </w:p>
        </w:tc>
        <w:tc>
          <w:tcPr>
            <w:tcW w:w="4606" w:type="dxa"/>
            <w:shd w:val="clear" w:color="auto" w:fill="auto"/>
          </w:tcPr>
          <w:p w14:paraId="22CA6909" w14:textId="77777777" w:rsidR="00F56D1B" w:rsidRPr="001A60E6" w:rsidRDefault="005451CA" w:rsidP="005451CA">
            <w:pPr>
              <w:jc w:val="both"/>
              <w:rPr>
                <w:sz w:val="22"/>
                <w:szCs w:val="22"/>
              </w:rPr>
            </w:pPr>
            <w:r w:rsidRPr="001A60E6">
              <w:rPr>
                <w:sz w:val="22"/>
                <w:szCs w:val="22"/>
              </w:rPr>
              <w:t>........................................................</w:t>
            </w:r>
          </w:p>
          <w:p w14:paraId="4A2C447A" w14:textId="77777777" w:rsidR="005451CA" w:rsidRPr="001A60E6" w:rsidRDefault="005451CA" w:rsidP="005451CA">
            <w:pPr>
              <w:spacing w:line="360" w:lineRule="auto"/>
              <w:ind w:left="709"/>
              <w:rPr>
                <w:sz w:val="22"/>
                <w:szCs w:val="22"/>
                <w:lang w:eastAsia="pl-PL"/>
              </w:rPr>
            </w:pPr>
            <w:r w:rsidRPr="001A60E6">
              <w:rPr>
                <w:sz w:val="22"/>
                <w:szCs w:val="22"/>
              </w:rPr>
              <w:t>miejscowość i data</w:t>
            </w:r>
          </w:p>
          <w:p w14:paraId="1F4BDDBB" w14:textId="77777777" w:rsidR="00F56D1B" w:rsidRPr="001A60E6" w:rsidRDefault="00F56D1B" w:rsidP="008041E5">
            <w:pPr>
              <w:spacing w:line="360" w:lineRule="auto"/>
              <w:jc w:val="both"/>
              <w:rPr>
                <w:i/>
                <w:sz w:val="22"/>
                <w:szCs w:val="22"/>
                <w:lang w:eastAsia="pl-PL"/>
              </w:rPr>
            </w:pPr>
          </w:p>
          <w:p w14:paraId="3C860781" w14:textId="77777777" w:rsidR="00F56D1B" w:rsidRPr="001A60E6" w:rsidRDefault="00F56D1B" w:rsidP="008041E5">
            <w:pPr>
              <w:spacing w:line="360" w:lineRule="auto"/>
              <w:jc w:val="both"/>
              <w:rPr>
                <w:b/>
                <w:i/>
                <w:sz w:val="22"/>
                <w:szCs w:val="22"/>
              </w:rPr>
            </w:pPr>
          </w:p>
        </w:tc>
      </w:tr>
    </w:tbl>
    <w:p w14:paraId="6EDF16E1" w14:textId="77777777" w:rsidR="00F56D1B" w:rsidRPr="001A60E6" w:rsidRDefault="00F56D1B" w:rsidP="00F56D1B">
      <w:pPr>
        <w:spacing w:line="360" w:lineRule="auto"/>
        <w:rPr>
          <w:b/>
          <w:sz w:val="18"/>
        </w:rPr>
      </w:pPr>
    </w:p>
    <w:p w14:paraId="7F7D9D83" w14:textId="77777777" w:rsidR="007C23F4" w:rsidRPr="001A60E6" w:rsidRDefault="007C23F4" w:rsidP="00F56D1B">
      <w:pPr>
        <w:spacing w:line="360" w:lineRule="auto"/>
        <w:rPr>
          <w:b/>
          <w:sz w:val="10"/>
          <w:szCs w:val="10"/>
        </w:rPr>
      </w:pPr>
    </w:p>
    <w:p w14:paraId="11109A76" w14:textId="77777777" w:rsidR="00F56D1B" w:rsidRPr="001A60E6" w:rsidRDefault="00F56D1B" w:rsidP="00F56D1B">
      <w:pPr>
        <w:spacing w:line="360" w:lineRule="auto"/>
        <w:jc w:val="center"/>
        <w:rPr>
          <w:b/>
          <w:sz w:val="22"/>
        </w:rPr>
      </w:pPr>
      <w:r w:rsidRPr="001A60E6">
        <w:rPr>
          <w:b/>
          <w:sz w:val="22"/>
        </w:rPr>
        <w:t xml:space="preserve">OŚWIADCZENIE WYKONAWCY </w:t>
      </w:r>
    </w:p>
    <w:p w14:paraId="45025BB0" w14:textId="77777777" w:rsidR="00F56D1B" w:rsidRPr="001A60E6" w:rsidRDefault="00F56D1B" w:rsidP="00F56D1B">
      <w:pPr>
        <w:spacing w:line="360" w:lineRule="auto"/>
        <w:jc w:val="both"/>
        <w:rPr>
          <w:sz w:val="22"/>
        </w:rPr>
      </w:pPr>
      <w:r w:rsidRPr="001A60E6">
        <w:rPr>
          <w:b/>
          <w:sz w:val="22"/>
        </w:rPr>
        <w:t>o spełnianiu warunków udziału w postępowaniu i braku podstaw wykluczenia</w:t>
      </w:r>
      <w:r w:rsidRPr="001A60E6">
        <w:rPr>
          <w:sz w:val="22"/>
        </w:rPr>
        <w:t xml:space="preserve"> składane na podstawie art. 25a ust. 1 ustawy z dnia 29 stycznia 2004 r. - Prawo zamówień publicznych </w:t>
      </w:r>
      <w:r w:rsidR="006229A7" w:rsidRPr="001A60E6">
        <w:rPr>
          <w:sz w:val="22"/>
          <w:szCs w:val="22"/>
        </w:rPr>
        <w:t>(tj. Dz.U. z 2019 r. poz. 1843 ze zm.)</w:t>
      </w:r>
      <w:r w:rsidRPr="001A60E6">
        <w:rPr>
          <w:sz w:val="22"/>
        </w:rPr>
        <w:t xml:space="preserve"> w postępowaniu o udzielenie zamówienia publicznego </w:t>
      </w:r>
      <w:r w:rsidR="00F5569E" w:rsidRPr="001A60E6">
        <w:rPr>
          <w:b/>
          <w:sz w:val="22"/>
        </w:rPr>
        <w:t>na dostawę sprzętu komputerowego, części i akcesoriów komputerowych dla Instytutu Oceanologii Polskiej Akademii Nauk (IO/ZP/8/2020)</w:t>
      </w:r>
    </w:p>
    <w:p w14:paraId="068438F8" w14:textId="77777777" w:rsidR="00F56D1B" w:rsidRPr="001A60E6" w:rsidRDefault="00F56D1B" w:rsidP="00F56D1B">
      <w:pPr>
        <w:spacing w:line="360" w:lineRule="auto"/>
        <w:jc w:val="center"/>
        <w:rPr>
          <w:b/>
          <w:sz w:val="10"/>
          <w:szCs w:val="10"/>
          <w:u w:val="single"/>
        </w:rPr>
      </w:pPr>
    </w:p>
    <w:p w14:paraId="198A4741" w14:textId="77777777" w:rsidR="00F56D1B" w:rsidRPr="001A60E6" w:rsidRDefault="00F56D1B" w:rsidP="00F56D1B">
      <w:pPr>
        <w:spacing w:line="360" w:lineRule="auto"/>
        <w:jc w:val="center"/>
        <w:rPr>
          <w:b/>
          <w:sz w:val="8"/>
          <w:szCs w:val="8"/>
          <w:u w:val="single"/>
        </w:rPr>
      </w:pPr>
    </w:p>
    <w:p w14:paraId="68DC5530" w14:textId="77777777" w:rsidR="00F56D1B" w:rsidRPr="001A60E6" w:rsidRDefault="00F56D1B" w:rsidP="00F56D1B">
      <w:pPr>
        <w:spacing w:line="360" w:lineRule="auto"/>
        <w:jc w:val="both"/>
        <w:rPr>
          <w:sz w:val="22"/>
          <w:szCs w:val="22"/>
        </w:rPr>
      </w:pPr>
      <w:r w:rsidRPr="001A60E6">
        <w:rPr>
          <w:sz w:val="22"/>
          <w:szCs w:val="22"/>
        </w:rPr>
        <w:t>Ja, niżej podpisany oświadczam, co następuje:</w:t>
      </w:r>
    </w:p>
    <w:p w14:paraId="67BD04B3" w14:textId="77777777" w:rsidR="005C03CF" w:rsidRPr="001A60E6" w:rsidRDefault="005C03CF" w:rsidP="00F56D1B">
      <w:pPr>
        <w:spacing w:line="360" w:lineRule="auto"/>
        <w:jc w:val="both"/>
        <w:rPr>
          <w:sz w:val="22"/>
          <w:szCs w:val="22"/>
        </w:rPr>
      </w:pPr>
    </w:p>
    <w:p w14:paraId="596A474E" w14:textId="77777777" w:rsidR="00F56D1B" w:rsidRPr="001A60E6" w:rsidRDefault="00F56D1B" w:rsidP="00F56D1B">
      <w:pPr>
        <w:spacing w:line="360" w:lineRule="auto"/>
        <w:jc w:val="both"/>
        <w:rPr>
          <w:sz w:val="10"/>
          <w:szCs w:val="10"/>
        </w:rPr>
      </w:pPr>
    </w:p>
    <w:p w14:paraId="5D3E53FA" w14:textId="77777777" w:rsidR="00F56D1B" w:rsidRPr="001A60E6" w:rsidRDefault="00F56D1B" w:rsidP="00F5569E">
      <w:pPr>
        <w:pStyle w:val="Akapitzlist"/>
        <w:numPr>
          <w:ilvl w:val="0"/>
          <w:numId w:val="32"/>
        </w:numPr>
        <w:suppressAutoHyphens w:val="0"/>
        <w:spacing w:line="360" w:lineRule="auto"/>
        <w:ind w:left="426" w:hanging="426"/>
        <w:jc w:val="both"/>
        <w:rPr>
          <w:b/>
          <w:sz w:val="22"/>
          <w:szCs w:val="22"/>
        </w:rPr>
      </w:pPr>
      <w:r w:rsidRPr="001A60E6">
        <w:rPr>
          <w:b/>
          <w:sz w:val="22"/>
          <w:szCs w:val="22"/>
        </w:rPr>
        <w:t>OŚWIADCZENIE O SPEŁNIANIU WARUNKÓW UDZIAŁU W POSTĘPOWANIU.</w:t>
      </w:r>
    </w:p>
    <w:p w14:paraId="3B287317" w14:textId="77777777" w:rsidR="00F56D1B" w:rsidRPr="001A60E6" w:rsidRDefault="00F56D1B" w:rsidP="00F56D1B">
      <w:pPr>
        <w:pStyle w:val="Akapitzlist"/>
        <w:spacing w:line="360" w:lineRule="auto"/>
        <w:ind w:left="851"/>
        <w:jc w:val="both"/>
        <w:rPr>
          <w:b/>
          <w:sz w:val="10"/>
          <w:szCs w:val="10"/>
        </w:rPr>
      </w:pPr>
    </w:p>
    <w:p w14:paraId="19D407F5" w14:textId="77777777" w:rsidR="00F56D1B" w:rsidRPr="001A60E6" w:rsidRDefault="00F56D1B" w:rsidP="00F56D1B">
      <w:pPr>
        <w:pStyle w:val="Akapitzlist"/>
        <w:spacing w:line="360" w:lineRule="auto"/>
        <w:ind w:left="426"/>
        <w:jc w:val="both"/>
        <w:rPr>
          <w:sz w:val="22"/>
          <w:szCs w:val="22"/>
        </w:rPr>
      </w:pPr>
      <w:r w:rsidRPr="001A60E6">
        <w:rPr>
          <w:sz w:val="22"/>
          <w:szCs w:val="22"/>
        </w:rPr>
        <w:t>Oświadczam, że Wykonawca spełnia warunki udziału w postępowaniu określone przez Zamawiającego w sekcji III.1 ogłoszenia o zamówieniu oraz rozdziale</w:t>
      </w:r>
      <w:r w:rsidR="003D2FC1" w:rsidRPr="001A60E6">
        <w:rPr>
          <w:sz w:val="22"/>
          <w:szCs w:val="22"/>
        </w:rPr>
        <w:t xml:space="preserve"> IV</w:t>
      </w:r>
      <w:r w:rsidRPr="001A60E6">
        <w:rPr>
          <w:sz w:val="22"/>
          <w:szCs w:val="22"/>
        </w:rPr>
        <w:t xml:space="preserve"> ust.2 Specyfikacji Istotnych Warunków Zamówienia.</w:t>
      </w:r>
    </w:p>
    <w:p w14:paraId="76420A3B" w14:textId="77777777" w:rsidR="00F56D1B" w:rsidRPr="001A60E6" w:rsidRDefault="00F56D1B" w:rsidP="00F56D1B">
      <w:pPr>
        <w:pStyle w:val="Akapitzlist"/>
        <w:spacing w:line="360" w:lineRule="auto"/>
        <w:ind w:left="851"/>
        <w:jc w:val="both"/>
        <w:rPr>
          <w:sz w:val="24"/>
          <w:szCs w:val="22"/>
        </w:rPr>
      </w:pPr>
    </w:p>
    <w:p w14:paraId="5E8F7D88" w14:textId="77777777" w:rsidR="00F56D1B" w:rsidRPr="001A60E6" w:rsidRDefault="00F56D1B" w:rsidP="00F56D1B">
      <w:pPr>
        <w:pStyle w:val="Akapitzlist"/>
        <w:spacing w:line="360" w:lineRule="auto"/>
        <w:ind w:left="851"/>
        <w:jc w:val="both"/>
        <w:rPr>
          <w:sz w:val="10"/>
          <w:szCs w:val="10"/>
        </w:rPr>
      </w:pPr>
    </w:p>
    <w:p w14:paraId="41CFAD3D"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t>WYKAZANIE PRZEZ WYKONAWCĘ SPEŁNIANIA WARUNKÓW UDZIAŁU W POSTĘPOWANIU, GDY WYKONAWCA POWOŁUJE SIĘ NA ZASOBY INNYCH PODMIOTOW NA WARUNKACH OKREŚLONYCH W ART. 22A PZP</w:t>
      </w:r>
      <w:r w:rsidRPr="001A60E6">
        <w:rPr>
          <w:rStyle w:val="Odwoanieprzypisudolnego"/>
          <w:b/>
          <w:sz w:val="22"/>
          <w:szCs w:val="22"/>
        </w:rPr>
        <w:footnoteReference w:id="12"/>
      </w:r>
      <w:r w:rsidRPr="001A60E6">
        <w:rPr>
          <w:b/>
          <w:sz w:val="22"/>
          <w:szCs w:val="22"/>
        </w:rPr>
        <w:t>.</w:t>
      </w:r>
    </w:p>
    <w:p w14:paraId="5735C70A" w14:textId="77777777" w:rsidR="00F56D1B" w:rsidRPr="001A60E6" w:rsidRDefault="00F56D1B" w:rsidP="00F56D1B">
      <w:pPr>
        <w:pStyle w:val="Akapitzlist"/>
        <w:tabs>
          <w:tab w:val="left" w:pos="851"/>
        </w:tabs>
        <w:spacing w:line="360" w:lineRule="auto"/>
        <w:jc w:val="both"/>
        <w:rPr>
          <w:rStyle w:val="alb"/>
          <w:b/>
          <w:sz w:val="10"/>
          <w:szCs w:val="10"/>
        </w:rPr>
      </w:pPr>
    </w:p>
    <w:p w14:paraId="4521A838" w14:textId="77777777" w:rsidR="00F56D1B" w:rsidRPr="001A60E6" w:rsidRDefault="00F56D1B" w:rsidP="00F56D1B">
      <w:pPr>
        <w:spacing w:line="360" w:lineRule="auto"/>
        <w:ind w:left="426"/>
        <w:jc w:val="both"/>
        <w:rPr>
          <w:sz w:val="22"/>
          <w:szCs w:val="22"/>
        </w:rPr>
      </w:pPr>
      <w:r w:rsidRPr="001A60E6">
        <w:rPr>
          <w:sz w:val="22"/>
          <w:szCs w:val="22"/>
        </w:rPr>
        <w:t>Oświadczam, że w celu wykazania spełniania warunków udziału w postępowaniu określonych przez Zamawiającego w sekcji III.1 ogłoszenia o zamówieniu oraz rozdziale I</w:t>
      </w:r>
      <w:r w:rsidR="003D2FC1" w:rsidRPr="001A60E6">
        <w:rPr>
          <w:sz w:val="22"/>
          <w:szCs w:val="22"/>
        </w:rPr>
        <w:t>V</w:t>
      </w:r>
      <w:r w:rsidRPr="001A60E6">
        <w:rPr>
          <w:sz w:val="22"/>
          <w:szCs w:val="22"/>
        </w:rPr>
        <w:t xml:space="preserve"> ust.2 Specyfikacji Istotnych Warunków Zamówienia Wykonawca:</w:t>
      </w:r>
    </w:p>
    <w:p w14:paraId="373F412A" w14:textId="77777777" w:rsidR="00F56D1B" w:rsidRPr="001A60E6" w:rsidRDefault="00F56D1B" w:rsidP="00F5569E">
      <w:pPr>
        <w:pStyle w:val="Akapitzlist"/>
        <w:numPr>
          <w:ilvl w:val="3"/>
          <w:numId w:val="13"/>
        </w:numPr>
        <w:tabs>
          <w:tab w:val="left" w:pos="993"/>
        </w:tabs>
        <w:spacing w:line="360" w:lineRule="auto"/>
        <w:ind w:left="1134" w:hanging="643"/>
        <w:jc w:val="both"/>
        <w:rPr>
          <w:sz w:val="22"/>
          <w:szCs w:val="22"/>
        </w:rPr>
      </w:pPr>
      <w:r w:rsidRPr="001A60E6">
        <w:rPr>
          <w:b/>
          <w:sz w:val="22"/>
          <w:szCs w:val="22"/>
        </w:rPr>
        <w:t>NIE POLEGA na zasobach innych podmiotów.</w:t>
      </w:r>
      <w:r w:rsidRPr="001A60E6">
        <w:rPr>
          <w:rStyle w:val="Odwoanieprzypisudolnego"/>
          <w:sz w:val="22"/>
          <w:szCs w:val="22"/>
        </w:rPr>
        <w:footnoteReference w:id="13"/>
      </w:r>
    </w:p>
    <w:p w14:paraId="10B3B36A" w14:textId="77777777" w:rsidR="00F56D1B" w:rsidRPr="001A60E6" w:rsidRDefault="00F56D1B" w:rsidP="00F5569E">
      <w:pPr>
        <w:pStyle w:val="Akapitzlist"/>
        <w:numPr>
          <w:ilvl w:val="3"/>
          <w:numId w:val="13"/>
        </w:numPr>
        <w:tabs>
          <w:tab w:val="left" w:pos="993"/>
        </w:tabs>
        <w:spacing w:line="360" w:lineRule="auto"/>
        <w:ind w:left="1134" w:hanging="643"/>
        <w:jc w:val="both"/>
        <w:rPr>
          <w:sz w:val="22"/>
          <w:szCs w:val="22"/>
        </w:rPr>
      </w:pPr>
      <w:r w:rsidRPr="001A60E6">
        <w:rPr>
          <w:b/>
          <w:sz w:val="22"/>
          <w:szCs w:val="22"/>
        </w:rPr>
        <w:t>POLEGA</w:t>
      </w:r>
      <w:r w:rsidRPr="001A60E6">
        <w:rPr>
          <w:b/>
          <w:sz w:val="22"/>
          <w:szCs w:val="22"/>
          <w:vertAlign w:val="superscript"/>
        </w:rPr>
        <w:t>1</w:t>
      </w:r>
      <w:r w:rsidR="003D2FC1" w:rsidRPr="001A60E6">
        <w:rPr>
          <w:b/>
          <w:sz w:val="22"/>
          <w:szCs w:val="22"/>
          <w:vertAlign w:val="superscript"/>
        </w:rPr>
        <w:t xml:space="preserve">2 </w:t>
      </w:r>
      <w:r w:rsidRPr="001A60E6">
        <w:rPr>
          <w:b/>
          <w:sz w:val="22"/>
          <w:szCs w:val="22"/>
        </w:rPr>
        <w:t>na zasobach następującego podmiotu</w:t>
      </w:r>
      <w:r w:rsidRPr="001A60E6">
        <w:rPr>
          <w:sz w:val="22"/>
          <w:szCs w:val="22"/>
        </w:rPr>
        <w:t xml:space="preserve"> (następujących podmiotów)</w:t>
      </w:r>
      <w:r w:rsidRPr="001A60E6">
        <w:rPr>
          <w:rStyle w:val="Odwoanieprzypisudolnego"/>
          <w:sz w:val="22"/>
          <w:szCs w:val="22"/>
        </w:rPr>
        <w:footnoteReference w:id="14"/>
      </w:r>
      <w:r w:rsidRPr="001A60E6">
        <w:rPr>
          <w:sz w:val="22"/>
          <w:szCs w:val="22"/>
        </w:rPr>
        <w:t>:</w:t>
      </w:r>
    </w:p>
    <w:p w14:paraId="58F6A41A" w14:textId="77777777" w:rsidR="00F56D1B" w:rsidRPr="001A60E6" w:rsidRDefault="00F56D1B" w:rsidP="00F5569E">
      <w:pPr>
        <w:pStyle w:val="Akapitzlist"/>
        <w:numPr>
          <w:ilvl w:val="0"/>
          <w:numId w:val="36"/>
        </w:numPr>
        <w:spacing w:line="360" w:lineRule="auto"/>
        <w:ind w:left="1276" w:hanging="283"/>
        <w:jc w:val="both"/>
        <w:rPr>
          <w:sz w:val="22"/>
          <w:szCs w:val="22"/>
        </w:rPr>
      </w:pPr>
      <w:r w:rsidRPr="001A60E6">
        <w:rPr>
          <w:sz w:val="22"/>
          <w:szCs w:val="22"/>
        </w:rPr>
        <w:t>………………………………………………w zakresie……………………………………………….</w:t>
      </w:r>
    </w:p>
    <w:p w14:paraId="090254F0" w14:textId="77777777" w:rsidR="00F56D1B" w:rsidRPr="001A60E6" w:rsidRDefault="00F56D1B" w:rsidP="00F5569E">
      <w:pPr>
        <w:pStyle w:val="Akapitzlist"/>
        <w:keepNext/>
        <w:numPr>
          <w:ilvl w:val="0"/>
          <w:numId w:val="36"/>
        </w:numPr>
        <w:spacing w:line="360" w:lineRule="auto"/>
        <w:ind w:left="1276" w:hanging="284"/>
        <w:jc w:val="both"/>
        <w:rPr>
          <w:sz w:val="22"/>
          <w:szCs w:val="22"/>
        </w:rPr>
      </w:pPr>
      <w:r w:rsidRPr="001A60E6">
        <w:rPr>
          <w:sz w:val="22"/>
          <w:szCs w:val="22"/>
        </w:rPr>
        <w:t>………………………………………………w zakresie……..………………………………………...</w:t>
      </w:r>
    </w:p>
    <w:p w14:paraId="39812659" w14:textId="77777777" w:rsidR="00A70A50" w:rsidRPr="001A60E6" w:rsidRDefault="00A70A50" w:rsidP="00F56D1B">
      <w:pPr>
        <w:spacing w:line="360" w:lineRule="auto"/>
        <w:ind w:left="1080"/>
        <w:jc w:val="both"/>
        <w:rPr>
          <w:sz w:val="12"/>
          <w:szCs w:val="12"/>
        </w:rPr>
      </w:pPr>
    </w:p>
    <w:p w14:paraId="2AA8EFC9" w14:textId="77777777" w:rsidR="00F56D1B" w:rsidRPr="001A60E6" w:rsidRDefault="00F56D1B" w:rsidP="00F56D1B">
      <w:pPr>
        <w:pStyle w:val="Akapitzlist"/>
        <w:suppressAutoHyphens w:val="0"/>
        <w:spacing w:line="360" w:lineRule="auto"/>
        <w:ind w:left="426"/>
        <w:jc w:val="both"/>
        <w:rPr>
          <w:b/>
          <w:sz w:val="10"/>
          <w:szCs w:val="10"/>
        </w:rPr>
      </w:pPr>
    </w:p>
    <w:p w14:paraId="2E03C87D"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lastRenderedPageBreak/>
        <w:t>OŚWIADCZENIE W ZAKRESIE PODSTAW WYKLUCZENIA Z POSTĘPOWANIA WYKONAWCY.</w:t>
      </w:r>
    </w:p>
    <w:p w14:paraId="622F2E69" w14:textId="77777777" w:rsidR="00F56D1B" w:rsidRPr="001A60E6" w:rsidRDefault="00F56D1B" w:rsidP="00F56D1B">
      <w:pPr>
        <w:pStyle w:val="Akapitzlist"/>
        <w:suppressAutoHyphens w:val="0"/>
        <w:spacing w:line="360" w:lineRule="auto"/>
        <w:ind w:left="426"/>
        <w:jc w:val="both"/>
        <w:rPr>
          <w:b/>
          <w:sz w:val="10"/>
          <w:szCs w:val="10"/>
        </w:rPr>
      </w:pPr>
    </w:p>
    <w:p w14:paraId="47146B87" w14:textId="77777777" w:rsidR="00F56D1B" w:rsidRPr="001A60E6" w:rsidRDefault="00F56D1B" w:rsidP="00F5569E">
      <w:pPr>
        <w:pStyle w:val="Akapitzlist"/>
        <w:numPr>
          <w:ilvl w:val="0"/>
          <w:numId w:val="34"/>
        </w:numPr>
        <w:suppressAutoHyphens w:val="0"/>
        <w:spacing w:line="360" w:lineRule="auto"/>
        <w:jc w:val="both"/>
        <w:rPr>
          <w:sz w:val="22"/>
          <w:szCs w:val="22"/>
        </w:rPr>
      </w:pPr>
      <w:r w:rsidRPr="001A60E6">
        <w:rPr>
          <w:sz w:val="22"/>
          <w:szCs w:val="22"/>
        </w:rPr>
        <w:t xml:space="preserve">Oświadczam, że Wykonawca </w:t>
      </w:r>
      <w:r w:rsidRPr="001A60E6">
        <w:rPr>
          <w:b/>
          <w:sz w:val="22"/>
          <w:szCs w:val="22"/>
        </w:rPr>
        <w:t>NIE PODLEGA wykluczeniu</w:t>
      </w:r>
      <w:r w:rsidRPr="001A60E6">
        <w:rPr>
          <w:sz w:val="22"/>
          <w:szCs w:val="22"/>
        </w:rPr>
        <w:t xml:space="preserve"> z postępowania na podstawie art. 24 ust. 1 pkt 12-23</w:t>
      </w:r>
      <w:r w:rsidR="003C78AD" w:rsidRPr="001A60E6">
        <w:rPr>
          <w:sz w:val="22"/>
          <w:szCs w:val="22"/>
        </w:rPr>
        <w:t xml:space="preserve"> ustawy</w:t>
      </w:r>
      <w:r w:rsidRPr="001A60E6">
        <w:rPr>
          <w:sz w:val="22"/>
          <w:szCs w:val="22"/>
        </w:rPr>
        <w:t xml:space="preserve"> Pzp oraz na podstawie art. 24 ust. 5 ustawy Pzp w </w:t>
      </w:r>
      <w:r w:rsidR="00410F1F" w:rsidRPr="001A60E6">
        <w:rPr>
          <w:sz w:val="22"/>
          <w:szCs w:val="22"/>
        </w:rPr>
        <w:t xml:space="preserve">zakresie wskazanym w rozdziale </w:t>
      </w:r>
      <w:r w:rsidRPr="001A60E6">
        <w:rPr>
          <w:sz w:val="22"/>
          <w:szCs w:val="22"/>
        </w:rPr>
        <w:t>V ust. 2 Specyfikacji Istotnych Warunków Zamówienia</w:t>
      </w:r>
      <w:r w:rsidRPr="001A60E6">
        <w:rPr>
          <w:rStyle w:val="Odwoanieprzypisudolnego"/>
          <w:sz w:val="22"/>
          <w:szCs w:val="22"/>
        </w:rPr>
        <w:footnoteReference w:id="15"/>
      </w:r>
    </w:p>
    <w:p w14:paraId="756DFDC5" w14:textId="77777777" w:rsidR="00F56D1B" w:rsidRPr="001A60E6" w:rsidRDefault="00F56D1B" w:rsidP="00F56D1B">
      <w:pPr>
        <w:pStyle w:val="Akapitzlist"/>
        <w:suppressAutoHyphens w:val="0"/>
        <w:spacing w:line="360" w:lineRule="auto"/>
        <w:jc w:val="both"/>
        <w:rPr>
          <w:sz w:val="14"/>
          <w:szCs w:val="14"/>
        </w:rPr>
      </w:pPr>
    </w:p>
    <w:p w14:paraId="17AD65B5" w14:textId="77777777" w:rsidR="00F56D1B" w:rsidRPr="001A60E6" w:rsidRDefault="00F56D1B" w:rsidP="00F5569E">
      <w:pPr>
        <w:pStyle w:val="Akapitzlist"/>
        <w:numPr>
          <w:ilvl w:val="0"/>
          <w:numId w:val="34"/>
        </w:numPr>
        <w:suppressAutoHyphens w:val="0"/>
        <w:spacing w:line="360" w:lineRule="auto"/>
        <w:jc w:val="both"/>
        <w:rPr>
          <w:sz w:val="22"/>
          <w:szCs w:val="22"/>
        </w:rPr>
      </w:pPr>
      <w:r w:rsidRPr="001A60E6">
        <w:rPr>
          <w:sz w:val="22"/>
          <w:szCs w:val="22"/>
        </w:rPr>
        <w:t xml:space="preserve">Oświadczam, że Wykonawca </w:t>
      </w:r>
      <w:r w:rsidRPr="001A60E6">
        <w:rPr>
          <w:b/>
          <w:sz w:val="22"/>
          <w:szCs w:val="22"/>
        </w:rPr>
        <w:t>PODLEGA wykluczeniu</w:t>
      </w:r>
      <w:r w:rsidRPr="001A60E6">
        <w:rPr>
          <w:sz w:val="22"/>
          <w:szCs w:val="22"/>
        </w:rPr>
        <w:t xml:space="preserve"> na podstawie art. </w:t>
      </w:r>
      <w:r w:rsidRPr="001A60E6">
        <w:rPr>
          <w:i/>
          <w:sz w:val="22"/>
          <w:szCs w:val="22"/>
        </w:rPr>
        <w:t>……………………..</w:t>
      </w:r>
      <w:r w:rsidRPr="001A60E6">
        <w:rPr>
          <w:i/>
          <w:sz w:val="16"/>
          <w:szCs w:val="16"/>
        </w:rPr>
        <w:t xml:space="preserve">(należy podać mającą zastosowanie podstawę wykluczenia spośród wymienionych w art. 24 ust. 1 pkt 13-14, 16-20 lub art. 24 ust. 5 ustawy Pzp w </w:t>
      </w:r>
      <w:r w:rsidR="00410F1F" w:rsidRPr="001A60E6">
        <w:rPr>
          <w:i/>
          <w:sz w:val="16"/>
          <w:szCs w:val="16"/>
        </w:rPr>
        <w:t xml:space="preserve">zakresie wskazanym w rozdziale V ust. 2 SIWZ). </w:t>
      </w:r>
      <w:r w:rsidRPr="001A60E6">
        <w:rPr>
          <w:sz w:val="22"/>
          <w:szCs w:val="22"/>
        </w:rPr>
        <w:t>W pozostałym zakresie oświadczam, że Wykonawca nie podlega wykluczeniu z postępowania.</w:t>
      </w:r>
      <w:r w:rsidRPr="001A60E6">
        <w:rPr>
          <w:sz w:val="22"/>
          <w:szCs w:val="22"/>
          <w:vertAlign w:val="superscript"/>
        </w:rPr>
        <w:t>1</w:t>
      </w:r>
      <w:r w:rsidR="00410F1F" w:rsidRPr="001A60E6">
        <w:rPr>
          <w:sz w:val="22"/>
          <w:szCs w:val="22"/>
          <w:vertAlign w:val="superscript"/>
        </w:rPr>
        <w:t>4</w:t>
      </w:r>
    </w:p>
    <w:p w14:paraId="72237D09" w14:textId="77777777" w:rsidR="00F56D1B" w:rsidRPr="001A60E6" w:rsidRDefault="00F56D1B" w:rsidP="00F56D1B">
      <w:pPr>
        <w:pStyle w:val="Akapitzlist"/>
        <w:rPr>
          <w:sz w:val="10"/>
          <w:szCs w:val="10"/>
        </w:rPr>
      </w:pPr>
    </w:p>
    <w:p w14:paraId="5680A985" w14:textId="77777777" w:rsidR="00F56D1B" w:rsidRPr="001A60E6" w:rsidRDefault="00F56D1B" w:rsidP="00410F1F">
      <w:pPr>
        <w:keepNext/>
        <w:spacing w:line="360" w:lineRule="auto"/>
        <w:ind w:left="709"/>
        <w:jc w:val="both"/>
        <w:rPr>
          <w:sz w:val="22"/>
          <w:szCs w:val="22"/>
        </w:rPr>
      </w:pPr>
      <w:r w:rsidRPr="001A60E6">
        <w:rPr>
          <w:sz w:val="22"/>
          <w:szCs w:val="22"/>
        </w:rPr>
        <w:t xml:space="preserve">Jednocześnie oświadczam, że w związku z ww. okolicznością, na podstawie art. 24 ust. 8 ustawy Pzp Wykonawca podjął następujące środki naprawcze: </w:t>
      </w:r>
    </w:p>
    <w:p w14:paraId="20F438D9" w14:textId="77777777" w:rsidR="00F56D1B" w:rsidRPr="001A60E6" w:rsidRDefault="00F56D1B" w:rsidP="00410F1F">
      <w:pPr>
        <w:spacing w:line="360" w:lineRule="auto"/>
        <w:ind w:left="709"/>
        <w:jc w:val="both"/>
        <w:rPr>
          <w:sz w:val="22"/>
          <w:szCs w:val="22"/>
        </w:rPr>
      </w:pPr>
      <w:r w:rsidRPr="001A60E6">
        <w:rPr>
          <w:sz w:val="22"/>
          <w:szCs w:val="22"/>
        </w:rPr>
        <w:t>…………………………………………………………………………………………………………………</w:t>
      </w:r>
      <w:r w:rsidR="00410F1F" w:rsidRPr="001A60E6">
        <w:rPr>
          <w:sz w:val="22"/>
          <w:szCs w:val="22"/>
        </w:rPr>
        <w:t xml:space="preserve"> …………</w:t>
      </w:r>
      <w:r w:rsidRPr="001A60E6">
        <w:rPr>
          <w:sz w:val="22"/>
          <w:szCs w:val="22"/>
        </w:rPr>
        <w:t>………………………………………………………………………………………………………</w:t>
      </w:r>
    </w:p>
    <w:p w14:paraId="54359507" w14:textId="77777777" w:rsidR="00F56D1B" w:rsidRPr="001A60E6" w:rsidRDefault="00F56D1B" w:rsidP="00410F1F">
      <w:pPr>
        <w:spacing w:line="360" w:lineRule="auto"/>
        <w:ind w:left="709"/>
        <w:jc w:val="both"/>
        <w:rPr>
          <w:sz w:val="10"/>
          <w:szCs w:val="10"/>
        </w:rPr>
      </w:pPr>
    </w:p>
    <w:p w14:paraId="26A3103A" w14:textId="77777777" w:rsidR="00F56D1B" w:rsidRPr="001A60E6" w:rsidRDefault="00F56D1B" w:rsidP="00410F1F">
      <w:pPr>
        <w:spacing w:line="360" w:lineRule="auto"/>
        <w:ind w:left="709"/>
        <w:jc w:val="both"/>
        <w:rPr>
          <w:sz w:val="22"/>
          <w:szCs w:val="22"/>
        </w:rPr>
      </w:pPr>
      <w:r w:rsidRPr="001A60E6">
        <w:rPr>
          <w:sz w:val="22"/>
          <w:szCs w:val="22"/>
        </w:rPr>
        <w:t>Wykonawca wskazuje następujące dowody na to, że podjęte przez niego środki są wystarczające do wykazania jego rzetelności:</w:t>
      </w:r>
    </w:p>
    <w:p w14:paraId="58B23D03" w14:textId="77777777" w:rsidR="00F56D1B" w:rsidRPr="001A60E6" w:rsidRDefault="00F56D1B" w:rsidP="00F5569E">
      <w:pPr>
        <w:pStyle w:val="Akapitzlist"/>
        <w:numPr>
          <w:ilvl w:val="0"/>
          <w:numId w:val="33"/>
        </w:numPr>
        <w:suppressAutoHyphens w:val="0"/>
        <w:spacing w:line="360" w:lineRule="auto"/>
        <w:ind w:left="993" w:hanging="284"/>
        <w:jc w:val="both"/>
        <w:rPr>
          <w:sz w:val="22"/>
          <w:szCs w:val="22"/>
        </w:rPr>
      </w:pPr>
      <w:r w:rsidRPr="001A60E6">
        <w:rPr>
          <w:sz w:val="22"/>
          <w:szCs w:val="22"/>
        </w:rPr>
        <w:t>………………………………………………………………………………………………..….....</w:t>
      </w:r>
      <w:r w:rsidR="00410F1F" w:rsidRPr="001A60E6">
        <w:rPr>
          <w:sz w:val="22"/>
          <w:szCs w:val="22"/>
        </w:rPr>
        <w:t>............</w:t>
      </w:r>
    </w:p>
    <w:p w14:paraId="48DB81EB" w14:textId="77777777" w:rsidR="00F56D1B" w:rsidRPr="001A60E6" w:rsidRDefault="00F56D1B" w:rsidP="00F5569E">
      <w:pPr>
        <w:pStyle w:val="Akapitzlist"/>
        <w:numPr>
          <w:ilvl w:val="0"/>
          <w:numId w:val="33"/>
        </w:numPr>
        <w:suppressAutoHyphens w:val="0"/>
        <w:spacing w:line="360" w:lineRule="auto"/>
        <w:ind w:left="993" w:hanging="284"/>
        <w:jc w:val="both"/>
        <w:rPr>
          <w:sz w:val="22"/>
          <w:szCs w:val="22"/>
        </w:rPr>
      </w:pPr>
      <w:r w:rsidRPr="001A60E6">
        <w:rPr>
          <w:sz w:val="22"/>
          <w:szCs w:val="22"/>
        </w:rPr>
        <w:t>………………………………………………………………………………………..………….....</w:t>
      </w:r>
      <w:r w:rsidR="00410F1F" w:rsidRPr="001A60E6">
        <w:rPr>
          <w:sz w:val="22"/>
          <w:szCs w:val="22"/>
        </w:rPr>
        <w:t>............</w:t>
      </w:r>
    </w:p>
    <w:p w14:paraId="2813E871" w14:textId="77777777" w:rsidR="00F56D1B" w:rsidRPr="001A60E6" w:rsidRDefault="00F56D1B" w:rsidP="00F56D1B">
      <w:pPr>
        <w:suppressAutoHyphens w:val="0"/>
        <w:spacing w:line="360" w:lineRule="auto"/>
        <w:ind w:left="709"/>
        <w:jc w:val="both"/>
        <w:rPr>
          <w:sz w:val="14"/>
          <w:szCs w:val="14"/>
        </w:rPr>
      </w:pPr>
    </w:p>
    <w:p w14:paraId="1EC90940" w14:textId="77777777" w:rsidR="00F56D1B" w:rsidRPr="001A60E6" w:rsidRDefault="00F56D1B" w:rsidP="00F56D1B">
      <w:pPr>
        <w:suppressAutoHyphens w:val="0"/>
        <w:spacing w:line="360" w:lineRule="auto"/>
        <w:ind w:left="709"/>
        <w:jc w:val="both"/>
        <w:rPr>
          <w:sz w:val="16"/>
          <w:szCs w:val="16"/>
        </w:rPr>
      </w:pPr>
    </w:p>
    <w:p w14:paraId="217499B2" w14:textId="77777777" w:rsidR="00F56D1B" w:rsidRPr="001A60E6" w:rsidRDefault="00F56D1B" w:rsidP="00F56D1B">
      <w:pPr>
        <w:pStyle w:val="Akapitzlist"/>
        <w:tabs>
          <w:tab w:val="left" w:pos="851"/>
        </w:tabs>
        <w:spacing w:line="360" w:lineRule="auto"/>
        <w:ind w:left="851"/>
        <w:jc w:val="both"/>
        <w:rPr>
          <w:b/>
          <w:sz w:val="10"/>
          <w:szCs w:val="10"/>
        </w:rPr>
      </w:pPr>
    </w:p>
    <w:p w14:paraId="1138F30C"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t>OŚWIADCZENIE W ZAKRESIE PODSTAW WYKLUCZENIA Z POSTĘPOWANIA PODMIOTU, O KTÓRYM MOWA W ART. 22A UST. 1 PZP.</w:t>
      </w:r>
    </w:p>
    <w:p w14:paraId="50D0BB5F" w14:textId="77777777" w:rsidR="00F56D1B" w:rsidRPr="001A60E6" w:rsidRDefault="00F56D1B" w:rsidP="00F56D1B">
      <w:pPr>
        <w:spacing w:line="360" w:lineRule="auto"/>
        <w:jc w:val="both"/>
        <w:rPr>
          <w:b/>
          <w:sz w:val="10"/>
          <w:szCs w:val="10"/>
        </w:rPr>
      </w:pPr>
    </w:p>
    <w:p w14:paraId="72B10533" w14:textId="77777777" w:rsidR="00F56D1B" w:rsidRPr="001A60E6" w:rsidRDefault="00F56D1B" w:rsidP="00F56D1B">
      <w:pPr>
        <w:spacing w:line="360" w:lineRule="auto"/>
        <w:ind w:left="426"/>
        <w:jc w:val="both"/>
        <w:rPr>
          <w:sz w:val="22"/>
          <w:szCs w:val="22"/>
        </w:rPr>
      </w:pPr>
      <w:r w:rsidRPr="001A60E6">
        <w:rPr>
          <w:sz w:val="22"/>
          <w:szCs w:val="22"/>
        </w:rPr>
        <w:t xml:space="preserve">Oświadczam, że </w:t>
      </w:r>
      <w:r w:rsidRPr="001A60E6">
        <w:rPr>
          <w:b/>
          <w:sz w:val="22"/>
          <w:szCs w:val="22"/>
        </w:rPr>
        <w:t>wobec niżej wymienionych podmiotów, o których mowa w art. 22a ust. 1 ustawy Pzp</w:t>
      </w:r>
      <w:r w:rsidRPr="001A60E6">
        <w:rPr>
          <w:sz w:val="22"/>
          <w:szCs w:val="22"/>
        </w:rPr>
        <w:t>, na których zasoby Wykonawca powołuje się w celu potwierdzenia spełniania warunków udziału w postępowaniu</w:t>
      </w:r>
      <w:r w:rsidRPr="001A60E6">
        <w:rPr>
          <w:rStyle w:val="Odwoanieprzypisudolnego"/>
          <w:sz w:val="22"/>
          <w:szCs w:val="22"/>
        </w:rPr>
        <w:footnoteReference w:id="16"/>
      </w:r>
      <w:r w:rsidRPr="001A60E6">
        <w:rPr>
          <w:sz w:val="22"/>
          <w:szCs w:val="22"/>
        </w:rPr>
        <w:t xml:space="preserve">, </w:t>
      </w:r>
      <w:r w:rsidRPr="001A60E6">
        <w:rPr>
          <w:b/>
          <w:sz w:val="22"/>
          <w:szCs w:val="22"/>
        </w:rPr>
        <w:t>nie zachodzą podstawy wykluczenia</w:t>
      </w:r>
      <w:r w:rsidRPr="001A60E6">
        <w:rPr>
          <w:sz w:val="22"/>
          <w:szCs w:val="22"/>
        </w:rPr>
        <w:t xml:space="preserve">, o których mowa w art. 24 ust. 1 pkt 13-22 i ust. 5 ustawy Pzp (w </w:t>
      </w:r>
      <w:r w:rsidR="00525EA4" w:rsidRPr="001A60E6">
        <w:rPr>
          <w:sz w:val="22"/>
          <w:szCs w:val="22"/>
        </w:rPr>
        <w:t xml:space="preserve">zakresie wskazanym w rozdziale </w:t>
      </w:r>
      <w:r w:rsidRPr="001A60E6">
        <w:rPr>
          <w:sz w:val="22"/>
          <w:szCs w:val="22"/>
        </w:rPr>
        <w:t>V ust. 2 Specyfikacji Istotnych Warunków Zamówienia)</w:t>
      </w:r>
      <w:r w:rsidRPr="001A60E6">
        <w:rPr>
          <w:rStyle w:val="Odwoanieprzypisudolnego"/>
          <w:sz w:val="22"/>
          <w:szCs w:val="22"/>
        </w:rPr>
        <w:footnoteReference w:id="17"/>
      </w:r>
      <w:r w:rsidRPr="001A60E6">
        <w:rPr>
          <w:sz w:val="22"/>
          <w:szCs w:val="22"/>
        </w:rPr>
        <w:t>:</w:t>
      </w:r>
    </w:p>
    <w:p w14:paraId="0C215FA1" w14:textId="77777777" w:rsidR="00F56D1B" w:rsidRPr="001A60E6" w:rsidRDefault="00F56D1B" w:rsidP="00F5569E">
      <w:pPr>
        <w:pStyle w:val="Akapitzlist"/>
        <w:numPr>
          <w:ilvl w:val="1"/>
          <w:numId w:val="32"/>
        </w:numPr>
        <w:spacing w:line="360" w:lineRule="auto"/>
        <w:ind w:left="851" w:hanging="425"/>
        <w:jc w:val="both"/>
        <w:rPr>
          <w:sz w:val="22"/>
          <w:szCs w:val="22"/>
        </w:rPr>
      </w:pPr>
      <w:r w:rsidRPr="001A60E6">
        <w:rPr>
          <w:sz w:val="22"/>
          <w:szCs w:val="22"/>
        </w:rPr>
        <w:t>………………………………………………………………………………………………..….....</w:t>
      </w:r>
      <w:r w:rsidR="00525EA4" w:rsidRPr="001A60E6">
        <w:rPr>
          <w:sz w:val="22"/>
          <w:szCs w:val="22"/>
        </w:rPr>
        <w:t>...............</w:t>
      </w:r>
    </w:p>
    <w:p w14:paraId="775E5EC1" w14:textId="77777777" w:rsidR="00F56D1B" w:rsidRPr="001A60E6" w:rsidRDefault="00F56D1B" w:rsidP="00F5569E">
      <w:pPr>
        <w:pStyle w:val="Akapitzlist"/>
        <w:numPr>
          <w:ilvl w:val="1"/>
          <w:numId w:val="32"/>
        </w:numPr>
        <w:spacing w:line="360" w:lineRule="auto"/>
        <w:ind w:left="851" w:hanging="425"/>
        <w:jc w:val="both"/>
        <w:rPr>
          <w:sz w:val="22"/>
          <w:szCs w:val="22"/>
        </w:rPr>
      </w:pPr>
      <w:r w:rsidRPr="001A60E6">
        <w:rPr>
          <w:sz w:val="22"/>
          <w:szCs w:val="22"/>
        </w:rPr>
        <w:t>………………………………………………………………………………………..………….....</w:t>
      </w:r>
      <w:r w:rsidR="00525EA4" w:rsidRPr="001A60E6">
        <w:rPr>
          <w:sz w:val="22"/>
          <w:szCs w:val="22"/>
        </w:rPr>
        <w:t>...............</w:t>
      </w:r>
    </w:p>
    <w:p w14:paraId="7A6605F3" w14:textId="77777777" w:rsidR="00F56D1B" w:rsidRPr="001A60E6" w:rsidRDefault="00F56D1B" w:rsidP="00F56D1B">
      <w:pPr>
        <w:spacing w:line="360" w:lineRule="auto"/>
        <w:ind w:left="567"/>
        <w:jc w:val="both"/>
        <w:rPr>
          <w:szCs w:val="24"/>
        </w:rPr>
      </w:pPr>
    </w:p>
    <w:p w14:paraId="36FF3496" w14:textId="77777777" w:rsidR="00F56D1B" w:rsidRPr="001A60E6" w:rsidRDefault="00F56D1B" w:rsidP="00F56D1B">
      <w:pPr>
        <w:spacing w:line="360" w:lineRule="auto"/>
        <w:ind w:left="567"/>
        <w:jc w:val="both"/>
        <w:rPr>
          <w:sz w:val="10"/>
          <w:szCs w:val="10"/>
        </w:rPr>
      </w:pPr>
    </w:p>
    <w:p w14:paraId="77913B53" w14:textId="77777777" w:rsidR="00F56D1B" w:rsidRPr="001A60E6" w:rsidRDefault="00F56D1B" w:rsidP="00F5569E">
      <w:pPr>
        <w:pStyle w:val="Akapitzlist"/>
        <w:keepNext/>
        <w:numPr>
          <w:ilvl w:val="0"/>
          <w:numId w:val="32"/>
        </w:numPr>
        <w:suppressAutoHyphens w:val="0"/>
        <w:spacing w:line="276" w:lineRule="auto"/>
        <w:ind w:left="425" w:hanging="425"/>
        <w:jc w:val="both"/>
        <w:rPr>
          <w:b/>
          <w:sz w:val="22"/>
          <w:szCs w:val="22"/>
        </w:rPr>
      </w:pPr>
      <w:r w:rsidRPr="001A60E6">
        <w:rPr>
          <w:b/>
          <w:sz w:val="22"/>
          <w:szCs w:val="22"/>
        </w:rPr>
        <w:lastRenderedPageBreak/>
        <w:t>WSKAZANIE OŚWIADCZEŃ LUB DOKUMENTÓW DOSTĘPNYCH W FORMIE ELEKTRONICZNEJ LUB ZNAJDUJĄCYCH SIĘ W POSIADANIU ZAMAWIAJĄCEGO</w:t>
      </w:r>
    </w:p>
    <w:p w14:paraId="199DE161" w14:textId="77777777" w:rsidR="00F56D1B" w:rsidRPr="001A60E6" w:rsidRDefault="00F56D1B" w:rsidP="00F56D1B">
      <w:pPr>
        <w:pStyle w:val="Akapitzlist"/>
        <w:keepNext/>
        <w:suppressAutoHyphens w:val="0"/>
        <w:spacing w:line="360" w:lineRule="auto"/>
        <w:ind w:left="425"/>
        <w:jc w:val="both"/>
        <w:rPr>
          <w:b/>
          <w:sz w:val="10"/>
          <w:szCs w:val="10"/>
        </w:rPr>
      </w:pPr>
    </w:p>
    <w:p w14:paraId="58DC1463" w14:textId="77777777" w:rsidR="00F56D1B" w:rsidRPr="001A60E6" w:rsidRDefault="00F56D1B" w:rsidP="00F5569E">
      <w:pPr>
        <w:pStyle w:val="Akapitzlist"/>
        <w:numPr>
          <w:ilvl w:val="6"/>
          <w:numId w:val="22"/>
        </w:numPr>
        <w:tabs>
          <w:tab w:val="clear" w:pos="2880"/>
        </w:tabs>
        <w:suppressAutoHyphens w:val="0"/>
        <w:spacing w:line="360" w:lineRule="auto"/>
        <w:ind w:left="851" w:hanging="425"/>
        <w:jc w:val="both"/>
        <w:rPr>
          <w:sz w:val="22"/>
          <w:szCs w:val="22"/>
        </w:rPr>
      </w:pPr>
      <w:r w:rsidRPr="001A60E6">
        <w:rPr>
          <w:sz w:val="22"/>
          <w:szCs w:val="22"/>
        </w:rPr>
        <w:t>Wskazuję, iż następujący dokument ……………………………….</w:t>
      </w:r>
      <w:r w:rsidRPr="001A60E6">
        <w:rPr>
          <w:rStyle w:val="Odwoanieprzypisudolnego"/>
          <w:sz w:val="22"/>
          <w:szCs w:val="22"/>
        </w:rPr>
        <w:footnoteReference w:id="18"/>
      </w:r>
      <w:r w:rsidRPr="001A60E6">
        <w:rPr>
          <w:sz w:val="22"/>
          <w:szCs w:val="22"/>
        </w:rPr>
        <w:t xml:space="preserve"> jest dostępny w formie elektronicznej pod następującym adresem…………………………….</w:t>
      </w:r>
      <w:r w:rsidRPr="001A60E6">
        <w:rPr>
          <w:rStyle w:val="Odwoanieprzypisudolnego"/>
          <w:sz w:val="22"/>
          <w:szCs w:val="22"/>
        </w:rPr>
        <w:footnoteReference w:id="19"/>
      </w:r>
    </w:p>
    <w:p w14:paraId="0E07051E" w14:textId="77777777" w:rsidR="00F56D1B" w:rsidRPr="001A60E6" w:rsidRDefault="00F56D1B" w:rsidP="00F5569E">
      <w:pPr>
        <w:pStyle w:val="Akapitzlist"/>
        <w:numPr>
          <w:ilvl w:val="6"/>
          <w:numId w:val="22"/>
        </w:numPr>
        <w:tabs>
          <w:tab w:val="clear" w:pos="2880"/>
        </w:tabs>
        <w:suppressAutoHyphens w:val="0"/>
        <w:spacing w:line="360" w:lineRule="auto"/>
        <w:ind w:left="851" w:hanging="425"/>
        <w:jc w:val="both"/>
        <w:rPr>
          <w:sz w:val="22"/>
          <w:szCs w:val="22"/>
        </w:rPr>
      </w:pPr>
      <w:r w:rsidRPr="001A60E6">
        <w:rPr>
          <w:sz w:val="22"/>
          <w:szCs w:val="22"/>
        </w:rPr>
        <w:t>Wskazuję, iż następujący dokument ……………………….</w:t>
      </w:r>
      <w:r w:rsidRPr="001A60E6">
        <w:rPr>
          <w:rStyle w:val="Odwoanieprzypisudolnego"/>
          <w:sz w:val="22"/>
          <w:szCs w:val="22"/>
        </w:rPr>
        <w:footnoteReference w:id="20"/>
      </w:r>
      <w:r w:rsidRPr="001A60E6">
        <w:rPr>
          <w:sz w:val="22"/>
          <w:szCs w:val="22"/>
        </w:rPr>
        <w:t xml:space="preserve"> znajduje się w posiadaniu Zamawiającego w ……………………………</w:t>
      </w:r>
      <w:r w:rsidRPr="001A60E6">
        <w:rPr>
          <w:rStyle w:val="Odwoanieprzypisudolnego"/>
          <w:sz w:val="22"/>
          <w:szCs w:val="22"/>
        </w:rPr>
        <w:footnoteReference w:id="21"/>
      </w:r>
    </w:p>
    <w:p w14:paraId="3E5BF9A2" w14:textId="77777777" w:rsidR="00F56D1B" w:rsidRPr="001A60E6" w:rsidRDefault="00F56D1B" w:rsidP="00F56D1B">
      <w:pPr>
        <w:spacing w:line="360" w:lineRule="auto"/>
        <w:jc w:val="both"/>
        <w:rPr>
          <w:sz w:val="14"/>
          <w:szCs w:val="14"/>
        </w:rPr>
      </w:pPr>
    </w:p>
    <w:p w14:paraId="69849C5B" w14:textId="77777777" w:rsidR="00F56D1B" w:rsidRPr="001A60E6" w:rsidRDefault="00F56D1B" w:rsidP="00F56D1B">
      <w:pPr>
        <w:spacing w:line="360" w:lineRule="auto"/>
        <w:jc w:val="both"/>
        <w:rPr>
          <w:sz w:val="10"/>
          <w:szCs w:val="10"/>
        </w:rPr>
      </w:pPr>
    </w:p>
    <w:p w14:paraId="1F6F4D77" w14:textId="77777777" w:rsidR="00F56D1B" w:rsidRPr="001A60E6" w:rsidRDefault="00F56D1B" w:rsidP="00F56D1B">
      <w:pPr>
        <w:spacing w:line="360" w:lineRule="auto"/>
        <w:jc w:val="both"/>
        <w:rPr>
          <w:sz w:val="10"/>
          <w:szCs w:val="10"/>
        </w:rPr>
      </w:pPr>
    </w:p>
    <w:p w14:paraId="0BFB921E" w14:textId="77777777" w:rsidR="00F56D1B" w:rsidRPr="001A60E6" w:rsidRDefault="00F56D1B" w:rsidP="00F5569E">
      <w:pPr>
        <w:pStyle w:val="Akapitzlist"/>
        <w:keepNext/>
        <w:numPr>
          <w:ilvl w:val="0"/>
          <w:numId w:val="32"/>
        </w:numPr>
        <w:suppressAutoHyphens w:val="0"/>
        <w:spacing w:line="360" w:lineRule="auto"/>
        <w:ind w:left="425" w:hanging="425"/>
        <w:jc w:val="both"/>
        <w:rPr>
          <w:b/>
          <w:sz w:val="22"/>
          <w:szCs w:val="22"/>
        </w:rPr>
      </w:pPr>
      <w:r w:rsidRPr="001A60E6">
        <w:rPr>
          <w:b/>
          <w:sz w:val="22"/>
          <w:szCs w:val="22"/>
        </w:rPr>
        <w:t>OŚWIADCZENIE DOTYCZĄCE PODANYCH INFORMACJI.</w:t>
      </w:r>
    </w:p>
    <w:p w14:paraId="4D21521A" w14:textId="77777777" w:rsidR="00F56D1B" w:rsidRPr="001A60E6" w:rsidRDefault="00F56D1B" w:rsidP="00F56D1B">
      <w:pPr>
        <w:spacing w:line="360" w:lineRule="auto"/>
        <w:ind w:left="851"/>
        <w:jc w:val="both"/>
        <w:rPr>
          <w:sz w:val="10"/>
          <w:szCs w:val="10"/>
        </w:rPr>
      </w:pPr>
    </w:p>
    <w:p w14:paraId="12579B0C" w14:textId="77777777" w:rsidR="00F56D1B" w:rsidRPr="001A60E6" w:rsidRDefault="00F56D1B" w:rsidP="003A68A1">
      <w:pPr>
        <w:spacing w:line="360" w:lineRule="auto"/>
        <w:ind w:left="426"/>
        <w:jc w:val="both"/>
        <w:rPr>
          <w:sz w:val="22"/>
          <w:szCs w:val="22"/>
        </w:rPr>
      </w:pPr>
      <w:r w:rsidRPr="001A60E6">
        <w:rPr>
          <w:sz w:val="22"/>
          <w:szCs w:val="22"/>
        </w:rPr>
        <w:t>Oświadczam, że:</w:t>
      </w:r>
    </w:p>
    <w:p w14:paraId="45E3C88B"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wszystkie informacje podane w powyższych oświadczeniach są aktualne i zgodne z prawdą oraz zostały przedstawione z pełną świadomością konsekwencji wprowadzenia Zamawiającego w błąd przy przedstawianiu informacji,</w:t>
      </w:r>
    </w:p>
    <w:p w14:paraId="4E914447"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Wykonawca jest w stanie przedstawić wymagane dokumenty,</w:t>
      </w:r>
    </w:p>
    <w:p w14:paraId="35F53215"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Wykonawca bezprawnie nie wpływał oraz nie próbował wpłynąć na czynności Zamawiającego lub pozyskać informacji poufnych, mogące dać Wykonawcy przewagę w postępowaniu o udzielenie zamówienia.</w:t>
      </w:r>
    </w:p>
    <w:p w14:paraId="1A8F24C0" w14:textId="77777777" w:rsidR="00F56D1B" w:rsidRPr="001A60E6" w:rsidRDefault="00F56D1B" w:rsidP="00F56D1B">
      <w:pPr>
        <w:pStyle w:val="Akapitzlist"/>
        <w:spacing w:line="360" w:lineRule="auto"/>
        <w:ind w:left="1134"/>
        <w:jc w:val="both"/>
        <w:rPr>
          <w:sz w:val="18"/>
          <w:szCs w:val="18"/>
        </w:rPr>
      </w:pPr>
    </w:p>
    <w:p w14:paraId="00819A6B" w14:textId="77777777" w:rsidR="005C03CF" w:rsidRPr="001A60E6" w:rsidRDefault="005C03CF" w:rsidP="00F56D1B">
      <w:pPr>
        <w:pStyle w:val="Akapitzlist"/>
        <w:spacing w:line="360" w:lineRule="auto"/>
        <w:ind w:left="1134"/>
        <w:jc w:val="both"/>
        <w:rPr>
          <w:sz w:val="18"/>
          <w:szCs w:val="18"/>
        </w:rPr>
      </w:pPr>
    </w:p>
    <w:p w14:paraId="070DA4FC" w14:textId="77777777" w:rsidR="005C03CF" w:rsidRPr="001A60E6" w:rsidRDefault="005C03CF" w:rsidP="00F56D1B">
      <w:pPr>
        <w:pStyle w:val="Akapitzlist"/>
        <w:spacing w:line="360" w:lineRule="auto"/>
        <w:ind w:left="1134"/>
        <w:jc w:val="both"/>
        <w:rPr>
          <w:sz w:val="18"/>
          <w:szCs w:val="18"/>
        </w:rPr>
      </w:pPr>
    </w:p>
    <w:p w14:paraId="317F0E2C" w14:textId="77777777" w:rsidR="00F56D1B" w:rsidRPr="001A60E6" w:rsidRDefault="00F56D1B" w:rsidP="00F56D1B">
      <w:pPr>
        <w:spacing w:line="360" w:lineRule="auto"/>
        <w:jc w:val="both"/>
        <w:rPr>
          <w:sz w:val="10"/>
          <w:szCs w:val="10"/>
        </w:rPr>
      </w:pPr>
    </w:p>
    <w:p w14:paraId="724F7CEB" w14:textId="77777777" w:rsidR="005C03CF" w:rsidRPr="001A60E6" w:rsidRDefault="005C03CF" w:rsidP="005C03CF">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E783E23" w14:textId="77777777" w:rsidR="00F56D1B" w:rsidRPr="001A60E6" w:rsidRDefault="00F56D1B" w:rsidP="00F56D1B">
      <w:pPr>
        <w:spacing w:line="360" w:lineRule="auto"/>
        <w:jc w:val="both"/>
        <w:rPr>
          <w:sz w:val="10"/>
          <w:szCs w:val="10"/>
        </w:rPr>
      </w:pPr>
    </w:p>
    <w:p w14:paraId="15F4C991" w14:textId="77777777" w:rsidR="00A80347" w:rsidRPr="001A60E6" w:rsidRDefault="003A68A1" w:rsidP="005451CA">
      <w:pPr>
        <w:pageBreakBefore/>
        <w:ind w:left="4963"/>
        <w:jc w:val="right"/>
        <w:rPr>
          <w:b/>
          <w:bCs/>
          <w:sz w:val="22"/>
          <w:szCs w:val="22"/>
        </w:rPr>
      </w:pPr>
      <w:r w:rsidRPr="001A60E6">
        <w:rPr>
          <w:b/>
          <w:bCs/>
          <w:sz w:val="22"/>
          <w:szCs w:val="22"/>
        </w:rPr>
        <w:lastRenderedPageBreak/>
        <w:t>Załącznik nr 5</w:t>
      </w:r>
    </w:p>
    <w:p w14:paraId="6AE57519" w14:textId="77777777" w:rsidR="005451CA" w:rsidRPr="001A60E6" w:rsidRDefault="005451CA" w:rsidP="005451CA">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1A60E6" w14:paraId="67C17AEA" w14:textId="77777777" w:rsidTr="00124ABA">
        <w:tc>
          <w:tcPr>
            <w:tcW w:w="6946" w:type="dxa"/>
            <w:shd w:val="clear" w:color="auto" w:fill="auto"/>
          </w:tcPr>
          <w:p w14:paraId="7FCA2D79" w14:textId="77777777" w:rsidR="005451CA" w:rsidRPr="001A60E6" w:rsidRDefault="005451CA" w:rsidP="00124ABA">
            <w:pPr>
              <w:spacing w:line="360" w:lineRule="auto"/>
              <w:ind w:left="1026"/>
              <w:jc w:val="both"/>
              <w:rPr>
                <w:b/>
                <w:sz w:val="22"/>
                <w:szCs w:val="22"/>
              </w:rPr>
            </w:pPr>
            <w:r w:rsidRPr="001A60E6">
              <w:rPr>
                <w:b/>
                <w:sz w:val="22"/>
                <w:szCs w:val="22"/>
              </w:rPr>
              <w:t>WYKONAWCA</w:t>
            </w:r>
          </w:p>
          <w:p w14:paraId="0A3F82A8" w14:textId="77777777" w:rsidR="005451CA" w:rsidRPr="001A60E6" w:rsidRDefault="005451CA" w:rsidP="00124ABA">
            <w:pPr>
              <w:spacing w:line="360" w:lineRule="auto"/>
              <w:jc w:val="both"/>
              <w:rPr>
                <w:sz w:val="22"/>
                <w:szCs w:val="22"/>
                <w:lang w:eastAsia="pl-PL"/>
              </w:rPr>
            </w:pPr>
            <w:r w:rsidRPr="001A60E6">
              <w:rPr>
                <w:sz w:val="22"/>
                <w:szCs w:val="22"/>
                <w:lang w:eastAsia="pl-PL"/>
              </w:rPr>
              <w:t>……………………………..….…………………</w:t>
            </w:r>
          </w:p>
          <w:p w14:paraId="418418B5" w14:textId="77777777" w:rsidR="005451CA" w:rsidRPr="001A60E6" w:rsidRDefault="005451CA" w:rsidP="00124ABA">
            <w:pPr>
              <w:spacing w:line="360" w:lineRule="auto"/>
              <w:jc w:val="both"/>
              <w:rPr>
                <w:sz w:val="22"/>
                <w:szCs w:val="22"/>
                <w:lang w:eastAsia="pl-PL"/>
              </w:rPr>
            </w:pPr>
            <w:r w:rsidRPr="001A60E6">
              <w:rPr>
                <w:sz w:val="22"/>
                <w:szCs w:val="22"/>
                <w:lang w:eastAsia="pl-PL"/>
              </w:rPr>
              <w:t>…………………………..….……………………</w:t>
            </w:r>
          </w:p>
          <w:p w14:paraId="03B4C202" w14:textId="77777777" w:rsidR="005451CA" w:rsidRPr="001A60E6" w:rsidRDefault="005451CA" w:rsidP="00124ABA">
            <w:pPr>
              <w:spacing w:line="360" w:lineRule="auto"/>
              <w:jc w:val="both"/>
              <w:rPr>
                <w:i/>
                <w:sz w:val="18"/>
                <w:szCs w:val="22"/>
              </w:rPr>
            </w:pPr>
            <w:r w:rsidRPr="001A60E6">
              <w:rPr>
                <w:i/>
                <w:sz w:val="18"/>
                <w:szCs w:val="22"/>
              </w:rPr>
              <w:t xml:space="preserve">(pełna nazwa/firma, adres, NIP, REGON, numer wpisu w </w:t>
            </w:r>
          </w:p>
          <w:p w14:paraId="48836991" w14:textId="77777777" w:rsidR="005451CA" w:rsidRPr="001A60E6" w:rsidRDefault="005451CA" w:rsidP="00124ABA">
            <w:pPr>
              <w:spacing w:line="360" w:lineRule="auto"/>
              <w:jc w:val="both"/>
              <w:rPr>
                <w:i/>
                <w:sz w:val="18"/>
                <w:szCs w:val="22"/>
              </w:rPr>
            </w:pPr>
            <w:r w:rsidRPr="001A60E6">
              <w:rPr>
                <w:i/>
                <w:sz w:val="18"/>
                <w:szCs w:val="22"/>
              </w:rPr>
              <w:t xml:space="preserve">odpowiednim rejestrze np. KRS) </w:t>
            </w:r>
          </w:p>
          <w:p w14:paraId="7475CB45" w14:textId="77777777" w:rsidR="005451CA" w:rsidRPr="001A60E6" w:rsidRDefault="005451CA" w:rsidP="00124ABA">
            <w:pPr>
              <w:spacing w:line="360" w:lineRule="auto"/>
              <w:jc w:val="both"/>
            </w:pPr>
          </w:p>
          <w:p w14:paraId="66040FF9" w14:textId="77777777" w:rsidR="005451CA" w:rsidRPr="001A60E6" w:rsidRDefault="005451CA" w:rsidP="00124ABA">
            <w:pPr>
              <w:spacing w:line="360" w:lineRule="auto"/>
              <w:jc w:val="both"/>
              <w:rPr>
                <w:sz w:val="22"/>
                <w:szCs w:val="22"/>
              </w:rPr>
            </w:pPr>
            <w:r w:rsidRPr="001A60E6">
              <w:rPr>
                <w:sz w:val="22"/>
                <w:szCs w:val="22"/>
              </w:rPr>
              <w:t>reprezentowany przez: ……………………………</w:t>
            </w:r>
          </w:p>
          <w:p w14:paraId="44E5B1AD" w14:textId="77777777" w:rsidR="005451CA" w:rsidRPr="001A60E6" w:rsidRDefault="005451CA" w:rsidP="00124ABA">
            <w:pPr>
              <w:ind w:right="2302"/>
              <w:rPr>
                <w:i/>
                <w:sz w:val="18"/>
                <w:szCs w:val="22"/>
              </w:rPr>
            </w:pPr>
            <w:r w:rsidRPr="001A60E6">
              <w:rPr>
                <w:i/>
                <w:sz w:val="18"/>
                <w:szCs w:val="22"/>
              </w:rPr>
              <w:t>(imię, nazwisko, stanowisko/ uprawnienie do  reprezentacji)</w:t>
            </w:r>
          </w:p>
        </w:tc>
        <w:tc>
          <w:tcPr>
            <w:tcW w:w="4606" w:type="dxa"/>
            <w:shd w:val="clear" w:color="auto" w:fill="auto"/>
          </w:tcPr>
          <w:p w14:paraId="3ADE1B1B" w14:textId="77777777" w:rsidR="005451CA" w:rsidRPr="001A60E6" w:rsidRDefault="005451CA" w:rsidP="00124ABA">
            <w:pPr>
              <w:jc w:val="both"/>
              <w:rPr>
                <w:sz w:val="22"/>
                <w:szCs w:val="22"/>
              </w:rPr>
            </w:pPr>
            <w:r w:rsidRPr="001A60E6">
              <w:rPr>
                <w:sz w:val="22"/>
                <w:szCs w:val="22"/>
              </w:rPr>
              <w:t>........................................................</w:t>
            </w:r>
          </w:p>
          <w:p w14:paraId="75C2ABCE" w14:textId="77777777" w:rsidR="005451CA" w:rsidRPr="001A60E6" w:rsidRDefault="005451CA" w:rsidP="00124ABA">
            <w:pPr>
              <w:spacing w:line="360" w:lineRule="auto"/>
              <w:ind w:left="709"/>
              <w:rPr>
                <w:sz w:val="22"/>
                <w:szCs w:val="22"/>
                <w:lang w:eastAsia="pl-PL"/>
              </w:rPr>
            </w:pPr>
            <w:r w:rsidRPr="001A60E6">
              <w:rPr>
                <w:sz w:val="22"/>
                <w:szCs w:val="22"/>
              </w:rPr>
              <w:t>miejscowość i data</w:t>
            </w:r>
          </w:p>
          <w:p w14:paraId="4845E53D" w14:textId="77777777" w:rsidR="005451CA" w:rsidRPr="001A60E6" w:rsidRDefault="005451CA" w:rsidP="00124ABA">
            <w:pPr>
              <w:spacing w:line="360" w:lineRule="auto"/>
              <w:jc w:val="both"/>
              <w:rPr>
                <w:i/>
                <w:sz w:val="22"/>
                <w:szCs w:val="22"/>
                <w:lang w:eastAsia="pl-PL"/>
              </w:rPr>
            </w:pPr>
          </w:p>
          <w:p w14:paraId="3C78221D" w14:textId="77777777" w:rsidR="005451CA" w:rsidRPr="001A60E6" w:rsidRDefault="005451CA" w:rsidP="00124ABA">
            <w:pPr>
              <w:spacing w:line="360" w:lineRule="auto"/>
              <w:jc w:val="both"/>
              <w:rPr>
                <w:b/>
                <w:i/>
                <w:sz w:val="22"/>
                <w:szCs w:val="22"/>
              </w:rPr>
            </w:pPr>
          </w:p>
        </w:tc>
      </w:tr>
    </w:tbl>
    <w:p w14:paraId="04954EAF" w14:textId="77777777" w:rsidR="00806AC5" w:rsidRPr="001A60E6" w:rsidRDefault="00806AC5" w:rsidP="00A80347">
      <w:pPr>
        <w:jc w:val="both"/>
        <w:rPr>
          <w:sz w:val="22"/>
          <w:szCs w:val="22"/>
        </w:rPr>
      </w:pPr>
    </w:p>
    <w:p w14:paraId="6EF843B9" w14:textId="77777777" w:rsidR="00806AC5" w:rsidRPr="001A60E6" w:rsidRDefault="00806AC5" w:rsidP="00A80347">
      <w:pPr>
        <w:jc w:val="both"/>
        <w:rPr>
          <w:sz w:val="22"/>
          <w:szCs w:val="22"/>
        </w:rPr>
      </w:pPr>
    </w:p>
    <w:p w14:paraId="454AFA3B" w14:textId="77777777" w:rsidR="00A80347" w:rsidRPr="001A60E6" w:rsidRDefault="00A80347" w:rsidP="00A80347">
      <w:pPr>
        <w:jc w:val="center"/>
        <w:rPr>
          <w:sz w:val="22"/>
          <w:szCs w:val="22"/>
        </w:rPr>
      </w:pPr>
    </w:p>
    <w:p w14:paraId="686E842B" w14:textId="77777777" w:rsidR="005C03CF" w:rsidRPr="001A60E6" w:rsidRDefault="005C03CF" w:rsidP="005C03CF">
      <w:pPr>
        <w:jc w:val="center"/>
        <w:rPr>
          <w:b/>
          <w:sz w:val="22"/>
          <w:szCs w:val="22"/>
        </w:rPr>
      </w:pPr>
      <w:r w:rsidRPr="001A60E6">
        <w:rPr>
          <w:b/>
          <w:sz w:val="22"/>
          <w:szCs w:val="22"/>
        </w:rPr>
        <w:t xml:space="preserve">INFORMACJA W ZAKRESIE PRZYNALEŻNOŚCI DO TEJ SAMEJ GRUPY KAPITAŁOWEJ </w:t>
      </w:r>
      <w:r w:rsidRPr="001A60E6">
        <w:rPr>
          <w:rStyle w:val="Odwoanieprzypisudolnego"/>
          <w:b/>
          <w:sz w:val="22"/>
          <w:szCs w:val="22"/>
        </w:rPr>
        <w:footnoteReference w:id="22"/>
      </w:r>
      <w:r w:rsidRPr="001A60E6">
        <w:rPr>
          <w:b/>
          <w:sz w:val="22"/>
          <w:szCs w:val="22"/>
          <w:vertAlign w:val="superscript"/>
        </w:rPr>
        <w:t xml:space="preserve">, </w:t>
      </w:r>
      <w:r w:rsidRPr="001A60E6">
        <w:rPr>
          <w:rStyle w:val="Odwoanieprzypisudolnego"/>
          <w:b/>
          <w:sz w:val="22"/>
          <w:szCs w:val="22"/>
        </w:rPr>
        <w:footnoteReference w:id="23"/>
      </w:r>
    </w:p>
    <w:p w14:paraId="72D1648C" w14:textId="77777777" w:rsidR="00A80347" w:rsidRPr="001A60E6" w:rsidRDefault="00A80347" w:rsidP="00A80347">
      <w:pPr>
        <w:jc w:val="both"/>
        <w:rPr>
          <w:sz w:val="22"/>
          <w:szCs w:val="22"/>
        </w:rPr>
      </w:pPr>
    </w:p>
    <w:p w14:paraId="660B4385" w14:textId="77777777" w:rsidR="00A80347" w:rsidRPr="001A60E6" w:rsidRDefault="00847915" w:rsidP="005451CA">
      <w:pPr>
        <w:spacing w:line="276" w:lineRule="auto"/>
        <w:jc w:val="both"/>
        <w:rPr>
          <w:sz w:val="22"/>
          <w:szCs w:val="22"/>
        </w:rPr>
      </w:pPr>
      <w:r w:rsidRPr="001A60E6">
        <w:rPr>
          <w:sz w:val="22"/>
          <w:szCs w:val="22"/>
        </w:rPr>
        <w:t>W związku z udziałem</w:t>
      </w:r>
      <w:r w:rsidR="00A80347" w:rsidRPr="001A60E6">
        <w:rPr>
          <w:sz w:val="22"/>
          <w:szCs w:val="22"/>
        </w:rPr>
        <w:t xml:space="preserve"> w postępowaniu o udzielenie zamówienia publicznego na </w:t>
      </w:r>
      <w:r w:rsidR="00F5569E" w:rsidRPr="001A60E6">
        <w:rPr>
          <w:b/>
          <w:sz w:val="22"/>
          <w:szCs w:val="22"/>
        </w:rPr>
        <w:t xml:space="preserve">dostawę sprzętu komputerowego, części i akcesoriów komputerowych dla </w:t>
      </w:r>
      <w:r w:rsidR="00F5569E" w:rsidRPr="001A60E6">
        <w:rPr>
          <w:b/>
          <w:bCs/>
          <w:sz w:val="22"/>
          <w:szCs w:val="22"/>
        </w:rPr>
        <w:t xml:space="preserve">Instytutu Oceanologii Polskiej Akademii Nauk </w:t>
      </w:r>
      <w:r w:rsidR="00F5569E" w:rsidRPr="001A60E6">
        <w:rPr>
          <w:sz w:val="22"/>
          <w:szCs w:val="22"/>
        </w:rPr>
        <w:t>(nr postępowania: IO/ZP/8/2020)</w:t>
      </w:r>
      <w:r w:rsidR="00A80347" w:rsidRPr="001A60E6">
        <w:rPr>
          <w:sz w:val="22"/>
          <w:szCs w:val="22"/>
        </w:rPr>
        <w:t xml:space="preserve"> oświadczam, że Wykonawca, którego reprezentuję:</w:t>
      </w:r>
    </w:p>
    <w:p w14:paraId="592A3E79" w14:textId="77777777" w:rsidR="008D0D71" w:rsidRPr="001A60E6" w:rsidRDefault="008D0D71" w:rsidP="00A80347">
      <w:pPr>
        <w:jc w:val="both"/>
        <w:rPr>
          <w:sz w:val="22"/>
          <w:szCs w:val="22"/>
        </w:rPr>
      </w:pPr>
    </w:p>
    <w:p w14:paraId="44AB9D25" w14:textId="77777777" w:rsidR="008D0D71" w:rsidRPr="001A60E6" w:rsidRDefault="008D0D71" w:rsidP="00A80347">
      <w:pPr>
        <w:jc w:val="both"/>
        <w:rPr>
          <w:sz w:val="22"/>
          <w:szCs w:val="22"/>
        </w:rPr>
      </w:pPr>
    </w:p>
    <w:p w14:paraId="06B87195" w14:textId="77777777" w:rsidR="00A80347" w:rsidRPr="001A60E6" w:rsidRDefault="00A80347" w:rsidP="00A80347">
      <w:pPr>
        <w:jc w:val="both"/>
        <w:rPr>
          <w:sz w:val="22"/>
          <w:szCs w:val="22"/>
        </w:rPr>
      </w:pPr>
    </w:p>
    <w:p w14:paraId="6CEA0C23" w14:textId="77777777" w:rsidR="00A80347" w:rsidRPr="001A60E6" w:rsidRDefault="0013661D" w:rsidP="00F5569E">
      <w:pPr>
        <w:numPr>
          <w:ilvl w:val="0"/>
          <w:numId w:val="21"/>
        </w:numPr>
        <w:tabs>
          <w:tab w:val="clear" w:pos="1440"/>
        </w:tabs>
        <w:ind w:left="1134" w:right="1131"/>
        <w:jc w:val="both"/>
        <w:rPr>
          <w:sz w:val="22"/>
          <w:szCs w:val="22"/>
        </w:rPr>
      </w:pPr>
      <w:r w:rsidRPr="001A60E6">
        <w:rPr>
          <w:b/>
          <w:sz w:val="22"/>
          <w:szCs w:val="22"/>
        </w:rPr>
        <w:t>NALEŻY</w:t>
      </w:r>
      <w:r w:rsidR="00A80347" w:rsidRPr="001A60E6">
        <w:rPr>
          <w:b/>
          <w:sz w:val="22"/>
          <w:szCs w:val="22"/>
        </w:rPr>
        <w:t xml:space="preserve"> do </w:t>
      </w:r>
      <w:r w:rsidR="00A52C8D" w:rsidRPr="001A60E6">
        <w:rPr>
          <w:b/>
          <w:sz w:val="22"/>
          <w:szCs w:val="22"/>
        </w:rPr>
        <w:t xml:space="preserve">tej samej </w:t>
      </w:r>
      <w:r w:rsidR="00A80347" w:rsidRPr="001A60E6">
        <w:rPr>
          <w:b/>
          <w:sz w:val="22"/>
          <w:szCs w:val="22"/>
        </w:rPr>
        <w:t>grupy kapitałowej</w:t>
      </w:r>
      <w:r w:rsidR="00A52C8D" w:rsidRPr="001A60E6">
        <w:rPr>
          <w:b/>
          <w:sz w:val="22"/>
          <w:szCs w:val="22"/>
        </w:rPr>
        <w:t xml:space="preserve">, </w:t>
      </w:r>
      <w:r w:rsidR="00A52C8D" w:rsidRPr="001A60E6">
        <w:rPr>
          <w:sz w:val="22"/>
          <w:szCs w:val="22"/>
        </w:rPr>
        <w:t>co następujący Wykonawcy, którzy złożyli w niniejszym postępowaniu odrębne oferty (oferty częściowe):</w:t>
      </w:r>
      <w:r w:rsidR="005D67DD" w:rsidRPr="001A60E6">
        <w:rPr>
          <w:rStyle w:val="Odwoanieprzypisudolnego"/>
          <w:sz w:val="22"/>
          <w:szCs w:val="22"/>
        </w:rPr>
        <w:footnoteReference w:id="24"/>
      </w:r>
    </w:p>
    <w:p w14:paraId="69E07E98"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64656C00"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21ED3396"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23E0D770"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03B5A448"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6A6C014C" w14:textId="77777777" w:rsidR="00A80347" w:rsidRPr="001A60E6" w:rsidRDefault="00A80347" w:rsidP="00A80347">
      <w:pPr>
        <w:ind w:left="1080"/>
        <w:jc w:val="both"/>
        <w:rPr>
          <w:sz w:val="22"/>
          <w:szCs w:val="22"/>
        </w:rPr>
      </w:pPr>
    </w:p>
    <w:p w14:paraId="4C7AA1B7" w14:textId="77777777" w:rsidR="00A80347" w:rsidRPr="001A60E6" w:rsidRDefault="00A80347" w:rsidP="00A80347">
      <w:pPr>
        <w:ind w:left="1080"/>
        <w:jc w:val="both"/>
        <w:rPr>
          <w:sz w:val="22"/>
          <w:szCs w:val="22"/>
        </w:rPr>
      </w:pPr>
    </w:p>
    <w:p w14:paraId="179AD2E8" w14:textId="77777777" w:rsidR="00A80347" w:rsidRPr="001A60E6" w:rsidRDefault="0013661D" w:rsidP="00F5569E">
      <w:pPr>
        <w:numPr>
          <w:ilvl w:val="0"/>
          <w:numId w:val="21"/>
        </w:numPr>
        <w:tabs>
          <w:tab w:val="clear" w:pos="1440"/>
        </w:tabs>
        <w:ind w:left="1134" w:right="1131"/>
        <w:jc w:val="both"/>
        <w:rPr>
          <w:b/>
          <w:sz w:val="22"/>
          <w:szCs w:val="22"/>
        </w:rPr>
      </w:pPr>
      <w:r w:rsidRPr="001A60E6">
        <w:rPr>
          <w:b/>
          <w:sz w:val="22"/>
          <w:szCs w:val="22"/>
        </w:rPr>
        <w:t xml:space="preserve">NIE NALEŻY </w:t>
      </w:r>
      <w:r w:rsidR="005D67DD" w:rsidRPr="001A60E6">
        <w:rPr>
          <w:b/>
          <w:sz w:val="22"/>
          <w:szCs w:val="22"/>
        </w:rPr>
        <w:t xml:space="preserve">do </w:t>
      </w:r>
      <w:r w:rsidR="00A52C8D" w:rsidRPr="001A60E6">
        <w:rPr>
          <w:b/>
          <w:sz w:val="22"/>
          <w:szCs w:val="22"/>
        </w:rPr>
        <w:t xml:space="preserve">tej samej </w:t>
      </w:r>
      <w:r w:rsidR="005D67DD" w:rsidRPr="001A60E6">
        <w:rPr>
          <w:b/>
          <w:sz w:val="22"/>
          <w:szCs w:val="22"/>
        </w:rPr>
        <w:t>grupy kapitałowej</w:t>
      </w:r>
      <w:r w:rsidR="00A52C8D" w:rsidRPr="001A60E6">
        <w:rPr>
          <w:b/>
          <w:sz w:val="22"/>
          <w:szCs w:val="22"/>
        </w:rPr>
        <w:t xml:space="preserve">, </w:t>
      </w:r>
      <w:r w:rsidR="00A52C8D" w:rsidRPr="001A60E6">
        <w:rPr>
          <w:sz w:val="22"/>
          <w:szCs w:val="22"/>
        </w:rPr>
        <w:t>co Wykonawcy, którzy złożyli w niniejszym postępowaniu odrębne oferty (oferty częściowe).</w:t>
      </w:r>
      <w:r w:rsidR="00806AC5" w:rsidRPr="001A60E6">
        <w:rPr>
          <w:sz w:val="22"/>
          <w:szCs w:val="22"/>
          <w:vertAlign w:val="superscript"/>
        </w:rPr>
        <w:t>2</w:t>
      </w:r>
      <w:r w:rsidR="005451CA" w:rsidRPr="001A60E6">
        <w:rPr>
          <w:sz w:val="22"/>
          <w:szCs w:val="22"/>
          <w:vertAlign w:val="superscript"/>
        </w:rPr>
        <w:t>3</w:t>
      </w:r>
    </w:p>
    <w:p w14:paraId="2999D790" w14:textId="77777777" w:rsidR="00A80347" w:rsidRPr="001A60E6" w:rsidRDefault="00A80347" w:rsidP="005451CA">
      <w:pPr>
        <w:ind w:left="1134" w:hanging="360"/>
        <w:jc w:val="both"/>
        <w:rPr>
          <w:sz w:val="22"/>
          <w:szCs w:val="22"/>
        </w:rPr>
      </w:pPr>
    </w:p>
    <w:p w14:paraId="0DEF7B85" w14:textId="77777777" w:rsidR="00A80347" w:rsidRPr="001A60E6" w:rsidRDefault="00A80347" w:rsidP="005451CA">
      <w:pPr>
        <w:ind w:left="1134" w:hanging="360"/>
        <w:jc w:val="both"/>
        <w:rPr>
          <w:sz w:val="22"/>
          <w:szCs w:val="22"/>
        </w:rPr>
      </w:pPr>
    </w:p>
    <w:p w14:paraId="37624661" w14:textId="77777777" w:rsidR="005C03CF" w:rsidRPr="001A60E6" w:rsidRDefault="005C03CF" w:rsidP="00F5569E">
      <w:pPr>
        <w:numPr>
          <w:ilvl w:val="0"/>
          <w:numId w:val="21"/>
        </w:numPr>
        <w:tabs>
          <w:tab w:val="clear" w:pos="1440"/>
        </w:tabs>
        <w:ind w:left="1134" w:right="1131"/>
        <w:jc w:val="both"/>
        <w:rPr>
          <w:b/>
          <w:sz w:val="22"/>
          <w:szCs w:val="22"/>
        </w:rPr>
      </w:pPr>
      <w:r w:rsidRPr="001A60E6">
        <w:rPr>
          <w:b/>
          <w:sz w:val="22"/>
          <w:szCs w:val="22"/>
        </w:rPr>
        <w:t>NIE NALEŻY do żadnej grupy kapitałowej.</w:t>
      </w:r>
      <w:r w:rsidRPr="001A60E6">
        <w:rPr>
          <w:sz w:val="22"/>
          <w:szCs w:val="22"/>
          <w:vertAlign w:val="superscript"/>
        </w:rPr>
        <w:t>2</w:t>
      </w:r>
      <w:r w:rsidR="005451CA" w:rsidRPr="001A60E6">
        <w:rPr>
          <w:sz w:val="22"/>
          <w:szCs w:val="22"/>
          <w:vertAlign w:val="superscript"/>
        </w:rPr>
        <w:t>3</w:t>
      </w:r>
    </w:p>
    <w:p w14:paraId="5032BF65" w14:textId="77777777" w:rsidR="00A80347" w:rsidRPr="001A60E6" w:rsidRDefault="00A80347" w:rsidP="00A80347">
      <w:pPr>
        <w:jc w:val="both"/>
        <w:rPr>
          <w:sz w:val="22"/>
          <w:szCs w:val="22"/>
        </w:rPr>
      </w:pPr>
    </w:p>
    <w:p w14:paraId="45E55C75" w14:textId="77777777" w:rsidR="005D67DD" w:rsidRPr="001A60E6" w:rsidRDefault="005D67DD" w:rsidP="00A80347">
      <w:pPr>
        <w:jc w:val="both"/>
        <w:rPr>
          <w:sz w:val="22"/>
          <w:szCs w:val="22"/>
        </w:rPr>
      </w:pPr>
    </w:p>
    <w:p w14:paraId="0B18DB62" w14:textId="77777777" w:rsidR="005D67DD" w:rsidRPr="001A60E6" w:rsidRDefault="005D67DD" w:rsidP="00A80347">
      <w:pPr>
        <w:jc w:val="both"/>
        <w:rPr>
          <w:sz w:val="22"/>
          <w:szCs w:val="22"/>
        </w:rPr>
      </w:pPr>
    </w:p>
    <w:p w14:paraId="53A50123" w14:textId="77777777" w:rsidR="005D67DD" w:rsidRPr="001A60E6" w:rsidRDefault="005D67DD" w:rsidP="00A80347">
      <w:pPr>
        <w:jc w:val="both"/>
        <w:rPr>
          <w:sz w:val="22"/>
          <w:szCs w:val="22"/>
        </w:rPr>
      </w:pPr>
    </w:p>
    <w:p w14:paraId="7C2980F1" w14:textId="77777777" w:rsidR="00A80347" w:rsidRPr="001A60E6" w:rsidRDefault="00A80347" w:rsidP="00A80347">
      <w:pPr>
        <w:jc w:val="both"/>
        <w:rPr>
          <w:sz w:val="22"/>
          <w:szCs w:val="22"/>
        </w:rPr>
      </w:pPr>
    </w:p>
    <w:p w14:paraId="5F448699" w14:textId="77777777" w:rsidR="005C03CF" w:rsidRPr="001A60E6" w:rsidRDefault="005C03CF" w:rsidP="005C03CF">
      <w:pPr>
        <w:spacing w:after="80"/>
        <w:ind w:left="4536"/>
        <w:jc w:val="both"/>
        <w:rPr>
          <w:i/>
          <w:sz w:val="18"/>
        </w:rPr>
      </w:pPr>
      <w:r w:rsidRPr="001A60E6">
        <w:rPr>
          <w:b/>
          <w:i/>
          <w:szCs w:val="22"/>
        </w:rPr>
        <w:t>Podpis</w:t>
      </w:r>
      <w:r w:rsidRPr="001A60E6">
        <w:rPr>
          <w:i/>
          <w:szCs w:val="22"/>
        </w:rPr>
        <w:t xml:space="preserve"> Wykonawcy lub osoby/osób upoważnionej/</w:t>
      </w:r>
      <w:proofErr w:type="spellStart"/>
      <w:r w:rsidRPr="001A60E6">
        <w:rPr>
          <w:i/>
          <w:szCs w:val="22"/>
        </w:rPr>
        <w:t>nych</w:t>
      </w:r>
      <w:proofErr w:type="spellEnd"/>
      <w:r w:rsidRPr="001A60E6">
        <w:rPr>
          <w:i/>
          <w:szCs w:val="22"/>
        </w:rPr>
        <w:t xml:space="preserve"> do reprezentowania Wykonawcy (dokument powinien być podpisany kwalifikowanym podpisem elektronicznym)</w:t>
      </w:r>
    </w:p>
    <w:p w14:paraId="62EC8EE5" w14:textId="77777777" w:rsidR="00E55876" w:rsidRPr="001A60E6" w:rsidRDefault="00E55876" w:rsidP="00A80347">
      <w:pPr>
        <w:jc w:val="both"/>
        <w:rPr>
          <w:sz w:val="22"/>
          <w:szCs w:val="22"/>
        </w:rPr>
      </w:pPr>
    </w:p>
    <w:p w14:paraId="2832D5F0" w14:textId="77777777" w:rsidR="004B6A62" w:rsidRPr="001A60E6" w:rsidRDefault="004B6A62" w:rsidP="004B6A62">
      <w:pPr>
        <w:jc w:val="both"/>
        <w:rPr>
          <w:szCs w:val="22"/>
        </w:rPr>
      </w:pPr>
    </w:p>
    <w:p w14:paraId="41461D7F" w14:textId="77777777" w:rsidR="004B6A62" w:rsidRPr="001A60E6" w:rsidRDefault="0023035C" w:rsidP="004B6A62">
      <w:pPr>
        <w:pageBreakBefore/>
        <w:jc w:val="right"/>
        <w:rPr>
          <w:b/>
          <w:bCs/>
          <w:sz w:val="22"/>
          <w:szCs w:val="22"/>
        </w:rPr>
      </w:pPr>
      <w:r w:rsidRPr="001A60E6">
        <w:rPr>
          <w:b/>
          <w:bCs/>
          <w:sz w:val="22"/>
          <w:szCs w:val="22"/>
        </w:rPr>
        <w:lastRenderedPageBreak/>
        <w:t>Załącznik nr 6</w:t>
      </w:r>
    </w:p>
    <w:p w14:paraId="39E66BA7" w14:textId="77777777" w:rsidR="004B6A62" w:rsidRPr="001A60E6" w:rsidRDefault="004B6A62" w:rsidP="004B6A62">
      <w:pPr>
        <w:pStyle w:val="Nagwek3"/>
        <w:tabs>
          <w:tab w:val="left" w:pos="0"/>
        </w:tabs>
        <w:jc w:val="center"/>
        <w:rPr>
          <w:b/>
          <w:sz w:val="22"/>
          <w:szCs w:val="22"/>
        </w:rPr>
      </w:pPr>
      <w:r w:rsidRPr="001A60E6">
        <w:rPr>
          <w:b/>
          <w:sz w:val="22"/>
          <w:szCs w:val="22"/>
        </w:rPr>
        <w:t xml:space="preserve">UMOWA nr ............. – PROJEKT </w:t>
      </w:r>
    </w:p>
    <w:p w14:paraId="57BCA954" w14:textId="77777777" w:rsidR="004B6A62" w:rsidRPr="001A60E6" w:rsidRDefault="004B6A62" w:rsidP="004B6A62">
      <w:pPr>
        <w:jc w:val="center"/>
        <w:rPr>
          <w:sz w:val="22"/>
          <w:szCs w:val="22"/>
        </w:rPr>
      </w:pPr>
      <w:r w:rsidRPr="001A60E6">
        <w:rPr>
          <w:sz w:val="22"/>
          <w:szCs w:val="22"/>
        </w:rPr>
        <w:t xml:space="preserve">zawarta w dniu ................. w Sopocie </w:t>
      </w:r>
    </w:p>
    <w:p w14:paraId="7BB8D62D" w14:textId="77777777" w:rsidR="004B6A62" w:rsidRPr="001A60E6" w:rsidRDefault="004B6A62" w:rsidP="004B6A62">
      <w:pPr>
        <w:rPr>
          <w:sz w:val="22"/>
          <w:szCs w:val="22"/>
        </w:rPr>
      </w:pPr>
      <w:r w:rsidRPr="001A60E6">
        <w:rPr>
          <w:sz w:val="22"/>
          <w:szCs w:val="22"/>
        </w:rPr>
        <w:t>pomiędzy:</w:t>
      </w:r>
    </w:p>
    <w:p w14:paraId="7CFD744E" w14:textId="77777777" w:rsidR="00463563" w:rsidRPr="001A60E6" w:rsidRDefault="00463563" w:rsidP="00463563">
      <w:pPr>
        <w:jc w:val="both"/>
        <w:rPr>
          <w:b/>
          <w:bCs/>
          <w:sz w:val="22"/>
          <w:szCs w:val="22"/>
        </w:rPr>
      </w:pPr>
      <w:r w:rsidRPr="001A60E6">
        <w:rPr>
          <w:b/>
          <w:bCs/>
          <w:sz w:val="22"/>
          <w:szCs w:val="22"/>
        </w:rPr>
        <w:t>Instytutem Oceanologii Polskiej Akademii Nauk z siedzibą w Sopocie (</w:t>
      </w:r>
      <w:r w:rsidRPr="001A60E6">
        <w:rPr>
          <w:bCs/>
          <w:sz w:val="22"/>
          <w:szCs w:val="22"/>
        </w:rPr>
        <w:t>81-712), przy ul. Powstańców Warszawy 55</w:t>
      </w:r>
      <w:r w:rsidRPr="001A60E6">
        <w:rPr>
          <w:b/>
          <w:bCs/>
          <w:sz w:val="22"/>
          <w:szCs w:val="22"/>
        </w:rPr>
        <w:t xml:space="preserve">, </w:t>
      </w:r>
      <w:r w:rsidRPr="001A60E6">
        <w:rPr>
          <w:bCs/>
          <w:sz w:val="22"/>
          <w:szCs w:val="22"/>
        </w:rPr>
        <w:t>wpisanym do Rejestru Instytutów Naukowych pod numerem RIN-VII-14/98, posiadającym   NIP: 585-100-48-39, REGON 000632467,</w:t>
      </w:r>
      <w:r w:rsidRPr="001A60E6">
        <w:rPr>
          <w:sz w:val="22"/>
          <w:szCs w:val="22"/>
        </w:rPr>
        <w:t>zwanym w dalszej części niniejszej umowy ZAMAWIAJĄCYM  reprezentowanym przez:</w:t>
      </w:r>
    </w:p>
    <w:p w14:paraId="2263CD33" w14:textId="77777777" w:rsidR="004B6A62" w:rsidRPr="001A60E6" w:rsidRDefault="004B6A62" w:rsidP="004B6A62">
      <w:pPr>
        <w:jc w:val="both"/>
        <w:rPr>
          <w:sz w:val="22"/>
          <w:szCs w:val="22"/>
        </w:rPr>
      </w:pPr>
      <w:r w:rsidRPr="001A60E6">
        <w:rPr>
          <w:sz w:val="22"/>
          <w:szCs w:val="22"/>
        </w:rPr>
        <w:t>Dyrektora –  ................................................................</w:t>
      </w:r>
    </w:p>
    <w:p w14:paraId="69C3D08D" w14:textId="77777777" w:rsidR="004B6A62" w:rsidRPr="001A60E6" w:rsidRDefault="004B6A62" w:rsidP="004B6A62">
      <w:pPr>
        <w:rPr>
          <w:sz w:val="22"/>
          <w:szCs w:val="22"/>
        </w:rPr>
      </w:pPr>
      <w:r w:rsidRPr="001A60E6">
        <w:rPr>
          <w:sz w:val="22"/>
          <w:szCs w:val="22"/>
        </w:rPr>
        <w:t>a</w:t>
      </w:r>
    </w:p>
    <w:p w14:paraId="1824A5D0" w14:textId="77777777" w:rsidR="004B6A62" w:rsidRPr="001A60E6" w:rsidRDefault="004B6A62" w:rsidP="004B6A62">
      <w:pPr>
        <w:rPr>
          <w:sz w:val="22"/>
          <w:szCs w:val="22"/>
        </w:rPr>
      </w:pPr>
      <w:r w:rsidRPr="001A60E6">
        <w:rPr>
          <w:sz w:val="22"/>
          <w:szCs w:val="22"/>
        </w:rPr>
        <w:t>podmiotem gospodarczym ........</w:t>
      </w:r>
      <w:r w:rsidR="00B56825" w:rsidRPr="001A60E6">
        <w:rPr>
          <w:sz w:val="22"/>
          <w:szCs w:val="22"/>
        </w:rPr>
        <w:t>..............................................</w:t>
      </w:r>
      <w:r w:rsidRPr="001A60E6">
        <w:rPr>
          <w:sz w:val="22"/>
          <w:szCs w:val="22"/>
        </w:rPr>
        <w:t xml:space="preserve">  z siedzibą ..................................................................</w:t>
      </w:r>
      <w:r w:rsidR="00B56825" w:rsidRPr="001A60E6">
        <w:rPr>
          <w:sz w:val="22"/>
          <w:szCs w:val="22"/>
        </w:rPr>
        <w:t>...</w:t>
      </w:r>
    </w:p>
    <w:p w14:paraId="50F9E850" w14:textId="77777777" w:rsidR="004B6A62" w:rsidRPr="001A60E6" w:rsidRDefault="004B6A62" w:rsidP="004B6A62">
      <w:pPr>
        <w:rPr>
          <w:sz w:val="22"/>
          <w:szCs w:val="22"/>
        </w:rPr>
      </w:pPr>
      <w:r w:rsidRPr="001A60E6">
        <w:rPr>
          <w:sz w:val="22"/>
          <w:szCs w:val="22"/>
        </w:rPr>
        <w:t>zarejestrowanym  w .......................................................................................................................................................</w:t>
      </w:r>
    </w:p>
    <w:p w14:paraId="1E523768" w14:textId="77777777" w:rsidR="004B6A62" w:rsidRPr="001A60E6" w:rsidRDefault="004B6A62" w:rsidP="004B6A62">
      <w:pPr>
        <w:pStyle w:val="Stopka"/>
        <w:tabs>
          <w:tab w:val="clear" w:pos="4536"/>
          <w:tab w:val="clear" w:pos="9072"/>
        </w:tabs>
        <w:rPr>
          <w:sz w:val="22"/>
          <w:szCs w:val="22"/>
        </w:rPr>
      </w:pPr>
      <w:r w:rsidRPr="001A60E6">
        <w:rPr>
          <w:sz w:val="22"/>
          <w:szCs w:val="22"/>
        </w:rPr>
        <w:t>posiadającym  NIP   ................................                       REGON  ..............................</w:t>
      </w:r>
    </w:p>
    <w:p w14:paraId="53244B4D" w14:textId="77777777" w:rsidR="004B6A62" w:rsidRPr="001A60E6" w:rsidRDefault="004B6A62" w:rsidP="004B6A62">
      <w:pPr>
        <w:rPr>
          <w:sz w:val="22"/>
          <w:szCs w:val="22"/>
        </w:rPr>
      </w:pPr>
      <w:r w:rsidRPr="001A60E6">
        <w:rPr>
          <w:sz w:val="22"/>
          <w:szCs w:val="22"/>
        </w:rPr>
        <w:t xml:space="preserve">zwanym w dalszej części niniejszej umowy WYKONAWCĄ  reprezentowanym </w:t>
      </w:r>
      <w:r w:rsidR="00B56825" w:rsidRPr="001A60E6">
        <w:rPr>
          <w:sz w:val="22"/>
          <w:szCs w:val="22"/>
        </w:rPr>
        <w:t>p</w:t>
      </w:r>
      <w:r w:rsidRPr="001A60E6">
        <w:rPr>
          <w:sz w:val="22"/>
          <w:szCs w:val="22"/>
        </w:rPr>
        <w:t>rzez:...........................................................................</w:t>
      </w:r>
      <w:r w:rsidR="00B56825" w:rsidRPr="001A60E6">
        <w:rPr>
          <w:sz w:val="22"/>
          <w:szCs w:val="22"/>
        </w:rPr>
        <w:t>...............</w:t>
      </w:r>
    </w:p>
    <w:p w14:paraId="32699D7E" w14:textId="77777777" w:rsidR="004B6A62" w:rsidRPr="001A60E6" w:rsidRDefault="004B6A62" w:rsidP="004B6A62">
      <w:pPr>
        <w:pStyle w:val="Tekstpodstawowy21"/>
        <w:jc w:val="left"/>
        <w:rPr>
          <w:sz w:val="22"/>
          <w:szCs w:val="22"/>
        </w:rPr>
      </w:pPr>
      <w:r w:rsidRPr="001A60E6">
        <w:rPr>
          <w:sz w:val="22"/>
          <w:szCs w:val="22"/>
        </w:rPr>
        <w:t>o następującej treści:</w:t>
      </w:r>
    </w:p>
    <w:p w14:paraId="18CBC06B" w14:textId="77777777" w:rsidR="004B6A62" w:rsidRPr="001A60E6" w:rsidRDefault="004B6A62" w:rsidP="004B6A62">
      <w:pPr>
        <w:jc w:val="center"/>
        <w:rPr>
          <w:b/>
          <w:sz w:val="22"/>
          <w:szCs w:val="22"/>
        </w:rPr>
      </w:pPr>
      <w:r w:rsidRPr="001A60E6">
        <w:rPr>
          <w:b/>
          <w:sz w:val="22"/>
          <w:szCs w:val="22"/>
        </w:rPr>
        <w:t>§ 1</w:t>
      </w:r>
    </w:p>
    <w:p w14:paraId="5BA193F3" w14:textId="77777777" w:rsidR="004B6A62" w:rsidRPr="001A60E6" w:rsidRDefault="004B6A62" w:rsidP="004B6A62">
      <w:pPr>
        <w:jc w:val="center"/>
        <w:rPr>
          <w:b/>
          <w:sz w:val="22"/>
          <w:szCs w:val="22"/>
        </w:rPr>
      </w:pPr>
      <w:r w:rsidRPr="001A60E6">
        <w:rPr>
          <w:b/>
          <w:sz w:val="22"/>
          <w:szCs w:val="22"/>
        </w:rPr>
        <w:t>PODSTAWA ZAWARCIA UMOWY</w:t>
      </w:r>
    </w:p>
    <w:p w14:paraId="60B5AB44" w14:textId="77777777" w:rsidR="004B6A62" w:rsidRPr="001A60E6" w:rsidRDefault="004B6A62" w:rsidP="00F5569E">
      <w:pPr>
        <w:numPr>
          <w:ilvl w:val="0"/>
          <w:numId w:val="39"/>
        </w:numPr>
        <w:tabs>
          <w:tab w:val="clear" w:pos="720"/>
        </w:tabs>
        <w:ind w:left="360" w:hanging="360"/>
        <w:jc w:val="both"/>
        <w:rPr>
          <w:sz w:val="22"/>
          <w:szCs w:val="22"/>
        </w:rPr>
      </w:pPr>
      <w:r w:rsidRPr="001A60E6">
        <w:rPr>
          <w:sz w:val="22"/>
          <w:szCs w:val="22"/>
        </w:rPr>
        <w:t xml:space="preserve">Podstawą zawarcia niniejszej umowy jest wybór najkorzystniejszej oferty wyłonionej w trybie przetargu nieograniczonego nr </w:t>
      </w:r>
      <w:r w:rsidR="003A68A1" w:rsidRPr="001A60E6">
        <w:rPr>
          <w:sz w:val="22"/>
          <w:szCs w:val="22"/>
        </w:rPr>
        <w:t>IO/ZP/</w:t>
      </w:r>
      <w:r w:rsidR="00F5569E" w:rsidRPr="001A60E6">
        <w:rPr>
          <w:sz w:val="22"/>
          <w:szCs w:val="22"/>
        </w:rPr>
        <w:t>8</w:t>
      </w:r>
      <w:r w:rsidR="003A68A1" w:rsidRPr="001A60E6">
        <w:rPr>
          <w:sz w:val="22"/>
          <w:szCs w:val="22"/>
        </w:rPr>
        <w:t>/2020</w:t>
      </w:r>
      <w:r w:rsidRPr="001A60E6">
        <w:rPr>
          <w:sz w:val="22"/>
          <w:szCs w:val="22"/>
        </w:rPr>
        <w:t xml:space="preserve"> zgodnie z ustawą z dnia 29 stycznia 2004 r. Prawo zamówień </w:t>
      </w:r>
      <w:r w:rsidR="006229A7" w:rsidRPr="001A60E6">
        <w:rPr>
          <w:sz w:val="22"/>
          <w:szCs w:val="22"/>
        </w:rPr>
        <w:t>(tj. Dz.U. z 2019 r. poz. 1843 ze zm.)</w:t>
      </w:r>
      <w:r w:rsidRPr="001A60E6">
        <w:rPr>
          <w:sz w:val="22"/>
          <w:szCs w:val="22"/>
        </w:rPr>
        <w:t xml:space="preserve"> w zakresie Pakietu ……………………………………………………………</w:t>
      </w:r>
      <w:r w:rsidR="005C03CF" w:rsidRPr="001A60E6">
        <w:rPr>
          <w:sz w:val="22"/>
          <w:szCs w:val="22"/>
        </w:rPr>
        <w:t>………</w:t>
      </w:r>
    </w:p>
    <w:p w14:paraId="34782F50" w14:textId="77777777" w:rsidR="00F5569E" w:rsidRPr="001A60E6" w:rsidRDefault="00F5569E" w:rsidP="00F5569E">
      <w:pPr>
        <w:numPr>
          <w:ilvl w:val="0"/>
          <w:numId w:val="39"/>
        </w:numPr>
        <w:ind w:left="360" w:hanging="360"/>
        <w:jc w:val="both"/>
        <w:rPr>
          <w:sz w:val="22"/>
          <w:szCs w:val="22"/>
        </w:rPr>
      </w:pPr>
      <w:r w:rsidRPr="001A60E6">
        <w:rPr>
          <w:sz w:val="22"/>
          <w:szCs w:val="22"/>
        </w:rPr>
        <w:t>Przedmiot zamówienia realizowany jest w ramach projektu ……………………………………………………...</w:t>
      </w:r>
    </w:p>
    <w:p w14:paraId="01BBE137" w14:textId="77777777" w:rsidR="0097373F" w:rsidRPr="001A60E6" w:rsidRDefault="0097373F" w:rsidP="0097373F">
      <w:pPr>
        <w:ind w:left="360"/>
        <w:jc w:val="both"/>
        <w:rPr>
          <w:sz w:val="18"/>
          <w:szCs w:val="18"/>
        </w:rPr>
      </w:pPr>
    </w:p>
    <w:p w14:paraId="1FBBA398" w14:textId="77777777" w:rsidR="004B6A62" w:rsidRPr="001A60E6" w:rsidRDefault="004B6A62" w:rsidP="004B6A62">
      <w:pPr>
        <w:jc w:val="center"/>
        <w:rPr>
          <w:b/>
          <w:sz w:val="22"/>
          <w:szCs w:val="22"/>
        </w:rPr>
      </w:pPr>
      <w:r w:rsidRPr="001A60E6">
        <w:rPr>
          <w:b/>
          <w:sz w:val="22"/>
          <w:szCs w:val="22"/>
        </w:rPr>
        <w:t>§ 2</w:t>
      </w:r>
    </w:p>
    <w:p w14:paraId="7C7FC2ED" w14:textId="77777777" w:rsidR="004B6A62" w:rsidRPr="001A60E6" w:rsidRDefault="004B6A62" w:rsidP="004B6A62">
      <w:pPr>
        <w:jc w:val="center"/>
        <w:rPr>
          <w:b/>
          <w:sz w:val="22"/>
          <w:szCs w:val="22"/>
        </w:rPr>
      </w:pPr>
      <w:r w:rsidRPr="001A60E6">
        <w:rPr>
          <w:b/>
          <w:sz w:val="22"/>
          <w:szCs w:val="22"/>
        </w:rPr>
        <w:t>PRZEDMIOT UMOWY</w:t>
      </w:r>
    </w:p>
    <w:p w14:paraId="4C660498" w14:textId="77777777" w:rsidR="004B6A62" w:rsidRPr="001A60E6" w:rsidRDefault="004B6A62" w:rsidP="00F5569E">
      <w:pPr>
        <w:numPr>
          <w:ilvl w:val="0"/>
          <w:numId w:val="45"/>
        </w:numPr>
        <w:ind w:left="360" w:hanging="360"/>
        <w:jc w:val="both"/>
        <w:rPr>
          <w:sz w:val="22"/>
          <w:szCs w:val="22"/>
        </w:rPr>
      </w:pPr>
      <w:r w:rsidRPr="001A60E6">
        <w:rPr>
          <w:sz w:val="22"/>
          <w:szCs w:val="22"/>
        </w:rPr>
        <w:t xml:space="preserve">Przedmiotem niniejszej umowy jest </w:t>
      </w:r>
      <w:r w:rsidR="00F5569E" w:rsidRPr="001A60E6">
        <w:rPr>
          <w:b/>
          <w:sz w:val="22"/>
          <w:szCs w:val="22"/>
        </w:rPr>
        <w:t>dostawa sprzętu komputerowego, części i akcesoriów komputerowych</w:t>
      </w:r>
      <w:r w:rsidRPr="001A60E6">
        <w:rPr>
          <w:sz w:val="22"/>
          <w:szCs w:val="22"/>
        </w:rPr>
        <w:t xml:space="preserve"> dla Instytutu Oceanologii Polskiej Akademii Nauk zgodnie ze złożoną ofertą z dnia…………….. oraz Specyfikacją Istotnych Warunków Zamówienia z dnia……………………..., według rodzaju, ilości i ceny szczegółowo określonych w załączonym Formularzu ofertowo - cenowym (Załącznik nr …………) i Zestawieniu Wymaganych Parametrów Technicznych i Gwarancji (Załącznik nr …………), stanowiącymi integralną część niniejszej umowy.</w:t>
      </w:r>
    </w:p>
    <w:p w14:paraId="00CB16DC" w14:textId="77777777" w:rsidR="004B6A62" w:rsidRPr="001A60E6" w:rsidRDefault="004B6A62" w:rsidP="00F5569E">
      <w:pPr>
        <w:numPr>
          <w:ilvl w:val="0"/>
          <w:numId w:val="45"/>
        </w:numPr>
        <w:ind w:left="360" w:hanging="360"/>
        <w:jc w:val="both"/>
        <w:rPr>
          <w:sz w:val="22"/>
          <w:szCs w:val="22"/>
        </w:rPr>
      </w:pPr>
      <w:r w:rsidRPr="001A60E6">
        <w:rPr>
          <w:sz w:val="22"/>
          <w:szCs w:val="22"/>
        </w:rPr>
        <w:t>Przedmiot umowy obejmuje dostawę i transport sprzętu, części lub akcesoriów do siedziby Zamawiającego w miejsce przez niego wskazane.</w:t>
      </w:r>
    </w:p>
    <w:p w14:paraId="0A38AF05" w14:textId="77777777" w:rsidR="004B6A62" w:rsidRPr="001A60E6" w:rsidRDefault="004B6A62" w:rsidP="00F5569E">
      <w:pPr>
        <w:numPr>
          <w:ilvl w:val="0"/>
          <w:numId w:val="45"/>
        </w:numPr>
        <w:ind w:left="360" w:hanging="360"/>
        <w:jc w:val="both"/>
        <w:rPr>
          <w:sz w:val="22"/>
          <w:szCs w:val="22"/>
        </w:rPr>
      </w:pPr>
      <w:r w:rsidRPr="001A60E6">
        <w:rPr>
          <w:sz w:val="22"/>
          <w:szCs w:val="22"/>
        </w:rPr>
        <w:t>Przedmiot umowy jest fabrycznie nowy, wolny od wszelkich wad i uszkodzeń, bez wcześniejszej eksploatacji i nie jest przedmiotem praw osób trzecich.</w:t>
      </w:r>
    </w:p>
    <w:p w14:paraId="3B9F1607" w14:textId="77777777" w:rsidR="00F76EB1" w:rsidRPr="001A60E6" w:rsidRDefault="004B6A62" w:rsidP="00F5569E">
      <w:pPr>
        <w:numPr>
          <w:ilvl w:val="0"/>
          <w:numId w:val="45"/>
        </w:numPr>
        <w:ind w:left="360" w:hanging="360"/>
        <w:jc w:val="both"/>
        <w:rPr>
          <w:sz w:val="22"/>
          <w:szCs w:val="22"/>
        </w:rPr>
      </w:pPr>
      <w:r w:rsidRPr="001A60E6">
        <w:rPr>
          <w:sz w:val="22"/>
          <w:szCs w:val="22"/>
        </w:rPr>
        <w:t>Wykonawca przekaże Zamawiającemu wraz z dostawą</w:t>
      </w:r>
      <w:r w:rsidR="00F76EB1" w:rsidRPr="001A60E6">
        <w:rPr>
          <w:sz w:val="22"/>
          <w:szCs w:val="22"/>
        </w:rPr>
        <w:t>:</w:t>
      </w:r>
    </w:p>
    <w:p w14:paraId="611CED42" w14:textId="77777777" w:rsidR="00F76EB1" w:rsidRPr="001A60E6" w:rsidRDefault="004B6A62" w:rsidP="00F5569E">
      <w:pPr>
        <w:pStyle w:val="Akapitzlist"/>
        <w:numPr>
          <w:ilvl w:val="1"/>
          <w:numId w:val="58"/>
        </w:numPr>
        <w:ind w:left="709"/>
        <w:jc w:val="both"/>
        <w:rPr>
          <w:sz w:val="22"/>
          <w:szCs w:val="22"/>
        </w:rPr>
      </w:pPr>
      <w:r w:rsidRPr="001A60E6">
        <w:rPr>
          <w:sz w:val="22"/>
          <w:szCs w:val="22"/>
        </w:rPr>
        <w:t xml:space="preserve">dokumentację sprzętu (w tym instrukcje obsługi urządzeń) w języku polskim, </w:t>
      </w:r>
    </w:p>
    <w:p w14:paraId="2DC6F5EA" w14:textId="77777777" w:rsidR="00F76EB1" w:rsidRPr="001A60E6" w:rsidRDefault="004B6A62" w:rsidP="00F5569E">
      <w:pPr>
        <w:pStyle w:val="Akapitzlist"/>
        <w:numPr>
          <w:ilvl w:val="1"/>
          <w:numId w:val="58"/>
        </w:numPr>
        <w:ind w:left="709"/>
        <w:jc w:val="both"/>
        <w:rPr>
          <w:sz w:val="22"/>
          <w:szCs w:val="22"/>
        </w:rPr>
      </w:pPr>
      <w:r w:rsidRPr="001A60E6">
        <w:rPr>
          <w:sz w:val="22"/>
          <w:szCs w:val="22"/>
        </w:rPr>
        <w:t>wszelkie licencje na oprogramowanie dostarczane w ramach realizacji przedmiotu zamówienia (w tym na systemy operacyjne zainstalowane na komputerach)</w:t>
      </w:r>
      <w:r w:rsidR="00F76EB1" w:rsidRPr="001A60E6">
        <w:rPr>
          <w:sz w:val="22"/>
          <w:szCs w:val="22"/>
        </w:rPr>
        <w:t>,</w:t>
      </w:r>
    </w:p>
    <w:p w14:paraId="44D4CBED" w14:textId="77777777" w:rsidR="004B6A62" w:rsidRPr="001A60E6" w:rsidRDefault="004B6A62" w:rsidP="00F5569E">
      <w:pPr>
        <w:pStyle w:val="Akapitzlist"/>
        <w:numPr>
          <w:ilvl w:val="1"/>
          <w:numId w:val="58"/>
        </w:numPr>
        <w:ind w:left="709"/>
        <w:jc w:val="both"/>
        <w:rPr>
          <w:sz w:val="22"/>
          <w:szCs w:val="22"/>
        </w:rPr>
      </w:pPr>
      <w:r w:rsidRPr="001A60E6">
        <w:rPr>
          <w:sz w:val="22"/>
          <w:szCs w:val="22"/>
        </w:rPr>
        <w:t>dokumenty gwarancji lub inne dokumenty, jeśli są wymagane do realizacji uprawnień przez Zamawiającego.</w:t>
      </w:r>
    </w:p>
    <w:p w14:paraId="32A02C99" w14:textId="77777777" w:rsidR="004B6A62" w:rsidRPr="001A60E6" w:rsidRDefault="004B6A62" w:rsidP="00F5569E">
      <w:pPr>
        <w:numPr>
          <w:ilvl w:val="0"/>
          <w:numId w:val="45"/>
        </w:numPr>
        <w:ind w:left="360" w:hanging="360"/>
        <w:jc w:val="both"/>
        <w:rPr>
          <w:sz w:val="22"/>
          <w:szCs w:val="22"/>
        </w:rPr>
      </w:pPr>
      <w:r w:rsidRPr="001A60E6">
        <w:rPr>
          <w:sz w:val="22"/>
          <w:szCs w:val="22"/>
        </w:rPr>
        <w:t>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normalne używanie przedmiotu niniejszej umowy wymaga korzystania z tych praw.</w:t>
      </w:r>
    </w:p>
    <w:p w14:paraId="45DBB9D5" w14:textId="77777777" w:rsidR="004B6A62" w:rsidRPr="001A60E6" w:rsidRDefault="004B6A62" w:rsidP="00F5569E">
      <w:pPr>
        <w:numPr>
          <w:ilvl w:val="0"/>
          <w:numId w:val="45"/>
        </w:numPr>
        <w:ind w:left="360" w:hanging="360"/>
        <w:jc w:val="both"/>
        <w:rPr>
          <w:sz w:val="22"/>
          <w:szCs w:val="22"/>
        </w:rPr>
      </w:pPr>
      <w:r w:rsidRPr="001A60E6">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1974E876" w14:textId="77777777" w:rsidR="004B6A62" w:rsidRPr="001A60E6" w:rsidRDefault="004B6A62" w:rsidP="004B6A62">
      <w:pPr>
        <w:ind w:left="360"/>
        <w:jc w:val="both"/>
        <w:rPr>
          <w:sz w:val="18"/>
          <w:szCs w:val="18"/>
        </w:rPr>
      </w:pPr>
    </w:p>
    <w:p w14:paraId="3506C6AB" w14:textId="77777777" w:rsidR="004B6A62" w:rsidRPr="001A60E6" w:rsidRDefault="004B6A62" w:rsidP="00F76EB1">
      <w:pPr>
        <w:keepNext/>
        <w:jc w:val="center"/>
        <w:rPr>
          <w:b/>
          <w:sz w:val="22"/>
          <w:szCs w:val="22"/>
        </w:rPr>
      </w:pPr>
      <w:r w:rsidRPr="001A60E6">
        <w:rPr>
          <w:b/>
          <w:sz w:val="22"/>
          <w:szCs w:val="22"/>
        </w:rPr>
        <w:t>§ 3</w:t>
      </w:r>
    </w:p>
    <w:p w14:paraId="600052C1" w14:textId="77777777" w:rsidR="004B6A62" w:rsidRPr="001A60E6" w:rsidRDefault="004B6A62" w:rsidP="00F76EB1">
      <w:pPr>
        <w:keepNext/>
        <w:jc w:val="center"/>
        <w:rPr>
          <w:b/>
          <w:sz w:val="22"/>
          <w:szCs w:val="22"/>
        </w:rPr>
      </w:pPr>
      <w:r w:rsidRPr="001A60E6">
        <w:rPr>
          <w:b/>
          <w:sz w:val="22"/>
          <w:szCs w:val="22"/>
        </w:rPr>
        <w:t>TERMIN REALIZACJI</w:t>
      </w:r>
    </w:p>
    <w:p w14:paraId="07739EA4" w14:textId="77777777" w:rsidR="004B6A62" w:rsidRPr="001A60E6" w:rsidRDefault="004B6A62" w:rsidP="00600AD3">
      <w:pPr>
        <w:ind w:left="397"/>
        <w:jc w:val="both"/>
        <w:rPr>
          <w:sz w:val="22"/>
          <w:szCs w:val="22"/>
        </w:rPr>
      </w:pPr>
      <w:r w:rsidRPr="001A60E6">
        <w:rPr>
          <w:sz w:val="22"/>
          <w:szCs w:val="22"/>
        </w:rPr>
        <w:t xml:space="preserve">Dostawa sprzętu, części lub akcesoriów określonych w § 2 niniejszej umowy nastąpi nie później niż w terminie ............... od dnia podpisania </w:t>
      </w:r>
      <w:r w:rsidR="003A7AF8" w:rsidRPr="001A60E6">
        <w:rPr>
          <w:sz w:val="22"/>
          <w:szCs w:val="22"/>
        </w:rPr>
        <w:t>umowy do siedziby Zamawiającego</w:t>
      </w:r>
      <w:r w:rsidRPr="001A60E6">
        <w:rPr>
          <w:sz w:val="22"/>
          <w:szCs w:val="22"/>
        </w:rPr>
        <w:t xml:space="preserve">: ul. Powstańców Warszawy 55, 81 – 712 Sopot. </w:t>
      </w:r>
    </w:p>
    <w:p w14:paraId="7999BBF6" w14:textId="77777777" w:rsidR="004B6A62" w:rsidRPr="001A60E6" w:rsidRDefault="004B6A62" w:rsidP="004B1EEC">
      <w:pPr>
        <w:keepNext/>
        <w:jc w:val="center"/>
        <w:rPr>
          <w:b/>
          <w:sz w:val="22"/>
          <w:szCs w:val="22"/>
        </w:rPr>
      </w:pPr>
      <w:r w:rsidRPr="001A60E6">
        <w:rPr>
          <w:b/>
          <w:sz w:val="22"/>
          <w:szCs w:val="22"/>
        </w:rPr>
        <w:lastRenderedPageBreak/>
        <w:t>§ 4</w:t>
      </w:r>
    </w:p>
    <w:p w14:paraId="19CCCA06" w14:textId="77777777" w:rsidR="004B6A62" w:rsidRPr="001A60E6" w:rsidRDefault="004B6A62" w:rsidP="004B1EEC">
      <w:pPr>
        <w:keepNext/>
        <w:jc w:val="center"/>
        <w:rPr>
          <w:b/>
          <w:sz w:val="22"/>
          <w:szCs w:val="22"/>
        </w:rPr>
      </w:pPr>
      <w:r w:rsidRPr="001A60E6">
        <w:rPr>
          <w:b/>
          <w:sz w:val="22"/>
          <w:szCs w:val="22"/>
        </w:rPr>
        <w:t>WYNAGRODZENIE</w:t>
      </w:r>
    </w:p>
    <w:p w14:paraId="606F132E" w14:textId="77777777" w:rsidR="004B6A62" w:rsidRPr="001A60E6" w:rsidRDefault="004B6A62" w:rsidP="00F5569E">
      <w:pPr>
        <w:numPr>
          <w:ilvl w:val="0"/>
          <w:numId w:val="38"/>
        </w:numPr>
        <w:ind w:left="360" w:hanging="360"/>
        <w:jc w:val="both"/>
        <w:rPr>
          <w:sz w:val="22"/>
          <w:szCs w:val="22"/>
        </w:rPr>
      </w:pPr>
      <w:r w:rsidRPr="001A60E6">
        <w:rPr>
          <w:sz w:val="22"/>
          <w:szCs w:val="22"/>
        </w:rPr>
        <w:t xml:space="preserve">Za wykonanie przedmiotu umowy Wykonawca otrzyma od Zamawiającego wynagrodzenie, ustalone na podstawie cen jednostkowych zgodnie ze złożoną ofertą w wysokości …………………. zł netto (słownie: …………………), powiększone o kwotę podatku VAT. </w:t>
      </w:r>
    </w:p>
    <w:p w14:paraId="203FC519" w14:textId="77777777"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Wartość brutto umowy wynosi ……………….zł  (słownie:…………………..).</w:t>
      </w:r>
    </w:p>
    <w:p w14:paraId="49790D73" w14:textId="446843C5"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Powyższe wynagrodzenie obejmuje wszystkie koszty związane z realizacją przedmiotu niniejszej umowy w tym: koszt towaru, koszty odpowiedniego opakowania i ubezpieczenia sprzętu, części lub akcesoriów w czasie dostawy do siedziby Zamawiającego, koszty transportu i dostawy sprzętu, części lub akcesoriów do siedziby Zamawiającego oraz koszt gwarancji i serwisu gwarancyjnego</w:t>
      </w:r>
      <w:r w:rsidR="003D2D82" w:rsidRPr="001A60E6">
        <w:rPr>
          <w:sz w:val="22"/>
          <w:szCs w:val="22"/>
        </w:rPr>
        <w:t>, a także koszt licencji na oprogramowanie</w:t>
      </w:r>
      <w:r w:rsidRPr="001A60E6">
        <w:rPr>
          <w:sz w:val="22"/>
          <w:szCs w:val="22"/>
        </w:rPr>
        <w:t>.</w:t>
      </w:r>
    </w:p>
    <w:p w14:paraId="4405C58D" w14:textId="77777777"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asortymentu, w zakresie którego na Zamawiającym ciążyć będzie obowiązek podatkowy, ustalona zgodnie z odpowiednim formularzem cenowym. </w:t>
      </w:r>
    </w:p>
    <w:p w14:paraId="2C7884B8" w14:textId="77777777" w:rsidR="004B6A62" w:rsidRPr="001A60E6" w:rsidRDefault="004B6A62" w:rsidP="004B6A62">
      <w:pPr>
        <w:ind w:left="360"/>
        <w:jc w:val="both"/>
        <w:rPr>
          <w:sz w:val="18"/>
          <w:szCs w:val="18"/>
        </w:rPr>
      </w:pPr>
    </w:p>
    <w:p w14:paraId="26886029" w14:textId="77777777" w:rsidR="004B6A62" w:rsidRPr="001A60E6" w:rsidRDefault="004B6A62" w:rsidP="004B6A62">
      <w:pPr>
        <w:keepNext/>
        <w:jc w:val="center"/>
        <w:rPr>
          <w:b/>
          <w:sz w:val="22"/>
          <w:szCs w:val="22"/>
        </w:rPr>
      </w:pPr>
      <w:r w:rsidRPr="001A60E6">
        <w:rPr>
          <w:b/>
          <w:sz w:val="22"/>
          <w:szCs w:val="22"/>
        </w:rPr>
        <w:t>§ 5</w:t>
      </w:r>
    </w:p>
    <w:p w14:paraId="58DDCC26" w14:textId="77777777" w:rsidR="004B6A62" w:rsidRPr="001A60E6" w:rsidRDefault="004B6A62" w:rsidP="004B6A62">
      <w:pPr>
        <w:keepNext/>
        <w:jc w:val="center"/>
        <w:rPr>
          <w:b/>
          <w:sz w:val="22"/>
          <w:szCs w:val="22"/>
        </w:rPr>
      </w:pPr>
      <w:r w:rsidRPr="001A60E6">
        <w:rPr>
          <w:b/>
          <w:sz w:val="22"/>
          <w:szCs w:val="22"/>
        </w:rPr>
        <w:t>WARUNKI REALIZACJI</w:t>
      </w:r>
    </w:p>
    <w:p w14:paraId="4FEDC40A"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Strony postanawiają, że zapłata za realizację przedmiotu zamówienia odbędzie się na podstawie faktury wystawionej dla Instytutu Oceanologii PAN po dokonaniu odbioru przedmiotu zamówienia przez Zamawiającego bez zastrzeżeń. Wykonawca określi na fakturze nazwę dostarczonego towaru zgodnie z opisem odpowiedniego pakietu w SIWZ. </w:t>
      </w:r>
    </w:p>
    <w:p w14:paraId="6F86A599"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Należność za dostarczony i odebrany przedmiot umowy regulowana będzie przelewem z rachunku Zamawiającego na rachunek Wykonawcy </w:t>
      </w:r>
      <w:r w:rsidR="00D57F15" w:rsidRPr="001A60E6">
        <w:rPr>
          <w:sz w:val="22"/>
          <w:szCs w:val="22"/>
        </w:rPr>
        <w:t>wskazany na fakturze</w:t>
      </w:r>
      <w:r w:rsidR="003959FC" w:rsidRPr="001A60E6">
        <w:rPr>
          <w:sz w:val="22"/>
          <w:szCs w:val="22"/>
        </w:rPr>
        <w:t>,</w:t>
      </w:r>
      <w:r w:rsidR="00B94E10" w:rsidRPr="001A60E6">
        <w:rPr>
          <w:sz w:val="22"/>
          <w:szCs w:val="22"/>
        </w:rPr>
        <w:t xml:space="preserve"> </w:t>
      </w:r>
      <w:r w:rsidRPr="001A60E6">
        <w:rPr>
          <w:sz w:val="22"/>
          <w:szCs w:val="22"/>
        </w:rPr>
        <w:t>po otrzymaniu zamówionego towaru, w terminie do ………..dni od daty otrzymania przez Zamawiającego prawidłowo wystawionej faktury przez Wykonawcę, po wcześniejszym dostarczeniu towaru, przekazaniu Zamawiającemu dokumentów, o których mowa w § 2 ust. 4 i podpisaniu przez Zamawiającego protokołu zdawczo-odbiorczego bez zastrzeżeń. Wykonawca wskaże w protokole odbioru Pakietu numery seryjne dostarczanego towaru.</w:t>
      </w:r>
    </w:p>
    <w:p w14:paraId="1B8BC2FD" w14:textId="77777777" w:rsidR="00B16893" w:rsidRPr="001A60E6" w:rsidRDefault="00B16893" w:rsidP="00F5569E">
      <w:pPr>
        <w:numPr>
          <w:ilvl w:val="3"/>
          <w:numId w:val="40"/>
        </w:numPr>
        <w:tabs>
          <w:tab w:val="clear" w:pos="2880"/>
        </w:tabs>
        <w:ind w:left="360" w:hanging="360"/>
        <w:jc w:val="both"/>
        <w:rPr>
          <w:sz w:val="22"/>
          <w:szCs w:val="22"/>
        </w:rPr>
      </w:pPr>
      <w:r w:rsidRPr="001A60E6">
        <w:rPr>
          <w:sz w:val="22"/>
          <w:szCs w:val="22"/>
        </w:rPr>
        <w:t>Wykonawca ma prawo do naliczania odsetek ustawowych za nieterminową zapłatę.</w:t>
      </w:r>
    </w:p>
    <w:p w14:paraId="5BC426AB" w14:textId="77777777" w:rsidR="006D6269" w:rsidRPr="001A60E6" w:rsidRDefault="006D6269" w:rsidP="00F5569E">
      <w:pPr>
        <w:numPr>
          <w:ilvl w:val="3"/>
          <w:numId w:val="40"/>
        </w:numPr>
        <w:tabs>
          <w:tab w:val="clear" w:pos="2880"/>
        </w:tabs>
        <w:ind w:left="360" w:hanging="360"/>
        <w:jc w:val="both"/>
        <w:rPr>
          <w:sz w:val="22"/>
          <w:szCs w:val="22"/>
        </w:rPr>
      </w:pPr>
      <w:r w:rsidRPr="001A60E6">
        <w:rPr>
          <w:sz w:val="22"/>
          <w:szCs w:val="22"/>
        </w:rPr>
        <w:t>Numer rachunku wskazany przez Wykonawcę na fakturze powinien być zgodny z numerem wskazanym w Wykaz</w:t>
      </w:r>
      <w:r w:rsidR="00600AD3" w:rsidRPr="001A60E6">
        <w:rPr>
          <w:sz w:val="22"/>
          <w:szCs w:val="22"/>
        </w:rPr>
        <w:t>ie</w:t>
      </w:r>
      <w:r w:rsidRPr="001A60E6">
        <w:rPr>
          <w:sz w:val="22"/>
          <w:szCs w:val="22"/>
        </w:rPr>
        <w:t xml:space="preserve"> podatników VAT (zwanym dalej „białą listą podatników VAT”), chyba że zgodnie z przepisami prawa rachunek Wykonawcy nie podlega wpisowi w ww. wykazie.</w:t>
      </w:r>
    </w:p>
    <w:p w14:paraId="0F0C6842" w14:textId="77777777" w:rsidR="0023035C" w:rsidRPr="001A60E6" w:rsidRDefault="0023035C" w:rsidP="00F5569E">
      <w:pPr>
        <w:numPr>
          <w:ilvl w:val="3"/>
          <w:numId w:val="40"/>
        </w:numPr>
        <w:tabs>
          <w:tab w:val="clear" w:pos="2880"/>
        </w:tabs>
        <w:ind w:left="360" w:hanging="360"/>
        <w:jc w:val="both"/>
        <w:rPr>
          <w:sz w:val="22"/>
          <w:szCs w:val="22"/>
        </w:rPr>
      </w:pPr>
      <w:r w:rsidRPr="001A60E6">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6A08624C" w14:textId="77777777" w:rsidR="003B3621" w:rsidRPr="001A60E6" w:rsidRDefault="0023035C" w:rsidP="00F5569E">
      <w:pPr>
        <w:numPr>
          <w:ilvl w:val="3"/>
          <w:numId w:val="40"/>
        </w:numPr>
        <w:tabs>
          <w:tab w:val="clear" w:pos="2880"/>
        </w:tabs>
        <w:ind w:left="360" w:hanging="360"/>
        <w:jc w:val="both"/>
        <w:rPr>
          <w:sz w:val="22"/>
          <w:szCs w:val="22"/>
        </w:rPr>
      </w:pPr>
      <w:r w:rsidRPr="001A60E6">
        <w:rPr>
          <w:sz w:val="22"/>
          <w:szCs w:val="22"/>
        </w:rPr>
        <w:t xml:space="preserve">Zamawiającemu przysługuje </w:t>
      </w:r>
      <w:r w:rsidR="00F6551B" w:rsidRPr="001A60E6">
        <w:rPr>
          <w:sz w:val="22"/>
          <w:szCs w:val="22"/>
        </w:rPr>
        <w:t>prawo żądania</w:t>
      </w:r>
      <w:r w:rsidR="00B16893" w:rsidRPr="001A60E6">
        <w:rPr>
          <w:sz w:val="22"/>
          <w:szCs w:val="22"/>
        </w:rPr>
        <w:t xml:space="preserve"> zmiany numeru rachunku wskazanego na fakturze na rachunek zgodny z rachunkiem uwidocznionym na białej liście podatników VAT.</w:t>
      </w:r>
      <w:r w:rsidR="003B3621" w:rsidRPr="001A60E6">
        <w:rPr>
          <w:sz w:val="22"/>
          <w:szCs w:val="22"/>
        </w:rPr>
        <w:t xml:space="preserve"> Zamawiający uprawniony jest do wstrzymania płatności do czasu zmiany przez Wykonawcę numeru rachunku na fakturze na zgodny z numerem wskazanym na białej liście podatników VAT.</w:t>
      </w:r>
    </w:p>
    <w:p w14:paraId="5EAFF1E6" w14:textId="77777777" w:rsidR="00A36AE9" w:rsidRPr="001A60E6" w:rsidRDefault="00A36AE9" w:rsidP="00F5569E">
      <w:pPr>
        <w:numPr>
          <w:ilvl w:val="3"/>
          <w:numId w:val="40"/>
        </w:numPr>
        <w:tabs>
          <w:tab w:val="clear" w:pos="2880"/>
        </w:tabs>
        <w:ind w:left="360" w:hanging="360"/>
        <w:jc w:val="both"/>
        <w:rPr>
          <w:sz w:val="22"/>
          <w:szCs w:val="22"/>
        </w:rPr>
      </w:pPr>
      <w:r w:rsidRPr="001A60E6">
        <w:rPr>
          <w:sz w:val="22"/>
          <w:szCs w:val="22"/>
        </w:rPr>
        <w:t>Zamawiający może dokonać płatności, a w przypadkach o których mowa w art. 105a ust. 1a ustawy o podatku od towarów i usług, dokona płatności, stosując mechanizm podzielonej płatności, o którym mowa w rozdziale 1a ustawy o podatku od towarów i usług.</w:t>
      </w:r>
    </w:p>
    <w:p w14:paraId="1EDFDACD" w14:textId="77777777" w:rsidR="00AD4C28" w:rsidRPr="001A60E6" w:rsidRDefault="00AD4C28" w:rsidP="00F5569E">
      <w:pPr>
        <w:numPr>
          <w:ilvl w:val="3"/>
          <w:numId w:val="40"/>
        </w:numPr>
        <w:tabs>
          <w:tab w:val="clear" w:pos="2880"/>
        </w:tabs>
        <w:ind w:left="360" w:hanging="360"/>
        <w:jc w:val="both"/>
        <w:rPr>
          <w:sz w:val="22"/>
          <w:szCs w:val="22"/>
        </w:rPr>
      </w:pPr>
      <w:r w:rsidRPr="001A60E6">
        <w:rPr>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(Dz.U. 2018 r., poz. 2191 ze zm.) za pomocą platformy, o której mowa w art. 13 ww. ustawy.</w:t>
      </w:r>
    </w:p>
    <w:p w14:paraId="0CD9A093"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Zamawiający nie wyraża zgody na zastrzeżenie własności przedmiotu umowy na rzecz Wykonawcy aż do czasu uiszczenia ceny. W przypadku zamieszczenia na fakturze VAT zapisu o zastrzeżeniu prawa własności do czasu uiszczenia ceny, Zamawiający może zwrócić fakturę Wykonawcy. W tym ostatnim wypadku przyjmuje się, iż faktura nie została wystawiona prawidłowo. </w:t>
      </w:r>
    </w:p>
    <w:p w14:paraId="13F1E06D" w14:textId="77777777" w:rsidR="004B6A62" w:rsidRPr="001A60E6" w:rsidRDefault="004B6A62" w:rsidP="00F5569E">
      <w:pPr>
        <w:numPr>
          <w:ilvl w:val="3"/>
          <w:numId w:val="40"/>
        </w:numPr>
        <w:ind w:left="360" w:hanging="360"/>
        <w:jc w:val="both"/>
        <w:rPr>
          <w:sz w:val="22"/>
          <w:szCs w:val="22"/>
        </w:rPr>
      </w:pPr>
      <w:r w:rsidRPr="001A60E6">
        <w:rPr>
          <w:sz w:val="22"/>
          <w:szCs w:val="22"/>
        </w:rPr>
        <w:t>Wykonawca dostarczy przedmiot umowy na koszt własny do siedziby Zamawiającego, zgodnie ze złożoną ofertą w nieprzekraczalnym terminie określonym w § 3 niniejszej umowy.</w:t>
      </w:r>
    </w:p>
    <w:p w14:paraId="413B71D7" w14:textId="77777777" w:rsidR="004B6A62" w:rsidRPr="001A60E6" w:rsidRDefault="004B6A62" w:rsidP="00F5569E">
      <w:pPr>
        <w:numPr>
          <w:ilvl w:val="3"/>
          <w:numId w:val="40"/>
        </w:numPr>
        <w:ind w:left="360" w:hanging="360"/>
        <w:jc w:val="both"/>
        <w:rPr>
          <w:sz w:val="22"/>
          <w:szCs w:val="22"/>
        </w:rPr>
      </w:pPr>
      <w:r w:rsidRPr="001A60E6">
        <w:rPr>
          <w:sz w:val="22"/>
          <w:szCs w:val="22"/>
        </w:rPr>
        <w:t xml:space="preserve">Termin realizacji niniejszej umowy określony w jej § 3 uznaje się za dotrzymany, jeżeli Wykonawca dostarczy przedmiot umowy na miejsce przeznaczenia w stanie kompletnym i zdolnym do eksploatacji bez dokonywania dalszych zakupów lub inwestycji. </w:t>
      </w:r>
    </w:p>
    <w:p w14:paraId="208B2072" w14:textId="77777777" w:rsidR="004B6A62" w:rsidRPr="001A60E6" w:rsidRDefault="004B6A62" w:rsidP="00F5569E">
      <w:pPr>
        <w:numPr>
          <w:ilvl w:val="3"/>
          <w:numId w:val="40"/>
        </w:numPr>
        <w:ind w:left="360" w:hanging="360"/>
        <w:jc w:val="both"/>
        <w:rPr>
          <w:sz w:val="22"/>
          <w:szCs w:val="22"/>
        </w:rPr>
      </w:pPr>
      <w:r w:rsidRPr="001A60E6">
        <w:rPr>
          <w:sz w:val="22"/>
          <w:szCs w:val="22"/>
        </w:rPr>
        <w:t xml:space="preserve">Dostawa Pakietu musi nastąpić w stanie kompletnym, obejmującym jednocześnie wszystkie elementy wchodzące w skład Pakietu oraz wskazywać w sposób jednoznaczny, do którego Pakietu dane elementy należą. W przypadku dostawy zrealizowanej przez kuriera poszczególne elementy powinny wskazywać w sposób </w:t>
      </w:r>
      <w:r w:rsidRPr="001A60E6">
        <w:rPr>
          <w:sz w:val="22"/>
          <w:szCs w:val="22"/>
        </w:rPr>
        <w:lastRenderedPageBreak/>
        <w:t>jednoznaczny Wykonawcę oraz Pakiet, w ramach którego dany element jest dostarczany (w szczególności poprzez odpowiednie oznaczenia na pudłach). W przypadku braku powyższych oznaczeń  Zamawiający nie ponosi odpowiedzialności za zdarzenia wynikające z tego braku, np. niepodpisanie protokołu odbioru z powodu trudności w identyfikacji sprzętu.</w:t>
      </w:r>
    </w:p>
    <w:p w14:paraId="14687901" w14:textId="77777777" w:rsidR="004B6A62" w:rsidRPr="001A60E6" w:rsidRDefault="004B6A62" w:rsidP="00F5569E">
      <w:pPr>
        <w:numPr>
          <w:ilvl w:val="3"/>
          <w:numId w:val="40"/>
        </w:numPr>
        <w:ind w:left="360" w:hanging="360"/>
        <w:jc w:val="both"/>
        <w:rPr>
          <w:sz w:val="22"/>
          <w:szCs w:val="22"/>
        </w:rPr>
      </w:pPr>
      <w:r w:rsidRPr="001A60E6">
        <w:rPr>
          <w:sz w:val="22"/>
          <w:szCs w:val="22"/>
        </w:rPr>
        <w:t>Dokładny termin i godzina dostawy przedmiotu umowy powinny zostać wcześniej uzgodnione z Zamawiającym.</w:t>
      </w:r>
    </w:p>
    <w:p w14:paraId="06F6C8B3"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 xml:space="preserve">Wykonawca odpowiada wobec Zamawiającego za wady fizyczne i prawne dostarczonego sprzętu, części i akcesoriów (w szczególności polegające na jakiejkolwiek niezgodności z opisem przedmiotu zamówienia), a także za braki ilościowe oraz za uszkodzenie ich podczas transportu. </w:t>
      </w:r>
    </w:p>
    <w:p w14:paraId="447E2A62" w14:textId="77777777" w:rsidR="004B6A62" w:rsidRPr="001A60E6" w:rsidRDefault="004B6A62" w:rsidP="00F5569E">
      <w:pPr>
        <w:numPr>
          <w:ilvl w:val="3"/>
          <w:numId w:val="40"/>
        </w:numPr>
        <w:ind w:left="360" w:hanging="360"/>
        <w:jc w:val="both"/>
        <w:rPr>
          <w:sz w:val="22"/>
          <w:szCs w:val="22"/>
        </w:rPr>
      </w:pPr>
      <w:r w:rsidRPr="001A60E6">
        <w:rPr>
          <w:sz w:val="22"/>
          <w:szCs w:val="22"/>
        </w:rPr>
        <w:t>W przypadku stwierdzenia nieprawidłowości dostarczonych urządzeń, w szczególności braku odpowiedniej jakości oraz w razie dostarczenia Zamawiającemu urządzeń wadliwych, uszkodzonych lub niezgodnych z zamówieniem, Zamawiający może odmówić dokonania ich odbioru. Zamawiający w takiej sytuacji przekaże Wykonawcy protokół zawierający uwagi Zamawiającego co do stwierdzonych nieprawidłowości oraz wezwie Wykonawcę do usunięcia stwierdzonych wad w określonym terminie.</w:t>
      </w:r>
    </w:p>
    <w:p w14:paraId="372CC3A6"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odbioru. </w:t>
      </w:r>
    </w:p>
    <w:p w14:paraId="4B5A8D2C"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Wskazane przez Zamawiającego nieprawidł</w:t>
      </w:r>
      <w:r w:rsidR="003D613B" w:rsidRPr="001A60E6">
        <w:rPr>
          <w:sz w:val="22"/>
          <w:szCs w:val="22"/>
        </w:rPr>
        <w:t>owości, o których mowa w ust. 15</w:t>
      </w:r>
      <w:r w:rsidRPr="001A60E6">
        <w:rPr>
          <w:sz w:val="22"/>
          <w:szCs w:val="22"/>
        </w:rPr>
        <w:t xml:space="preserve"> i 1</w:t>
      </w:r>
      <w:r w:rsidR="003D613B" w:rsidRPr="001A60E6">
        <w:rPr>
          <w:sz w:val="22"/>
          <w:szCs w:val="22"/>
        </w:rPr>
        <w:t>6</w:t>
      </w:r>
      <w:r w:rsidRPr="001A60E6">
        <w:rPr>
          <w:sz w:val="22"/>
          <w:szCs w:val="22"/>
        </w:rPr>
        <w:t xml:space="preserve"> powyżej, Wykonawca usunie na swój koszt, w sposób określony przez Zamawiającego, w terminie nie dłuższym niż 7 dni od dnia zgłoszenia nieprawidłowości – w przypadku drobnych usterek lub w terminie 14 dni od dnia zgłoszenia nieprawidłowości – w przypadku konieczności przekazania sprzętu do producenta, chyba, że Strony uzgodnią inny termin.</w:t>
      </w:r>
    </w:p>
    <w:p w14:paraId="6BE6B0F7" w14:textId="77777777" w:rsidR="004B6A62" w:rsidRPr="001A60E6" w:rsidRDefault="004B6A62" w:rsidP="00F5569E">
      <w:pPr>
        <w:widowControl w:val="0"/>
        <w:numPr>
          <w:ilvl w:val="3"/>
          <w:numId w:val="40"/>
        </w:numPr>
        <w:tabs>
          <w:tab w:val="clear" w:pos="2880"/>
        </w:tabs>
        <w:suppressAutoHyphens w:val="0"/>
        <w:ind w:left="360" w:hanging="360"/>
        <w:jc w:val="both"/>
        <w:rPr>
          <w:sz w:val="22"/>
          <w:szCs w:val="22"/>
        </w:rPr>
      </w:pPr>
      <w:r w:rsidRPr="001A60E6">
        <w:rPr>
          <w:sz w:val="22"/>
          <w:szCs w:val="22"/>
        </w:rPr>
        <w:t>Brak odpowiedzi Wykonawcy na zawiadomienie o stwierdzonych nieprawidłowościach, w terminie 2 dni od daty otrzymania zawiadomienia, będzie jednoznaczny z uznaniem reklamacji i zobowiązaniem się Wykonawcy do niezwłocznego usunięcia stwierdzonych nieprawidłowości.</w:t>
      </w:r>
    </w:p>
    <w:p w14:paraId="0C1FE7B9" w14:textId="77777777" w:rsidR="004B6A62" w:rsidRPr="001A60E6" w:rsidRDefault="004B6A62" w:rsidP="004B6A62">
      <w:pPr>
        <w:widowControl w:val="0"/>
        <w:tabs>
          <w:tab w:val="num" w:pos="720"/>
        </w:tabs>
        <w:suppressAutoHyphens w:val="0"/>
        <w:ind w:left="284"/>
        <w:jc w:val="both"/>
        <w:rPr>
          <w:sz w:val="18"/>
          <w:szCs w:val="18"/>
        </w:rPr>
      </w:pPr>
    </w:p>
    <w:p w14:paraId="3F095E94" w14:textId="77777777" w:rsidR="004B6A62" w:rsidRPr="001A60E6" w:rsidRDefault="004B6A62" w:rsidP="004B6A62">
      <w:pPr>
        <w:widowControl w:val="0"/>
        <w:suppressAutoHyphens w:val="0"/>
        <w:jc w:val="center"/>
        <w:rPr>
          <w:b/>
          <w:sz w:val="22"/>
          <w:szCs w:val="22"/>
        </w:rPr>
      </w:pPr>
      <w:r w:rsidRPr="001A60E6">
        <w:rPr>
          <w:b/>
          <w:sz w:val="22"/>
          <w:szCs w:val="22"/>
        </w:rPr>
        <w:t>§ 6</w:t>
      </w:r>
    </w:p>
    <w:p w14:paraId="657E1A59" w14:textId="77777777" w:rsidR="004B6A62" w:rsidRPr="001A60E6" w:rsidRDefault="004B6A62" w:rsidP="004B6A62">
      <w:pPr>
        <w:jc w:val="center"/>
        <w:rPr>
          <w:b/>
          <w:sz w:val="22"/>
          <w:szCs w:val="22"/>
        </w:rPr>
      </w:pPr>
      <w:r w:rsidRPr="001A60E6">
        <w:rPr>
          <w:b/>
          <w:sz w:val="22"/>
          <w:szCs w:val="22"/>
        </w:rPr>
        <w:t>KARY UMOWNE</w:t>
      </w:r>
    </w:p>
    <w:p w14:paraId="31C5A638" w14:textId="77777777" w:rsidR="004B6A62" w:rsidRPr="001A60E6" w:rsidRDefault="004B6A62" w:rsidP="00F5569E">
      <w:pPr>
        <w:numPr>
          <w:ilvl w:val="0"/>
          <w:numId w:val="41"/>
        </w:numPr>
        <w:tabs>
          <w:tab w:val="clear" w:pos="810"/>
        </w:tabs>
        <w:ind w:left="360"/>
        <w:jc w:val="both"/>
        <w:rPr>
          <w:sz w:val="22"/>
          <w:szCs w:val="22"/>
        </w:rPr>
      </w:pPr>
      <w:r w:rsidRPr="001A60E6">
        <w:rPr>
          <w:sz w:val="22"/>
          <w:szCs w:val="22"/>
        </w:rPr>
        <w:t xml:space="preserve">Wykonawca zapłaci Zamawiającemu kary umowne w wysokości: </w:t>
      </w:r>
    </w:p>
    <w:p w14:paraId="06867CAD"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1 % od wartości netto Pakietu, którego zwłoka dotyczy, za każdy dzień zwłoki w dostawie towaru, zgodnego z ofertą Wykonawcy lub właściwej jakości, w stosunku do terminu określonego w § 3 niniejszej umowy.</w:t>
      </w:r>
    </w:p>
    <w:p w14:paraId="7069B384"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1 % od wartości netto Pakietu, którego zwłoka dotyczy, za każdy dzień zwłoki w usunięciu wad stwierdzonych przy lub po odbiorze;</w:t>
      </w:r>
    </w:p>
    <w:p w14:paraId="2218B169"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20 % wartości netto zamówienia z tytułu odstąpienia przez którąkolwiek ze Stron od umowy z przyczyn leżących po stronie Wykonawcy określonych w § 8 ust.2</w:t>
      </w:r>
      <w:r w:rsidR="00600AD3" w:rsidRPr="001A60E6">
        <w:rPr>
          <w:sz w:val="22"/>
          <w:szCs w:val="22"/>
        </w:rPr>
        <w:t xml:space="preserve"> niniejszej umowy</w:t>
      </w:r>
      <w:r w:rsidRPr="001A60E6">
        <w:rPr>
          <w:sz w:val="22"/>
          <w:szCs w:val="22"/>
        </w:rPr>
        <w:t>.</w:t>
      </w:r>
    </w:p>
    <w:p w14:paraId="285AD6B2" w14:textId="77777777" w:rsidR="004B6A62" w:rsidRPr="001A60E6" w:rsidRDefault="004B6A62" w:rsidP="00F5569E">
      <w:pPr>
        <w:numPr>
          <w:ilvl w:val="0"/>
          <w:numId w:val="41"/>
        </w:numPr>
        <w:tabs>
          <w:tab w:val="clear" w:pos="810"/>
        </w:tabs>
        <w:ind w:left="360"/>
        <w:jc w:val="both"/>
        <w:rPr>
          <w:sz w:val="22"/>
          <w:szCs w:val="22"/>
        </w:rPr>
      </w:pPr>
      <w:r w:rsidRPr="001A60E6">
        <w:rPr>
          <w:sz w:val="22"/>
          <w:szCs w:val="22"/>
        </w:rPr>
        <w:t>Niniejsze kary umowne płatne są w terminie 7 dni od daty otrzymania przez Wykonawcę wezwania do ich zapłaty.</w:t>
      </w:r>
    </w:p>
    <w:p w14:paraId="3FEB446E" w14:textId="77777777" w:rsidR="004B6A62" w:rsidRPr="001A60E6" w:rsidRDefault="004B6A62" w:rsidP="00F5569E">
      <w:pPr>
        <w:numPr>
          <w:ilvl w:val="0"/>
          <w:numId w:val="41"/>
        </w:numPr>
        <w:tabs>
          <w:tab w:val="clear" w:pos="810"/>
          <w:tab w:val="left" w:pos="993"/>
        </w:tabs>
        <w:suppressAutoHyphens w:val="0"/>
        <w:ind w:left="360"/>
        <w:jc w:val="both"/>
        <w:rPr>
          <w:sz w:val="22"/>
          <w:szCs w:val="22"/>
        </w:rPr>
      </w:pPr>
      <w:r w:rsidRPr="001A60E6">
        <w:rPr>
          <w:sz w:val="22"/>
          <w:szCs w:val="22"/>
        </w:rPr>
        <w:t>Zamawiający uprawniony jest do potrącania naliczonych kar umownych z wynagrodzenia należnego Wykonawcy.</w:t>
      </w:r>
    </w:p>
    <w:p w14:paraId="3FACFAAA" w14:textId="77777777" w:rsidR="004B6A62" w:rsidRPr="001A60E6" w:rsidRDefault="004B6A62" w:rsidP="00F5569E">
      <w:pPr>
        <w:numPr>
          <w:ilvl w:val="0"/>
          <w:numId w:val="41"/>
        </w:numPr>
        <w:tabs>
          <w:tab w:val="clear" w:pos="810"/>
          <w:tab w:val="left" w:pos="993"/>
        </w:tabs>
        <w:suppressAutoHyphens w:val="0"/>
        <w:ind w:left="360"/>
        <w:jc w:val="both"/>
        <w:rPr>
          <w:sz w:val="22"/>
          <w:szCs w:val="22"/>
        </w:rPr>
      </w:pPr>
      <w:r w:rsidRPr="001A60E6">
        <w:rPr>
          <w:sz w:val="22"/>
          <w:szCs w:val="22"/>
        </w:rPr>
        <w:t>Zamawiający zastrzega sobie możliwość dochodzenia odszkodowania przewyższającego wysokość w/w kar na zasadach ogólnych Kodeksu Cywilnego.</w:t>
      </w:r>
    </w:p>
    <w:p w14:paraId="6A192944" w14:textId="77777777" w:rsidR="004B6A62" w:rsidRPr="001A60E6" w:rsidRDefault="004B6A62" w:rsidP="004B6A62">
      <w:pPr>
        <w:keepNext/>
        <w:jc w:val="center"/>
        <w:rPr>
          <w:b/>
          <w:sz w:val="22"/>
          <w:szCs w:val="22"/>
        </w:rPr>
      </w:pPr>
      <w:r w:rsidRPr="001A60E6">
        <w:rPr>
          <w:b/>
          <w:sz w:val="22"/>
          <w:szCs w:val="22"/>
        </w:rPr>
        <w:t>§ 7</w:t>
      </w:r>
    </w:p>
    <w:p w14:paraId="625109EA" w14:textId="77777777" w:rsidR="004B6A62" w:rsidRPr="001A60E6" w:rsidRDefault="004B6A62" w:rsidP="004B6A62">
      <w:pPr>
        <w:keepNext/>
        <w:jc w:val="center"/>
        <w:rPr>
          <w:b/>
          <w:sz w:val="22"/>
          <w:szCs w:val="22"/>
        </w:rPr>
      </w:pPr>
      <w:r w:rsidRPr="001A60E6">
        <w:rPr>
          <w:b/>
          <w:sz w:val="22"/>
          <w:szCs w:val="22"/>
        </w:rPr>
        <w:t>GWARANCJA</w:t>
      </w:r>
    </w:p>
    <w:p w14:paraId="59F64BA5" w14:textId="77777777" w:rsidR="004B6A62" w:rsidRPr="001A60E6" w:rsidRDefault="004B6A62" w:rsidP="00F5569E">
      <w:pPr>
        <w:numPr>
          <w:ilvl w:val="6"/>
          <w:numId w:val="40"/>
        </w:numPr>
        <w:ind w:left="360" w:hanging="360"/>
        <w:jc w:val="both"/>
        <w:rPr>
          <w:sz w:val="22"/>
          <w:szCs w:val="22"/>
        </w:rPr>
      </w:pPr>
      <w:r w:rsidRPr="001A60E6">
        <w:rPr>
          <w:sz w:val="22"/>
          <w:szCs w:val="22"/>
        </w:rPr>
        <w:t xml:space="preserve">Wykonawca jest odpowiedzialny względem Zamawiającego z tytułu rękojmi za wady przedmiotu niniejszej umowy na warunkach określonych w kodeksie cywilnym. Zamawiający nie wyraża zgody na wyłączenie ani ograniczenie odpowiedzialności Wykonawcy z tytułu rękojmi. W przypadku zamieszczenia na fakturze VAT zapisu o wyłączeniu lub ograniczeniu ww. odpowiedzialności Zamawiający może zwrócić fakturę Wykonawcy. W tym ostatnim wypadku przyjmuje się, iż faktura nie została wystawiona prawidłowo. </w:t>
      </w:r>
    </w:p>
    <w:p w14:paraId="58C0D986" w14:textId="77777777" w:rsidR="004B6A62" w:rsidRPr="001A60E6" w:rsidRDefault="004B6A62" w:rsidP="00F5569E">
      <w:pPr>
        <w:numPr>
          <w:ilvl w:val="6"/>
          <w:numId w:val="40"/>
        </w:numPr>
        <w:ind w:left="360" w:hanging="360"/>
        <w:jc w:val="both"/>
        <w:rPr>
          <w:sz w:val="22"/>
          <w:szCs w:val="22"/>
        </w:rPr>
      </w:pPr>
      <w:r w:rsidRPr="001A60E6">
        <w:rPr>
          <w:sz w:val="22"/>
          <w:szCs w:val="22"/>
        </w:rPr>
        <w:t xml:space="preserve">Wykonawca udziela gwarancji na dostarczony sprzęt lub akcesoria zgodnie z SIWZ i Zestawieniem Wymaganych Parametrów Technicznych i Gwarancji. Okres gwarancji liczony jest od daty odbioru towaru bez zastrzeżeń przez Zamawiającego. </w:t>
      </w:r>
    </w:p>
    <w:p w14:paraId="7965C8B0"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Wykonawca w okresie trwania gwarancji zapewni serwis gwarancyjny na zasadach określonych w ust. 4 i 5 niniejszego paragrafu.</w:t>
      </w:r>
    </w:p>
    <w:p w14:paraId="50D0EE10"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 xml:space="preserve">W okresie gwarancji Zamawiający może żądać od Wykonawcy usunięcia wad w drodze naprawy przedmiotu umowy, w przypadku niemożności usunięcia usterki, Zamawiający może żądać od Wykonawcy wymiany danego sprzętu, części lub akcesoriów na fabrycznie nowe. </w:t>
      </w:r>
    </w:p>
    <w:p w14:paraId="7A49CBD4"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 xml:space="preserve">Jeżeli Wykonawca, po wezwaniu go przez Zamawiającego do wymiany przedmiotu umowy lub usunięcia wad, nie dopełni obowiązku wymiany przedmiotu umowy na wolny od wad lub usunięcia wad w drodze naprawy w </w:t>
      </w:r>
      <w:r w:rsidRPr="001A60E6">
        <w:rPr>
          <w:sz w:val="22"/>
          <w:szCs w:val="22"/>
        </w:rPr>
        <w:lastRenderedPageBreak/>
        <w:t>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7C1D730E"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Gwarancja nie obejmuje uszkodzeń powstałych przez niewłaściwe oraz niezgodne z dostarczoną przez Wykonawcę instrukcją lub dokumentacją użytkowanie przedmiotu umowy.</w:t>
      </w:r>
    </w:p>
    <w:p w14:paraId="10D3E7C9" w14:textId="77777777" w:rsidR="004B6A62" w:rsidRPr="001A60E6" w:rsidRDefault="004B6A62" w:rsidP="004B6A62">
      <w:pPr>
        <w:jc w:val="both"/>
        <w:rPr>
          <w:sz w:val="18"/>
          <w:szCs w:val="18"/>
        </w:rPr>
      </w:pPr>
    </w:p>
    <w:p w14:paraId="2C6FBBB3" w14:textId="77777777" w:rsidR="004B6A62" w:rsidRPr="001A60E6" w:rsidRDefault="004B6A62" w:rsidP="004B6A62">
      <w:pPr>
        <w:jc w:val="center"/>
        <w:rPr>
          <w:b/>
          <w:sz w:val="22"/>
          <w:szCs w:val="22"/>
        </w:rPr>
      </w:pPr>
      <w:r w:rsidRPr="001A60E6">
        <w:rPr>
          <w:b/>
          <w:sz w:val="22"/>
          <w:szCs w:val="22"/>
        </w:rPr>
        <w:t>§ 8</w:t>
      </w:r>
    </w:p>
    <w:p w14:paraId="558085E9" w14:textId="77777777" w:rsidR="004B6A62" w:rsidRPr="001A60E6" w:rsidRDefault="004B6A62" w:rsidP="004B6A62">
      <w:pPr>
        <w:jc w:val="center"/>
        <w:rPr>
          <w:b/>
          <w:sz w:val="22"/>
          <w:szCs w:val="22"/>
        </w:rPr>
      </w:pPr>
      <w:r w:rsidRPr="001A60E6">
        <w:rPr>
          <w:b/>
          <w:sz w:val="22"/>
          <w:szCs w:val="22"/>
        </w:rPr>
        <w:t>POSTANOWIENIA KOŃCOWE</w:t>
      </w:r>
    </w:p>
    <w:p w14:paraId="3E9E2B37" w14:textId="77777777" w:rsidR="004B6A62" w:rsidRPr="001A60E6" w:rsidRDefault="004B6A62" w:rsidP="00F5569E">
      <w:pPr>
        <w:numPr>
          <w:ilvl w:val="6"/>
          <w:numId w:val="43"/>
        </w:numPr>
        <w:ind w:left="360" w:hanging="360"/>
        <w:jc w:val="both"/>
        <w:rPr>
          <w:sz w:val="22"/>
          <w:szCs w:val="22"/>
        </w:rPr>
      </w:pPr>
      <w:r w:rsidRPr="001A60E6">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14:paraId="54ECA237" w14:textId="77777777" w:rsidR="004B6A62" w:rsidRPr="001A60E6" w:rsidRDefault="004B6A62" w:rsidP="00F5569E">
      <w:pPr>
        <w:numPr>
          <w:ilvl w:val="6"/>
          <w:numId w:val="43"/>
        </w:numPr>
        <w:ind w:left="360" w:hanging="360"/>
        <w:jc w:val="both"/>
        <w:rPr>
          <w:sz w:val="22"/>
          <w:szCs w:val="22"/>
        </w:rPr>
      </w:pPr>
      <w:r w:rsidRPr="001A60E6">
        <w:rPr>
          <w:sz w:val="22"/>
          <w:szCs w:val="22"/>
        </w:rPr>
        <w:t>Zamawiający zastrzega sobie prawo do odstąpienia od umowy w terminie 15 dni od stwierdzenia niewykonania przez Wykonawcę zobowiązań wynikających z umowy, po uprzednim wezwaniu Wykonawcy do ich realizacji zgodnie z umową i wyznaczeniu dodatkowego terminu na ich wykonanie.</w:t>
      </w:r>
    </w:p>
    <w:p w14:paraId="1517EB87" w14:textId="77777777" w:rsidR="004B6A62" w:rsidRPr="001A60E6" w:rsidRDefault="004B6A62" w:rsidP="00F5569E">
      <w:pPr>
        <w:numPr>
          <w:ilvl w:val="6"/>
          <w:numId w:val="43"/>
        </w:numPr>
        <w:ind w:left="360" w:hanging="360"/>
        <w:jc w:val="both"/>
        <w:rPr>
          <w:sz w:val="22"/>
          <w:szCs w:val="22"/>
        </w:rPr>
      </w:pPr>
      <w:r w:rsidRPr="001A60E6">
        <w:rPr>
          <w:sz w:val="22"/>
          <w:szCs w:val="22"/>
        </w:rPr>
        <w:t>Zakazane są zmiany postanowień zawartej umowy w stosunku do treści oferty, na podstawie której dokonano wyboru wykonawcy, chyba że zachodzi co najmniej jedna z okoliczności wymienionych w art. 144 ust. 1 ustawy Prawo zamówień publicznych.</w:t>
      </w:r>
    </w:p>
    <w:p w14:paraId="51B361D3" w14:textId="77777777" w:rsidR="004B6A62" w:rsidRPr="001A60E6" w:rsidRDefault="004B6A62" w:rsidP="00F5569E">
      <w:pPr>
        <w:numPr>
          <w:ilvl w:val="6"/>
          <w:numId w:val="43"/>
        </w:numPr>
        <w:ind w:left="360" w:hanging="360"/>
        <w:jc w:val="both"/>
        <w:rPr>
          <w:sz w:val="22"/>
          <w:szCs w:val="22"/>
        </w:rPr>
      </w:pPr>
      <w:r w:rsidRPr="001A60E6">
        <w:rPr>
          <w:sz w:val="22"/>
          <w:szCs w:val="22"/>
        </w:rPr>
        <w:t>Wszelkie zmiany i uzupełnienia do niniejszej umowy wymagają formy pisemnej pod rygorem nieważności.</w:t>
      </w:r>
    </w:p>
    <w:p w14:paraId="69BCB5F0" w14:textId="77777777" w:rsidR="00F5105A" w:rsidRPr="001A60E6" w:rsidRDefault="00F5105A" w:rsidP="00F5569E">
      <w:pPr>
        <w:numPr>
          <w:ilvl w:val="6"/>
          <w:numId w:val="43"/>
        </w:numPr>
        <w:ind w:left="360" w:hanging="360"/>
        <w:jc w:val="both"/>
        <w:rPr>
          <w:sz w:val="22"/>
          <w:szCs w:val="22"/>
        </w:rPr>
      </w:pPr>
      <w:r w:rsidRPr="001A60E6">
        <w:rPr>
          <w:sz w:val="22"/>
          <w:szCs w:val="22"/>
        </w:rPr>
        <w:t xml:space="preserve">Na podstawie art. 144 ust. 1 pkt. 1) ustawy Pzp Zamawiający przewiduje możliwość następujących zmian umowy: w zakresie terminu realizacji umowy, przedmiotu zamówienia, wynagrodzenia, płatności, i których konieczność wprowadzenia wynikać będzie z następujących okoliczności:  </w:t>
      </w:r>
    </w:p>
    <w:p w14:paraId="079CB3AC"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sposobu wykonania przedmiotu umowy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SIWZ ani nie zwiększy wynagrodzenia Wykonawcy; </w:t>
      </w:r>
    </w:p>
    <w:p w14:paraId="21A58E26"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zmiana dotycząca przedmiotu zamówienia, jego zakresu, wynagrodzenia Wykonawcy, jego rozliczenia oraz obowiązków Wykonawcy i warunków gwarancji – w przypadku wystąpienia okoliczności nie przewidzianych w chwili zawarcia umowy, a skutkujących koniecznością ograniczenia przez Zamawiającego zakresu przedmiotu zamówienia; </w:t>
      </w:r>
    </w:p>
    <w:p w14:paraId="674B1847"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terminu wykonania przedmiotu zamówienia, zakresu przedmiotu zamówienia oraz wynagrodzenia – w przypadku, gdy wystąpi możliwość wykonania przedmiotu zamówienia w sposób inny od przewidzianego w SIWZ, a zarazem korzystny dla Zamawiającego i nie będzie to wykraczało poza określenie przedmiotu zamówienia zawartego w SIWZ ani nie zwiększy wynagrodzenia Wykonawcy; </w:t>
      </w:r>
    </w:p>
    <w:p w14:paraId="46EF38C7" w14:textId="77777777" w:rsidR="00FA06D5" w:rsidRPr="001A60E6" w:rsidRDefault="00FA06D5" w:rsidP="00F5569E">
      <w:pPr>
        <w:numPr>
          <w:ilvl w:val="0"/>
          <w:numId w:val="57"/>
        </w:numPr>
        <w:ind w:left="709" w:hanging="284"/>
        <w:jc w:val="both"/>
        <w:rPr>
          <w:sz w:val="22"/>
          <w:szCs w:val="22"/>
        </w:rPr>
      </w:pPr>
      <w:r w:rsidRPr="001A60E6">
        <w:rPr>
          <w:sz w:val="22"/>
          <w:szCs w:val="22"/>
        </w:rPr>
        <w:t>zmianę przedmiotu zamówienia -  w przypadku, gdy oferowany sprzęt nie jest i nie będzie dostępny na rynku lub zaprzestano jego produkcję (Wykonawca może zaproponować nowocześniejsze zamienniki o lepszych parametrach technicznych w niezmienionej cenie w stosunku do oferty. Na Wykonawcy spoczywa obowiązek pisemnego poinformowania Zamawiającego o konieczności zamiany oraz dostarczenie potwierdzenia o wycofaniu zamienianego sprzętu z rynku);</w:t>
      </w:r>
    </w:p>
    <w:p w14:paraId="62621417" w14:textId="77777777" w:rsidR="00FA06D5" w:rsidRPr="001A60E6" w:rsidRDefault="00FA06D5" w:rsidP="00F5569E">
      <w:pPr>
        <w:numPr>
          <w:ilvl w:val="0"/>
          <w:numId w:val="57"/>
        </w:numPr>
        <w:ind w:left="709" w:hanging="284"/>
        <w:jc w:val="both"/>
        <w:rPr>
          <w:sz w:val="22"/>
          <w:szCs w:val="22"/>
        </w:rPr>
      </w:pPr>
      <w:r w:rsidRPr="001A60E6">
        <w:rPr>
          <w:sz w:val="22"/>
          <w:szCs w:val="22"/>
        </w:rPr>
        <w:t>zmiany w oznaczeniu stron – w przypadku wystąpienia zmian w nazwach lub adresach stron, zmian związanych z przekształceniem podmiotowym stron;</w:t>
      </w:r>
    </w:p>
    <w:p w14:paraId="67A9A27A"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zmianę dotyczącą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1CB0047"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13D69B75"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zmiana wysokości wynagrodzenia – w przypadku urzędowej zmiany, w okresie trwania umowy, wysokości wskaźnika podatku VAT (także obniżka);</w:t>
      </w:r>
    </w:p>
    <w:p w14:paraId="2B168E21"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umowy są konieczne w związku ze zmianą odpowiednich przepisów prawa – w zakresie tych zmian, </w:t>
      </w:r>
    </w:p>
    <w:p w14:paraId="1B574B6D"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14:paraId="7EF55A5A" w14:textId="77777777" w:rsidR="004B6A62" w:rsidRPr="001A60E6" w:rsidRDefault="004B6A62" w:rsidP="00F5569E">
      <w:pPr>
        <w:numPr>
          <w:ilvl w:val="6"/>
          <w:numId w:val="43"/>
        </w:numPr>
        <w:ind w:left="360" w:hanging="360"/>
        <w:jc w:val="both"/>
        <w:rPr>
          <w:sz w:val="22"/>
          <w:szCs w:val="22"/>
        </w:rPr>
      </w:pPr>
      <w:r w:rsidRPr="001A60E6">
        <w:rPr>
          <w:sz w:val="22"/>
          <w:szCs w:val="22"/>
        </w:rPr>
        <w:t>Warunkiem wprowadzenia powyższych zmian jest udokumentowanie przez stronę zainteresowaną wprowadzeniem zmian wystąpienia powoływanych okoliczności.</w:t>
      </w:r>
    </w:p>
    <w:p w14:paraId="25983305" w14:textId="77777777" w:rsidR="004B6A62" w:rsidRPr="001A60E6" w:rsidRDefault="004B6A62" w:rsidP="00F5569E">
      <w:pPr>
        <w:numPr>
          <w:ilvl w:val="6"/>
          <w:numId w:val="43"/>
        </w:numPr>
        <w:ind w:left="360" w:hanging="360"/>
        <w:jc w:val="both"/>
        <w:rPr>
          <w:sz w:val="22"/>
          <w:szCs w:val="22"/>
        </w:rPr>
      </w:pPr>
      <w:r w:rsidRPr="001A60E6">
        <w:rPr>
          <w:sz w:val="22"/>
          <w:szCs w:val="22"/>
        </w:rPr>
        <w:lastRenderedPageBreak/>
        <w:t>W przypadku zmian obejmujących swym zakresem zmianę wysokości wynagrodzenia Wykonawca zobowiązany jest udokumentować wpływ powołanych okoliczności na wysokość wynagrodzenia z tytułu wykonania przedmiotu niniejszej umowy.</w:t>
      </w:r>
    </w:p>
    <w:p w14:paraId="5AEA1843" w14:textId="77777777" w:rsidR="005A0AA5" w:rsidRPr="001A60E6" w:rsidRDefault="005A0AA5" w:rsidP="00F5569E">
      <w:pPr>
        <w:numPr>
          <w:ilvl w:val="6"/>
          <w:numId w:val="43"/>
        </w:numPr>
        <w:ind w:left="360" w:hanging="360"/>
        <w:jc w:val="both"/>
        <w:rPr>
          <w:sz w:val="22"/>
          <w:szCs w:val="22"/>
        </w:rPr>
      </w:pPr>
      <w:r w:rsidRPr="001A60E6">
        <w:rPr>
          <w:sz w:val="22"/>
          <w:szCs w:val="22"/>
        </w:rPr>
        <w:t>W przypadku zmiany, o któr</w:t>
      </w:r>
      <w:r w:rsidR="003C21EE" w:rsidRPr="001A60E6">
        <w:rPr>
          <w:sz w:val="22"/>
          <w:szCs w:val="22"/>
        </w:rPr>
        <w:t>ej mowa w ust. 5</w:t>
      </w:r>
      <w:r w:rsidR="009B552D" w:rsidRPr="001A60E6">
        <w:rPr>
          <w:sz w:val="22"/>
          <w:szCs w:val="22"/>
        </w:rPr>
        <w:t xml:space="preserve"> </w:t>
      </w:r>
      <w:r w:rsidR="003C21EE" w:rsidRPr="001A60E6">
        <w:rPr>
          <w:sz w:val="22"/>
          <w:szCs w:val="22"/>
        </w:rPr>
        <w:t>lit. h</w:t>
      </w:r>
      <w:r w:rsidRPr="001A60E6">
        <w:rPr>
          <w:sz w:val="22"/>
          <w:szCs w:val="22"/>
        </w:rPr>
        <w:t>) powyżej wartość netto wynagrodzenia Wykonawcy nie ulegnie zmianie, a określona w aneksie wartość brutto wynagrodzenia zostanie wyliczona na podstawie nowych przepisów.</w:t>
      </w:r>
    </w:p>
    <w:p w14:paraId="61B1AD30" w14:textId="77777777" w:rsidR="004B6A62" w:rsidRPr="001A60E6" w:rsidRDefault="004B6A62" w:rsidP="00F5569E">
      <w:pPr>
        <w:numPr>
          <w:ilvl w:val="6"/>
          <w:numId w:val="43"/>
        </w:numPr>
        <w:ind w:left="360" w:hanging="360"/>
        <w:jc w:val="both"/>
        <w:rPr>
          <w:sz w:val="22"/>
          <w:szCs w:val="22"/>
        </w:rPr>
      </w:pPr>
      <w:r w:rsidRPr="001A60E6">
        <w:rPr>
          <w:sz w:val="22"/>
          <w:szCs w:val="22"/>
        </w:rPr>
        <w:t>Bez pisemnej zgody Zamawiającego Wykonawca nie może dokonać cesji wierzytelności wynikających z niniejszej umowy na osobę trzecią.</w:t>
      </w:r>
    </w:p>
    <w:p w14:paraId="784DE506" w14:textId="77777777" w:rsidR="004B6A62" w:rsidRPr="001A60E6" w:rsidRDefault="004B6A62" w:rsidP="00F5569E">
      <w:pPr>
        <w:numPr>
          <w:ilvl w:val="6"/>
          <w:numId w:val="43"/>
        </w:numPr>
        <w:ind w:left="360" w:hanging="360"/>
        <w:jc w:val="both"/>
        <w:rPr>
          <w:sz w:val="22"/>
          <w:szCs w:val="22"/>
        </w:rPr>
      </w:pPr>
      <w:r w:rsidRPr="001A60E6">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5F58082C" w14:textId="77777777" w:rsidR="004B6A62" w:rsidRPr="001A60E6" w:rsidRDefault="004B6A62" w:rsidP="00F5569E">
      <w:pPr>
        <w:numPr>
          <w:ilvl w:val="6"/>
          <w:numId w:val="43"/>
        </w:numPr>
        <w:ind w:left="360" w:hanging="360"/>
        <w:jc w:val="both"/>
        <w:rPr>
          <w:sz w:val="22"/>
          <w:szCs w:val="22"/>
        </w:rPr>
      </w:pPr>
      <w:r w:rsidRPr="001A60E6">
        <w:rPr>
          <w:sz w:val="22"/>
          <w:szCs w:val="22"/>
        </w:rPr>
        <w:t>W sprawach nieuregulowanych postanowieniami niniejszej umowy będą mieć zastosowanie przepisy:</w:t>
      </w:r>
    </w:p>
    <w:p w14:paraId="4F3E5687" w14:textId="77777777" w:rsidR="004B6A62" w:rsidRPr="001A60E6" w:rsidRDefault="004B6A62" w:rsidP="00F5569E">
      <w:pPr>
        <w:numPr>
          <w:ilvl w:val="1"/>
          <w:numId w:val="15"/>
        </w:numPr>
        <w:tabs>
          <w:tab w:val="clear" w:pos="1785"/>
        </w:tabs>
        <w:ind w:left="851" w:hanging="425"/>
        <w:jc w:val="both"/>
        <w:rPr>
          <w:sz w:val="22"/>
          <w:szCs w:val="22"/>
        </w:rPr>
      </w:pPr>
      <w:r w:rsidRPr="001A60E6">
        <w:rPr>
          <w:sz w:val="22"/>
          <w:szCs w:val="22"/>
        </w:rPr>
        <w:t xml:space="preserve">ustawy Prawo zamówień publicznych </w:t>
      </w:r>
      <w:r w:rsidR="00B63372" w:rsidRPr="001A60E6">
        <w:rPr>
          <w:sz w:val="22"/>
          <w:szCs w:val="22"/>
        </w:rPr>
        <w:t xml:space="preserve">(jednolity tekst ustawy </w:t>
      </w:r>
      <w:r w:rsidR="006229A7" w:rsidRPr="001A60E6">
        <w:rPr>
          <w:sz w:val="22"/>
          <w:szCs w:val="22"/>
        </w:rPr>
        <w:t>Dz.U. z 2019 r. poz. 1843 ze zm.)</w:t>
      </w:r>
      <w:r w:rsidRPr="001A60E6">
        <w:rPr>
          <w:sz w:val="22"/>
          <w:szCs w:val="22"/>
        </w:rPr>
        <w:t>,</w:t>
      </w:r>
    </w:p>
    <w:p w14:paraId="258A4B04" w14:textId="77777777" w:rsidR="004B6A62" w:rsidRPr="001A60E6" w:rsidRDefault="004B6A62" w:rsidP="00F5569E">
      <w:pPr>
        <w:numPr>
          <w:ilvl w:val="1"/>
          <w:numId w:val="15"/>
        </w:numPr>
        <w:tabs>
          <w:tab w:val="clear" w:pos="1785"/>
        </w:tabs>
        <w:ind w:left="851" w:hanging="425"/>
        <w:jc w:val="both"/>
        <w:rPr>
          <w:sz w:val="22"/>
          <w:szCs w:val="22"/>
        </w:rPr>
      </w:pPr>
      <w:r w:rsidRPr="001A60E6">
        <w:rPr>
          <w:sz w:val="22"/>
          <w:szCs w:val="22"/>
        </w:rPr>
        <w:t xml:space="preserve">Kodeksu Cywilnego. </w:t>
      </w:r>
    </w:p>
    <w:p w14:paraId="456CA75A" w14:textId="77777777" w:rsidR="009B552D" w:rsidRPr="001A60E6" w:rsidRDefault="009B552D" w:rsidP="009B552D">
      <w:pPr>
        <w:numPr>
          <w:ilvl w:val="6"/>
          <w:numId w:val="43"/>
        </w:numPr>
        <w:tabs>
          <w:tab w:val="clear" w:pos="5040"/>
        </w:tabs>
        <w:ind w:left="360" w:hanging="360"/>
        <w:jc w:val="both"/>
        <w:rPr>
          <w:sz w:val="22"/>
          <w:szCs w:val="22"/>
        </w:rPr>
      </w:pPr>
      <w:r w:rsidRPr="001A60E6">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1A60E6">
        <w:rPr>
          <w:i/>
          <w:sz w:val="22"/>
          <w:szCs w:val="22"/>
        </w:rPr>
        <w:t>(niepotrzebne skreślić)</w:t>
      </w:r>
    </w:p>
    <w:p w14:paraId="745D0BCC" w14:textId="77777777" w:rsidR="004B6A62" w:rsidRPr="001A60E6" w:rsidRDefault="004B6A62" w:rsidP="004B6A62">
      <w:pPr>
        <w:jc w:val="both"/>
        <w:rPr>
          <w:sz w:val="22"/>
          <w:szCs w:val="22"/>
        </w:rPr>
      </w:pPr>
    </w:p>
    <w:p w14:paraId="309A84BA" w14:textId="77777777" w:rsidR="004B1EEC" w:rsidRPr="001A60E6" w:rsidRDefault="004B1EEC" w:rsidP="004B6A62">
      <w:pPr>
        <w:jc w:val="both"/>
        <w:rPr>
          <w:sz w:val="22"/>
          <w:szCs w:val="22"/>
        </w:rPr>
      </w:pPr>
    </w:p>
    <w:p w14:paraId="32E2918A" w14:textId="77777777" w:rsidR="004B6A62" w:rsidRPr="001A60E6" w:rsidRDefault="004B6A62" w:rsidP="004B1EEC">
      <w:pPr>
        <w:keepNext/>
        <w:ind w:firstLine="709"/>
        <w:jc w:val="both"/>
        <w:rPr>
          <w:sz w:val="22"/>
          <w:szCs w:val="22"/>
        </w:rPr>
      </w:pPr>
      <w:r w:rsidRPr="001A60E6">
        <w:rPr>
          <w:sz w:val="22"/>
          <w:szCs w:val="22"/>
        </w:rPr>
        <w:t>ZAMAWIAJĄCY:</w:t>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t>WYKONAWCA:</w:t>
      </w:r>
    </w:p>
    <w:p w14:paraId="38F616ED" w14:textId="77777777" w:rsidR="004B6A62" w:rsidRPr="001A60E6" w:rsidRDefault="004B6A62" w:rsidP="004B1EEC">
      <w:pPr>
        <w:keepNext/>
        <w:jc w:val="both"/>
        <w:rPr>
          <w:sz w:val="22"/>
          <w:szCs w:val="22"/>
        </w:rPr>
      </w:pPr>
    </w:p>
    <w:p w14:paraId="53DA59FD" w14:textId="77777777" w:rsidR="004B6A62" w:rsidRPr="001A60E6" w:rsidRDefault="004B6A62" w:rsidP="004B6A62">
      <w:pPr>
        <w:jc w:val="both"/>
        <w:rPr>
          <w:sz w:val="22"/>
          <w:szCs w:val="22"/>
        </w:rPr>
      </w:pPr>
    </w:p>
    <w:p w14:paraId="7ABB1B38" w14:textId="77777777" w:rsidR="004B6A62" w:rsidRPr="001A60E6" w:rsidRDefault="004B6A62" w:rsidP="004B6A62">
      <w:pPr>
        <w:jc w:val="both"/>
        <w:rPr>
          <w:sz w:val="22"/>
          <w:szCs w:val="22"/>
        </w:rPr>
      </w:pPr>
      <w:r w:rsidRPr="001A60E6">
        <w:rPr>
          <w:sz w:val="22"/>
          <w:szCs w:val="22"/>
        </w:rPr>
        <w:t>……………………………………..</w:t>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t>………………………………….</w:t>
      </w:r>
    </w:p>
    <w:p w14:paraId="77102B27" w14:textId="77777777" w:rsidR="004B6A62" w:rsidRPr="001A60E6" w:rsidRDefault="004B6A62" w:rsidP="004B6A62">
      <w:pPr>
        <w:jc w:val="both"/>
        <w:rPr>
          <w:sz w:val="22"/>
          <w:szCs w:val="22"/>
        </w:rPr>
      </w:pPr>
    </w:p>
    <w:p w14:paraId="42546217" w14:textId="77777777" w:rsidR="004B6A62" w:rsidRPr="001A60E6" w:rsidRDefault="004B6A62" w:rsidP="004B6A62">
      <w:pPr>
        <w:jc w:val="both"/>
        <w:rPr>
          <w:szCs w:val="22"/>
        </w:rPr>
      </w:pPr>
      <w:r w:rsidRPr="001A60E6">
        <w:rPr>
          <w:szCs w:val="22"/>
        </w:rPr>
        <w:t>Załączniki do niniejszej umowy:</w:t>
      </w:r>
    </w:p>
    <w:p w14:paraId="3A43EDFD" w14:textId="77777777" w:rsidR="004B6A62" w:rsidRPr="001A60E6" w:rsidRDefault="004B6A62" w:rsidP="00F5569E">
      <w:pPr>
        <w:numPr>
          <w:ilvl w:val="0"/>
          <w:numId w:val="18"/>
        </w:numPr>
        <w:jc w:val="both"/>
        <w:rPr>
          <w:szCs w:val="22"/>
        </w:rPr>
      </w:pPr>
      <w:r w:rsidRPr="001A60E6">
        <w:rPr>
          <w:szCs w:val="22"/>
        </w:rPr>
        <w:t xml:space="preserve">Formularz ofertowo-cenowy w zakresie Pakietu ….; </w:t>
      </w:r>
    </w:p>
    <w:p w14:paraId="5B0DD062" w14:textId="77777777" w:rsidR="004B6A62" w:rsidRPr="001A60E6" w:rsidRDefault="004B6A62" w:rsidP="00F5569E">
      <w:pPr>
        <w:numPr>
          <w:ilvl w:val="0"/>
          <w:numId w:val="18"/>
        </w:numPr>
        <w:jc w:val="both"/>
        <w:rPr>
          <w:szCs w:val="22"/>
        </w:rPr>
      </w:pPr>
      <w:r w:rsidRPr="001A60E6">
        <w:rPr>
          <w:szCs w:val="22"/>
        </w:rPr>
        <w:t>Zestawienie wymaganych  parametrów  technicznych i gwarancji WYKONAWCY w zakresie Pakietu …..</w:t>
      </w:r>
    </w:p>
    <w:sectPr w:rsidR="004B6A62" w:rsidRPr="001A60E6" w:rsidSect="00E81A4B">
      <w:footerReference w:type="default" r:id="rId8"/>
      <w:footerReference w:type="first" r:id="rId9"/>
      <w:pgSz w:w="11905" w:h="16837"/>
      <w:pgMar w:top="851" w:right="848" w:bottom="993"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CDB9" w14:textId="77777777" w:rsidR="00EB0245" w:rsidRDefault="00EB0245">
      <w:r>
        <w:separator/>
      </w:r>
    </w:p>
  </w:endnote>
  <w:endnote w:type="continuationSeparator" w:id="0">
    <w:p w14:paraId="6215A2D7" w14:textId="77777777" w:rsidR="00EB0245" w:rsidRDefault="00EB0245">
      <w:r>
        <w:continuationSeparator/>
      </w:r>
    </w:p>
  </w:endnote>
  <w:endnote w:type="continuationNotice" w:id="1">
    <w:p w14:paraId="075B75AE" w14:textId="77777777" w:rsidR="00EB0245" w:rsidRDefault="00EB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TimesNewRomanPSMT">
    <w:altName w:val="Times New Roman"/>
    <w:charset w:val="EE"/>
    <w:family w:val="roman"/>
    <w:pitch w:val="default"/>
    <w:sig w:usb0="00000007" w:usb1="00000000" w:usb2="00000000" w:usb3="00000000" w:csb0="00000003"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A7A8" w14:textId="77777777" w:rsidR="00EB0245" w:rsidRDefault="00EB0245">
    <w:pPr>
      <w:pStyle w:val="Stopka"/>
      <w:jc w:val="center"/>
    </w:pPr>
    <w:r>
      <w:rPr>
        <w:noProof/>
      </w:rPr>
      <w:fldChar w:fldCharType="begin"/>
    </w:r>
    <w:r>
      <w:rPr>
        <w:noProof/>
      </w:rPr>
      <w:instrText xml:space="preserve"> PAGE </w:instrText>
    </w:r>
    <w:r>
      <w:rPr>
        <w:noProof/>
      </w:rPr>
      <w:fldChar w:fldCharType="separate"/>
    </w:r>
    <w:r w:rsidR="00FB2FFA">
      <w:rPr>
        <w:noProof/>
      </w:rPr>
      <w:t>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E2E3" w14:textId="77777777" w:rsidR="00EB0245" w:rsidRDefault="00EB0245"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98F8" w14:textId="77777777" w:rsidR="00EB0245" w:rsidRDefault="00EB0245">
      <w:r>
        <w:separator/>
      </w:r>
    </w:p>
  </w:footnote>
  <w:footnote w:type="continuationSeparator" w:id="0">
    <w:p w14:paraId="7DADD245" w14:textId="77777777" w:rsidR="00EB0245" w:rsidRDefault="00EB0245">
      <w:r>
        <w:continuationSeparator/>
      </w:r>
    </w:p>
  </w:footnote>
  <w:footnote w:type="continuationNotice" w:id="1">
    <w:p w14:paraId="16E33E21" w14:textId="77777777" w:rsidR="00EB0245" w:rsidRDefault="00EB0245"/>
  </w:footnote>
  <w:footnote w:id="2">
    <w:p w14:paraId="0438A176"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0B96CC64" w14:textId="77777777" w:rsidR="00EB0245" w:rsidRPr="007F014E" w:rsidRDefault="00EB0245">
      <w:pPr>
        <w:pStyle w:val="Tekstprzypisudolnego"/>
        <w:rPr>
          <w:rFonts w:ascii="Times New Roman" w:hAnsi="Times New Roman"/>
          <w:sz w:val="16"/>
          <w:szCs w:val="16"/>
        </w:rPr>
      </w:pPr>
      <w:r w:rsidRPr="00BD4071">
        <w:rPr>
          <w:rStyle w:val="Odwoanieprzypisudolnego"/>
          <w:rFonts w:ascii="Times New Roman" w:hAnsi="Times New Roman"/>
          <w:sz w:val="16"/>
          <w:szCs w:val="16"/>
        </w:rPr>
        <w:footnoteRef/>
      </w:r>
      <w:r w:rsidRPr="00BD4071">
        <w:rPr>
          <w:rFonts w:ascii="Times New Roman" w:hAnsi="Times New Roman"/>
          <w:sz w:val="16"/>
          <w:szCs w:val="16"/>
        </w:rPr>
        <w:t>Należy wskazać jeden z dopuszczonych przez Zamawiającego termonów, tj. 7, 14, 21 lub 30 dni</w:t>
      </w:r>
    </w:p>
  </w:footnote>
  <w:footnote w:id="4">
    <w:p w14:paraId="332BC55C"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5">
    <w:p w14:paraId="313F3AA2"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firmę podwykonawcy</w:t>
      </w:r>
    </w:p>
  </w:footnote>
  <w:footnote w:id="6">
    <w:p w14:paraId="61B91504" w14:textId="77777777" w:rsidR="00EB0245" w:rsidRDefault="00EB0245" w:rsidP="003D2FC1">
      <w:pPr>
        <w:pStyle w:val="Tekstprzypisudolnego"/>
      </w:pPr>
      <w:r w:rsidRPr="00934FC0">
        <w:rPr>
          <w:rStyle w:val="Odwoanieprzypisudolnego"/>
          <w:rFonts w:ascii="Times New Roman" w:hAnsi="Times New Roman"/>
          <w:sz w:val="16"/>
          <w:szCs w:val="16"/>
        </w:rPr>
        <w:footnoteRef/>
      </w:r>
      <w:r>
        <w:rPr>
          <w:rFonts w:ascii="Times New Roman" w:hAnsi="Times New Roman"/>
          <w:sz w:val="16"/>
          <w:szCs w:val="16"/>
        </w:rPr>
        <w:t>Należy wskazać część zamówienia, która zostanie powierzona podwykonawcy/om</w:t>
      </w:r>
    </w:p>
  </w:footnote>
  <w:footnote w:id="7">
    <w:p w14:paraId="14683530" w14:textId="77777777" w:rsidR="00EB0245" w:rsidRDefault="00EB0245">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8">
    <w:p w14:paraId="7CCD3A24"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9">
    <w:p w14:paraId="683C70C2" w14:textId="77777777" w:rsidR="00EB0245" w:rsidRPr="00393C19" w:rsidRDefault="00EB0245"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10">
    <w:p w14:paraId="71BEC214" w14:textId="77777777" w:rsidR="00EB0245" w:rsidRDefault="00EB024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85FEB" w14:textId="77777777" w:rsidR="00EB0245" w:rsidRPr="00FA60E6" w:rsidRDefault="00EB0245" w:rsidP="00371AE5">
      <w:pPr>
        <w:pStyle w:val="Tekstprzypisudolnego"/>
        <w:rPr>
          <w:rFonts w:ascii="Times New Roman" w:hAnsi="Times New Roman"/>
          <w:sz w:val="8"/>
          <w:szCs w:val="8"/>
        </w:rPr>
      </w:pPr>
    </w:p>
  </w:footnote>
  <w:footnote w:id="11">
    <w:p w14:paraId="2DF48E84" w14:textId="77777777" w:rsidR="00EB0245" w:rsidRPr="00BE36B0" w:rsidRDefault="00EB024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1A0C371F" w14:textId="77777777" w:rsidR="00EB0245" w:rsidRPr="00F73BEA" w:rsidRDefault="00EB0245" w:rsidP="00F56D1B">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AB5995" w14:textId="77777777" w:rsidR="00EB0245" w:rsidRPr="00F73BEA" w:rsidRDefault="00EB0245" w:rsidP="003D2FC1">
      <w:pPr>
        <w:pStyle w:val="Tekstprzypisudolnego"/>
        <w:spacing w:after="80"/>
        <w:ind w:left="142"/>
        <w:rPr>
          <w:rFonts w:ascii="Times New Roman" w:hAnsi="Times New Roman"/>
          <w:sz w:val="16"/>
          <w:szCs w:val="16"/>
        </w:rPr>
      </w:pPr>
      <w:r w:rsidRPr="00F73BEA">
        <w:rPr>
          <w:rFonts w:ascii="Times New Roman" w:hAnsi="Times New Roman"/>
          <w:sz w:val="16"/>
          <w:szCs w:val="16"/>
        </w:rPr>
        <w:t>Zobowiązanie podmiotu trzeciego albo inny dokument, służący wykazaniu udostępnienia wykonawcy potencjału przez podmiot trzeci w zakresie określonym w art. 22a ust. 1 ustawy Pzp powinno być złożone przez Wykonawcę wraz z ofertą</w:t>
      </w:r>
    </w:p>
  </w:footnote>
  <w:footnote w:id="13">
    <w:p w14:paraId="05988140" w14:textId="77777777" w:rsidR="00EB0245" w:rsidRPr="003F4F2E" w:rsidRDefault="00EB0245" w:rsidP="003D2FC1">
      <w:pPr>
        <w:pStyle w:val="Tekstprzypisudolnego"/>
        <w:spacing w:after="80"/>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14">
    <w:p w14:paraId="46A318BD" w14:textId="77777777" w:rsidR="00EB0245" w:rsidRPr="00F73BEA" w:rsidRDefault="00EB0245" w:rsidP="00F56D1B">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oraz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W razie potrzeby należy dodać kolejne punkty celem wskazania kolejnych podmiotów.</w:t>
      </w:r>
    </w:p>
  </w:footnote>
  <w:footnote w:id="15">
    <w:p w14:paraId="79F8F61B" w14:textId="77777777" w:rsidR="00EB0245" w:rsidRPr="00F73BEA" w:rsidRDefault="00EB0245"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6">
    <w:p w14:paraId="5F0655C7" w14:textId="77777777" w:rsidR="00EB0245" w:rsidRDefault="00EB0245" w:rsidP="005451CA">
      <w:pPr>
        <w:pStyle w:val="Tekstprzypisudolnego"/>
        <w:spacing w:after="80"/>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17">
    <w:p w14:paraId="1115A9C2" w14:textId="77777777" w:rsidR="00EB0245" w:rsidRPr="00F73BEA" w:rsidRDefault="00EB0245"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w:t>
      </w:r>
      <w:r>
        <w:rPr>
          <w:rFonts w:ascii="Times New Roman" w:hAnsi="Times New Roman"/>
          <w:sz w:val="16"/>
          <w:szCs w:val="16"/>
        </w:rPr>
        <w:t>ależności od podmiotu: NIP</w:t>
      </w:r>
      <w:r w:rsidRPr="00F73BEA">
        <w:rPr>
          <w:rFonts w:ascii="Times New Roman" w:hAnsi="Times New Roman"/>
          <w:sz w:val="16"/>
          <w:szCs w:val="16"/>
        </w:rPr>
        <w:t>,</w:t>
      </w:r>
      <w:r>
        <w:rPr>
          <w:rFonts w:ascii="Times New Roman" w:hAnsi="Times New Roman"/>
          <w:sz w:val="16"/>
          <w:szCs w:val="16"/>
        </w:rPr>
        <w:t xml:space="preserve"> REGON, numer wpisu w odpowiednim rejestrze np.</w:t>
      </w:r>
      <w:r w:rsidRPr="00F73BEA">
        <w:rPr>
          <w:rFonts w:ascii="Times New Roman" w:hAnsi="Times New Roman"/>
          <w:sz w:val="16"/>
          <w:szCs w:val="16"/>
        </w:rPr>
        <w:t xml:space="preserve"> KRS</w:t>
      </w:r>
    </w:p>
  </w:footnote>
  <w:footnote w:id="18">
    <w:p w14:paraId="071E31A0" w14:textId="77777777" w:rsidR="00EB0245" w:rsidRPr="00F73BEA" w:rsidRDefault="00EB0245" w:rsidP="005451CA">
      <w:pPr>
        <w:pStyle w:val="Tekstprzypisudolnego"/>
        <w:tabs>
          <w:tab w:val="left" w:pos="142"/>
        </w:tabs>
        <w:spacing w:after="8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(Dz.U. z 2016 r. poz. 1126 z późn. zm.)</w:t>
      </w:r>
      <w:r w:rsidRPr="00F73BEA">
        <w:rPr>
          <w:rFonts w:ascii="Times New Roman" w:hAnsi="Times New Roman"/>
          <w:sz w:val="16"/>
          <w:szCs w:val="16"/>
        </w:rPr>
        <w:t xml:space="preserve"> dostępny w formie elektronicznej pod określonym adresem internetowym ogólnodostępnej i bezpłatnej bazy danych</w:t>
      </w:r>
    </w:p>
  </w:footnote>
  <w:footnote w:id="19">
    <w:p w14:paraId="2C6278CE" w14:textId="77777777" w:rsidR="00EB0245" w:rsidRPr="00F73BEA" w:rsidRDefault="00EB0245"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adres internetowy, wydający urząd lub organ, dokładne dane referencyjne dokumentacji oraz inne dane niezbędne do samodzielnego pobrania wskazanych danych i oświadczeń</w:t>
      </w:r>
      <w:r>
        <w:rPr>
          <w:rFonts w:ascii="Times New Roman" w:hAnsi="Times New Roman"/>
          <w:sz w:val="16"/>
          <w:szCs w:val="16"/>
        </w:rPr>
        <w:t xml:space="preserve">  (np. wydruk KRS jest dostępny na stronie </w:t>
      </w:r>
      <w:r w:rsidRPr="00CE04D0">
        <w:rPr>
          <w:rFonts w:ascii="Times New Roman" w:eastAsia="Courier New" w:hAnsi="Times New Roman"/>
          <w:sz w:val="16"/>
          <w:szCs w:val="16"/>
        </w:rPr>
        <w:t>https://ekrs.ms.gov.pl/web/wyszukiwarka-krs/strona-glowna</w:t>
      </w:r>
      <w:r>
        <w:rPr>
          <w:rFonts w:ascii="Times New Roman" w:hAnsi="Times New Roman"/>
          <w:sz w:val="16"/>
          <w:szCs w:val="16"/>
        </w:rPr>
        <w:t>, pod następującym numerem KRS ***********).</w:t>
      </w:r>
    </w:p>
  </w:footnote>
  <w:footnote w:id="20">
    <w:p w14:paraId="58C13AB8" w14:textId="77777777" w:rsidR="00EB0245" w:rsidRPr="00F73BEA" w:rsidRDefault="00EB0245"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(Dz.U. z 2016 r. poz. 1126 z późn. zm.)</w:t>
      </w:r>
      <w:r w:rsidRPr="00F73BEA">
        <w:rPr>
          <w:rFonts w:ascii="Times New Roman" w:hAnsi="Times New Roman"/>
          <w:sz w:val="16"/>
          <w:szCs w:val="16"/>
        </w:rPr>
        <w:t>, który znajduje się w posiadaniu Zamawiającego, w szczególności oświadczenie lub dokument przechowywany przez Zamawiającego zgodnie z art. 97 ust. 1 ustawy</w:t>
      </w:r>
      <w:r>
        <w:rPr>
          <w:rFonts w:ascii="Times New Roman" w:hAnsi="Times New Roman"/>
          <w:sz w:val="16"/>
          <w:szCs w:val="16"/>
        </w:rPr>
        <w:t xml:space="preserve"> Pzp</w:t>
      </w:r>
      <w:r w:rsidRPr="00F73BEA">
        <w:rPr>
          <w:rFonts w:ascii="Times New Roman" w:hAnsi="Times New Roman"/>
          <w:sz w:val="16"/>
          <w:szCs w:val="16"/>
        </w:rPr>
        <w:t>, Zamawiający w celu potwierdzenia okoliczności, o których mowa w art. 25 ust. 1 pkt 1 i 3 ustawy</w:t>
      </w:r>
      <w:r>
        <w:rPr>
          <w:rFonts w:ascii="Times New Roman" w:hAnsi="Times New Roman"/>
          <w:sz w:val="16"/>
          <w:szCs w:val="16"/>
        </w:rPr>
        <w:t xml:space="preserve"> Pzp</w:t>
      </w:r>
      <w:r w:rsidRPr="00F73BEA">
        <w:rPr>
          <w:rFonts w:ascii="Times New Roman" w:hAnsi="Times New Roman"/>
          <w:sz w:val="16"/>
          <w:szCs w:val="16"/>
        </w:rPr>
        <w:t>, korzysta z posiadanych oświadczeń lub dokumentów, o ile są one aktualne.</w:t>
      </w:r>
    </w:p>
  </w:footnote>
  <w:footnote w:id="21">
    <w:p w14:paraId="07F6946A" w14:textId="77777777" w:rsidR="00EB0245" w:rsidRPr="00F73BEA" w:rsidRDefault="00EB0245" w:rsidP="00F56D1B">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postępowanie lub inne okoliczności towarzyszące złożeniu dokumentu pozwalające zidentyfikować wskazywany dokument</w:t>
      </w:r>
    </w:p>
  </w:footnote>
  <w:footnote w:id="22">
    <w:p w14:paraId="19A86BBF" w14:textId="77777777" w:rsidR="00EB0245" w:rsidRDefault="00EB0245" w:rsidP="005C03C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14:paraId="6D3A2B91" w14:textId="77777777" w:rsidR="00EB0245" w:rsidRPr="004257A0" w:rsidRDefault="00EB0245" w:rsidP="005C03CF">
      <w:pPr>
        <w:pStyle w:val="Tekstprzypisudolnego"/>
        <w:rPr>
          <w:sz w:val="10"/>
          <w:szCs w:val="10"/>
        </w:rPr>
      </w:pPr>
    </w:p>
  </w:footnote>
  <w:footnote w:id="23">
    <w:p w14:paraId="6BA647D1" w14:textId="77777777" w:rsidR="00EB0245" w:rsidRDefault="00EB0245" w:rsidP="005C03CF">
      <w:pPr>
        <w:pStyle w:val="Tekstprzypisudolnego"/>
        <w:rPr>
          <w:rFonts w:ascii="Times New Roman" w:hAnsi="Times New Roman"/>
          <w:sz w:val="16"/>
          <w:szCs w:val="16"/>
        </w:rPr>
      </w:pPr>
      <w:r w:rsidRPr="000D1885">
        <w:rPr>
          <w:rStyle w:val="Odwoanieprzypisudolnego"/>
          <w:rFonts w:ascii="Times New Roman" w:hAnsi="Times New Roman"/>
          <w:sz w:val="16"/>
          <w:szCs w:val="16"/>
        </w:rPr>
        <w:footnoteRef/>
      </w:r>
      <w:r>
        <w:rPr>
          <w:rFonts w:ascii="Times New Roman" w:hAnsi="Times New Roman"/>
          <w:sz w:val="16"/>
          <w:szCs w:val="16"/>
        </w:rPr>
        <w:t xml:space="preserve">Dokument należy złożyć w terminie </w:t>
      </w:r>
      <w:r w:rsidRPr="000D1885">
        <w:rPr>
          <w:rFonts w:ascii="Times New Roman" w:hAnsi="Times New Roman"/>
          <w:sz w:val="16"/>
          <w:szCs w:val="16"/>
        </w:rPr>
        <w:t>3 dni od dnia zamieszczenia na stronie internetowej informacji z otwarcia ofert (o której mowa w art. 86 ust. 5 ustawy Pzp). Wyjątkowo, w przypadku braku przynależności do jakiejkolwiek grupy kapitałowej, Wykonawca może złożyć ww. oświadczenie wraz z ofertą.</w:t>
      </w:r>
    </w:p>
    <w:p w14:paraId="651E1DBA" w14:textId="77777777" w:rsidR="00EB0245" w:rsidRPr="000D1885" w:rsidRDefault="00EB0245" w:rsidP="005C03CF">
      <w:pPr>
        <w:pStyle w:val="Tekstprzypisudolnego"/>
        <w:rPr>
          <w:sz w:val="10"/>
          <w:szCs w:val="10"/>
        </w:rPr>
      </w:pPr>
    </w:p>
  </w:footnote>
  <w:footnote w:id="24">
    <w:p w14:paraId="4F674BB3" w14:textId="77777777" w:rsidR="00EB0245" w:rsidRPr="005D67DD" w:rsidRDefault="00EB024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E5D84192"/>
    <w:lvl w:ilvl="0">
      <w:start w:val="1"/>
      <w:numFmt w:val="decimal"/>
      <w:lvlText w:val="%1."/>
      <w:lvlJc w:val="left"/>
      <w:pPr>
        <w:tabs>
          <w:tab w:val="num" w:pos="360"/>
        </w:tabs>
        <w:ind w:left="0" w:firstLine="0"/>
      </w:pPr>
      <w:rPr>
        <w:b w:val="0"/>
        <w:color w:val="auto"/>
      </w:r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3A5F1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097E12"/>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56F11D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4" w15:restartNumberingAfterBreak="0">
    <w:nsid w:val="0684201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5"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EDF3FCB"/>
    <w:multiLevelType w:val="hybridMultilevel"/>
    <w:tmpl w:val="11265F4A"/>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D96882"/>
    <w:multiLevelType w:val="singleLevel"/>
    <w:tmpl w:val="00000033"/>
    <w:lvl w:ilvl="0">
      <w:start w:val="1"/>
      <w:numFmt w:val="lowerLetter"/>
      <w:lvlText w:val="%1)"/>
      <w:lvlJc w:val="left"/>
      <w:pPr>
        <w:tabs>
          <w:tab w:val="num" w:pos="720"/>
        </w:tabs>
        <w:ind w:left="720" w:hanging="360"/>
      </w:pPr>
    </w:lvl>
  </w:abstractNum>
  <w:abstractNum w:abstractNumId="39" w15:restartNumberingAfterBreak="0">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41" w15:restartNumberingAfterBreak="0">
    <w:nsid w:val="182B559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196E3E28"/>
    <w:multiLevelType w:val="multilevel"/>
    <w:tmpl w:val="2384E0E8"/>
    <w:lvl w:ilvl="0">
      <w:start w:val="1"/>
      <w:numFmt w:val="decimal"/>
      <w:lvlText w:val="%1."/>
      <w:lvlJc w:val="left"/>
      <w:pPr>
        <w:tabs>
          <w:tab w:val="num" w:pos="720"/>
        </w:tabs>
        <w:ind w:left="0" w:firstLine="0"/>
      </w:pPr>
      <w:rPr>
        <w:rFonts w:ascii="Times New Roman" w:hAnsi="Times New Roman"/>
        <w:b w:val="0"/>
        <w:color w:val="auto"/>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15:restartNumberingAfterBreak="0">
    <w:nsid w:val="1A3B01D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4" w15:restartNumberingAfterBreak="0">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F2457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6"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7" w15:restartNumberingAfterBreak="0">
    <w:nsid w:val="1F8E3E55"/>
    <w:multiLevelType w:val="hybridMultilevel"/>
    <w:tmpl w:val="1BBC54D4"/>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9097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218A61B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21E50920"/>
    <w:multiLevelType w:val="multilevel"/>
    <w:tmpl w:val="23FCE708"/>
    <w:lvl w:ilvl="0">
      <w:start w:val="1"/>
      <w:numFmt w:val="decimal"/>
      <w:lvlText w:val="%1."/>
      <w:lvlJc w:val="left"/>
      <w:pPr>
        <w:tabs>
          <w:tab w:val="num" w:pos="720"/>
        </w:tabs>
        <w:ind w:left="0" w:firstLine="0"/>
      </w:pPr>
      <w:rPr>
        <w:rFonts w:ascii="Times New Roman" w:hAnsi="Times New Roman"/>
        <w:sz w:val="22"/>
        <w:szCs w:val="22"/>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D5E7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3"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31960AC3"/>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5" w15:restartNumberingAfterBreak="0">
    <w:nsid w:val="31AA7C3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6" w15:restartNumberingAfterBreak="0">
    <w:nsid w:val="3207733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8726"/>
        </w:tabs>
        <w:ind w:left="3686"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7"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8" w15:restartNumberingAfterBreak="0">
    <w:nsid w:val="32DC6F8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9" w15:restartNumberingAfterBreak="0">
    <w:nsid w:val="33661955"/>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3661673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1" w15:restartNumberingAfterBreak="0">
    <w:nsid w:val="36B163A2"/>
    <w:multiLevelType w:val="hybridMultilevel"/>
    <w:tmpl w:val="5B9E12D6"/>
    <w:lvl w:ilvl="0" w:tplc="04150011">
      <w:start w:val="1"/>
      <w:numFmt w:val="decimal"/>
      <w:lvlText w:val="%1)"/>
      <w:lvlJc w:val="left"/>
      <w:pPr>
        <w:ind w:left="720" w:hanging="360"/>
      </w:pPr>
      <w:rPr>
        <w:rFonts w:hint="default"/>
      </w:rPr>
    </w:lvl>
    <w:lvl w:ilvl="1" w:tplc="5EBE1596">
      <w:start w:val="1"/>
      <w:numFmt w:val="decimal"/>
      <w:lvlText w:val="%2)"/>
      <w:lvlJc w:val="left"/>
      <w:pPr>
        <w:ind w:left="1440" w:hanging="360"/>
      </w:pPr>
      <w:rPr>
        <w:rFonts w:hint="default"/>
      </w:rPr>
    </w:lvl>
    <w:lvl w:ilvl="2" w:tplc="04AED6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615937"/>
    <w:multiLevelType w:val="multilevel"/>
    <w:tmpl w:val="D07EFDC2"/>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63" w15:restartNumberingAfterBreak="0">
    <w:nsid w:val="3B84676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4" w15:restartNumberingAfterBreak="0">
    <w:nsid w:val="3BA970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309"/>
        </w:tabs>
        <w:ind w:left="2269"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5"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67" w15:restartNumberingAfterBreak="0">
    <w:nsid w:val="4123289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8" w15:restartNumberingAfterBreak="0">
    <w:nsid w:val="4348590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9" w15:restartNumberingAfterBreak="0">
    <w:nsid w:val="435975B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7649B0"/>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454E072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4"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4A18B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6600"/>
        </w:tabs>
        <w:ind w:left="156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8" w15:restartNumberingAfterBreak="0">
    <w:nsid w:val="4B897E5B"/>
    <w:multiLevelType w:val="hybridMultilevel"/>
    <w:tmpl w:val="107A7822"/>
    <w:lvl w:ilvl="0" w:tplc="55A4E5F2">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4EC63CE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0"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2214C8"/>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3" w15:restartNumberingAfterBreak="0">
    <w:nsid w:val="50A920D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740A40"/>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85" w15:restartNumberingAfterBreak="0">
    <w:nsid w:val="55D631C0"/>
    <w:multiLevelType w:val="hybridMultilevel"/>
    <w:tmpl w:val="A7AC0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327261"/>
    <w:multiLevelType w:val="hybridMultilevel"/>
    <w:tmpl w:val="5928A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DB6A5F"/>
    <w:multiLevelType w:val="multilevel"/>
    <w:tmpl w:val="8EEA0DC0"/>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color w:val="auto"/>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8" w15:restartNumberingAfterBreak="0">
    <w:nsid w:val="56F4234C"/>
    <w:multiLevelType w:val="multilevel"/>
    <w:tmpl w:val="DB70156E"/>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585456A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0" w15:restartNumberingAfterBreak="0">
    <w:nsid w:val="587727C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1" w15:restartNumberingAfterBreak="0">
    <w:nsid w:val="589A636B"/>
    <w:multiLevelType w:val="hybridMultilevel"/>
    <w:tmpl w:val="89B430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A38716F"/>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3" w15:restartNumberingAfterBreak="0">
    <w:nsid w:val="5A617537"/>
    <w:multiLevelType w:val="hybridMultilevel"/>
    <w:tmpl w:val="297AA7D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1E7F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5" w15:restartNumberingAfterBreak="0">
    <w:nsid w:val="5D9E46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6"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7" w15:restartNumberingAfterBreak="0">
    <w:nsid w:val="602E07BE"/>
    <w:multiLevelType w:val="multilevel"/>
    <w:tmpl w:val="7A2E9E5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8" w15:restartNumberingAfterBreak="0">
    <w:nsid w:val="60463A0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9" w15:restartNumberingAfterBreak="0">
    <w:nsid w:val="6111124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0"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6C06C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2" w15:restartNumberingAfterBreak="0">
    <w:nsid w:val="6732337C"/>
    <w:multiLevelType w:val="hybridMultilevel"/>
    <w:tmpl w:val="C9A42F66"/>
    <w:lvl w:ilvl="0" w:tplc="EA58C2BE">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4"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105"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06" w15:restartNumberingAfterBreak="0">
    <w:nsid w:val="6F282B7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7" w15:restartNumberingAfterBreak="0">
    <w:nsid w:val="6F9202E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8" w15:restartNumberingAfterBreak="0">
    <w:nsid w:val="70A06719"/>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9" w15:restartNumberingAfterBreak="0">
    <w:nsid w:val="72D80CA8"/>
    <w:multiLevelType w:val="hybridMultilevel"/>
    <w:tmpl w:val="0A387144"/>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2" w15:restartNumberingAfterBreak="0">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3"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C26217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5" w15:restartNumberingAfterBreak="0">
    <w:nsid w:val="7C55181A"/>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16" w15:restartNumberingAfterBreak="0">
    <w:nsid w:val="7D4C13D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7" w15:restartNumberingAfterBreak="0">
    <w:nsid w:val="7F7D28EE"/>
    <w:multiLevelType w:val="multilevel"/>
    <w:tmpl w:val="7A2E9E5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8" w15:restartNumberingAfterBreak="0">
    <w:nsid w:val="7F967D9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9" w15:restartNumberingAfterBreak="0">
    <w:nsid w:val="7FFE1810"/>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9"/>
  </w:num>
  <w:num w:numId="5">
    <w:abstractNumId w:val="10"/>
  </w:num>
  <w:num w:numId="6">
    <w:abstractNumId w:val="13"/>
  </w:num>
  <w:num w:numId="7">
    <w:abstractNumId w:val="14"/>
  </w:num>
  <w:num w:numId="8">
    <w:abstractNumId w:val="20"/>
  </w:num>
  <w:num w:numId="9">
    <w:abstractNumId w:val="21"/>
  </w:num>
  <w:num w:numId="10">
    <w:abstractNumId w:val="23"/>
  </w:num>
  <w:num w:numId="11">
    <w:abstractNumId w:val="80"/>
  </w:num>
  <w:num w:numId="12">
    <w:abstractNumId w:val="47"/>
  </w:num>
  <w:num w:numId="13">
    <w:abstractNumId w:val="37"/>
  </w:num>
  <w:num w:numId="14">
    <w:abstractNumId w:val="113"/>
  </w:num>
  <w:num w:numId="15">
    <w:abstractNumId w:val="74"/>
  </w:num>
  <w:num w:numId="16">
    <w:abstractNumId w:val="103"/>
  </w:num>
  <w:num w:numId="17">
    <w:abstractNumId w:val="83"/>
  </w:num>
  <w:num w:numId="18">
    <w:abstractNumId w:val="84"/>
  </w:num>
  <w:num w:numId="19">
    <w:abstractNumId w:val="26"/>
  </w:num>
  <w:num w:numId="20">
    <w:abstractNumId w:val="66"/>
  </w:num>
  <w:num w:numId="21">
    <w:abstractNumId w:val="30"/>
  </w:num>
  <w:num w:numId="22">
    <w:abstractNumId w:val="44"/>
  </w:num>
  <w:num w:numId="23">
    <w:abstractNumId w:val="109"/>
  </w:num>
  <w:num w:numId="24">
    <w:abstractNumId w:val="112"/>
  </w:num>
  <w:num w:numId="25">
    <w:abstractNumId w:val="88"/>
  </w:num>
  <w:num w:numId="26">
    <w:abstractNumId w:val="61"/>
  </w:num>
  <w:num w:numId="27">
    <w:abstractNumId w:val="92"/>
  </w:num>
  <w:num w:numId="28">
    <w:abstractNumId w:val="54"/>
  </w:num>
  <w:num w:numId="29">
    <w:abstractNumId w:val="93"/>
  </w:num>
  <w:num w:numId="30">
    <w:abstractNumId w:val="39"/>
  </w:num>
  <w:num w:numId="31">
    <w:abstractNumId w:val="71"/>
  </w:num>
  <w:num w:numId="32">
    <w:abstractNumId w:val="102"/>
  </w:num>
  <w:num w:numId="33">
    <w:abstractNumId w:val="78"/>
  </w:num>
  <w:num w:numId="34">
    <w:abstractNumId w:val="100"/>
  </w:num>
  <w:num w:numId="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82"/>
  </w:num>
  <w:num w:numId="38">
    <w:abstractNumId w:val="42"/>
  </w:num>
  <w:num w:numId="39">
    <w:abstractNumId w:val="50"/>
  </w:num>
  <w:num w:numId="40">
    <w:abstractNumId w:val="96"/>
  </w:num>
  <w:num w:numId="41">
    <w:abstractNumId w:val="115"/>
  </w:num>
  <w:num w:numId="42">
    <w:abstractNumId w:val="38"/>
  </w:num>
  <w:num w:numId="43">
    <w:abstractNumId w:val="105"/>
  </w:num>
  <w:num w:numId="44">
    <w:abstractNumId w:val="62"/>
  </w:num>
  <w:num w:numId="45">
    <w:abstractNumId w:val="111"/>
  </w:num>
  <w:num w:numId="46">
    <w:abstractNumId w:val="53"/>
  </w:num>
  <w:num w:numId="47">
    <w:abstractNumId w:val="65"/>
  </w:num>
  <w:num w:numId="48">
    <w:abstractNumId w:val="72"/>
  </w:num>
  <w:num w:numId="49">
    <w:abstractNumId w:val="85"/>
  </w:num>
  <w:num w:numId="50">
    <w:abstractNumId w:val="76"/>
  </w:num>
  <w:num w:numId="51">
    <w:abstractNumId w:val="75"/>
  </w:num>
  <w:num w:numId="52">
    <w:abstractNumId w:val="35"/>
  </w:num>
  <w:num w:numId="53">
    <w:abstractNumId w:val="36"/>
  </w:num>
  <w:num w:numId="54">
    <w:abstractNumId w:val="27"/>
  </w:num>
  <w:num w:numId="55">
    <w:abstractNumId w:val="57"/>
  </w:num>
  <w:num w:numId="56">
    <w:abstractNumId w:val="104"/>
  </w:num>
  <w:num w:numId="57">
    <w:abstractNumId w:val="69"/>
  </w:num>
  <w:num w:numId="58">
    <w:abstractNumId w:val="91"/>
  </w:num>
  <w:num w:numId="59">
    <w:abstractNumId w:val="16"/>
  </w:num>
  <w:num w:numId="60">
    <w:abstractNumId w:val="79"/>
  </w:num>
  <w:num w:numId="61">
    <w:abstractNumId w:val="106"/>
  </w:num>
  <w:num w:numId="62">
    <w:abstractNumId w:val="34"/>
  </w:num>
  <w:num w:numId="63">
    <w:abstractNumId w:val="90"/>
  </w:num>
  <w:num w:numId="64">
    <w:abstractNumId w:val="99"/>
  </w:num>
  <w:num w:numId="65">
    <w:abstractNumId w:val="48"/>
  </w:num>
  <w:num w:numId="66">
    <w:abstractNumId w:val="118"/>
  </w:num>
  <w:num w:numId="67">
    <w:abstractNumId w:val="98"/>
  </w:num>
  <w:num w:numId="68">
    <w:abstractNumId w:val="107"/>
  </w:num>
  <w:num w:numId="69">
    <w:abstractNumId w:val="67"/>
  </w:num>
  <w:num w:numId="70">
    <w:abstractNumId w:val="58"/>
  </w:num>
  <w:num w:numId="71">
    <w:abstractNumId w:val="94"/>
  </w:num>
  <w:num w:numId="72">
    <w:abstractNumId w:val="41"/>
  </w:num>
  <w:num w:numId="73">
    <w:abstractNumId w:val="89"/>
  </w:num>
  <w:num w:numId="74">
    <w:abstractNumId w:val="68"/>
  </w:num>
  <w:num w:numId="75">
    <w:abstractNumId w:val="114"/>
  </w:num>
  <w:num w:numId="76">
    <w:abstractNumId w:val="45"/>
  </w:num>
  <w:num w:numId="77">
    <w:abstractNumId w:val="101"/>
  </w:num>
  <w:num w:numId="78">
    <w:abstractNumId w:val="49"/>
  </w:num>
  <w:num w:numId="79">
    <w:abstractNumId w:val="77"/>
  </w:num>
  <w:num w:numId="80">
    <w:abstractNumId w:val="116"/>
  </w:num>
  <w:num w:numId="81">
    <w:abstractNumId w:val="43"/>
  </w:num>
  <w:num w:numId="82">
    <w:abstractNumId w:val="55"/>
  </w:num>
  <w:num w:numId="83">
    <w:abstractNumId w:val="29"/>
  </w:num>
  <w:num w:numId="84">
    <w:abstractNumId w:val="64"/>
  </w:num>
  <w:num w:numId="85">
    <w:abstractNumId w:val="56"/>
  </w:num>
  <w:num w:numId="86">
    <w:abstractNumId w:val="63"/>
  </w:num>
  <w:num w:numId="87">
    <w:abstractNumId w:val="70"/>
  </w:num>
  <w:num w:numId="88">
    <w:abstractNumId w:val="117"/>
  </w:num>
  <w:num w:numId="89">
    <w:abstractNumId w:val="86"/>
  </w:num>
  <w:num w:numId="90">
    <w:abstractNumId w:val="97"/>
  </w:num>
  <w:num w:numId="91">
    <w:abstractNumId w:val="52"/>
  </w:num>
  <w:num w:numId="92">
    <w:abstractNumId w:val="95"/>
  </w:num>
  <w:num w:numId="93">
    <w:abstractNumId w:val="60"/>
  </w:num>
  <w:num w:numId="94">
    <w:abstractNumId w:val="33"/>
  </w:num>
  <w:num w:numId="95">
    <w:abstractNumId w:val="81"/>
  </w:num>
  <w:num w:numId="96">
    <w:abstractNumId w:val="119"/>
  </w:num>
  <w:num w:numId="97">
    <w:abstractNumId w:val="73"/>
  </w:num>
  <w:num w:numId="98">
    <w:abstractNumId w:val="59"/>
  </w:num>
  <w:num w:numId="99">
    <w:abstractNumId w:val="32"/>
  </w:num>
  <w:num w:numId="100">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560"/>
    <w:rsid w:val="0001669E"/>
    <w:rsid w:val="00016D76"/>
    <w:rsid w:val="000201A5"/>
    <w:rsid w:val="000218A3"/>
    <w:rsid w:val="00021E5C"/>
    <w:rsid w:val="00022A3B"/>
    <w:rsid w:val="00024128"/>
    <w:rsid w:val="000242B1"/>
    <w:rsid w:val="00024381"/>
    <w:rsid w:val="000246D6"/>
    <w:rsid w:val="00024B6E"/>
    <w:rsid w:val="00024CE6"/>
    <w:rsid w:val="000253EA"/>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069"/>
    <w:rsid w:val="00034EFD"/>
    <w:rsid w:val="00035756"/>
    <w:rsid w:val="00035CCF"/>
    <w:rsid w:val="00036702"/>
    <w:rsid w:val="00036F34"/>
    <w:rsid w:val="00036F36"/>
    <w:rsid w:val="00037B06"/>
    <w:rsid w:val="00037C79"/>
    <w:rsid w:val="0004134D"/>
    <w:rsid w:val="00041B3F"/>
    <w:rsid w:val="00043486"/>
    <w:rsid w:val="00043FC2"/>
    <w:rsid w:val="000449FF"/>
    <w:rsid w:val="0004519E"/>
    <w:rsid w:val="000454B9"/>
    <w:rsid w:val="00046997"/>
    <w:rsid w:val="00047234"/>
    <w:rsid w:val="00050576"/>
    <w:rsid w:val="00050CE5"/>
    <w:rsid w:val="00051342"/>
    <w:rsid w:val="00053020"/>
    <w:rsid w:val="0005308F"/>
    <w:rsid w:val="00053D9A"/>
    <w:rsid w:val="00054024"/>
    <w:rsid w:val="0005522F"/>
    <w:rsid w:val="0005564D"/>
    <w:rsid w:val="000573BE"/>
    <w:rsid w:val="00060A9B"/>
    <w:rsid w:val="00061587"/>
    <w:rsid w:val="00061963"/>
    <w:rsid w:val="000624FC"/>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33F1"/>
    <w:rsid w:val="00074995"/>
    <w:rsid w:val="000759EE"/>
    <w:rsid w:val="00075A9A"/>
    <w:rsid w:val="00075E9E"/>
    <w:rsid w:val="00076037"/>
    <w:rsid w:val="0007643E"/>
    <w:rsid w:val="000771D4"/>
    <w:rsid w:val="00080117"/>
    <w:rsid w:val="0008033F"/>
    <w:rsid w:val="0008069D"/>
    <w:rsid w:val="00080EB3"/>
    <w:rsid w:val="000813F0"/>
    <w:rsid w:val="00082338"/>
    <w:rsid w:val="000833FF"/>
    <w:rsid w:val="0008371B"/>
    <w:rsid w:val="00083908"/>
    <w:rsid w:val="00083DCC"/>
    <w:rsid w:val="0008411B"/>
    <w:rsid w:val="0008611C"/>
    <w:rsid w:val="000873ED"/>
    <w:rsid w:val="00090E51"/>
    <w:rsid w:val="00091BED"/>
    <w:rsid w:val="00091CD0"/>
    <w:rsid w:val="00093D7D"/>
    <w:rsid w:val="000940F1"/>
    <w:rsid w:val="00094128"/>
    <w:rsid w:val="00094140"/>
    <w:rsid w:val="00096019"/>
    <w:rsid w:val="00096845"/>
    <w:rsid w:val="000A085A"/>
    <w:rsid w:val="000A206E"/>
    <w:rsid w:val="000A221D"/>
    <w:rsid w:val="000A257B"/>
    <w:rsid w:val="000A27C9"/>
    <w:rsid w:val="000A295B"/>
    <w:rsid w:val="000A2EFC"/>
    <w:rsid w:val="000A35F9"/>
    <w:rsid w:val="000A363C"/>
    <w:rsid w:val="000A4DCC"/>
    <w:rsid w:val="000A5EA3"/>
    <w:rsid w:val="000A7127"/>
    <w:rsid w:val="000A713D"/>
    <w:rsid w:val="000A728C"/>
    <w:rsid w:val="000A793F"/>
    <w:rsid w:val="000B0673"/>
    <w:rsid w:val="000B0CD5"/>
    <w:rsid w:val="000B14F3"/>
    <w:rsid w:val="000B2927"/>
    <w:rsid w:val="000B3B56"/>
    <w:rsid w:val="000B3EAB"/>
    <w:rsid w:val="000B4460"/>
    <w:rsid w:val="000B48D7"/>
    <w:rsid w:val="000B50C9"/>
    <w:rsid w:val="000B55E8"/>
    <w:rsid w:val="000B6281"/>
    <w:rsid w:val="000B6906"/>
    <w:rsid w:val="000B71E1"/>
    <w:rsid w:val="000B790F"/>
    <w:rsid w:val="000B79E3"/>
    <w:rsid w:val="000B7C39"/>
    <w:rsid w:val="000C0157"/>
    <w:rsid w:val="000C0C41"/>
    <w:rsid w:val="000C0DFD"/>
    <w:rsid w:val="000C0F10"/>
    <w:rsid w:val="000C1D42"/>
    <w:rsid w:val="000C3035"/>
    <w:rsid w:val="000C3110"/>
    <w:rsid w:val="000C3BF3"/>
    <w:rsid w:val="000C424F"/>
    <w:rsid w:val="000C4AF9"/>
    <w:rsid w:val="000C59BD"/>
    <w:rsid w:val="000C5C37"/>
    <w:rsid w:val="000C5F57"/>
    <w:rsid w:val="000C6587"/>
    <w:rsid w:val="000C72D8"/>
    <w:rsid w:val="000D0850"/>
    <w:rsid w:val="000D1096"/>
    <w:rsid w:val="000D17D4"/>
    <w:rsid w:val="000D2400"/>
    <w:rsid w:val="000D263E"/>
    <w:rsid w:val="000D27CA"/>
    <w:rsid w:val="000D3ED2"/>
    <w:rsid w:val="000D3F42"/>
    <w:rsid w:val="000D45FB"/>
    <w:rsid w:val="000D5840"/>
    <w:rsid w:val="000D5C0A"/>
    <w:rsid w:val="000D6612"/>
    <w:rsid w:val="000D73E1"/>
    <w:rsid w:val="000D79B6"/>
    <w:rsid w:val="000E07AE"/>
    <w:rsid w:val="000E1555"/>
    <w:rsid w:val="000E2671"/>
    <w:rsid w:val="000E2E14"/>
    <w:rsid w:val="000E3C2F"/>
    <w:rsid w:val="000E4933"/>
    <w:rsid w:val="000E498D"/>
    <w:rsid w:val="000E5766"/>
    <w:rsid w:val="000E5DA3"/>
    <w:rsid w:val="000E6AA9"/>
    <w:rsid w:val="000F03E2"/>
    <w:rsid w:val="000F082B"/>
    <w:rsid w:val="000F0B80"/>
    <w:rsid w:val="000F0B9B"/>
    <w:rsid w:val="000F15B6"/>
    <w:rsid w:val="000F2A79"/>
    <w:rsid w:val="000F3A60"/>
    <w:rsid w:val="000F3EBD"/>
    <w:rsid w:val="000F50A2"/>
    <w:rsid w:val="000F53DA"/>
    <w:rsid w:val="000F5BFC"/>
    <w:rsid w:val="000F61C0"/>
    <w:rsid w:val="000F7A5F"/>
    <w:rsid w:val="001006F3"/>
    <w:rsid w:val="00102FAE"/>
    <w:rsid w:val="00104BED"/>
    <w:rsid w:val="00104C31"/>
    <w:rsid w:val="00104D7C"/>
    <w:rsid w:val="00105173"/>
    <w:rsid w:val="001053B9"/>
    <w:rsid w:val="00105768"/>
    <w:rsid w:val="00107C64"/>
    <w:rsid w:val="00110419"/>
    <w:rsid w:val="001115EE"/>
    <w:rsid w:val="001124D9"/>
    <w:rsid w:val="00112DB7"/>
    <w:rsid w:val="00113FF3"/>
    <w:rsid w:val="0011535D"/>
    <w:rsid w:val="00115372"/>
    <w:rsid w:val="001156A4"/>
    <w:rsid w:val="0011575C"/>
    <w:rsid w:val="001163BB"/>
    <w:rsid w:val="0011705D"/>
    <w:rsid w:val="001174C9"/>
    <w:rsid w:val="00117F13"/>
    <w:rsid w:val="00121041"/>
    <w:rsid w:val="00121878"/>
    <w:rsid w:val="001219A1"/>
    <w:rsid w:val="00122C2B"/>
    <w:rsid w:val="00122DBC"/>
    <w:rsid w:val="00123BF3"/>
    <w:rsid w:val="00124791"/>
    <w:rsid w:val="00124ABA"/>
    <w:rsid w:val="001277E9"/>
    <w:rsid w:val="001311DE"/>
    <w:rsid w:val="00131B1A"/>
    <w:rsid w:val="00131F4A"/>
    <w:rsid w:val="0013233D"/>
    <w:rsid w:val="00132822"/>
    <w:rsid w:val="00133815"/>
    <w:rsid w:val="00134D4C"/>
    <w:rsid w:val="0013661D"/>
    <w:rsid w:val="00136993"/>
    <w:rsid w:val="00136E49"/>
    <w:rsid w:val="00136F27"/>
    <w:rsid w:val="00137485"/>
    <w:rsid w:val="0014095D"/>
    <w:rsid w:val="00141306"/>
    <w:rsid w:val="0014197E"/>
    <w:rsid w:val="001426AD"/>
    <w:rsid w:val="00142F84"/>
    <w:rsid w:val="0014315A"/>
    <w:rsid w:val="001440A3"/>
    <w:rsid w:val="001445DA"/>
    <w:rsid w:val="00146A1E"/>
    <w:rsid w:val="001470DC"/>
    <w:rsid w:val="00147BA9"/>
    <w:rsid w:val="00147CF0"/>
    <w:rsid w:val="00150A41"/>
    <w:rsid w:val="00150ED2"/>
    <w:rsid w:val="0015166A"/>
    <w:rsid w:val="00151AB1"/>
    <w:rsid w:val="001520AC"/>
    <w:rsid w:val="001536DF"/>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584E"/>
    <w:rsid w:val="00165952"/>
    <w:rsid w:val="00165E26"/>
    <w:rsid w:val="001664DF"/>
    <w:rsid w:val="0016698C"/>
    <w:rsid w:val="00166A91"/>
    <w:rsid w:val="00166B48"/>
    <w:rsid w:val="00167AC9"/>
    <w:rsid w:val="00170921"/>
    <w:rsid w:val="001714A6"/>
    <w:rsid w:val="001715A0"/>
    <w:rsid w:val="00171F66"/>
    <w:rsid w:val="001720BB"/>
    <w:rsid w:val="001720F4"/>
    <w:rsid w:val="0017235E"/>
    <w:rsid w:val="00172D77"/>
    <w:rsid w:val="00172D7E"/>
    <w:rsid w:val="0017313B"/>
    <w:rsid w:val="00173A3D"/>
    <w:rsid w:val="00175441"/>
    <w:rsid w:val="00175D2B"/>
    <w:rsid w:val="001767D8"/>
    <w:rsid w:val="00177500"/>
    <w:rsid w:val="001779B5"/>
    <w:rsid w:val="00177AB8"/>
    <w:rsid w:val="001814AD"/>
    <w:rsid w:val="00181600"/>
    <w:rsid w:val="00181915"/>
    <w:rsid w:val="0018192B"/>
    <w:rsid w:val="00181B32"/>
    <w:rsid w:val="00182441"/>
    <w:rsid w:val="00182912"/>
    <w:rsid w:val="00182A96"/>
    <w:rsid w:val="00182E76"/>
    <w:rsid w:val="00183F75"/>
    <w:rsid w:val="00184221"/>
    <w:rsid w:val="0018453A"/>
    <w:rsid w:val="00186084"/>
    <w:rsid w:val="001867BC"/>
    <w:rsid w:val="00187699"/>
    <w:rsid w:val="00187771"/>
    <w:rsid w:val="0019045B"/>
    <w:rsid w:val="00190BE6"/>
    <w:rsid w:val="0019115D"/>
    <w:rsid w:val="001922BB"/>
    <w:rsid w:val="00192363"/>
    <w:rsid w:val="0019253A"/>
    <w:rsid w:val="0019293B"/>
    <w:rsid w:val="001929AD"/>
    <w:rsid w:val="00192E5E"/>
    <w:rsid w:val="00192EEB"/>
    <w:rsid w:val="0019388A"/>
    <w:rsid w:val="001938B1"/>
    <w:rsid w:val="0019481A"/>
    <w:rsid w:val="001954E7"/>
    <w:rsid w:val="00195ABF"/>
    <w:rsid w:val="00195DB9"/>
    <w:rsid w:val="001978B9"/>
    <w:rsid w:val="001A1C3B"/>
    <w:rsid w:val="001A21AD"/>
    <w:rsid w:val="001A27E8"/>
    <w:rsid w:val="001A2B8C"/>
    <w:rsid w:val="001A3636"/>
    <w:rsid w:val="001A3A9E"/>
    <w:rsid w:val="001A4E7C"/>
    <w:rsid w:val="001A60E6"/>
    <w:rsid w:val="001A61DC"/>
    <w:rsid w:val="001A6C68"/>
    <w:rsid w:val="001A6DC9"/>
    <w:rsid w:val="001A7773"/>
    <w:rsid w:val="001B08D7"/>
    <w:rsid w:val="001B0ABA"/>
    <w:rsid w:val="001B1788"/>
    <w:rsid w:val="001B2C87"/>
    <w:rsid w:val="001B38F5"/>
    <w:rsid w:val="001B394C"/>
    <w:rsid w:val="001B4C17"/>
    <w:rsid w:val="001B509A"/>
    <w:rsid w:val="001B56FC"/>
    <w:rsid w:val="001B5857"/>
    <w:rsid w:val="001B5990"/>
    <w:rsid w:val="001B5A22"/>
    <w:rsid w:val="001B68E0"/>
    <w:rsid w:val="001B6A9A"/>
    <w:rsid w:val="001B7FA9"/>
    <w:rsid w:val="001C0BF7"/>
    <w:rsid w:val="001C0EF3"/>
    <w:rsid w:val="001C1746"/>
    <w:rsid w:val="001C1DF3"/>
    <w:rsid w:val="001C24D6"/>
    <w:rsid w:val="001C30EB"/>
    <w:rsid w:val="001C3187"/>
    <w:rsid w:val="001C3BBE"/>
    <w:rsid w:val="001C48E6"/>
    <w:rsid w:val="001C508D"/>
    <w:rsid w:val="001C519B"/>
    <w:rsid w:val="001C5519"/>
    <w:rsid w:val="001C58C6"/>
    <w:rsid w:val="001C5C3B"/>
    <w:rsid w:val="001C602B"/>
    <w:rsid w:val="001C6CD3"/>
    <w:rsid w:val="001D068C"/>
    <w:rsid w:val="001D06C0"/>
    <w:rsid w:val="001D0927"/>
    <w:rsid w:val="001D0CBA"/>
    <w:rsid w:val="001D20FC"/>
    <w:rsid w:val="001D227B"/>
    <w:rsid w:val="001D28FA"/>
    <w:rsid w:val="001D2BDE"/>
    <w:rsid w:val="001D31ED"/>
    <w:rsid w:val="001D3EAC"/>
    <w:rsid w:val="001D5B16"/>
    <w:rsid w:val="001D6D6D"/>
    <w:rsid w:val="001D771C"/>
    <w:rsid w:val="001E060D"/>
    <w:rsid w:val="001E26BB"/>
    <w:rsid w:val="001E2F52"/>
    <w:rsid w:val="001E7191"/>
    <w:rsid w:val="001E7677"/>
    <w:rsid w:val="001E7C16"/>
    <w:rsid w:val="001F065F"/>
    <w:rsid w:val="001F0B89"/>
    <w:rsid w:val="001F5B0F"/>
    <w:rsid w:val="001F6600"/>
    <w:rsid w:val="001F688C"/>
    <w:rsid w:val="001F68F0"/>
    <w:rsid w:val="001F7D82"/>
    <w:rsid w:val="0020038F"/>
    <w:rsid w:val="0020303C"/>
    <w:rsid w:val="00203801"/>
    <w:rsid w:val="0020477B"/>
    <w:rsid w:val="002047AB"/>
    <w:rsid w:val="00204F7E"/>
    <w:rsid w:val="00205AAB"/>
    <w:rsid w:val="00207205"/>
    <w:rsid w:val="002074A0"/>
    <w:rsid w:val="002100A0"/>
    <w:rsid w:val="00210446"/>
    <w:rsid w:val="00210AC1"/>
    <w:rsid w:val="00210D9A"/>
    <w:rsid w:val="00211222"/>
    <w:rsid w:val="0021170B"/>
    <w:rsid w:val="002134EC"/>
    <w:rsid w:val="002137E8"/>
    <w:rsid w:val="002139B8"/>
    <w:rsid w:val="00213DE0"/>
    <w:rsid w:val="00214422"/>
    <w:rsid w:val="00214AB0"/>
    <w:rsid w:val="00214BC8"/>
    <w:rsid w:val="002158D0"/>
    <w:rsid w:val="00216401"/>
    <w:rsid w:val="002165A0"/>
    <w:rsid w:val="002167BC"/>
    <w:rsid w:val="00217DA7"/>
    <w:rsid w:val="002203B5"/>
    <w:rsid w:val="002204CB"/>
    <w:rsid w:val="00220C6A"/>
    <w:rsid w:val="00220D57"/>
    <w:rsid w:val="00220F89"/>
    <w:rsid w:val="00222358"/>
    <w:rsid w:val="002223A0"/>
    <w:rsid w:val="00223077"/>
    <w:rsid w:val="002237A2"/>
    <w:rsid w:val="00224BE2"/>
    <w:rsid w:val="00225064"/>
    <w:rsid w:val="0022517F"/>
    <w:rsid w:val="00226EA6"/>
    <w:rsid w:val="00227D8B"/>
    <w:rsid w:val="0023035C"/>
    <w:rsid w:val="00230C31"/>
    <w:rsid w:val="00231117"/>
    <w:rsid w:val="00231121"/>
    <w:rsid w:val="00232608"/>
    <w:rsid w:val="0023287F"/>
    <w:rsid w:val="00232BA0"/>
    <w:rsid w:val="002331EB"/>
    <w:rsid w:val="00234E6F"/>
    <w:rsid w:val="00235708"/>
    <w:rsid w:val="00235F09"/>
    <w:rsid w:val="00236C19"/>
    <w:rsid w:val="0023725E"/>
    <w:rsid w:val="00237FD7"/>
    <w:rsid w:val="00240BD5"/>
    <w:rsid w:val="00240FE3"/>
    <w:rsid w:val="00241102"/>
    <w:rsid w:val="00241D63"/>
    <w:rsid w:val="002422BD"/>
    <w:rsid w:val="00242769"/>
    <w:rsid w:val="002446C3"/>
    <w:rsid w:val="00244A39"/>
    <w:rsid w:val="00245A07"/>
    <w:rsid w:val="00245C4C"/>
    <w:rsid w:val="002462E9"/>
    <w:rsid w:val="00246B0D"/>
    <w:rsid w:val="00247C2A"/>
    <w:rsid w:val="002508D7"/>
    <w:rsid w:val="0025099D"/>
    <w:rsid w:val="00250F34"/>
    <w:rsid w:val="00251DC7"/>
    <w:rsid w:val="00251F93"/>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125"/>
    <w:rsid w:val="00263D48"/>
    <w:rsid w:val="002663A1"/>
    <w:rsid w:val="0026658D"/>
    <w:rsid w:val="00266655"/>
    <w:rsid w:val="0027049F"/>
    <w:rsid w:val="00270675"/>
    <w:rsid w:val="0027230B"/>
    <w:rsid w:val="00273667"/>
    <w:rsid w:val="00274840"/>
    <w:rsid w:val="00276227"/>
    <w:rsid w:val="00276ABF"/>
    <w:rsid w:val="0027707C"/>
    <w:rsid w:val="002770C8"/>
    <w:rsid w:val="00277198"/>
    <w:rsid w:val="002801AA"/>
    <w:rsid w:val="00280342"/>
    <w:rsid w:val="002808A1"/>
    <w:rsid w:val="00280A32"/>
    <w:rsid w:val="00280B8A"/>
    <w:rsid w:val="002818C5"/>
    <w:rsid w:val="00282A16"/>
    <w:rsid w:val="00283713"/>
    <w:rsid w:val="00283A1A"/>
    <w:rsid w:val="00283BE8"/>
    <w:rsid w:val="002858C0"/>
    <w:rsid w:val="002865BF"/>
    <w:rsid w:val="002865C7"/>
    <w:rsid w:val="00286A09"/>
    <w:rsid w:val="00286A9F"/>
    <w:rsid w:val="00290100"/>
    <w:rsid w:val="002906C8"/>
    <w:rsid w:val="00291D4F"/>
    <w:rsid w:val="002925FA"/>
    <w:rsid w:val="002931FA"/>
    <w:rsid w:val="0029335D"/>
    <w:rsid w:val="00294F35"/>
    <w:rsid w:val="00297760"/>
    <w:rsid w:val="002A10FA"/>
    <w:rsid w:val="002A1152"/>
    <w:rsid w:val="002A1E00"/>
    <w:rsid w:val="002A1E01"/>
    <w:rsid w:val="002A2B1B"/>
    <w:rsid w:val="002A4AA6"/>
    <w:rsid w:val="002A53B0"/>
    <w:rsid w:val="002A7A50"/>
    <w:rsid w:val="002B100F"/>
    <w:rsid w:val="002B101F"/>
    <w:rsid w:val="002B174E"/>
    <w:rsid w:val="002B2012"/>
    <w:rsid w:val="002B2810"/>
    <w:rsid w:val="002B2BE0"/>
    <w:rsid w:val="002B3198"/>
    <w:rsid w:val="002B3B54"/>
    <w:rsid w:val="002B3D8C"/>
    <w:rsid w:val="002B462E"/>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C7FCF"/>
    <w:rsid w:val="002D0A31"/>
    <w:rsid w:val="002D1B93"/>
    <w:rsid w:val="002D1E2A"/>
    <w:rsid w:val="002D278E"/>
    <w:rsid w:val="002D30E6"/>
    <w:rsid w:val="002D5136"/>
    <w:rsid w:val="002D56AF"/>
    <w:rsid w:val="002D7563"/>
    <w:rsid w:val="002D7FCE"/>
    <w:rsid w:val="002E044B"/>
    <w:rsid w:val="002E0FDC"/>
    <w:rsid w:val="002E155E"/>
    <w:rsid w:val="002E23BB"/>
    <w:rsid w:val="002E2C5C"/>
    <w:rsid w:val="002E31A5"/>
    <w:rsid w:val="002E4144"/>
    <w:rsid w:val="002E611B"/>
    <w:rsid w:val="002E6562"/>
    <w:rsid w:val="002E6645"/>
    <w:rsid w:val="002E6EFF"/>
    <w:rsid w:val="002E76E8"/>
    <w:rsid w:val="002F0B4F"/>
    <w:rsid w:val="002F0F21"/>
    <w:rsid w:val="002F1B32"/>
    <w:rsid w:val="002F1CC9"/>
    <w:rsid w:val="002F1E18"/>
    <w:rsid w:val="002F2B49"/>
    <w:rsid w:val="002F3989"/>
    <w:rsid w:val="002F55C9"/>
    <w:rsid w:val="002F67E6"/>
    <w:rsid w:val="002F7136"/>
    <w:rsid w:val="002F7808"/>
    <w:rsid w:val="002F7A9E"/>
    <w:rsid w:val="0030034A"/>
    <w:rsid w:val="003019BE"/>
    <w:rsid w:val="00301A94"/>
    <w:rsid w:val="0030206F"/>
    <w:rsid w:val="00302368"/>
    <w:rsid w:val="0030258A"/>
    <w:rsid w:val="00303CE6"/>
    <w:rsid w:val="00303D10"/>
    <w:rsid w:val="0030477A"/>
    <w:rsid w:val="00304CCB"/>
    <w:rsid w:val="00304E3D"/>
    <w:rsid w:val="003051E5"/>
    <w:rsid w:val="0030549E"/>
    <w:rsid w:val="00305870"/>
    <w:rsid w:val="00305FF1"/>
    <w:rsid w:val="003063D5"/>
    <w:rsid w:val="00306CAA"/>
    <w:rsid w:val="00306D92"/>
    <w:rsid w:val="0030721E"/>
    <w:rsid w:val="0030758B"/>
    <w:rsid w:val="00307C79"/>
    <w:rsid w:val="003106BF"/>
    <w:rsid w:val="00311079"/>
    <w:rsid w:val="003110D0"/>
    <w:rsid w:val="003110E4"/>
    <w:rsid w:val="003133CE"/>
    <w:rsid w:val="0031352A"/>
    <w:rsid w:val="00313AAF"/>
    <w:rsid w:val="00313F3B"/>
    <w:rsid w:val="00314103"/>
    <w:rsid w:val="003146CD"/>
    <w:rsid w:val="00315063"/>
    <w:rsid w:val="003153A9"/>
    <w:rsid w:val="0031701D"/>
    <w:rsid w:val="0031705E"/>
    <w:rsid w:val="00320510"/>
    <w:rsid w:val="003212E8"/>
    <w:rsid w:val="0032198E"/>
    <w:rsid w:val="00321A05"/>
    <w:rsid w:val="00321D12"/>
    <w:rsid w:val="00322013"/>
    <w:rsid w:val="003229A8"/>
    <w:rsid w:val="0032345F"/>
    <w:rsid w:val="00324044"/>
    <w:rsid w:val="003262A8"/>
    <w:rsid w:val="003269C7"/>
    <w:rsid w:val="003300A5"/>
    <w:rsid w:val="003304D6"/>
    <w:rsid w:val="003314E1"/>
    <w:rsid w:val="00332F17"/>
    <w:rsid w:val="0033353B"/>
    <w:rsid w:val="003336AE"/>
    <w:rsid w:val="003338D4"/>
    <w:rsid w:val="00335190"/>
    <w:rsid w:val="00335254"/>
    <w:rsid w:val="00335273"/>
    <w:rsid w:val="003358A6"/>
    <w:rsid w:val="00335BA1"/>
    <w:rsid w:val="00335FCC"/>
    <w:rsid w:val="003364A0"/>
    <w:rsid w:val="003366B0"/>
    <w:rsid w:val="00336717"/>
    <w:rsid w:val="00336E82"/>
    <w:rsid w:val="003371DE"/>
    <w:rsid w:val="0034131D"/>
    <w:rsid w:val="00343412"/>
    <w:rsid w:val="003449BE"/>
    <w:rsid w:val="00345243"/>
    <w:rsid w:val="00345343"/>
    <w:rsid w:val="00350492"/>
    <w:rsid w:val="003507C5"/>
    <w:rsid w:val="0035099F"/>
    <w:rsid w:val="00351C54"/>
    <w:rsid w:val="00351F90"/>
    <w:rsid w:val="00352416"/>
    <w:rsid w:val="00353364"/>
    <w:rsid w:val="00354AA7"/>
    <w:rsid w:val="00356848"/>
    <w:rsid w:val="00356F78"/>
    <w:rsid w:val="00357240"/>
    <w:rsid w:val="003576B6"/>
    <w:rsid w:val="003579B6"/>
    <w:rsid w:val="00357DD5"/>
    <w:rsid w:val="00357EC4"/>
    <w:rsid w:val="00360059"/>
    <w:rsid w:val="0036042F"/>
    <w:rsid w:val="0036043E"/>
    <w:rsid w:val="003606CE"/>
    <w:rsid w:val="00360808"/>
    <w:rsid w:val="0036109C"/>
    <w:rsid w:val="00365727"/>
    <w:rsid w:val="00365DF4"/>
    <w:rsid w:val="00366D3B"/>
    <w:rsid w:val="003671CC"/>
    <w:rsid w:val="0037047F"/>
    <w:rsid w:val="00370E7C"/>
    <w:rsid w:val="00371AE5"/>
    <w:rsid w:val="00371E69"/>
    <w:rsid w:val="00372118"/>
    <w:rsid w:val="0037242F"/>
    <w:rsid w:val="00372F4D"/>
    <w:rsid w:val="00373429"/>
    <w:rsid w:val="003735BC"/>
    <w:rsid w:val="00376C98"/>
    <w:rsid w:val="0037776F"/>
    <w:rsid w:val="00380009"/>
    <w:rsid w:val="00380947"/>
    <w:rsid w:val="00380B79"/>
    <w:rsid w:val="003810CA"/>
    <w:rsid w:val="00382514"/>
    <w:rsid w:val="00383933"/>
    <w:rsid w:val="00384823"/>
    <w:rsid w:val="00385EDC"/>
    <w:rsid w:val="003860A6"/>
    <w:rsid w:val="0038667C"/>
    <w:rsid w:val="003870E1"/>
    <w:rsid w:val="0038732D"/>
    <w:rsid w:val="003877C4"/>
    <w:rsid w:val="003904AB"/>
    <w:rsid w:val="00390A1A"/>
    <w:rsid w:val="00390F4C"/>
    <w:rsid w:val="00391078"/>
    <w:rsid w:val="0039151B"/>
    <w:rsid w:val="00391DC7"/>
    <w:rsid w:val="00392EAF"/>
    <w:rsid w:val="003930B5"/>
    <w:rsid w:val="00393BA4"/>
    <w:rsid w:val="00393C19"/>
    <w:rsid w:val="00393F6C"/>
    <w:rsid w:val="003942F9"/>
    <w:rsid w:val="0039529E"/>
    <w:rsid w:val="0039550C"/>
    <w:rsid w:val="003959FC"/>
    <w:rsid w:val="00396331"/>
    <w:rsid w:val="00397C8D"/>
    <w:rsid w:val="003A0548"/>
    <w:rsid w:val="003A080C"/>
    <w:rsid w:val="003A0CA7"/>
    <w:rsid w:val="003A0DAC"/>
    <w:rsid w:val="003A21D9"/>
    <w:rsid w:val="003A4EA3"/>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7E9B"/>
    <w:rsid w:val="003C21EE"/>
    <w:rsid w:val="003C23A3"/>
    <w:rsid w:val="003C24B5"/>
    <w:rsid w:val="003C2996"/>
    <w:rsid w:val="003C3816"/>
    <w:rsid w:val="003C510B"/>
    <w:rsid w:val="003C5A6B"/>
    <w:rsid w:val="003C71EA"/>
    <w:rsid w:val="003C78AD"/>
    <w:rsid w:val="003D2D82"/>
    <w:rsid w:val="003D2F74"/>
    <w:rsid w:val="003D2FC1"/>
    <w:rsid w:val="003D2FF2"/>
    <w:rsid w:val="003D3A08"/>
    <w:rsid w:val="003D4C7E"/>
    <w:rsid w:val="003D5E1B"/>
    <w:rsid w:val="003D613B"/>
    <w:rsid w:val="003D7A21"/>
    <w:rsid w:val="003E062C"/>
    <w:rsid w:val="003E0E19"/>
    <w:rsid w:val="003E0E45"/>
    <w:rsid w:val="003E1346"/>
    <w:rsid w:val="003E1435"/>
    <w:rsid w:val="003E1E74"/>
    <w:rsid w:val="003E2F26"/>
    <w:rsid w:val="003E393A"/>
    <w:rsid w:val="003E4385"/>
    <w:rsid w:val="003E46AF"/>
    <w:rsid w:val="003E6D04"/>
    <w:rsid w:val="003E721B"/>
    <w:rsid w:val="003E76F9"/>
    <w:rsid w:val="003F0417"/>
    <w:rsid w:val="003F0C2E"/>
    <w:rsid w:val="003F1820"/>
    <w:rsid w:val="003F43B3"/>
    <w:rsid w:val="003F4816"/>
    <w:rsid w:val="003F4D05"/>
    <w:rsid w:val="003F4F2E"/>
    <w:rsid w:val="003F6583"/>
    <w:rsid w:val="003F687E"/>
    <w:rsid w:val="003F688C"/>
    <w:rsid w:val="004002BB"/>
    <w:rsid w:val="004004AB"/>
    <w:rsid w:val="00400687"/>
    <w:rsid w:val="00400705"/>
    <w:rsid w:val="00400833"/>
    <w:rsid w:val="0040128E"/>
    <w:rsid w:val="00402990"/>
    <w:rsid w:val="004032D7"/>
    <w:rsid w:val="004042C6"/>
    <w:rsid w:val="00405499"/>
    <w:rsid w:val="004058D2"/>
    <w:rsid w:val="00405942"/>
    <w:rsid w:val="00405FFF"/>
    <w:rsid w:val="00407B47"/>
    <w:rsid w:val="00410839"/>
    <w:rsid w:val="00410F1F"/>
    <w:rsid w:val="00412032"/>
    <w:rsid w:val="00412CAD"/>
    <w:rsid w:val="00412D06"/>
    <w:rsid w:val="004131BE"/>
    <w:rsid w:val="00413FEF"/>
    <w:rsid w:val="00417021"/>
    <w:rsid w:val="00420223"/>
    <w:rsid w:val="004204A0"/>
    <w:rsid w:val="00420842"/>
    <w:rsid w:val="004212DF"/>
    <w:rsid w:val="00421854"/>
    <w:rsid w:val="00421A0D"/>
    <w:rsid w:val="00422B4E"/>
    <w:rsid w:val="00423871"/>
    <w:rsid w:val="00424418"/>
    <w:rsid w:val="004246C8"/>
    <w:rsid w:val="00424C07"/>
    <w:rsid w:val="00425B8F"/>
    <w:rsid w:val="00426950"/>
    <w:rsid w:val="00426CD3"/>
    <w:rsid w:val="00427C55"/>
    <w:rsid w:val="0043136B"/>
    <w:rsid w:val="00431B84"/>
    <w:rsid w:val="00435416"/>
    <w:rsid w:val="00435DD4"/>
    <w:rsid w:val="00436A68"/>
    <w:rsid w:val="00436C6F"/>
    <w:rsid w:val="00437C1F"/>
    <w:rsid w:val="00437D5D"/>
    <w:rsid w:val="00437D96"/>
    <w:rsid w:val="004401AC"/>
    <w:rsid w:val="004402B5"/>
    <w:rsid w:val="004416EC"/>
    <w:rsid w:val="00441C35"/>
    <w:rsid w:val="0044243A"/>
    <w:rsid w:val="0044270F"/>
    <w:rsid w:val="00442C23"/>
    <w:rsid w:val="00443021"/>
    <w:rsid w:val="00443446"/>
    <w:rsid w:val="00443623"/>
    <w:rsid w:val="00443C4C"/>
    <w:rsid w:val="00445DEC"/>
    <w:rsid w:val="00445F5A"/>
    <w:rsid w:val="00446209"/>
    <w:rsid w:val="004466BB"/>
    <w:rsid w:val="004500E4"/>
    <w:rsid w:val="004504A5"/>
    <w:rsid w:val="00450902"/>
    <w:rsid w:val="00451069"/>
    <w:rsid w:val="004517B7"/>
    <w:rsid w:val="00453049"/>
    <w:rsid w:val="00453EBD"/>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8B1"/>
    <w:rsid w:val="00463F72"/>
    <w:rsid w:val="00465879"/>
    <w:rsid w:val="00465987"/>
    <w:rsid w:val="00470020"/>
    <w:rsid w:val="0047025F"/>
    <w:rsid w:val="00473989"/>
    <w:rsid w:val="00473F1F"/>
    <w:rsid w:val="00475633"/>
    <w:rsid w:val="00475921"/>
    <w:rsid w:val="00475925"/>
    <w:rsid w:val="00475A2E"/>
    <w:rsid w:val="00475B24"/>
    <w:rsid w:val="00476486"/>
    <w:rsid w:val="00476A7A"/>
    <w:rsid w:val="00477488"/>
    <w:rsid w:val="0048022F"/>
    <w:rsid w:val="00480752"/>
    <w:rsid w:val="00480A83"/>
    <w:rsid w:val="00480B4B"/>
    <w:rsid w:val="00480FEE"/>
    <w:rsid w:val="00481469"/>
    <w:rsid w:val="00483634"/>
    <w:rsid w:val="00483D47"/>
    <w:rsid w:val="004849BD"/>
    <w:rsid w:val="00484B7E"/>
    <w:rsid w:val="00484FC4"/>
    <w:rsid w:val="00485605"/>
    <w:rsid w:val="0048695A"/>
    <w:rsid w:val="00487CF6"/>
    <w:rsid w:val="00487E4F"/>
    <w:rsid w:val="00487F90"/>
    <w:rsid w:val="00491B52"/>
    <w:rsid w:val="00491D43"/>
    <w:rsid w:val="0049296B"/>
    <w:rsid w:val="0049388B"/>
    <w:rsid w:val="00493E4A"/>
    <w:rsid w:val="00493F5A"/>
    <w:rsid w:val="00495983"/>
    <w:rsid w:val="004961DB"/>
    <w:rsid w:val="00496429"/>
    <w:rsid w:val="00496A0C"/>
    <w:rsid w:val="004A07A3"/>
    <w:rsid w:val="004A0CCE"/>
    <w:rsid w:val="004A0FC5"/>
    <w:rsid w:val="004A180A"/>
    <w:rsid w:val="004A24C4"/>
    <w:rsid w:val="004A28D6"/>
    <w:rsid w:val="004A489E"/>
    <w:rsid w:val="004A5286"/>
    <w:rsid w:val="004A5CAB"/>
    <w:rsid w:val="004A606C"/>
    <w:rsid w:val="004A6925"/>
    <w:rsid w:val="004B12E0"/>
    <w:rsid w:val="004B1EEC"/>
    <w:rsid w:val="004B28CD"/>
    <w:rsid w:val="004B3387"/>
    <w:rsid w:val="004B360A"/>
    <w:rsid w:val="004B3944"/>
    <w:rsid w:val="004B3D94"/>
    <w:rsid w:val="004B4014"/>
    <w:rsid w:val="004B48E8"/>
    <w:rsid w:val="004B5CFE"/>
    <w:rsid w:val="004B6A62"/>
    <w:rsid w:val="004B6AF7"/>
    <w:rsid w:val="004C0EDE"/>
    <w:rsid w:val="004C1E58"/>
    <w:rsid w:val="004C2C20"/>
    <w:rsid w:val="004C3955"/>
    <w:rsid w:val="004C467D"/>
    <w:rsid w:val="004C4EA1"/>
    <w:rsid w:val="004C52F5"/>
    <w:rsid w:val="004C6061"/>
    <w:rsid w:val="004C776E"/>
    <w:rsid w:val="004C79C4"/>
    <w:rsid w:val="004C7A15"/>
    <w:rsid w:val="004C7F77"/>
    <w:rsid w:val="004D067F"/>
    <w:rsid w:val="004D37E6"/>
    <w:rsid w:val="004D4089"/>
    <w:rsid w:val="004D4786"/>
    <w:rsid w:val="004D4DEE"/>
    <w:rsid w:val="004D5649"/>
    <w:rsid w:val="004D5E73"/>
    <w:rsid w:val="004D5EDD"/>
    <w:rsid w:val="004D619F"/>
    <w:rsid w:val="004D78EE"/>
    <w:rsid w:val="004E110D"/>
    <w:rsid w:val="004E11E1"/>
    <w:rsid w:val="004E3206"/>
    <w:rsid w:val="004E4B33"/>
    <w:rsid w:val="004E4B75"/>
    <w:rsid w:val="004E4CC5"/>
    <w:rsid w:val="004E5A9B"/>
    <w:rsid w:val="004E657A"/>
    <w:rsid w:val="004E6F6F"/>
    <w:rsid w:val="004F05DA"/>
    <w:rsid w:val="004F2405"/>
    <w:rsid w:val="004F3533"/>
    <w:rsid w:val="004F366B"/>
    <w:rsid w:val="004F3BB8"/>
    <w:rsid w:val="004F3EC9"/>
    <w:rsid w:val="004F44D2"/>
    <w:rsid w:val="004F5D47"/>
    <w:rsid w:val="004F65E5"/>
    <w:rsid w:val="004F691E"/>
    <w:rsid w:val="004F6EE4"/>
    <w:rsid w:val="004F7B44"/>
    <w:rsid w:val="005009DB"/>
    <w:rsid w:val="00504D91"/>
    <w:rsid w:val="00504DF2"/>
    <w:rsid w:val="0050535F"/>
    <w:rsid w:val="005059AF"/>
    <w:rsid w:val="00505AF3"/>
    <w:rsid w:val="005062A9"/>
    <w:rsid w:val="00506812"/>
    <w:rsid w:val="00506DB7"/>
    <w:rsid w:val="00507557"/>
    <w:rsid w:val="00507FB8"/>
    <w:rsid w:val="005105DC"/>
    <w:rsid w:val="0051276C"/>
    <w:rsid w:val="00514169"/>
    <w:rsid w:val="00514892"/>
    <w:rsid w:val="005152E9"/>
    <w:rsid w:val="005159E0"/>
    <w:rsid w:val="00515C19"/>
    <w:rsid w:val="00515E54"/>
    <w:rsid w:val="00516582"/>
    <w:rsid w:val="00517160"/>
    <w:rsid w:val="00517367"/>
    <w:rsid w:val="005176CA"/>
    <w:rsid w:val="00517B17"/>
    <w:rsid w:val="00517BA0"/>
    <w:rsid w:val="00520DD1"/>
    <w:rsid w:val="0052162B"/>
    <w:rsid w:val="005216B3"/>
    <w:rsid w:val="00521B1E"/>
    <w:rsid w:val="00523725"/>
    <w:rsid w:val="00524010"/>
    <w:rsid w:val="005241EA"/>
    <w:rsid w:val="0052426D"/>
    <w:rsid w:val="00525EA4"/>
    <w:rsid w:val="00526250"/>
    <w:rsid w:val="00526E14"/>
    <w:rsid w:val="00527F2A"/>
    <w:rsid w:val="00531146"/>
    <w:rsid w:val="005314A5"/>
    <w:rsid w:val="005318F2"/>
    <w:rsid w:val="00532747"/>
    <w:rsid w:val="00533EFE"/>
    <w:rsid w:val="00534FF6"/>
    <w:rsid w:val="00535273"/>
    <w:rsid w:val="00535BD5"/>
    <w:rsid w:val="005371B0"/>
    <w:rsid w:val="00540701"/>
    <w:rsid w:val="005409AD"/>
    <w:rsid w:val="00541A89"/>
    <w:rsid w:val="005438BC"/>
    <w:rsid w:val="005451CA"/>
    <w:rsid w:val="00545403"/>
    <w:rsid w:val="00547B52"/>
    <w:rsid w:val="005501EB"/>
    <w:rsid w:val="00550B97"/>
    <w:rsid w:val="00550E03"/>
    <w:rsid w:val="005515F1"/>
    <w:rsid w:val="00552447"/>
    <w:rsid w:val="005526D1"/>
    <w:rsid w:val="0055291D"/>
    <w:rsid w:val="005531A7"/>
    <w:rsid w:val="00553861"/>
    <w:rsid w:val="00554CF3"/>
    <w:rsid w:val="00560554"/>
    <w:rsid w:val="005635AE"/>
    <w:rsid w:val="00563DEE"/>
    <w:rsid w:val="005648F9"/>
    <w:rsid w:val="0056544A"/>
    <w:rsid w:val="00570584"/>
    <w:rsid w:val="005725B8"/>
    <w:rsid w:val="00573EE3"/>
    <w:rsid w:val="005753BE"/>
    <w:rsid w:val="00575F1E"/>
    <w:rsid w:val="00577423"/>
    <w:rsid w:val="00581B08"/>
    <w:rsid w:val="00582546"/>
    <w:rsid w:val="00583A92"/>
    <w:rsid w:val="00586074"/>
    <w:rsid w:val="0058679E"/>
    <w:rsid w:val="0058706D"/>
    <w:rsid w:val="00587281"/>
    <w:rsid w:val="0059088A"/>
    <w:rsid w:val="00591895"/>
    <w:rsid w:val="0059194F"/>
    <w:rsid w:val="00591FBB"/>
    <w:rsid w:val="00592727"/>
    <w:rsid w:val="005935E4"/>
    <w:rsid w:val="0059438B"/>
    <w:rsid w:val="00594986"/>
    <w:rsid w:val="005967D9"/>
    <w:rsid w:val="005969F3"/>
    <w:rsid w:val="00597080"/>
    <w:rsid w:val="0059715D"/>
    <w:rsid w:val="005975AB"/>
    <w:rsid w:val="0059768C"/>
    <w:rsid w:val="00597907"/>
    <w:rsid w:val="00597C11"/>
    <w:rsid w:val="005A04F1"/>
    <w:rsid w:val="005A0AA5"/>
    <w:rsid w:val="005A265E"/>
    <w:rsid w:val="005A32AB"/>
    <w:rsid w:val="005A3814"/>
    <w:rsid w:val="005A3872"/>
    <w:rsid w:val="005A4702"/>
    <w:rsid w:val="005A5998"/>
    <w:rsid w:val="005A73C4"/>
    <w:rsid w:val="005A78DE"/>
    <w:rsid w:val="005A7AFF"/>
    <w:rsid w:val="005B11E5"/>
    <w:rsid w:val="005B4686"/>
    <w:rsid w:val="005B490B"/>
    <w:rsid w:val="005B499E"/>
    <w:rsid w:val="005B4D66"/>
    <w:rsid w:val="005B4E80"/>
    <w:rsid w:val="005B5760"/>
    <w:rsid w:val="005B5838"/>
    <w:rsid w:val="005B5C0B"/>
    <w:rsid w:val="005B6002"/>
    <w:rsid w:val="005B619F"/>
    <w:rsid w:val="005B6400"/>
    <w:rsid w:val="005B6C02"/>
    <w:rsid w:val="005B6CA8"/>
    <w:rsid w:val="005C03CF"/>
    <w:rsid w:val="005C08FF"/>
    <w:rsid w:val="005C1AE2"/>
    <w:rsid w:val="005C1DEF"/>
    <w:rsid w:val="005C3A6D"/>
    <w:rsid w:val="005C53B5"/>
    <w:rsid w:val="005C5E0C"/>
    <w:rsid w:val="005C67E3"/>
    <w:rsid w:val="005C7973"/>
    <w:rsid w:val="005C7FAA"/>
    <w:rsid w:val="005C7FB1"/>
    <w:rsid w:val="005D003B"/>
    <w:rsid w:val="005D080C"/>
    <w:rsid w:val="005D14DB"/>
    <w:rsid w:val="005D1820"/>
    <w:rsid w:val="005D1CAA"/>
    <w:rsid w:val="005D31BC"/>
    <w:rsid w:val="005D321F"/>
    <w:rsid w:val="005D4F21"/>
    <w:rsid w:val="005D5A58"/>
    <w:rsid w:val="005D6220"/>
    <w:rsid w:val="005D67DD"/>
    <w:rsid w:val="005D695B"/>
    <w:rsid w:val="005E0FD2"/>
    <w:rsid w:val="005E16AD"/>
    <w:rsid w:val="005E18DD"/>
    <w:rsid w:val="005E3833"/>
    <w:rsid w:val="005E3935"/>
    <w:rsid w:val="005E3C9B"/>
    <w:rsid w:val="005E548C"/>
    <w:rsid w:val="005E55B4"/>
    <w:rsid w:val="005E569B"/>
    <w:rsid w:val="005E6616"/>
    <w:rsid w:val="005E75F3"/>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985"/>
    <w:rsid w:val="00602FFC"/>
    <w:rsid w:val="00604529"/>
    <w:rsid w:val="006047A7"/>
    <w:rsid w:val="00605ACB"/>
    <w:rsid w:val="006062D3"/>
    <w:rsid w:val="006078C3"/>
    <w:rsid w:val="00607DBC"/>
    <w:rsid w:val="006107FC"/>
    <w:rsid w:val="00610F6B"/>
    <w:rsid w:val="00611572"/>
    <w:rsid w:val="006118DF"/>
    <w:rsid w:val="0061252A"/>
    <w:rsid w:val="00613E97"/>
    <w:rsid w:val="006147BE"/>
    <w:rsid w:val="00615AA4"/>
    <w:rsid w:val="00616197"/>
    <w:rsid w:val="006172CB"/>
    <w:rsid w:val="00617495"/>
    <w:rsid w:val="0061791A"/>
    <w:rsid w:val="00617AF4"/>
    <w:rsid w:val="00617F2C"/>
    <w:rsid w:val="00621063"/>
    <w:rsid w:val="006216D3"/>
    <w:rsid w:val="0062193C"/>
    <w:rsid w:val="00621BE4"/>
    <w:rsid w:val="006221CA"/>
    <w:rsid w:val="006228F0"/>
    <w:rsid w:val="006229A7"/>
    <w:rsid w:val="00622A10"/>
    <w:rsid w:val="00622E1C"/>
    <w:rsid w:val="0062338A"/>
    <w:rsid w:val="00623A99"/>
    <w:rsid w:val="00624221"/>
    <w:rsid w:val="00624F9A"/>
    <w:rsid w:val="006255DA"/>
    <w:rsid w:val="006265E0"/>
    <w:rsid w:val="00626625"/>
    <w:rsid w:val="00630019"/>
    <w:rsid w:val="006302B5"/>
    <w:rsid w:val="006307F7"/>
    <w:rsid w:val="00630B0E"/>
    <w:rsid w:val="00631C80"/>
    <w:rsid w:val="006327AF"/>
    <w:rsid w:val="00633CCA"/>
    <w:rsid w:val="00634F11"/>
    <w:rsid w:val="00635099"/>
    <w:rsid w:val="00635301"/>
    <w:rsid w:val="00635414"/>
    <w:rsid w:val="006365CE"/>
    <w:rsid w:val="00637110"/>
    <w:rsid w:val="00640498"/>
    <w:rsid w:val="006420BB"/>
    <w:rsid w:val="006435BD"/>
    <w:rsid w:val="00643AD9"/>
    <w:rsid w:val="00645B1D"/>
    <w:rsid w:val="00646968"/>
    <w:rsid w:val="00647A15"/>
    <w:rsid w:val="00650116"/>
    <w:rsid w:val="006504D8"/>
    <w:rsid w:val="00652380"/>
    <w:rsid w:val="006542F8"/>
    <w:rsid w:val="00654469"/>
    <w:rsid w:val="006562C9"/>
    <w:rsid w:val="006567E8"/>
    <w:rsid w:val="0066089E"/>
    <w:rsid w:val="0066182F"/>
    <w:rsid w:val="006631BE"/>
    <w:rsid w:val="006634F6"/>
    <w:rsid w:val="006645F8"/>
    <w:rsid w:val="006662F3"/>
    <w:rsid w:val="006663C8"/>
    <w:rsid w:val="00666BED"/>
    <w:rsid w:val="00670883"/>
    <w:rsid w:val="00670CED"/>
    <w:rsid w:val="00671274"/>
    <w:rsid w:val="006715DB"/>
    <w:rsid w:val="00672242"/>
    <w:rsid w:val="006726BA"/>
    <w:rsid w:val="00673690"/>
    <w:rsid w:val="00674A39"/>
    <w:rsid w:val="00674D83"/>
    <w:rsid w:val="00674E11"/>
    <w:rsid w:val="006753FD"/>
    <w:rsid w:val="006757E3"/>
    <w:rsid w:val="006757E6"/>
    <w:rsid w:val="00675DB9"/>
    <w:rsid w:val="00675E76"/>
    <w:rsid w:val="00676FF3"/>
    <w:rsid w:val="006774DD"/>
    <w:rsid w:val="006800D5"/>
    <w:rsid w:val="006826B6"/>
    <w:rsid w:val="0068315A"/>
    <w:rsid w:val="00683AE0"/>
    <w:rsid w:val="00684C8B"/>
    <w:rsid w:val="006854D8"/>
    <w:rsid w:val="00685D73"/>
    <w:rsid w:val="006862DB"/>
    <w:rsid w:val="006878ED"/>
    <w:rsid w:val="0069106A"/>
    <w:rsid w:val="00692C0B"/>
    <w:rsid w:val="00692DF0"/>
    <w:rsid w:val="0069358F"/>
    <w:rsid w:val="00693BE6"/>
    <w:rsid w:val="00694483"/>
    <w:rsid w:val="00694C36"/>
    <w:rsid w:val="006953B8"/>
    <w:rsid w:val="00696ADE"/>
    <w:rsid w:val="00696FAA"/>
    <w:rsid w:val="006971CF"/>
    <w:rsid w:val="00697D61"/>
    <w:rsid w:val="006A0EC6"/>
    <w:rsid w:val="006A1401"/>
    <w:rsid w:val="006A1B29"/>
    <w:rsid w:val="006A2358"/>
    <w:rsid w:val="006A25D4"/>
    <w:rsid w:val="006A26E3"/>
    <w:rsid w:val="006A288C"/>
    <w:rsid w:val="006A327B"/>
    <w:rsid w:val="006A3CA4"/>
    <w:rsid w:val="006A5265"/>
    <w:rsid w:val="006A53F4"/>
    <w:rsid w:val="006A5833"/>
    <w:rsid w:val="006A597E"/>
    <w:rsid w:val="006A72A0"/>
    <w:rsid w:val="006B11F6"/>
    <w:rsid w:val="006B136E"/>
    <w:rsid w:val="006B291A"/>
    <w:rsid w:val="006B33F5"/>
    <w:rsid w:val="006B3923"/>
    <w:rsid w:val="006B3A83"/>
    <w:rsid w:val="006B3EEA"/>
    <w:rsid w:val="006B4273"/>
    <w:rsid w:val="006B4636"/>
    <w:rsid w:val="006B5533"/>
    <w:rsid w:val="006B57C4"/>
    <w:rsid w:val="006B7037"/>
    <w:rsid w:val="006B760D"/>
    <w:rsid w:val="006C0DF3"/>
    <w:rsid w:val="006C0E11"/>
    <w:rsid w:val="006C163D"/>
    <w:rsid w:val="006C1C9E"/>
    <w:rsid w:val="006C1EF0"/>
    <w:rsid w:val="006C2551"/>
    <w:rsid w:val="006C2756"/>
    <w:rsid w:val="006C3050"/>
    <w:rsid w:val="006C37A0"/>
    <w:rsid w:val="006C434C"/>
    <w:rsid w:val="006C4541"/>
    <w:rsid w:val="006C4720"/>
    <w:rsid w:val="006C57F8"/>
    <w:rsid w:val="006C58C4"/>
    <w:rsid w:val="006C6721"/>
    <w:rsid w:val="006C6F46"/>
    <w:rsid w:val="006D058E"/>
    <w:rsid w:val="006D0761"/>
    <w:rsid w:val="006D0FD8"/>
    <w:rsid w:val="006D1B37"/>
    <w:rsid w:val="006D29BF"/>
    <w:rsid w:val="006D3D03"/>
    <w:rsid w:val="006D43C0"/>
    <w:rsid w:val="006D47D3"/>
    <w:rsid w:val="006D6269"/>
    <w:rsid w:val="006D69E9"/>
    <w:rsid w:val="006E031A"/>
    <w:rsid w:val="006E10A2"/>
    <w:rsid w:val="006E115F"/>
    <w:rsid w:val="006E1263"/>
    <w:rsid w:val="006E15B5"/>
    <w:rsid w:val="006E1E41"/>
    <w:rsid w:val="006E234E"/>
    <w:rsid w:val="006E2EC4"/>
    <w:rsid w:val="006E3E0E"/>
    <w:rsid w:val="006E3F7D"/>
    <w:rsid w:val="006E4633"/>
    <w:rsid w:val="006E46E8"/>
    <w:rsid w:val="006E4997"/>
    <w:rsid w:val="006E598C"/>
    <w:rsid w:val="006E5A0A"/>
    <w:rsid w:val="006E673D"/>
    <w:rsid w:val="006E7127"/>
    <w:rsid w:val="006F07C8"/>
    <w:rsid w:val="006F0D05"/>
    <w:rsid w:val="006F4E91"/>
    <w:rsid w:val="006F5CCD"/>
    <w:rsid w:val="006F715A"/>
    <w:rsid w:val="0070015E"/>
    <w:rsid w:val="00700FFB"/>
    <w:rsid w:val="00701C83"/>
    <w:rsid w:val="00702014"/>
    <w:rsid w:val="0070233F"/>
    <w:rsid w:val="00703AB2"/>
    <w:rsid w:val="00703F45"/>
    <w:rsid w:val="00704CFB"/>
    <w:rsid w:val="00704F37"/>
    <w:rsid w:val="007051CF"/>
    <w:rsid w:val="00706788"/>
    <w:rsid w:val="00707623"/>
    <w:rsid w:val="007134BB"/>
    <w:rsid w:val="00713A9F"/>
    <w:rsid w:val="00713E87"/>
    <w:rsid w:val="0071404A"/>
    <w:rsid w:val="007145F2"/>
    <w:rsid w:val="00714653"/>
    <w:rsid w:val="00715EA4"/>
    <w:rsid w:val="007179AC"/>
    <w:rsid w:val="00717AAC"/>
    <w:rsid w:val="007200BA"/>
    <w:rsid w:val="007206F8"/>
    <w:rsid w:val="00720AA3"/>
    <w:rsid w:val="0072127A"/>
    <w:rsid w:val="00721E5D"/>
    <w:rsid w:val="00722A56"/>
    <w:rsid w:val="00722DF5"/>
    <w:rsid w:val="00722E70"/>
    <w:rsid w:val="00723ADA"/>
    <w:rsid w:val="00725322"/>
    <w:rsid w:val="0072636A"/>
    <w:rsid w:val="007263A0"/>
    <w:rsid w:val="00726A59"/>
    <w:rsid w:val="00726D5E"/>
    <w:rsid w:val="007307D5"/>
    <w:rsid w:val="00731107"/>
    <w:rsid w:val="00731915"/>
    <w:rsid w:val="007319C8"/>
    <w:rsid w:val="00732788"/>
    <w:rsid w:val="0073287B"/>
    <w:rsid w:val="00732A58"/>
    <w:rsid w:val="00732FAE"/>
    <w:rsid w:val="0073445F"/>
    <w:rsid w:val="007347D9"/>
    <w:rsid w:val="00734FDD"/>
    <w:rsid w:val="00736423"/>
    <w:rsid w:val="00740C01"/>
    <w:rsid w:val="007412AA"/>
    <w:rsid w:val="00741855"/>
    <w:rsid w:val="00741ED0"/>
    <w:rsid w:val="007420AF"/>
    <w:rsid w:val="007424B3"/>
    <w:rsid w:val="007434C6"/>
    <w:rsid w:val="00743AAA"/>
    <w:rsid w:val="0074408A"/>
    <w:rsid w:val="00744988"/>
    <w:rsid w:val="00744C4F"/>
    <w:rsid w:val="00753B69"/>
    <w:rsid w:val="00754421"/>
    <w:rsid w:val="00754A92"/>
    <w:rsid w:val="00755993"/>
    <w:rsid w:val="00755A50"/>
    <w:rsid w:val="0075614B"/>
    <w:rsid w:val="00756507"/>
    <w:rsid w:val="007565DE"/>
    <w:rsid w:val="007567CF"/>
    <w:rsid w:val="00756862"/>
    <w:rsid w:val="00757203"/>
    <w:rsid w:val="00760933"/>
    <w:rsid w:val="007616E0"/>
    <w:rsid w:val="00761B7E"/>
    <w:rsid w:val="0076252A"/>
    <w:rsid w:val="00762784"/>
    <w:rsid w:val="00764D85"/>
    <w:rsid w:val="00764DB3"/>
    <w:rsid w:val="00764F36"/>
    <w:rsid w:val="00765714"/>
    <w:rsid w:val="00766258"/>
    <w:rsid w:val="007663D6"/>
    <w:rsid w:val="007664F3"/>
    <w:rsid w:val="0076711C"/>
    <w:rsid w:val="007672D9"/>
    <w:rsid w:val="00767A79"/>
    <w:rsid w:val="00770598"/>
    <w:rsid w:val="00771BFE"/>
    <w:rsid w:val="007725E1"/>
    <w:rsid w:val="0077287A"/>
    <w:rsid w:val="0077302C"/>
    <w:rsid w:val="007732FC"/>
    <w:rsid w:val="007736C8"/>
    <w:rsid w:val="00775314"/>
    <w:rsid w:val="00775F92"/>
    <w:rsid w:val="0077614C"/>
    <w:rsid w:val="00776277"/>
    <w:rsid w:val="00776BCD"/>
    <w:rsid w:val="0078020B"/>
    <w:rsid w:val="007809FA"/>
    <w:rsid w:val="00780F9B"/>
    <w:rsid w:val="00782171"/>
    <w:rsid w:val="00782245"/>
    <w:rsid w:val="00782A64"/>
    <w:rsid w:val="007830F3"/>
    <w:rsid w:val="00784251"/>
    <w:rsid w:val="00784DDA"/>
    <w:rsid w:val="007854B6"/>
    <w:rsid w:val="0078596A"/>
    <w:rsid w:val="00785B77"/>
    <w:rsid w:val="00785D39"/>
    <w:rsid w:val="00786604"/>
    <w:rsid w:val="007867F6"/>
    <w:rsid w:val="00787D69"/>
    <w:rsid w:val="007906AC"/>
    <w:rsid w:val="00790C88"/>
    <w:rsid w:val="007923BD"/>
    <w:rsid w:val="00793E4E"/>
    <w:rsid w:val="0079456B"/>
    <w:rsid w:val="00794865"/>
    <w:rsid w:val="007A07FC"/>
    <w:rsid w:val="007A0BC7"/>
    <w:rsid w:val="007A0D09"/>
    <w:rsid w:val="007A0FC1"/>
    <w:rsid w:val="007A1764"/>
    <w:rsid w:val="007A237E"/>
    <w:rsid w:val="007A289A"/>
    <w:rsid w:val="007A38D2"/>
    <w:rsid w:val="007A3D29"/>
    <w:rsid w:val="007A5054"/>
    <w:rsid w:val="007A54F7"/>
    <w:rsid w:val="007A5A05"/>
    <w:rsid w:val="007A5E84"/>
    <w:rsid w:val="007A6219"/>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706E"/>
    <w:rsid w:val="007B771A"/>
    <w:rsid w:val="007C07D1"/>
    <w:rsid w:val="007C0B20"/>
    <w:rsid w:val="007C23F4"/>
    <w:rsid w:val="007C2A03"/>
    <w:rsid w:val="007C2BC4"/>
    <w:rsid w:val="007C4621"/>
    <w:rsid w:val="007C4A8A"/>
    <w:rsid w:val="007C63D6"/>
    <w:rsid w:val="007C7152"/>
    <w:rsid w:val="007C7980"/>
    <w:rsid w:val="007C7E01"/>
    <w:rsid w:val="007D171C"/>
    <w:rsid w:val="007D1919"/>
    <w:rsid w:val="007D25A7"/>
    <w:rsid w:val="007D2C55"/>
    <w:rsid w:val="007D3299"/>
    <w:rsid w:val="007D35F8"/>
    <w:rsid w:val="007D444C"/>
    <w:rsid w:val="007D4E38"/>
    <w:rsid w:val="007D6260"/>
    <w:rsid w:val="007D7C39"/>
    <w:rsid w:val="007E0EF9"/>
    <w:rsid w:val="007E179F"/>
    <w:rsid w:val="007E1909"/>
    <w:rsid w:val="007E1FF6"/>
    <w:rsid w:val="007E2810"/>
    <w:rsid w:val="007E2C96"/>
    <w:rsid w:val="007E3BAA"/>
    <w:rsid w:val="007E4568"/>
    <w:rsid w:val="007E4BA2"/>
    <w:rsid w:val="007E5812"/>
    <w:rsid w:val="007E5B8B"/>
    <w:rsid w:val="007E5F8C"/>
    <w:rsid w:val="007E633E"/>
    <w:rsid w:val="007E7A80"/>
    <w:rsid w:val="007F014E"/>
    <w:rsid w:val="007F15D4"/>
    <w:rsid w:val="007F3085"/>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242A"/>
    <w:rsid w:val="00803CF2"/>
    <w:rsid w:val="00803DE5"/>
    <w:rsid w:val="008041E5"/>
    <w:rsid w:val="0080429B"/>
    <w:rsid w:val="00804B3A"/>
    <w:rsid w:val="00805320"/>
    <w:rsid w:val="00805560"/>
    <w:rsid w:val="00806AC5"/>
    <w:rsid w:val="00806D68"/>
    <w:rsid w:val="00807346"/>
    <w:rsid w:val="00807DAF"/>
    <w:rsid w:val="00807FE4"/>
    <w:rsid w:val="008106A8"/>
    <w:rsid w:val="00811387"/>
    <w:rsid w:val="008114AF"/>
    <w:rsid w:val="00811683"/>
    <w:rsid w:val="0081202D"/>
    <w:rsid w:val="00812FF9"/>
    <w:rsid w:val="00813054"/>
    <w:rsid w:val="0081327E"/>
    <w:rsid w:val="00813529"/>
    <w:rsid w:val="008136FE"/>
    <w:rsid w:val="00814220"/>
    <w:rsid w:val="008143B4"/>
    <w:rsid w:val="00814941"/>
    <w:rsid w:val="008149D3"/>
    <w:rsid w:val="00814C2D"/>
    <w:rsid w:val="00814E6C"/>
    <w:rsid w:val="0081515C"/>
    <w:rsid w:val="00815BEE"/>
    <w:rsid w:val="008162D9"/>
    <w:rsid w:val="008164A7"/>
    <w:rsid w:val="0081772F"/>
    <w:rsid w:val="0081777E"/>
    <w:rsid w:val="00820CAA"/>
    <w:rsid w:val="008218E1"/>
    <w:rsid w:val="00821CFD"/>
    <w:rsid w:val="008226FB"/>
    <w:rsid w:val="00823158"/>
    <w:rsid w:val="0082440C"/>
    <w:rsid w:val="00825AE7"/>
    <w:rsid w:val="00826C31"/>
    <w:rsid w:val="00826C68"/>
    <w:rsid w:val="00826EF4"/>
    <w:rsid w:val="0082798F"/>
    <w:rsid w:val="00827C1E"/>
    <w:rsid w:val="0083007F"/>
    <w:rsid w:val="008311EF"/>
    <w:rsid w:val="00832477"/>
    <w:rsid w:val="00833CD4"/>
    <w:rsid w:val="0083419A"/>
    <w:rsid w:val="00834882"/>
    <w:rsid w:val="00834CFB"/>
    <w:rsid w:val="00835CFE"/>
    <w:rsid w:val="00835FBF"/>
    <w:rsid w:val="00836CC7"/>
    <w:rsid w:val="00836F5C"/>
    <w:rsid w:val="0083700D"/>
    <w:rsid w:val="008410ED"/>
    <w:rsid w:val="008432F1"/>
    <w:rsid w:val="00844D61"/>
    <w:rsid w:val="008450A5"/>
    <w:rsid w:val="008456AD"/>
    <w:rsid w:val="00845D90"/>
    <w:rsid w:val="00846A87"/>
    <w:rsid w:val="00847850"/>
    <w:rsid w:val="00847915"/>
    <w:rsid w:val="0085270C"/>
    <w:rsid w:val="0085319C"/>
    <w:rsid w:val="00853565"/>
    <w:rsid w:val="008540AA"/>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B09"/>
    <w:rsid w:val="00894FF6"/>
    <w:rsid w:val="00895BEC"/>
    <w:rsid w:val="00896992"/>
    <w:rsid w:val="00897459"/>
    <w:rsid w:val="008A04EC"/>
    <w:rsid w:val="008A0708"/>
    <w:rsid w:val="008A1180"/>
    <w:rsid w:val="008A12D2"/>
    <w:rsid w:val="008A16E4"/>
    <w:rsid w:val="008A2F71"/>
    <w:rsid w:val="008A32F2"/>
    <w:rsid w:val="008A36CA"/>
    <w:rsid w:val="008A5A9B"/>
    <w:rsid w:val="008A6561"/>
    <w:rsid w:val="008A665F"/>
    <w:rsid w:val="008A6A1E"/>
    <w:rsid w:val="008A6F40"/>
    <w:rsid w:val="008B1E9B"/>
    <w:rsid w:val="008B21AF"/>
    <w:rsid w:val="008B3A10"/>
    <w:rsid w:val="008B3E04"/>
    <w:rsid w:val="008B4B65"/>
    <w:rsid w:val="008B4F37"/>
    <w:rsid w:val="008B5139"/>
    <w:rsid w:val="008B56FA"/>
    <w:rsid w:val="008B6976"/>
    <w:rsid w:val="008C0001"/>
    <w:rsid w:val="008C0403"/>
    <w:rsid w:val="008C2606"/>
    <w:rsid w:val="008C3046"/>
    <w:rsid w:val="008C362D"/>
    <w:rsid w:val="008C4109"/>
    <w:rsid w:val="008C4C1B"/>
    <w:rsid w:val="008C5548"/>
    <w:rsid w:val="008C78D8"/>
    <w:rsid w:val="008D043E"/>
    <w:rsid w:val="008D0D71"/>
    <w:rsid w:val="008D0E98"/>
    <w:rsid w:val="008D128C"/>
    <w:rsid w:val="008D12DE"/>
    <w:rsid w:val="008D1840"/>
    <w:rsid w:val="008D19ED"/>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173"/>
    <w:rsid w:val="008E223B"/>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F02B8"/>
    <w:rsid w:val="008F195E"/>
    <w:rsid w:val="008F1C0B"/>
    <w:rsid w:val="008F1CA0"/>
    <w:rsid w:val="008F2B3F"/>
    <w:rsid w:val="008F33FB"/>
    <w:rsid w:val="008F3E1B"/>
    <w:rsid w:val="008F4972"/>
    <w:rsid w:val="008F4E83"/>
    <w:rsid w:val="008F5069"/>
    <w:rsid w:val="008F5E83"/>
    <w:rsid w:val="008F5FD0"/>
    <w:rsid w:val="008F6F96"/>
    <w:rsid w:val="008F7113"/>
    <w:rsid w:val="008F753B"/>
    <w:rsid w:val="008F7613"/>
    <w:rsid w:val="009001F7"/>
    <w:rsid w:val="009007C5"/>
    <w:rsid w:val="00900E2D"/>
    <w:rsid w:val="009034B7"/>
    <w:rsid w:val="00904857"/>
    <w:rsid w:val="00904DAB"/>
    <w:rsid w:val="00905082"/>
    <w:rsid w:val="0090537F"/>
    <w:rsid w:val="0090543E"/>
    <w:rsid w:val="00905584"/>
    <w:rsid w:val="00905852"/>
    <w:rsid w:val="00906368"/>
    <w:rsid w:val="009075F3"/>
    <w:rsid w:val="00907CDB"/>
    <w:rsid w:val="009104DC"/>
    <w:rsid w:val="00910DE7"/>
    <w:rsid w:val="009116D8"/>
    <w:rsid w:val="00911F60"/>
    <w:rsid w:val="009120D8"/>
    <w:rsid w:val="0091214F"/>
    <w:rsid w:val="009124B0"/>
    <w:rsid w:val="0091290D"/>
    <w:rsid w:val="00912C4A"/>
    <w:rsid w:val="00913036"/>
    <w:rsid w:val="009134A3"/>
    <w:rsid w:val="00913698"/>
    <w:rsid w:val="00913C95"/>
    <w:rsid w:val="00915388"/>
    <w:rsid w:val="00915807"/>
    <w:rsid w:val="009159B3"/>
    <w:rsid w:val="00915D9A"/>
    <w:rsid w:val="00916B11"/>
    <w:rsid w:val="00916D11"/>
    <w:rsid w:val="00917864"/>
    <w:rsid w:val="009204E3"/>
    <w:rsid w:val="00920D15"/>
    <w:rsid w:val="009210EF"/>
    <w:rsid w:val="00922646"/>
    <w:rsid w:val="00922A26"/>
    <w:rsid w:val="0092510D"/>
    <w:rsid w:val="0092533B"/>
    <w:rsid w:val="0092677C"/>
    <w:rsid w:val="00927BE0"/>
    <w:rsid w:val="00927F29"/>
    <w:rsid w:val="0093061C"/>
    <w:rsid w:val="00930659"/>
    <w:rsid w:val="0093093D"/>
    <w:rsid w:val="00930B76"/>
    <w:rsid w:val="00930D16"/>
    <w:rsid w:val="009326F1"/>
    <w:rsid w:val="00934D4B"/>
    <w:rsid w:val="00935F67"/>
    <w:rsid w:val="009362AD"/>
    <w:rsid w:val="009363FE"/>
    <w:rsid w:val="009373A1"/>
    <w:rsid w:val="009374CB"/>
    <w:rsid w:val="00937C49"/>
    <w:rsid w:val="0094060F"/>
    <w:rsid w:val="00940712"/>
    <w:rsid w:val="009414F5"/>
    <w:rsid w:val="009416A1"/>
    <w:rsid w:val="009419C4"/>
    <w:rsid w:val="00941B91"/>
    <w:rsid w:val="0094246D"/>
    <w:rsid w:val="009427AF"/>
    <w:rsid w:val="00942CA8"/>
    <w:rsid w:val="009435C7"/>
    <w:rsid w:val="00943AA2"/>
    <w:rsid w:val="00944059"/>
    <w:rsid w:val="009440EE"/>
    <w:rsid w:val="009445F1"/>
    <w:rsid w:val="00944A55"/>
    <w:rsid w:val="00944C9A"/>
    <w:rsid w:val="009453EB"/>
    <w:rsid w:val="009454DB"/>
    <w:rsid w:val="00945552"/>
    <w:rsid w:val="0094629E"/>
    <w:rsid w:val="00946D35"/>
    <w:rsid w:val="00947A43"/>
    <w:rsid w:val="00950292"/>
    <w:rsid w:val="00951E8E"/>
    <w:rsid w:val="0095262A"/>
    <w:rsid w:val="00952DE5"/>
    <w:rsid w:val="0095446D"/>
    <w:rsid w:val="00955DA8"/>
    <w:rsid w:val="00955E99"/>
    <w:rsid w:val="00957144"/>
    <w:rsid w:val="00957507"/>
    <w:rsid w:val="00960B1D"/>
    <w:rsid w:val="009621F7"/>
    <w:rsid w:val="009625CF"/>
    <w:rsid w:val="00962E10"/>
    <w:rsid w:val="0096302F"/>
    <w:rsid w:val="00963283"/>
    <w:rsid w:val="00963737"/>
    <w:rsid w:val="009637AC"/>
    <w:rsid w:val="009666CF"/>
    <w:rsid w:val="00966CA7"/>
    <w:rsid w:val="00971BBC"/>
    <w:rsid w:val="00971E4B"/>
    <w:rsid w:val="00971EA5"/>
    <w:rsid w:val="009723AE"/>
    <w:rsid w:val="009726AD"/>
    <w:rsid w:val="00972ADD"/>
    <w:rsid w:val="00973460"/>
    <w:rsid w:val="0097373F"/>
    <w:rsid w:val="00973838"/>
    <w:rsid w:val="009740CE"/>
    <w:rsid w:val="009742A3"/>
    <w:rsid w:val="009746B1"/>
    <w:rsid w:val="009772CF"/>
    <w:rsid w:val="0097734B"/>
    <w:rsid w:val="009818D6"/>
    <w:rsid w:val="0098480E"/>
    <w:rsid w:val="009858BD"/>
    <w:rsid w:val="009860A4"/>
    <w:rsid w:val="0098690C"/>
    <w:rsid w:val="0098731D"/>
    <w:rsid w:val="00987AF8"/>
    <w:rsid w:val="009900D4"/>
    <w:rsid w:val="00990BA6"/>
    <w:rsid w:val="0099402F"/>
    <w:rsid w:val="009946ED"/>
    <w:rsid w:val="00994755"/>
    <w:rsid w:val="009A11EB"/>
    <w:rsid w:val="009A1604"/>
    <w:rsid w:val="009A165A"/>
    <w:rsid w:val="009A1697"/>
    <w:rsid w:val="009A1D5F"/>
    <w:rsid w:val="009A2040"/>
    <w:rsid w:val="009A2B29"/>
    <w:rsid w:val="009A45BE"/>
    <w:rsid w:val="009A5706"/>
    <w:rsid w:val="009A768E"/>
    <w:rsid w:val="009A7DC4"/>
    <w:rsid w:val="009B0333"/>
    <w:rsid w:val="009B04A3"/>
    <w:rsid w:val="009B195C"/>
    <w:rsid w:val="009B1B48"/>
    <w:rsid w:val="009B1DFA"/>
    <w:rsid w:val="009B28D3"/>
    <w:rsid w:val="009B2D34"/>
    <w:rsid w:val="009B411A"/>
    <w:rsid w:val="009B47FE"/>
    <w:rsid w:val="009B4AAC"/>
    <w:rsid w:val="009B551A"/>
    <w:rsid w:val="009B552D"/>
    <w:rsid w:val="009B5EAE"/>
    <w:rsid w:val="009B66E1"/>
    <w:rsid w:val="009B7834"/>
    <w:rsid w:val="009C0185"/>
    <w:rsid w:val="009C147F"/>
    <w:rsid w:val="009C1B32"/>
    <w:rsid w:val="009C2583"/>
    <w:rsid w:val="009C2C13"/>
    <w:rsid w:val="009C2DB0"/>
    <w:rsid w:val="009C46DB"/>
    <w:rsid w:val="009C4D64"/>
    <w:rsid w:val="009C4D6E"/>
    <w:rsid w:val="009C5A45"/>
    <w:rsid w:val="009C5F34"/>
    <w:rsid w:val="009C62BC"/>
    <w:rsid w:val="009C636B"/>
    <w:rsid w:val="009C7794"/>
    <w:rsid w:val="009D0323"/>
    <w:rsid w:val="009D0760"/>
    <w:rsid w:val="009D0B7A"/>
    <w:rsid w:val="009D16B9"/>
    <w:rsid w:val="009D1C50"/>
    <w:rsid w:val="009D28A5"/>
    <w:rsid w:val="009D4745"/>
    <w:rsid w:val="009D53BC"/>
    <w:rsid w:val="009D5DFD"/>
    <w:rsid w:val="009D5F99"/>
    <w:rsid w:val="009D6F91"/>
    <w:rsid w:val="009E00A7"/>
    <w:rsid w:val="009E09B9"/>
    <w:rsid w:val="009E1173"/>
    <w:rsid w:val="009E1B50"/>
    <w:rsid w:val="009E46A9"/>
    <w:rsid w:val="009E4AC4"/>
    <w:rsid w:val="009E500A"/>
    <w:rsid w:val="009E5924"/>
    <w:rsid w:val="009E6006"/>
    <w:rsid w:val="009E6629"/>
    <w:rsid w:val="009E7B1F"/>
    <w:rsid w:val="009F04EF"/>
    <w:rsid w:val="009F0A19"/>
    <w:rsid w:val="009F0DA4"/>
    <w:rsid w:val="009F1146"/>
    <w:rsid w:val="009F14DD"/>
    <w:rsid w:val="009F1E1D"/>
    <w:rsid w:val="009F267B"/>
    <w:rsid w:val="009F33EA"/>
    <w:rsid w:val="009F39D1"/>
    <w:rsid w:val="009F3D8F"/>
    <w:rsid w:val="009F42CA"/>
    <w:rsid w:val="009F496D"/>
    <w:rsid w:val="009F5A92"/>
    <w:rsid w:val="009F5FA9"/>
    <w:rsid w:val="009F707B"/>
    <w:rsid w:val="009F7592"/>
    <w:rsid w:val="00A002F3"/>
    <w:rsid w:val="00A004C4"/>
    <w:rsid w:val="00A01156"/>
    <w:rsid w:val="00A01305"/>
    <w:rsid w:val="00A0188B"/>
    <w:rsid w:val="00A01A80"/>
    <w:rsid w:val="00A01E64"/>
    <w:rsid w:val="00A02790"/>
    <w:rsid w:val="00A033F5"/>
    <w:rsid w:val="00A03DD2"/>
    <w:rsid w:val="00A0490F"/>
    <w:rsid w:val="00A04A52"/>
    <w:rsid w:val="00A04E6C"/>
    <w:rsid w:val="00A059AB"/>
    <w:rsid w:val="00A05E06"/>
    <w:rsid w:val="00A0604A"/>
    <w:rsid w:val="00A06934"/>
    <w:rsid w:val="00A06DC1"/>
    <w:rsid w:val="00A0700B"/>
    <w:rsid w:val="00A071E5"/>
    <w:rsid w:val="00A07FFE"/>
    <w:rsid w:val="00A10482"/>
    <w:rsid w:val="00A104E2"/>
    <w:rsid w:val="00A10F10"/>
    <w:rsid w:val="00A10F54"/>
    <w:rsid w:val="00A12CB5"/>
    <w:rsid w:val="00A14DE3"/>
    <w:rsid w:val="00A157C8"/>
    <w:rsid w:val="00A161EF"/>
    <w:rsid w:val="00A1621B"/>
    <w:rsid w:val="00A172C3"/>
    <w:rsid w:val="00A17868"/>
    <w:rsid w:val="00A17F1A"/>
    <w:rsid w:val="00A20794"/>
    <w:rsid w:val="00A229E7"/>
    <w:rsid w:val="00A22C5D"/>
    <w:rsid w:val="00A22D9C"/>
    <w:rsid w:val="00A22E11"/>
    <w:rsid w:val="00A232E8"/>
    <w:rsid w:val="00A238DA"/>
    <w:rsid w:val="00A23C88"/>
    <w:rsid w:val="00A24845"/>
    <w:rsid w:val="00A256FA"/>
    <w:rsid w:val="00A25964"/>
    <w:rsid w:val="00A26787"/>
    <w:rsid w:val="00A26D8A"/>
    <w:rsid w:val="00A26FC4"/>
    <w:rsid w:val="00A276D6"/>
    <w:rsid w:val="00A27DF5"/>
    <w:rsid w:val="00A311BF"/>
    <w:rsid w:val="00A3182F"/>
    <w:rsid w:val="00A31D14"/>
    <w:rsid w:val="00A31FB0"/>
    <w:rsid w:val="00A322E2"/>
    <w:rsid w:val="00A326C3"/>
    <w:rsid w:val="00A32DDD"/>
    <w:rsid w:val="00A339E0"/>
    <w:rsid w:val="00A35009"/>
    <w:rsid w:val="00A361DE"/>
    <w:rsid w:val="00A36AE9"/>
    <w:rsid w:val="00A36EF7"/>
    <w:rsid w:val="00A37B5C"/>
    <w:rsid w:val="00A40733"/>
    <w:rsid w:val="00A41F54"/>
    <w:rsid w:val="00A42A04"/>
    <w:rsid w:val="00A42D19"/>
    <w:rsid w:val="00A42E10"/>
    <w:rsid w:val="00A42E51"/>
    <w:rsid w:val="00A45005"/>
    <w:rsid w:val="00A4555B"/>
    <w:rsid w:val="00A455E7"/>
    <w:rsid w:val="00A46696"/>
    <w:rsid w:val="00A47130"/>
    <w:rsid w:val="00A472B9"/>
    <w:rsid w:val="00A479C6"/>
    <w:rsid w:val="00A47B27"/>
    <w:rsid w:val="00A47E86"/>
    <w:rsid w:val="00A50719"/>
    <w:rsid w:val="00A518FE"/>
    <w:rsid w:val="00A51BF8"/>
    <w:rsid w:val="00A5211F"/>
    <w:rsid w:val="00A52A9C"/>
    <w:rsid w:val="00A52AA9"/>
    <w:rsid w:val="00A52C8D"/>
    <w:rsid w:val="00A53451"/>
    <w:rsid w:val="00A53BB7"/>
    <w:rsid w:val="00A53E6A"/>
    <w:rsid w:val="00A540B5"/>
    <w:rsid w:val="00A54D0C"/>
    <w:rsid w:val="00A54F27"/>
    <w:rsid w:val="00A55FCD"/>
    <w:rsid w:val="00A56BB6"/>
    <w:rsid w:val="00A5781E"/>
    <w:rsid w:val="00A57B07"/>
    <w:rsid w:val="00A6030F"/>
    <w:rsid w:val="00A60D41"/>
    <w:rsid w:val="00A60F55"/>
    <w:rsid w:val="00A60F88"/>
    <w:rsid w:val="00A61313"/>
    <w:rsid w:val="00A61AC9"/>
    <w:rsid w:val="00A63F90"/>
    <w:rsid w:val="00A64CA6"/>
    <w:rsid w:val="00A64F2C"/>
    <w:rsid w:val="00A6585C"/>
    <w:rsid w:val="00A660F5"/>
    <w:rsid w:val="00A66649"/>
    <w:rsid w:val="00A66885"/>
    <w:rsid w:val="00A67220"/>
    <w:rsid w:val="00A70A50"/>
    <w:rsid w:val="00A70B0A"/>
    <w:rsid w:val="00A71166"/>
    <w:rsid w:val="00A71ACE"/>
    <w:rsid w:val="00A71D07"/>
    <w:rsid w:val="00A7240B"/>
    <w:rsid w:val="00A73536"/>
    <w:rsid w:val="00A75204"/>
    <w:rsid w:val="00A7535E"/>
    <w:rsid w:val="00A75734"/>
    <w:rsid w:val="00A77344"/>
    <w:rsid w:val="00A77792"/>
    <w:rsid w:val="00A80347"/>
    <w:rsid w:val="00A81D60"/>
    <w:rsid w:val="00A81FD3"/>
    <w:rsid w:val="00A83329"/>
    <w:rsid w:val="00A83BAF"/>
    <w:rsid w:val="00A84293"/>
    <w:rsid w:val="00A84804"/>
    <w:rsid w:val="00A85603"/>
    <w:rsid w:val="00A858B5"/>
    <w:rsid w:val="00A85AFF"/>
    <w:rsid w:val="00A862D4"/>
    <w:rsid w:val="00A8644B"/>
    <w:rsid w:val="00A8644F"/>
    <w:rsid w:val="00A86BF8"/>
    <w:rsid w:val="00A90D22"/>
    <w:rsid w:val="00A91BCA"/>
    <w:rsid w:val="00A91F42"/>
    <w:rsid w:val="00A92413"/>
    <w:rsid w:val="00A9357E"/>
    <w:rsid w:val="00A93BFE"/>
    <w:rsid w:val="00A93EAC"/>
    <w:rsid w:val="00A9498A"/>
    <w:rsid w:val="00A94EF0"/>
    <w:rsid w:val="00A95C7F"/>
    <w:rsid w:val="00A95FFF"/>
    <w:rsid w:val="00A96C23"/>
    <w:rsid w:val="00A97891"/>
    <w:rsid w:val="00A97945"/>
    <w:rsid w:val="00A97EDE"/>
    <w:rsid w:val="00AA1EF1"/>
    <w:rsid w:val="00AA34D4"/>
    <w:rsid w:val="00AA3D3D"/>
    <w:rsid w:val="00AA3F88"/>
    <w:rsid w:val="00AA414B"/>
    <w:rsid w:val="00AA48CC"/>
    <w:rsid w:val="00AA5686"/>
    <w:rsid w:val="00AA7AA2"/>
    <w:rsid w:val="00AB0D43"/>
    <w:rsid w:val="00AB0F86"/>
    <w:rsid w:val="00AB137D"/>
    <w:rsid w:val="00AB26A6"/>
    <w:rsid w:val="00AB26DB"/>
    <w:rsid w:val="00AB2C7B"/>
    <w:rsid w:val="00AB3E81"/>
    <w:rsid w:val="00AB4D24"/>
    <w:rsid w:val="00AB4E36"/>
    <w:rsid w:val="00AB4E9D"/>
    <w:rsid w:val="00AB52FA"/>
    <w:rsid w:val="00AB560D"/>
    <w:rsid w:val="00AB61AC"/>
    <w:rsid w:val="00AB63E8"/>
    <w:rsid w:val="00AB7FF3"/>
    <w:rsid w:val="00AC0166"/>
    <w:rsid w:val="00AC0279"/>
    <w:rsid w:val="00AC1A45"/>
    <w:rsid w:val="00AC216E"/>
    <w:rsid w:val="00AC5B12"/>
    <w:rsid w:val="00AC60A0"/>
    <w:rsid w:val="00AC6277"/>
    <w:rsid w:val="00AC6B34"/>
    <w:rsid w:val="00AC6D37"/>
    <w:rsid w:val="00AD1880"/>
    <w:rsid w:val="00AD18D7"/>
    <w:rsid w:val="00AD1BAD"/>
    <w:rsid w:val="00AD200A"/>
    <w:rsid w:val="00AD290D"/>
    <w:rsid w:val="00AD2BAB"/>
    <w:rsid w:val="00AD3DEB"/>
    <w:rsid w:val="00AD409A"/>
    <w:rsid w:val="00AD4C28"/>
    <w:rsid w:val="00AD53AE"/>
    <w:rsid w:val="00AD5D47"/>
    <w:rsid w:val="00AD5F48"/>
    <w:rsid w:val="00AD6A83"/>
    <w:rsid w:val="00AD71B4"/>
    <w:rsid w:val="00AD734B"/>
    <w:rsid w:val="00AE0031"/>
    <w:rsid w:val="00AE05AC"/>
    <w:rsid w:val="00AE1190"/>
    <w:rsid w:val="00AE1902"/>
    <w:rsid w:val="00AE1BEA"/>
    <w:rsid w:val="00AE2390"/>
    <w:rsid w:val="00AE2888"/>
    <w:rsid w:val="00AE3041"/>
    <w:rsid w:val="00AE31DF"/>
    <w:rsid w:val="00AE3464"/>
    <w:rsid w:val="00AE5570"/>
    <w:rsid w:val="00AE6D5F"/>
    <w:rsid w:val="00AE6E76"/>
    <w:rsid w:val="00AE7BE3"/>
    <w:rsid w:val="00AF0005"/>
    <w:rsid w:val="00AF0DB9"/>
    <w:rsid w:val="00AF13D9"/>
    <w:rsid w:val="00AF2B19"/>
    <w:rsid w:val="00AF4263"/>
    <w:rsid w:val="00AF4D1F"/>
    <w:rsid w:val="00AF51B4"/>
    <w:rsid w:val="00AF5283"/>
    <w:rsid w:val="00AF56AD"/>
    <w:rsid w:val="00AF56F0"/>
    <w:rsid w:val="00AF5FFB"/>
    <w:rsid w:val="00AF7BF7"/>
    <w:rsid w:val="00B00192"/>
    <w:rsid w:val="00B00B90"/>
    <w:rsid w:val="00B0269F"/>
    <w:rsid w:val="00B061B1"/>
    <w:rsid w:val="00B06FB5"/>
    <w:rsid w:val="00B07D57"/>
    <w:rsid w:val="00B114E8"/>
    <w:rsid w:val="00B11931"/>
    <w:rsid w:val="00B11B0B"/>
    <w:rsid w:val="00B128A2"/>
    <w:rsid w:val="00B129A8"/>
    <w:rsid w:val="00B12A1A"/>
    <w:rsid w:val="00B12EC3"/>
    <w:rsid w:val="00B1300E"/>
    <w:rsid w:val="00B13320"/>
    <w:rsid w:val="00B133BA"/>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18B8"/>
    <w:rsid w:val="00B34260"/>
    <w:rsid w:val="00B34299"/>
    <w:rsid w:val="00B35A05"/>
    <w:rsid w:val="00B40874"/>
    <w:rsid w:val="00B40D7F"/>
    <w:rsid w:val="00B4127E"/>
    <w:rsid w:val="00B415A7"/>
    <w:rsid w:val="00B41B6F"/>
    <w:rsid w:val="00B4391C"/>
    <w:rsid w:val="00B43975"/>
    <w:rsid w:val="00B44070"/>
    <w:rsid w:val="00B441DF"/>
    <w:rsid w:val="00B45CE8"/>
    <w:rsid w:val="00B468FF"/>
    <w:rsid w:val="00B46C05"/>
    <w:rsid w:val="00B50D0B"/>
    <w:rsid w:val="00B50F56"/>
    <w:rsid w:val="00B515F6"/>
    <w:rsid w:val="00B51E2B"/>
    <w:rsid w:val="00B528D2"/>
    <w:rsid w:val="00B52F84"/>
    <w:rsid w:val="00B53A0E"/>
    <w:rsid w:val="00B53AB1"/>
    <w:rsid w:val="00B543E9"/>
    <w:rsid w:val="00B547DC"/>
    <w:rsid w:val="00B55A87"/>
    <w:rsid w:val="00B55CE3"/>
    <w:rsid w:val="00B55F5D"/>
    <w:rsid w:val="00B56825"/>
    <w:rsid w:val="00B57BFF"/>
    <w:rsid w:val="00B602ED"/>
    <w:rsid w:val="00B60729"/>
    <w:rsid w:val="00B60894"/>
    <w:rsid w:val="00B60D16"/>
    <w:rsid w:val="00B6206B"/>
    <w:rsid w:val="00B62281"/>
    <w:rsid w:val="00B62D2D"/>
    <w:rsid w:val="00B63372"/>
    <w:rsid w:val="00B63B0B"/>
    <w:rsid w:val="00B64477"/>
    <w:rsid w:val="00B649A7"/>
    <w:rsid w:val="00B65E28"/>
    <w:rsid w:val="00B66108"/>
    <w:rsid w:val="00B6686F"/>
    <w:rsid w:val="00B670D0"/>
    <w:rsid w:val="00B6762B"/>
    <w:rsid w:val="00B70664"/>
    <w:rsid w:val="00B71BDF"/>
    <w:rsid w:val="00B72286"/>
    <w:rsid w:val="00B72707"/>
    <w:rsid w:val="00B72C67"/>
    <w:rsid w:val="00B72FBC"/>
    <w:rsid w:val="00B73F98"/>
    <w:rsid w:val="00B74A21"/>
    <w:rsid w:val="00B75856"/>
    <w:rsid w:val="00B75CBF"/>
    <w:rsid w:val="00B75DC5"/>
    <w:rsid w:val="00B7680B"/>
    <w:rsid w:val="00B771F5"/>
    <w:rsid w:val="00B7741E"/>
    <w:rsid w:val="00B777A6"/>
    <w:rsid w:val="00B77A01"/>
    <w:rsid w:val="00B8047B"/>
    <w:rsid w:val="00B8058A"/>
    <w:rsid w:val="00B80993"/>
    <w:rsid w:val="00B81F36"/>
    <w:rsid w:val="00B82E52"/>
    <w:rsid w:val="00B83327"/>
    <w:rsid w:val="00B84B71"/>
    <w:rsid w:val="00B86727"/>
    <w:rsid w:val="00B86EDF"/>
    <w:rsid w:val="00B87F95"/>
    <w:rsid w:val="00B90A20"/>
    <w:rsid w:val="00B92670"/>
    <w:rsid w:val="00B9342C"/>
    <w:rsid w:val="00B94DB1"/>
    <w:rsid w:val="00B94E10"/>
    <w:rsid w:val="00B95799"/>
    <w:rsid w:val="00B95A68"/>
    <w:rsid w:val="00B95BE0"/>
    <w:rsid w:val="00B9746B"/>
    <w:rsid w:val="00B974B1"/>
    <w:rsid w:val="00BA00A0"/>
    <w:rsid w:val="00BA0BA0"/>
    <w:rsid w:val="00BA14A2"/>
    <w:rsid w:val="00BA1D31"/>
    <w:rsid w:val="00BA232F"/>
    <w:rsid w:val="00BA2D9C"/>
    <w:rsid w:val="00BA3BDF"/>
    <w:rsid w:val="00BA4027"/>
    <w:rsid w:val="00BA4142"/>
    <w:rsid w:val="00BA56ED"/>
    <w:rsid w:val="00BA599E"/>
    <w:rsid w:val="00BA5CE3"/>
    <w:rsid w:val="00BA6C01"/>
    <w:rsid w:val="00BA79EA"/>
    <w:rsid w:val="00BB0E76"/>
    <w:rsid w:val="00BB1E7C"/>
    <w:rsid w:val="00BB30EC"/>
    <w:rsid w:val="00BB3BF3"/>
    <w:rsid w:val="00BB40C6"/>
    <w:rsid w:val="00BB46BF"/>
    <w:rsid w:val="00BB51DA"/>
    <w:rsid w:val="00BB534D"/>
    <w:rsid w:val="00BB55D2"/>
    <w:rsid w:val="00BB5D9E"/>
    <w:rsid w:val="00BB6973"/>
    <w:rsid w:val="00BB7749"/>
    <w:rsid w:val="00BB7E90"/>
    <w:rsid w:val="00BC032C"/>
    <w:rsid w:val="00BC0BF5"/>
    <w:rsid w:val="00BC1063"/>
    <w:rsid w:val="00BC14AA"/>
    <w:rsid w:val="00BC19AA"/>
    <w:rsid w:val="00BC1C46"/>
    <w:rsid w:val="00BC22DF"/>
    <w:rsid w:val="00BC26F3"/>
    <w:rsid w:val="00BC2B60"/>
    <w:rsid w:val="00BC44BE"/>
    <w:rsid w:val="00BC7811"/>
    <w:rsid w:val="00BC7ABC"/>
    <w:rsid w:val="00BD0ACB"/>
    <w:rsid w:val="00BD0D93"/>
    <w:rsid w:val="00BD1DFE"/>
    <w:rsid w:val="00BD38CC"/>
    <w:rsid w:val="00BD3E87"/>
    <w:rsid w:val="00BD4071"/>
    <w:rsid w:val="00BD472C"/>
    <w:rsid w:val="00BD49FE"/>
    <w:rsid w:val="00BD4D79"/>
    <w:rsid w:val="00BD5FA2"/>
    <w:rsid w:val="00BD6623"/>
    <w:rsid w:val="00BD6F58"/>
    <w:rsid w:val="00BD70BB"/>
    <w:rsid w:val="00BE0461"/>
    <w:rsid w:val="00BE0E93"/>
    <w:rsid w:val="00BE1A4D"/>
    <w:rsid w:val="00BE2055"/>
    <w:rsid w:val="00BE2989"/>
    <w:rsid w:val="00BE3686"/>
    <w:rsid w:val="00BE36B0"/>
    <w:rsid w:val="00BE3C7C"/>
    <w:rsid w:val="00BE4ACC"/>
    <w:rsid w:val="00BE517C"/>
    <w:rsid w:val="00BE5322"/>
    <w:rsid w:val="00BE62E4"/>
    <w:rsid w:val="00BE65B2"/>
    <w:rsid w:val="00BF08ED"/>
    <w:rsid w:val="00BF196E"/>
    <w:rsid w:val="00BF1CCC"/>
    <w:rsid w:val="00BF2E9E"/>
    <w:rsid w:val="00BF32B5"/>
    <w:rsid w:val="00BF5F66"/>
    <w:rsid w:val="00C00A7A"/>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6E5B"/>
    <w:rsid w:val="00C17E6E"/>
    <w:rsid w:val="00C20316"/>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33B1"/>
    <w:rsid w:val="00C436EC"/>
    <w:rsid w:val="00C45781"/>
    <w:rsid w:val="00C5078A"/>
    <w:rsid w:val="00C51B9D"/>
    <w:rsid w:val="00C51FE4"/>
    <w:rsid w:val="00C5269B"/>
    <w:rsid w:val="00C5273F"/>
    <w:rsid w:val="00C52A26"/>
    <w:rsid w:val="00C52F62"/>
    <w:rsid w:val="00C53C47"/>
    <w:rsid w:val="00C54492"/>
    <w:rsid w:val="00C5555F"/>
    <w:rsid w:val="00C569C7"/>
    <w:rsid w:val="00C57911"/>
    <w:rsid w:val="00C60093"/>
    <w:rsid w:val="00C610C9"/>
    <w:rsid w:val="00C62B0F"/>
    <w:rsid w:val="00C64C39"/>
    <w:rsid w:val="00C6590E"/>
    <w:rsid w:val="00C65A97"/>
    <w:rsid w:val="00C67C75"/>
    <w:rsid w:val="00C67CE8"/>
    <w:rsid w:val="00C70111"/>
    <w:rsid w:val="00C716AA"/>
    <w:rsid w:val="00C71ACB"/>
    <w:rsid w:val="00C72888"/>
    <w:rsid w:val="00C72A0B"/>
    <w:rsid w:val="00C73397"/>
    <w:rsid w:val="00C74C08"/>
    <w:rsid w:val="00C777F9"/>
    <w:rsid w:val="00C801B7"/>
    <w:rsid w:val="00C815B0"/>
    <w:rsid w:val="00C818BF"/>
    <w:rsid w:val="00C83358"/>
    <w:rsid w:val="00C83473"/>
    <w:rsid w:val="00C837A3"/>
    <w:rsid w:val="00C865E7"/>
    <w:rsid w:val="00C86D9F"/>
    <w:rsid w:val="00C86F8E"/>
    <w:rsid w:val="00C870EF"/>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A0924"/>
    <w:rsid w:val="00CA1650"/>
    <w:rsid w:val="00CA1CBF"/>
    <w:rsid w:val="00CA1FB0"/>
    <w:rsid w:val="00CA30D4"/>
    <w:rsid w:val="00CA376B"/>
    <w:rsid w:val="00CA3A4C"/>
    <w:rsid w:val="00CA3AFA"/>
    <w:rsid w:val="00CA4E61"/>
    <w:rsid w:val="00CA5934"/>
    <w:rsid w:val="00CA5A1D"/>
    <w:rsid w:val="00CA5A79"/>
    <w:rsid w:val="00CA615A"/>
    <w:rsid w:val="00CA711E"/>
    <w:rsid w:val="00CB060C"/>
    <w:rsid w:val="00CB09B0"/>
    <w:rsid w:val="00CB15FD"/>
    <w:rsid w:val="00CB25A6"/>
    <w:rsid w:val="00CB36B1"/>
    <w:rsid w:val="00CB3B11"/>
    <w:rsid w:val="00CB4B56"/>
    <w:rsid w:val="00CB551A"/>
    <w:rsid w:val="00CB5B0B"/>
    <w:rsid w:val="00CB5EF1"/>
    <w:rsid w:val="00CB6A48"/>
    <w:rsid w:val="00CC2556"/>
    <w:rsid w:val="00CC2DCD"/>
    <w:rsid w:val="00CC3208"/>
    <w:rsid w:val="00CC3591"/>
    <w:rsid w:val="00CC3742"/>
    <w:rsid w:val="00CC4B0D"/>
    <w:rsid w:val="00CC6EB7"/>
    <w:rsid w:val="00CC7034"/>
    <w:rsid w:val="00CC75BB"/>
    <w:rsid w:val="00CD1988"/>
    <w:rsid w:val="00CD2DB1"/>
    <w:rsid w:val="00CD3045"/>
    <w:rsid w:val="00CD322B"/>
    <w:rsid w:val="00CD3DCB"/>
    <w:rsid w:val="00CD4AE3"/>
    <w:rsid w:val="00CD6782"/>
    <w:rsid w:val="00CD6C42"/>
    <w:rsid w:val="00CD7AD4"/>
    <w:rsid w:val="00CE04D0"/>
    <w:rsid w:val="00CE177D"/>
    <w:rsid w:val="00CE1E5C"/>
    <w:rsid w:val="00CE2274"/>
    <w:rsid w:val="00CE2516"/>
    <w:rsid w:val="00CE3E0C"/>
    <w:rsid w:val="00CE3FE8"/>
    <w:rsid w:val="00CE4463"/>
    <w:rsid w:val="00CE5FAC"/>
    <w:rsid w:val="00CE6004"/>
    <w:rsid w:val="00CE643A"/>
    <w:rsid w:val="00CE7571"/>
    <w:rsid w:val="00CE7718"/>
    <w:rsid w:val="00CE7840"/>
    <w:rsid w:val="00CE7F3B"/>
    <w:rsid w:val="00CF17A4"/>
    <w:rsid w:val="00CF1D4C"/>
    <w:rsid w:val="00CF2132"/>
    <w:rsid w:val="00CF24BA"/>
    <w:rsid w:val="00CF2B0C"/>
    <w:rsid w:val="00CF334A"/>
    <w:rsid w:val="00CF3E4C"/>
    <w:rsid w:val="00CF5249"/>
    <w:rsid w:val="00CF5D8F"/>
    <w:rsid w:val="00CF6158"/>
    <w:rsid w:val="00CF633A"/>
    <w:rsid w:val="00D005C3"/>
    <w:rsid w:val="00D00F88"/>
    <w:rsid w:val="00D02782"/>
    <w:rsid w:val="00D02E9A"/>
    <w:rsid w:val="00D03666"/>
    <w:rsid w:val="00D04D9C"/>
    <w:rsid w:val="00D057DA"/>
    <w:rsid w:val="00D0649D"/>
    <w:rsid w:val="00D07EE3"/>
    <w:rsid w:val="00D11290"/>
    <w:rsid w:val="00D1129F"/>
    <w:rsid w:val="00D1168C"/>
    <w:rsid w:val="00D11C49"/>
    <w:rsid w:val="00D121F6"/>
    <w:rsid w:val="00D129C4"/>
    <w:rsid w:val="00D14941"/>
    <w:rsid w:val="00D1525A"/>
    <w:rsid w:val="00D15A86"/>
    <w:rsid w:val="00D16563"/>
    <w:rsid w:val="00D16759"/>
    <w:rsid w:val="00D167C6"/>
    <w:rsid w:val="00D16F61"/>
    <w:rsid w:val="00D17016"/>
    <w:rsid w:val="00D220AA"/>
    <w:rsid w:val="00D233BA"/>
    <w:rsid w:val="00D23F8B"/>
    <w:rsid w:val="00D24266"/>
    <w:rsid w:val="00D26591"/>
    <w:rsid w:val="00D2678D"/>
    <w:rsid w:val="00D2687A"/>
    <w:rsid w:val="00D26AEF"/>
    <w:rsid w:val="00D27487"/>
    <w:rsid w:val="00D279F1"/>
    <w:rsid w:val="00D27F89"/>
    <w:rsid w:val="00D30953"/>
    <w:rsid w:val="00D3122C"/>
    <w:rsid w:val="00D3170E"/>
    <w:rsid w:val="00D3270F"/>
    <w:rsid w:val="00D3295F"/>
    <w:rsid w:val="00D32D14"/>
    <w:rsid w:val="00D33241"/>
    <w:rsid w:val="00D33335"/>
    <w:rsid w:val="00D33464"/>
    <w:rsid w:val="00D346FE"/>
    <w:rsid w:val="00D34CBC"/>
    <w:rsid w:val="00D34E60"/>
    <w:rsid w:val="00D3561D"/>
    <w:rsid w:val="00D35827"/>
    <w:rsid w:val="00D35A69"/>
    <w:rsid w:val="00D36333"/>
    <w:rsid w:val="00D3658A"/>
    <w:rsid w:val="00D37DD1"/>
    <w:rsid w:val="00D41DE6"/>
    <w:rsid w:val="00D426A9"/>
    <w:rsid w:val="00D44506"/>
    <w:rsid w:val="00D457F4"/>
    <w:rsid w:val="00D4703D"/>
    <w:rsid w:val="00D470D7"/>
    <w:rsid w:val="00D471A4"/>
    <w:rsid w:val="00D47359"/>
    <w:rsid w:val="00D47B3B"/>
    <w:rsid w:val="00D47DC0"/>
    <w:rsid w:val="00D50554"/>
    <w:rsid w:val="00D51CA3"/>
    <w:rsid w:val="00D52ACB"/>
    <w:rsid w:val="00D52BA7"/>
    <w:rsid w:val="00D52C43"/>
    <w:rsid w:val="00D535FD"/>
    <w:rsid w:val="00D53C73"/>
    <w:rsid w:val="00D54069"/>
    <w:rsid w:val="00D5528A"/>
    <w:rsid w:val="00D55497"/>
    <w:rsid w:val="00D577D2"/>
    <w:rsid w:val="00D57D9E"/>
    <w:rsid w:val="00D57F15"/>
    <w:rsid w:val="00D62575"/>
    <w:rsid w:val="00D63128"/>
    <w:rsid w:val="00D634A7"/>
    <w:rsid w:val="00D63AAB"/>
    <w:rsid w:val="00D649E0"/>
    <w:rsid w:val="00D64AE3"/>
    <w:rsid w:val="00D6541A"/>
    <w:rsid w:val="00D657EB"/>
    <w:rsid w:val="00D65D9A"/>
    <w:rsid w:val="00D66695"/>
    <w:rsid w:val="00D6705D"/>
    <w:rsid w:val="00D67BA6"/>
    <w:rsid w:val="00D70202"/>
    <w:rsid w:val="00D715AD"/>
    <w:rsid w:val="00D725AC"/>
    <w:rsid w:val="00D751CB"/>
    <w:rsid w:val="00D753BA"/>
    <w:rsid w:val="00D75C32"/>
    <w:rsid w:val="00D7684B"/>
    <w:rsid w:val="00D76B98"/>
    <w:rsid w:val="00D76FBC"/>
    <w:rsid w:val="00D7701F"/>
    <w:rsid w:val="00D77391"/>
    <w:rsid w:val="00D81D21"/>
    <w:rsid w:val="00D82C29"/>
    <w:rsid w:val="00D832D9"/>
    <w:rsid w:val="00D83831"/>
    <w:rsid w:val="00D83CE1"/>
    <w:rsid w:val="00D84B0B"/>
    <w:rsid w:val="00D85413"/>
    <w:rsid w:val="00D8585E"/>
    <w:rsid w:val="00D87472"/>
    <w:rsid w:val="00D9155D"/>
    <w:rsid w:val="00D93DFE"/>
    <w:rsid w:val="00D941EB"/>
    <w:rsid w:val="00D942DE"/>
    <w:rsid w:val="00D9472A"/>
    <w:rsid w:val="00D9480A"/>
    <w:rsid w:val="00D9680E"/>
    <w:rsid w:val="00D9704E"/>
    <w:rsid w:val="00D97AE2"/>
    <w:rsid w:val="00D97BC1"/>
    <w:rsid w:val="00D97D48"/>
    <w:rsid w:val="00DA01D1"/>
    <w:rsid w:val="00DA0569"/>
    <w:rsid w:val="00DA0F9D"/>
    <w:rsid w:val="00DA13CE"/>
    <w:rsid w:val="00DA2515"/>
    <w:rsid w:val="00DA38C2"/>
    <w:rsid w:val="00DA3F0A"/>
    <w:rsid w:val="00DA4351"/>
    <w:rsid w:val="00DA48DD"/>
    <w:rsid w:val="00DA4F8C"/>
    <w:rsid w:val="00DA51A6"/>
    <w:rsid w:val="00DA5647"/>
    <w:rsid w:val="00DA59C8"/>
    <w:rsid w:val="00DA5A34"/>
    <w:rsid w:val="00DA5CF5"/>
    <w:rsid w:val="00DA7CCD"/>
    <w:rsid w:val="00DA7DE7"/>
    <w:rsid w:val="00DB0802"/>
    <w:rsid w:val="00DB1170"/>
    <w:rsid w:val="00DB130F"/>
    <w:rsid w:val="00DB1D9A"/>
    <w:rsid w:val="00DB2AF7"/>
    <w:rsid w:val="00DB2C1C"/>
    <w:rsid w:val="00DB3ADD"/>
    <w:rsid w:val="00DB4581"/>
    <w:rsid w:val="00DB4635"/>
    <w:rsid w:val="00DB4C59"/>
    <w:rsid w:val="00DB531C"/>
    <w:rsid w:val="00DB569E"/>
    <w:rsid w:val="00DB6912"/>
    <w:rsid w:val="00DC0B0F"/>
    <w:rsid w:val="00DC1ADF"/>
    <w:rsid w:val="00DC1C56"/>
    <w:rsid w:val="00DC226C"/>
    <w:rsid w:val="00DC22CD"/>
    <w:rsid w:val="00DC30C0"/>
    <w:rsid w:val="00DC3467"/>
    <w:rsid w:val="00DC3B44"/>
    <w:rsid w:val="00DC44DC"/>
    <w:rsid w:val="00DC6C81"/>
    <w:rsid w:val="00DC7BCE"/>
    <w:rsid w:val="00DD0FD1"/>
    <w:rsid w:val="00DD1346"/>
    <w:rsid w:val="00DD13ED"/>
    <w:rsid w:val="00DD2102"/>
    <w:rsid w:val="00DD21E2"/>
    <w:rsid w:val="00DD263A"/>
    <w:rsid w:val="00DD43C0"/>
    <w:rsid w:val="00DD4565"/>
    <w:rsid w:val="00DD4DE9"/>
    <w:rsid w:val="00DD743B"/>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63EE"/>
    <w:rsid w:val="00DF6DBC"/>
    <w:rsid w:val="00DF773A"/>
    <w:rsid w:val="00DF77E2"/>
    <w:rsid w:val="00DF7D1D"/>
    <w:rsid w:val="00E00F29"/>
    <w:rsid w:val="00E00FA1"/>
    <w:rsid w:val="00E02ADF"/>
    <w:rsid w:val="00E02B5E"/>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655"/>
    <w:rsid w:val="00E16681"/>
    <w:rsid w:val="00E16E8E"/>
    <w:rsid w:val="00E16FF4"/>
    <w:rsid w:val="00E17250"/>
    <w:rsid w:val="00E1761E"/>
    <w:rsid w:val="00E17C8D"/>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324"/>
    <w:rsid w:val="00E34AEC"/>
    <w:rsid w:val="00E34C69"/>
    <w:rsid w:val="00E34EF5"/>
    <w:rsid w:val="00E35D33"/>
    <w:rsid w:val="00E3648D"/>
    <w:rsid w:val="00E36A7F"/>
    <w:rsid w:val="00E36C01"/>
    <w:rsid w:val="00E36C4F"/>
    <w:rsid w:val="00E37257"/>
    <w:rsid w:val="00E37449"/>
    <w:rsid w:val="00E37B8B"/>
    <w:rsid w:val="00E37C54"/>
    <w:rsid w:val="00E40CF4"/>
    <w:rsid w:val="00E416D6"/>
    <w:rsid w:val="00E41729"/>
    <w:rsid w:val="00E417E0"/>
    <w:rsid w:val="00E4190F"/>
    <w:rsid w:val="00E419BA"/>
    <w:rsid w:val="00E41CCE"/>
    <w:rsid w:val="00E423CD"/>
    <w:rsid w:val="00E425EC"/>
    <w:rsid w:val="00E429F4"/>
    <w:rsid w:val="00E42EA4"/>
    <w:rsid w:val="00E43890"/>
    <w:rsid w:val="00E448B1"/>
    <w:rsid w:val="00E45763"/>
    <w:rsid w:val="00E458FE"/>
    <w:rsid w:val="00E46130"/>
    <w:rsid w:val="00E465B3"/>
    <w:rsid w:val="00E476EA"/>
    <w:rsid w:val="00E500C8"/>
    <w:rsid w:val="00E505D7"/>
    <w:rsid w:val="00E50F0E"/>
    <w:rsid w:val="00E5177D"/>
    <w:rsid w:val="00E5211B"/>
    <w:rsid w:val="00E52589"/>
    <w:rsid w:val="00E52CD6"/>
    <w:rsid w:val="00E5333D"/>
    <w:rsid w:val="00E54258"/>
    <w:rsid w:val="00E5491D"/>
    <w:rsid w:val="00E54B34"/>
    <w:rsid w:val="00E5535A"/>
    <w:rsid w:val="00E55480"/>
    <w:rsid w:val="00E55876"/>
    <w:rsid w:val="00E55939"/>
    <w:rsid w:val="00E560D4"/>
    <w:rsid w:val="00E567DC"/>
    <w:rsid w:val="00E5696F"/>
    <w:rsid w:val="00E56B4F"/>
    <w:rsid w:val="00E57055"/>
    <w:rsid w:val="00E57D8B"/>
    <w:rsid w:val="00E60530"/>
    <w:rsid w:val="00E60648"/>
    <w:rsid w:val="00E610E8"/>
    <w:rsid w:val="00E61100"/>
    <w:rsid w:val="00E614DE"/>
    <w:rsid w:val="00E622F2"/>
    <w:rsid w:val="00E6364C"/>
    <w:rsid w:val="00E638C5"/>
    <w:rsid w:val="00E6398E"/>
    <w:rsid w:val="00E651D5"/>
    <w:rsid w:val="00E65BCD"/>
    <w:rsid w:val="00E661C0"/>
    <w:rsid w:val="00E6682D"/>
    <w:rsid w:val="00E668DB"/>
    <w:rsid w:val="00E66B02"/>
    <w:rsid w:val="00E673AD"/>
    <w:rsid w:val="00E70267"/>
    <w:rsid w:val="00E715D7"/>
    <w:rsid w:val="00E724D5"/>
    <w:rsid w:val="00E72592"/>
    <w:rsid w:val="00E74E79"/>
    <w:rsid w:val="00E75089"/>
    <w:rsid w:val="00E753E3"/>
    <w:rsid w:val="00E757AC"/>
    <w:rsid w:val="00E758C3"/>
    <w:rsid w:val="00E7612F"/>
    <w:rsid w:val="00E770A6"/>
    <w:rsid w:val="00E7736D"/>
    <w:rsid w:val="00E806DC"/>
    <w:rsid w:val="00E80BA7"/>
    <w:rsid w:val="00E813B2"/>
    <w:rsid w:val="00E81A4B"/>
    <w:rsid w:val="00E82401"/>
    <w:rsid w:val="00E833A3"/>
    <w:rsid w:val="00E83C2C"/>
    <w:rsid w:val="00E844D7"/>
    <w:rsid w:val="00E8472C"/>
    <w:rsid w:val="00E84F4E"/>
    <w:rsid w:val="00E86029"/>
    <w:rsid w:val="00E9000E"/>
    <w:rsid w:val="00E90A41"/>
    <w:rsid w:val="00E90CE5"/>
    <w:rsid w:val="00E91C73"/>
    <w:rsid w:val="00E933F3"/>
    <w:rsid w:val="00E93B83"/>
    <w:rsid w:val="00E94A1C"/>
    <w:rsid w:val="00E95E05"/>
    <w:rsid w:val="00E96BFC"/>
    <w:rsid w:val="00E975DE"/>
    <w:rsid w:val="00EA0CF9"/>
    <w:rsid w:val="00EA1580"/>
    <w:rsid w:val="00EA1694"/>
    <w:rsid w:val="00EA1BFB"/>
    <w:rsid w:val="00EA271C"/>
    <w:rsid w:val="00EA422E"/>
    <w:rsid w:val="00EA464A"/>
    <w:rsid w:val="00EA4883"/>
    <w:rsid w:val="00EA784B"/>
    <w:rsid w:val="00EA792A"/>
    <w:rsid w:val="00EA7AEC"/>
    <w:rsid w:val="00EB0245"/>
    <w:rsid w:val="00EB0F63"/>
    <w:rsid w:val="00EB2645"/>
    <w:rsid w:val="00EB37C7"/>
    <w:rsid w:val="00EB3D8A"/>
    <w:rsid w:val="00EB5106"/>
    <w:rsid w:val="00EB5D1E"/>
    <w:rsid w:val="00EB6293"/>
    <w:rsid w:val="00EB65F3"/>
    <w:rsid w:val="00EB694B"/>
    <w:rsid w:val="00EB7577"/>
    <w:rsid w:val="00EC1343"/>
    <w:rsid w:val="00EC1808"/>
    <w:rsid w:val="00EC1D31"/>
    <w:rsid w:val="00EC2507"/>
    <w:rsid w:val="00EC266C"/>
    <w:rsid w:val="00EC2AA4"/>
    <w:rsid w:val="00EC2E5B"/>
    <w:rsid w:val="00EC3A44"/>
    <w:rsid w:val="00EC449E"/>
    <w:rsid w:val="00EC4529"/>
    <w:rsid w:val="00EC4543"/>
    <w:rsid w:val="00EC492E"/>
    <w:rsid w:val="00EC4D3C"/>
    <w:rsid w:val="00EC4F32"/>
    <w:rsid w:val="00EC5C28"/>
    <w:rsid w:val="00EC604C"/>
    <w:rsid w:val="00EC65C0"/>
    <w:rsid w:val="00EC68EC"/>
    <w:rsid w:val="00EC76C4"/>
    <w:rsid w:val="00EC7EF5"/>
    <w:rsid w:val="00ED00EB"/>
    <w:rsid w:val="00ED1AD9"/>
    <w:rsid w:val="00ED1EA2"/>
    <w:rsid w:val="00ED213C"/>
    <w:rsid w:val="00ED21F1"/>
    <w:rsid w:val="00ED2DA6"/>
    <w:rsid w:val="00ED2DCE"/>
    <w:rsid w:val="00ED3244"/>
    <w:rsid w:val="00ED3FA3"/>
    <w:rsid w:val="00ED498A"/>
    <w:rsid w:val="00ED5C90"/>
    <w:rsid w:val="00ED73C6"/>
    <w:rsid w:val="00ED73EC"/>
    <w:rsid w:val="00ED7FAF"/>
    <w:rsid w:val="00EE01B8"/>
    <w:rsid w:val="00EE1865"/>
    <w:rsid w:val="00EE23AF"/>
    <w:rsid w:val="00EE2983"/>
    <w:rsid w:val="00EE2A9A"/>
    <w:rsid w:val="00EE33D1"/>
    <w:rsid w:val="00EE35DA"/>
    <w:rsid w:val="00EE4350"/>
    <w:rsid w:val="00EE4492"/>
    <w:rsid w:val="00EE479A"/>
    <w:rsid w:val="00EE505F"/>
    <w:rsid w:val="00EE5710"/>
    <w:rsid w:val="00EE6325"/>
    <w:rsid w:val="00EE7B93"/>
    <w:rsid w:val="00EF118C"/>
    <w:rsid w:val="00EF12EC"/>
    <w:rsid w:val="00EF1A42"/>
    <w:rsid w:val="00EF1F2E"/>
    <w:rsid w:val="00EF1FC2"/>
    <w:rsid w:val="00EF21E9"/>
    <w:rsid w:val="00EF41EB"/>
    <w:rsid w:val="00EF4521"/>
    <w:rsid w:val="00EF5367"/>
    <w:rsid w:val="00EF7999"/>
    <w:rsid w:val="00EF7AC1"/>
    <w:rsid w:val="00F0064F"/>
    <w:rsid w:val="00F0088E"/>
    <w:rsid w:val="00F00AEA"/>
    <w:rsid w:val="00F010C7"/>
    <w:rsid w:val="00F012E7"/>
    <w:rsid w:val="00F014B5"/>
    <w:rsid w:val="00F02385"/>
    <w:rsid w:val="00F023EC"/>
    <w:rsid w:val="00F033D6"/>
    <w:rsid w:val="00F035B5"/>
    <w:rsid w:val="00F03A06"/>
    <w:rsid w:val="00F04CEB"/>
    <w:rsid w:val="00F06091"/>
    <w:rsid w:val="00F06117"/>
    <w:rsid w:val="00F07052"/>
    <w:rsid w:val="00F07109"/>
    <w:rsid w:val="00F0795D"/>
    <w:rsid w:val="00F1043D"/>
    <w:rsid w:val="00F11000"/>
    <w:rsid w:val="00F11BEC"/>
    <w:rsid w:val="00F12903"/>
    <w:rsid w:val="00F129B9"/>
    <w:rsid w:val="00F135A9"/>
    <w:rsid w:val="00F13754"/>
    <w:rsid w:val="00F13A2A"/>
    <w:rsid w:val="00F14911"/>
    <w:rsid w:val="00F156F7"/>
    <w:rsid w:val="00F1581D"/>
    <w:rsid w:val="00F15D65"/>
    <w:rsid w:val="00F161A5"/>
    <w:rsid w:val="00F17165"/>
    <w:rsid w:val="00F171C4"/>
    <w:rsid w:val="00F17976"/>
    <w:rsid w:val="00F2161C"/>
    <w:rsid w:val="00F21703"/>
    <w:rsid w:val="00F2252D"/>
    <w:rsid w:val="00F23B69"/>
    <w:rsid w:val="00F23EC2"/>
    <w:rsid w:val="00F23FF4"/>
    <w:rsid w:val="00F24F8A"/>
    <w:rsid w:val="00F25D4E"/>
    <w:rsid w:val="00F26B32"/>
    <w:rsid w:val="00F27AE6"/>
    <w:rsid w:val="00F332FD"/>
    <w:rsid w:val="00F3492F"/>
    <w:rsid w:val="00F34FB8"/>
    <w:rsid w:val="00F35B4B"/>
    <w:rsid w:val="00F369A8"/>
    <w:rsid w:val="00F37723"/>
    <w:rsid w:val="00F40ACD"/>
    <w:rsid w:val="00F40E8B"/>
    <w:rsid w:val="00F4112D"/>
    <w:rsid w:val="00F43183"/>
    <w:rsid w:val="00F435E9"/>
    <w:rsid w:val="00F45502"/>
    <w:rsid w:val="00F45687"/>
    <w:rsid w:val="00F45724"/>
    <w:rsid w:val="00F45E1F"/>
    <w:rsid w:val="00F461D9"/>
    <w:rsid w:val="00F4643D"/>
    <w:rsid w:val="00F46D5E"/>
    <w:rsid w:val="00F46EF9"/>
    <w:rsid w:val="00F4707A"/>
    <w:rsid w:val="00F472E0"/>
    <w:rsid w:val="00F478A1"/>
    <w:rsid w:val="00F47BFD"/>
    <w:rsid w:val="00F5105A"/>
    <w:rsid w:val="00F51DB5"/>
    <w:rsid w:val="00F52463"/>
    <w:rsid w:val="00F52D6A"/>
    <w:rsid w:val="00F52FEA"/>
    <w:rsid w:val="00F540D2"/>
    <w:rsid w:val="00F54762"/>
    <w:rsid w:val="00F54E05"/>
    <w:rsid w:val="00F5569E"/>
    <w:rsid w:val="00F55827"/>
    <w:rsid w:val="00F56751"/>
    <w:rsid w:val="00F56CDB"/>
    <w:rsid w:val="00F56D1B"/>
    <w:rsid w:val="00F573EC"/>
    <w:rsid w:val="00F57BDD"/>
    <w:rsid w:val="00F60538"/>
    <w:rsid w:val="00F60A18"/>
    <w:rsid w:val="00F623F5"/>
    <w:rsid w:val="00F62926"/>
    <w:rsid w:val="00F62ABD"/>
    <w:rsid w:val="00F62E59"/>
    <w:rsid w:val="00F644EE"/>
    <w:rsid w:val="00F6551B"/>
    <w:rsid w:val="00F6666E"/>
    <w:rsid w:val="00F6768B"/>
    <w:rsid w:val="00F67CCE"/>
    <w:rsid w:val="00F67D54"/>
    <w:rsid w:val="00F702E4"/>
    <w:rsid w:val="00F703F4"/>
    <w:rsid w:val="00F70E52"/>
    <w:rsid w:val="00F71169"/>
    <w:rsid w:val="00F71E5F"/>
    <w:rsid w:val="00F71F62"/>
    <w:rsid w:val="00F723A0"/>
    <w:rsid w:val="00F72D98"/>
    <w:rsid w:val="00F73BEA"/>
    <w:rsid w:val="00F74FAA"/>
    <w:rsid w:val="00F76190"/>
    <w:rsid w:val="00F76EB1"/>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402"/>
    <w:rsid w:val="00F905D5"/>
    <w:rsid w:val="00F90CE4"/>
    <w:rsid w:val="00F90D8C"/>
    <w:rsid w:val="00F90F4B"/>
    <w:rsid w:val="00F91831"/>
    <w:rsid w:val="00F920F7"/>
    <w:rsid w:val="00F928E0"/>
    <w:rsid w:val="00F937A1"/>
    <w:rsid w:val="00F937C9"/>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4303"/>
    <w:rsid w:val="00FA565C"/>
    <w:rsid w:val="00FA58B8"/>
    <w:rsid w:val="00FA60E6"/>
    <w:rsid w:val="00FA6291"/>
    <w:rsid w:val="00FA6581"/>
    <w:rsid w:val="00FA70C3"/>
    <w:rsid w:val="00FA7CFB"/>
    <w:rsid w:val="00FA7EDA"/>
    <w:rsid w:val="00FB060A"/>
    <w:rsid w:val="00FB0933"/>
    <w:rsid w:val="00FB11B6"/>
    <w:rsid w:val="00FB14F5"/>
    <w:rsid w:val="00FB1AEF"/>
    <w:rsid w:val="00FB1F6E"/>
    <w:rsid w:val="00FB2445"/>
    <w:rsid w:val="00FB2CC0"/>
    <w:rsid w:val="00FB2E2D"/>
    <w:rsid w:val="00FB2F8D"/>
    <w:rsid w:val="00FB2FFA"/>
    <w:rsid w:val="00FB30F4"/>
    <w:rsid w:val="00FB3669"/>
    <w:rsid w:val="00FB39AD"/>
    <w:rsid w:val="00FB477E"/>
    <w:rsid w:val="00FB49A5"/>
    <w:rsid w:val="00FB49CD"/>
    <w:rsid w:val="00FB4E5A"/>
    <w:rsid w:val="00FB5338"/>
    <w:rsid w:val="00FB645B"/>
    <w:rsid w:val="00FB6FF4"/>
    <w:rsid w:val="00FB70E0"/>
    <w:rsid w:val="00FB732E"/>
    <w:rsid w:val="00FB77D4"/>
    <w:rsid w:val="00FB780D"/>
    <w:rsid w:val="00FC00BF"/>
    <w:rsid w:val="00FC02F8"/>
    <w:rsid w:val="00FC059C"/>
    <w:rsid w:val="00FC091C"/>
    <w:rsid w:val="00FC1C0B"/>
    <w:rsid w:val="00FC3F61"/>
    <w:rsid w:val="00FC4262"/>
    <w:rsid w:val="00FC4B4D"/>
    <w:rsid w:val="00FC4FA7"/>
    <w:rsid w:val="00FC5984"/>
    <w:rsid w:val="00FC6ED0"/>
    <w:rsid w:val="00FC7266"/>
    <w:rsid w:val="00FC7C94"/>
    <w:rsid w:val="00FD0DC6"/>
    <w:rsid w:val="00FD2355"/>
    <w:rsid w:val="00FD25C1"/>
    <w:rsid w:val="00FD2E92"/>
    <w:rsid w:val="00FD3ABB"/>
    <w:rsid w:val="00FD5660"/>
    <w:rsid w:val="00FD6413"/>
    <w:rsid w:val="00FD6737"/>
    <w:rsid w:val="00FE028B"/>
    <w:rsid w:val="00FE0398"/>
    <w:rsid w:val="00FE0485"/>
    <w:rsid w:val="00FE0838"/>
    <w:rsid w:val="00FE2304"/>
    <w:rsid w:val="00FE5E65"/>
    <w:rsid w:val="00FE75AE"/>
    <w:rsid w:val="00FF068C"/>
    <w:rsid w:val="00FF0B5B"/>
    <w:rsid w:val="00FF0F18"/>
    <w:rsid w:val="00FF1693"/>
    <w:rsid w:val="00FF464D"/>
    <w:rsid w:val="00FF4706"/>
    <w:rsid w:val="00FF5448"/>
    <w:rsid w:val="00FF589D"/>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4:docId w14:val="509568CB"/>
  <w15:docId w15:val="{87084B54-24A2-467D-A771-ACF9875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6"/>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uiPriority w:val="99"/>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uiPriority w:val="99"/>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 w:type="character" w:customStyle="1" w:styleId="Wyrnienie">
    <w:name w:val="Wyróżnienie"/>
    <w:qFormat/>
    <w:rsid w:val="00025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694">
      <w:bodyDiv w:val="1"/>
      <w:marLeft w:val="0"/>
      <w:marRight w:val="0"/>
      <w:marTop w:val="0"/>
      <w:marBottom w:val="0"/>
      <w:divBdr>
        <w:top w:val="none" w:sz="0" w:space="0" w:color="auto"/>
        <w:left w:val="none" w:sz="0" w:space="0" w:color="auto"/>
        <w:bottom w:val="none" w:sz="0" w:space="0" w:color="auto"/>
        <w:right w:val="none" w:sz="0" w:space="0" w:color="auto"/>
      </w:divBdr>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17287712">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269691">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51914367">
      <w:bodyDiv w:val="1"/>
      <w:marLeft w:val="0"/>
      <w:marRight w:val="0"/>
      <w:marTop w:val="0"/>
      <w:marBottom w:val="0"/>
      <w:divBdr>
        <w:top w:val="none" w:sz="0" w:space="0" w:color="auto"/>
        <w:left w:val="none" w:sz="0" w:space="0" w:color="auto"/>
        <w:bottom w:val="none" w:sz="0" w:space="0" w:color="auto"/>
        <w:right w:val="none" w:sz="0" w:space="0" w:color="auto"/>
      </w:divBdr>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20462188">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07818056">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5578-1262-4194-B3BB-7FF56812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40404</Words>
  <Characters>242424</Characters>
  <Application>Microsoft Office Word</Application>
  <DocSecurity>0</DocSecurity>
  <Lines>2020</Lines>
  <Paragraphs>564</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282264</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creator>Dział Eksploatacyjny</dc:creator>
  <cp:lastModifiedBy>Gosia</cp:lastModifiedBy>
  <cp:revision>3</cp:revision>
  <cp:lastPrinted>2020-07-06T11:56:00Z</cp:lastPrinted>
  <dcterms:created xsi:type="dcterms:W3CDTF">2020-07-10T08:57:00Z</dcterms:created>
  <dcterms:modified xsi:type="dcterms:W3CDTF">2020-07-10T09:02:00Z</dcterms:modified>
</cp:coreProperties>
</file>