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D33170" w14:textId="680AC7FB" w:rsidR="000A72BB" w:rsidRPr="000A72BB" w:rsidRDefault="000A72BB" w:rsidP="000A72BB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14:paraId="1B1C62DE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B09959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........................................................</w:t>
      </w:r>
    </w:p>
    <w:p w14:paraId="29BBE159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pieczątka Wykonawcy 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miejscowość i data</w:t>
      </w:r>
    </w:p>
    <w:p w14:paraId="27C0EEF9" w14:textId="77777777" w:rsidR="000A72BB" w:rsidRPr="000A72BB" w:rsidRDefault="000A72BB" w:rsidP="000A72BB">
      <w:pPr>
        <w:jc w:val="center"/>
        <w:rPr>
          <w:sz w:val="22"/>
          <w:szCs w:val="22"/>
        </w:rPr>
      </w:pPr>
    </w:p>
    <w:p w14:paraId="00F15514" w14:textId="77777777" w:rsidR="00BA40D0" w:rsidRDefault="00BA40D0" w:rsidP="000A72BB">
      <w:pPr>
        <w:jc w:val="center"/>
        <w:rPr>
          <w:b/>
          <w:sz w:val="22"/>
          <w:szCs w:val="22"/>
        </w:rPr>
      </w:pPr>
    </w:p>
    <w:p w14:paraId="45599551" w14:textId="77777777" w:rsidR="00BA40D0" w:rsidRDefault="00BA40D0" w:rsidP="000A72BB">
      <w:pPr>
        <w:jc w:val="center"/>
        <w:rPr>
          <w:b/>
          <w:sz w:val="22"/>
          <w:szCs w:val="22"/>
        </w:rPr>
      </w:pPr>
    </w:p>
    <w:p w14:paraId="6BECAFF6" w14:textId="77777777" w:rsidR="00BA40D0" w:rsidRDefault="00BA40D0" w:rsidP="000A72BB">
      <w:pPr>
        <w:jc w:val="center"/>
        <w:rPr>
          <w:b/>
          <w:sz w:val="22"/>
          <w:szCs w:val="22"/>
        </w:rPr>
      </w:pPr>
    </w:p>
    <w:p w14:paraId="2F9C7F8E" w14:textId="69481A23" w:rsidR="000A72BB" w:rsidRPr="000A72BB" w:rsidRDefault="00BA40D0" w:rsidP="000A72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0A72BB" w:rsidRPr="000A72BB">
        <w:rPr>
          <w:b/>
          <w:sz w:val="22"/>
          <w:szCs w:val="22"/>
        </w:rPr>
        <w:t xml:space="preserve"> W ZAKRESIE </w:t>
      </w:r>
      <w:r w:rsidRPr="00BA40D0">
        <w:rPr>
          <w:b/>
          <w:sz w:val="22"/>
          <w:szCs w:val="22"/>
        </w:rPr>
        <w:t>WYPEŁNIENIA OBOWIĄZKÓW INFORMACYJNYCH PRZEWIDZIANYCH W ART. 13 LUB ART. 14 RODO</w:t>
      </w:r>
      <w:r w:rsidRPr="00BA40D0">
        <w:rPr>
          <w:rStyle w:val="Odwoanieprzypisudolnego"/>
          <w:b/>
          <w:sz w:val="22"/>
          <w:szCs w:val="22"/>
          <w:vertAlign w:val="baseline"/>
        </w:rPr>
        <w:t xml:space="preserve"> </w:t>
      </w:r>
    </w:p>
    <w:p w14:paraId="21D62DCC" w14:textId="77777777" w:rsidR="000A72BB" w:rsidRDefault="000A72BB" w:rsidP="000A72BB">
      <w:pPr>
        <w:jc w:val="both"/>
        <w:rPr>
          <w:sz w:val="22"/>
          <w:szCs w:val="22"/>
        </w:rPr>
      </w:pPr>
    </w:p>
    <w:p w14:paraId="18C20EFC" w14:textId="77777777" w:rsidR="00BA40D0" w:rsidRPr="000A72BB" w:rsidRDefault="00BA40D0" w:rsidP="000A72BB">
      <w:pPr>
        <w:jc w:val="both"/>
        <w:rPr>
          <w:sz w:val="22"/>
          <w:szCs w:val="22"/>
        </w:rPr>
      </w:pPr>
    </w:p>
    <w:p w14:paraId="55B98821" w14:textId="54FBCD4F" w:rsidR="00BA40D0" w:rsidRDefault="00BA40D0" w:rsidP="00542A00">
      <w:pPr>
        <w:spacing w:line="276" w:lineRule="auto"/>
        <w:jc w:val="both"/>
        <w:rPr>
          <w:sz w:val="22"/>
          <w:szCs w:val="22"/>
        </w:rPr>
      </w:pPr>
      <w:r w:rsidRPr="00BA40D0">
        <w:rPr>
          <w:sz w:val="22"/>
          <w:szCs w:val="22"/>
        </w:rPr>
        <w:t>W odpowiedzi na ogłoszenie o zamówieniu z dziedziny nauki (postępowanie nr IO/ZN/</w:t>
      </w:r>
      <w:r w:rsidR="00542A00">
        <w:rPr>
          <w:sz w:val="22"/>
          <w:szCs w:val="22"/>
        </w:rPr>
        <w:t>5</w:t>
      </w:r>
      <w:r w:rsidRPr="00BA40D0">
        <w:rPr>
          <w:sz w:val="22"/>
          <w:szCs w:val="22"/>
        </w:rPr>
        <w:t>/20</w:t>
      </w:r>
      <w:r w:rsidR="00542A00">
        <w:rPr>
          <w:sz w:val="22"/>
          <w:szCs w:val="22"/>
        </w:rPr>
        <w:t>20</w:t>
      </w:r>
      <w:r w:rsidRPr="00BA40D0">
        <w:rPr>
          <w:sz w:val="22"/>
          <w:szCs w:val="22"/>
        </w:rPr>
        <w:t xml:space="preserve">) </w:t>
      </w:r>
      <w:r w:rsidRPr="00BA40D0">
        <w:rPr>
          <w:b/>
          <w:sz w:val="22"/>
          <w:szCs w:val="22"/>
        </w:rPr>
        <w:t xml:space="preserve">na sukcesywne dostawy w ramach umów ramowych specjalistycznych odczynników chemicznych do badań </w:t>
      </w:r>
      <w:r w:rsidRPr="0074434B">
        <w:rPr>
          <w:b/>
          <w:sz w:val="22"/>
          <w:szCs w:val="22"/>
        </w:rPr>
        <w:t xml:space="preserve">naukowych </w:t>
      </w:r>
      <w:bookmarkStart w:id="0" w:name="_GoBack"/>
      <w:bookmarkEnd w:id="0"/>
      <w:r w:rsidRPr="00BA40D0">
        <w:rPr>
          <w:sz w:val="22"/>
          <w:szCs w:val="22"/>
        </w:rPr>
        <w:t>dla Instytutu Oceanologii Polskiej Akademii Nauk w Sopocie</w:t>
      </w:r>
      <w:r>
        <w:rPr>
          <w:sz w:val="22"/>
          <w:szCs w:val="22"/>
        </w:rPr>
        <w:t xml:space="preserve"> </w:t>
      </w:r>
    </w:p>
    <w:p w14:paraId="55D3326F" w14:textId="77777777" w:rsidR="00BA40D0" w:rsidRDefault="00BA40D0" w:rsidP="000A72BB">
      <w:pPr>
        <w:jc w:val="both"/>
        <w:rPr>
          <w:sz w:val="22"/>
          <w:szCs w:val="22"/>
        </w:rPr>
      </w:pPr>
    </w:p>
    <w:p w14:paraId="2332D17A" w14:textId="77777777" w:rsidR="00BA40D0" w:rsidRDefault="00BA40D0" w:rsidP="00BA40D0">
      <w:pPr>
        <w:pStyle w:val="Tekstpodstawowy3"/>
        <w:autoSpaceDE w:val="0"/>
        <w:spacing w:after="240"/>
        <w:jc w:val="both"/>
        <w:rPr>
          <w:b/>
          <w:sz w:val="22"/>
          <w:szCs w:val="22"/>
        </w:rPr>
      </w:pPr>
    </w:p>
    <w:p w14:paraId="2242BED1" w14:textId="4F00F717" w:rsidR="00BA40D0" w:rsidRPr="00BA40D0" w:rsidRDefault="00BA40D0" w:rsidP="00BA40D0">
      <w:pPr>
        <w:pStyle w:val="Tekstpodstawowy3"/>
        <w:autoSpaceDE w:val="0"/>
        <w:spacing w:after="240" w:line="360" w:lineRule="auto"/>
        <w:jc w:val="both"/>
        <w:rPr>
          <w:sz w:val="24"/>
          <w:szCs w:val="22"/>
        </w:rPr>
      </w:pPr>
      <w:r w:rsidRPr="00BA40D0">
        <w:rPr>
          <w:b/>
          <w:sz w:val="24"/>
          <w:szCs w:val="22"/>
        </w:rPr>
        <w:t>oświadczamy, że wypełniliśmy obowiązki informacyjne przewidziane w art. 13 lub art. 14 RODO</w:t>
      </w:r>
      <w:r w:rsidRPr="00BA40D0">
        <w:rPr>
          <w:b/>
          <w:sz w:val="24"/>
          <w:szCs w:val="22"/>
          <w:vertAlign w:val="superscript"/>
        </w:rPr>
        <w:footnoteReference w:id="2"/>
      </w:r>
      <w:r w:rsidRPr="00BA40D0">
        <w:rPr>
          <w:b/>
          <w:sz w:val="24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A40D0">
        <w:rPr>
          <w:sz w:val="24"/>
          <w:szCs w:val="22"/>
          <w:vertAlign w:val="superscript"/>
        </w:rPr>
        <w:footnoteReference w:id="3"/>
      </w:r>
    </w:p>
    <w:p w14:paraId="671EB4BE" w14:textId="77777777" w:rsidR="000A72BB" w:rsidRDefault="000A72BB" w:rsidP="000A72BB">
      <w:pPr>
        <w:jc w:val="both"/>
        <w:rPr>
          <w:sz w:val="22"/>
          <w:szCs w:val="22"/>
        </w:rPr>
      </w:pPr>
    </w:p>
    <w:p w14:paraId="28FBC2E0" w14:textId="77777777" w:rsidR="000A72BB" w:rsidRDefault="000A72BB" w:rsidP="000A72BB">
      <w:pPr>
        <w:jc w:val="both"/>
        <w:rPr>
          <w:sz w:val="22"/>
          <w:szCs w:val="22"/>
        </w:rPr>
      </w:pPr>
    </w:p>
    <w:p w14:paraId="5D6FCC56" w14:textId="77777777" w:rsidR="000A72BB" w:rsidRDefault="000A72BB" w:rsidP="000A72BB">
      <w:pPr>
        <w:jc w:val="both"/>
        <w:rPr>
          <w:sz w:val="22"/>
          <w:szCs w:val="22"/>
        </w:rPr>
      </w:pPr>
    </w:p>
    <w:p w14:paraId="0F335183" w14:textId="77777777" w:rsidR="00D12481" w:rsidRDefault="00D12481" w:rsidP="000A72BB">
      <w:pPr>
        <w:jc w:val="both"/>
        <w:rPr>
          <w:sz w:val="22"/>
          <w:szCs w:val="22"/>
        </w:rPr>
      </w:pPr>
    </w:p>
    <w:p w14:paraId="3ECAB926" w14:textId="77777777" w:rsidR="00D12481" w:rsidRDefault="00D12481" w:rsidP="000A72BB">
      <w:pPr>
        <w:jc w:val="both"/>
        <w:rPr>
          <w:sz w:val="22"/>
          <w:szCs w:val="22"/>
        </w:rPr>
      </w:pPr>
    </w:p>
    <w:p w14:paraId="022DC73E" w14:textId="77777777" w:rsidR="00D12481" w:rsidRDefault="00D12481" w:rsidP="000A72BB">
      <w:pPr>
        <w:jc w:val="both"/>
        <w:rPr>
          <w:sz w:val="22"/>
          <w:szCs w:val="22"/>
        </w:rPr>
      </w:pPr>
    </w:p>
    <w:p w14:paraId="24FEEB97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008C51A" w14:textId="77777777" w:rsidR="000A72BB" w:rsidRPr="000A72BB" w:rsidRDefault="000A72BB" w:rsidP="000A72BB">
      <w:pPr>
        <w:ind w:left="2835" w:firstLine="1134"/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.....................................................................................................</w:t>
      </w:r>
    </w:p>
    <w:p w14:paraId="0B7E356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800003">
        <w:rPr>
          <w:i/>
          <w:sz w:val="22"/>
          <w:szCs w:val="22"/>
        </w:rPr>
        <w:t>pieczątka i podpis Wykonawcy lub osoby upoważnionej</w:t>
      </w:r>
    </w:p>
    <w:p w14:paraId="3437B7ED" w14:textId="62EE52D5" w:rsidR="000A72BB" w:rsidRDefault="000A72BB" w:rsidP="004B3944">
      <w:pPr>
        <w:jc w:val="right"/>
        <w:rPr>
          <w:b/>
          <w:bCs/>
          <w:sz w:val="22"/>
          <w:szCs w:val="22"/>
        </w:rPr>
      </w:pPr>
    </w:p>
    <w:sectPr w:rsidR="000A72BB" w:rsidSect="006E29B8">
      <w:footerReference w:type="default" r:id="rId8"/>
      <w:pgSz w:w="11905" w:h="16837"/>
      <w:pgMar w:top="851" w:right="851" w:bottom="709" w:left="85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1019" w14:textId="77777777" w:rsidR="00D97B6A" w:rsidRDefault="00D97B6A">
      <w:r>
        <w:separator/>
      </w:r>
    </w:p>
  </w:endnote>
  <w:endnote w:type="continuationSeparator" w:id="0">
    <w:p w14:paraId="2E336E9D" w14:textId="77777777" w:rsidR="00D97B6A" w:rsidRDefault="00D97B6A">
      <w:r>
        <w:continuationSeparator/>
      </w:r>
    </w:p>
  </w:endnote>
  <w:endnote w:type="continuationNotice" w:id="1">
    <w:p w14:paraId="2C6AF600" w14:textId="77777777" w:rsidR="00D97B6A" w:rsidRDefault="00D97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64C1461A" w:rsidR="00D97B6A" w:rsidRDefault="00D97B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7B880" w14:textId="77777777" w:rsidR="00D97B6A" w:rsidRDefault="00D97B6A">
      <w:r>
        <w:separator/>
      </w:r>
    </w:p>
  </w:footnote>
  <w:footnote w:type="continuationSeparator" w:id="0">
    <w:p w14:paraId="17EF6E25" w14:textId="77777777" w:rsidR="00D97B6A" w:rsidRDefault="00D97B6A">
      <w:r>
        <w:continuationSeparator/>
      </w:r>
    </w:p>
  </w:footnote>
  <w:footnote w:type="continuationNotice" w:id="1">
    <w:p w14:paraId="4A17CBEF" w14:textId="77777777" w:rsidR="00D97B6A" w:rsidRDefault="00D97B6A"/>
  </w:footnote>
  <w:footnote w:id="2">
    <w:p w14:paraId="759F2061" w14:textId="77777777" w:rsidR="00BA40D0" w:rsidRDefault="00BA40D0" w:rsidP="00BA40D0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AA1BE0" w14:textId="77777777" w:rsidR="00BA40D0" w:rsidRPr="00FA60E6" w:rsidRDefault="00BA40D0" w:rsidP="00BA40D0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3">
    <w:p w14:paraId="38936534" w14:textId="6DE79322" w:rsidR="00BA40D0" w:rsidRPr="00637F64" w:rsidRDefault="00BA40D0" w:rsidP="00BA40D0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 xml:space="preserve">W przypadku </w:t>
      </w:r>
      <w:r w:rsidR="001F0B76">
        <w:rPr>
          <w:rFonts w:ascii="Times New Roman" w:hAnsi="Times New Roman"/>
          <w:sz w:val="16"/>
          <w:szCs w:val="16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E86978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6"/>
    <w:multiLevelType w:val="singleLevel"/>
    <w:tmpl w:val="AC5A75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7" w15:restartNumberingAfterBreak="0">
    <w:nsid w:val="0000000A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BC162C7C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5AFE2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5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6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7"/>
    <w:multiLevelType w:val="multilevel"/>
    <w:tmpl w:val="D4484D7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A"/>
    <w:multiLevelType w:val="multilevel"/>
    <w:tmpl w:val="F4A0275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CCFA429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663FC7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9E842D0"/>
    <w:multiLevelType w:val="multilevel"/>
    <w:tmpl w:val="90023E9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31" w15:restartNumberingAfterBreak="0">
    <w:nsid w:val="0AD70566"/>
    <w:multiLevelType w:val="hybridMultilevel"/>
    <w:tmpl w:val="B5483CD0"/>
    <w:name w:val="WW8Num923"/>
    <w:lvl w:ilvl="0" w:tplc="6C009C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4A0CA6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EDF3FCB"/>
    <w:multiLevelType w:val="hybridMultilevel"/>
    <w:tmpl w:val="E070E82E"/>
    <w:lvl w:ilvl="0" w:tplc="B156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CF5B97"/>
    <w:multiLevelType w:val="hybridMultilevel"/>
    <w:tmpl w:val="5A3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7" w15:restartNumberingAfterBreak="0">
    <w:nsid w:val="1BE0164E"/>
    <w:multiLevelType w:val="hybridMultilevel"/>
    <w:tmpl w:val="D77AE5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97000"/>
    <w:multiLevelType w:val="hybridMultilevel"/>
    <w:tmpl w:val="F53233C2"/>
    <w:name w:val="WW8Num2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B5B8C"/>
    <w:multiLevelType w:val="hybridMultilevel"/>
    <w:tmpl w:val="C3180D5A"/>
    <w:name w:val="WW8Num25222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5" w15:restartNumberingAfterBreak="0">
    <w:nsid w:val="32F94AC1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2084C"/>
    <w:multiLevelType w:val="hybridMultilevel"/>
    <w:tmpl w:val="0CAA24E6"/>
    <w:name w:val="WW8Num2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3A614D20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41592BF6"/>
    <w:multiLevelType w:val="hybridMultilevel"/>
    <w:tmpl w:val="90103D8C"/>
    <w:name w:val="WW8Num2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97E5B"/>
    <w:multiLevelType w:val="hybridMultilevel"/>
    <w:tmpl w:val="00FC282C"/>
    <w:lvl w:ilvl="0" w:tplc="A5E61C7E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D5D1BD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4DF27F65"/>
    <w:multiLevelType w:val="hybridMultilevel"/>
    <w:tmpl w:val="36A2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D6985"/>
    <w:multiLevelType w:val="hybridMultilevel"/>
    <w:tmpl w:val="BA78144E"/>
    <w:name w:val="WW8Num25222222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56D3188D"/>
    <w:multiLevelType w:val="hybridMultilevel"/>
    <w:tmpl w:val="11DEF76C"/>
    <w:name w:val="WW8Num25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38716F"/>
    <w:multiLevelType w:val="multilevel"/>
    <w:tmpl w:val="689EDDC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60975772"/>
    <w:multiLevelType w:val="hybridMultilevel"/>
    <w:tmpl w:val="6B6ECC66"/>
    <w:lvl w:ilvl="0" w:tplc="3152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E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CE382B"/>
    <w:multiLevelType w:val="hybridMultilevel"/>
    <w:tmpl w:val="F70070E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6732337C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D1D62"/>
    <w:multiLevelType w:val="multilevel"/>
    <w:tmpl w:val="2DCA224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72" w15:restartNumberingAfterBreak="0">
    <w:nsid w:val="6C2358E3"/>
    <w:multiLevelType w:val="hybridMultilevel"/>
    <w:tmpl w:val="0BDC784A"/>
    <w:lvl w:ilvl="0" w:tplc="3B2465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541504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Franklin Gothic Med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Franklin Gothic Medium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Franklin Gothic Medium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Franklin Gothic Medium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Franklin Gothic Medium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Franklin Gothic Medium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Franklin Gothic Medium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Franklin Gothic Medium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Franklin Gothic Medium"/>
      </w:rPr>
    </w:lvl>
  </w:abstractNum>
  <w:abstractNum w:abstractNumId="74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1D7253C"/>
    <w:multiLevelType w:val="hybridMultilevel"/>
    <w:tmpl w:val="413C1126"/>
    <w:name w:val="WW8Num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D80CA8"/>
    <w:multiLevelType w:val="hybridMultilevel"/>
    <w:tmpl w:val="56881E4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DF73D9"/>
    <w:multiLevelType w:val="hybridMultilevel"/>
    <w:tmpl w:val="31EA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0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22"/>
  </w:num>
  <w:num w:numId="13">
    <w:abstractNumId w:val="60"/>
  </w:num>
  <w:num w:numId="14">
    <w:abstractNumId w:val="33"/>
  </w:num>
  <w:num w:numId="15">
    <w:abstractNumId w:val="80"/>
  </w:num>
  <w:num w:numId="16">
    <w:abstractNumId w:val="56"/>
  </w:num>
  <w:num w:numId="17">
    <w:abstractNumId w:val="70"/>
  </w:num>
  <w:num w:numId="18">
    <w:abstractNumId w:val="49"/>
  </w:num>
  <w:num w:numId="19">
    <w:abstractNumId w:val="25"/>
  </w:num>
  <w:num w:numId="20">
    <w:abstractNumId w:val="27"/>
  </w:num>
  <w:num w:numId="21">
    <w:abstractNumId w:val="38"/>
  </w:num>
  <w:num w:numId="22">
    <w:abstractNumId w:val="46"/>
  </w:num>
  <w:num w:numId="23">
    <w:abstractNumId w:val="76"/>
  </w:num>
  <w:num w:numId="24">
    <w:abstractNumId w:val="79"/>
  </w:num>
  <w:num w:numId="25">
    <w:abstractNumId w:val="47"/>
  </w:num>
  <w:num w:numId="26">
    <w:abstractNumId w:val="63"/>
  </w:num>
  <w:num w:numId="27">
    <w:abstractNumId w:val="44"/>
  </w:num>
  <w:num w:numId="28">
    <w:abstractNumId w:val="64"/>
  </w:num>
  <w:num w:numId="29">
    <w:abstractNumId w:val="34"/>
  </w:num>
  <w:num w:numId="30">
    <w:abstractNumId w:val="55"/>
  </w:num>
  <w:num w:numId="31">
    <w:abstractNumId w:val="69"/>
  </w:num>
  <w:num w:numId="32">
    <w:abstractNumId w:val="57"/>
  </w:num>
  <w:num w:numId="33">
    <w:abstractNumId w:val="29"/>
  </w:num>
  <w:num w:numId="34">
    <w:abstractNumId w:val="67"/>
  </w:num>
  <w:num w:numId="35">
    <w:abstractNumId w:val="3"/>
  </w:num>
  <w:num w:numId="36">
    <w:abstractNumId w:val="36"/>
  </w:num>
  <w:num w:numId="37">
    <w:abstractNumId w:val="77"/>
  </w:num>
  <w:num w:numId="38">
    <w:abstractNumId w:val="35"/>
  </w:num>
  <w:num w:numId="39">
    <w:abstractNumId w:val="59"/>
  </w:num>
  <w:num w:numId="40">
    <w:abstractNumId w:val="74"/>
  </w:num>
  <w:num w:numId="41">
    <w:abstractNumId w:val="68"/>
  </w:num>
  <w:num w:numId="42">
    <w:abstractNumId w:val="37"/>
  </w:num>
  <w:num w:numId="43">
    <w:abstractNumId w:val="65"/>
  </w:num>
  <w:num w:numId="44">
    <w:abstractNumId w:val="1"/>
  </w:num>
  <w:num w:numId="45">
    <w:abstractNumId w:val="72"/>
  </w:num>
  <w:num w:numId="46">
    <w:abstractNumId w:val="45"/>
  </w:num>
  <w:num w:numId="47">
    <w:abstractNumId w:val="66"/>
  </w:num>
  <w:num w:numId="48">
    <w:abstractNumId w:val="73"/>
  </w:num>
  <w:num w:numId="49">
    <w:abstractNumId w:val="30"/>
  </w:num>
  <w:num w:numId="50">
    <w:abstractNumId w:val="50"/>
  </w:num>
  <w:num w:numId="51">
    <w:abstractNumId w:val="32"/>
  </w:num>
  <w:num w:numId="52">
    <w:abstractNumId w:val="54"/>
  </w:num>
  <w:num w:numId="53">
    <w:abstractNumId w:val="58"/>
  </w:num>
  <w:num w:numId="54">
    <w:abstractNumId w:val="20"/>
  </w:num>
  <w:num w:numId="55">
    <w:abstractNumId w:val="41"/>
  </w:num>
  <w:num w:numId="56">
    <w:abstractNumId w:val="53"/>
  </w:num>
  <w:num w:numId="57">
    <w:abstractNumId w:val="40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</w:num>
  <w:num w:numId="60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112BE"/>
    <w:rsid w:val="00015A93"/>
    <w:rsid w:val="000201A5"/>
    <w:rsid w:val="000218A3"/>
    <w:rsid w:val="000246D6"/>
    <w:rsid w:val="00024B6E"/>
    <w:rsid w:val="000279EF"/>
    <w:rsid w:val="00027B2E"/>
    <w:rsid w:val="000303CC"/>
    <w:rsid w:val="00030C1E"/>
    <w:rsid w:val="00030DB8"/>
    <w:rsid w:val="00031882"/>
    <w:rsid w:val="0003215A"/>
    <w:rsid w:val="00032C67"/>
    <w:rsid w:val="00033117"/>
    <w:rsid w:val="00034EFD"/>
    <w:rsid w:val="00035756"/>
    <w:rsid w:val="00036702"/>
    <w:rsid w:val="00037C79"/>
    <w:rsid w:val="0004134D"/>
    <w:rsid w:val="00041B3F"/>
    <w:rsid w:val="00042EE7"/>
    <w:rsid w:val="000449FF"/>
    <w:rsid w:val="00044D36"/>
    <w:rsid w:val="0004519E"/>
    <w:rsid w:val="00046997"/>
    <w:rsid w:val="00047234"/>
    <w:rsid w:val="00050CE5"/>
    <w:rsid w:val="0005308F"/>
    <w:rsid w:val="00054024"/>
    <w:rsid w:val="0005522F"/>
    <w:rsid w:val="0005564D"/>
    <w:rsid w:val="00055E6B"/>
    <w:rsid w:val="00056C16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5A9A"/>
    <w:rsid w:val="00075E9E"/>
    <w:rsid w:val="00076037"/>
    <w:rsid w:val="0008033F"/>
    <w:rsid w:val="0008069D"/>
    <w:rsid w:val="000807C2"/>
    <w:rsid w:val="00083DCC"/>
    <w:rsid w:val="0008611C"/>
    <w:rsid w:val="00090E51"/>
    <w:rsid w:val="000940F1"/>
    <w:rsid w:val="00094128"/>
    <w:rsid w:val="0009567C"/>
    <w:rsid w:val="000A257B"/>
    <w:rsid w:val="000A295B"/>
    <w:rsid w:val="000A35F9"/>
    <w:rsid w:val="000A5607"/>
    <w:rsid w:val="000A728C"/>
    <w:rsid w:val="000A72BB"/>
    <w:rsid w:val="000A793F"/>
    <w:rsid w:val="000B0673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3BF3"/>
    <w:rsid w:val="000C4AF9"/>
    <w:rsid w:val="000C6435"/>
    <w:rsid w:val="000D0850"/>
    <w:rsid w:val="000D263E"/>
    <w:rsid w:val="000D5840"/>
    <w:rsid w:val="000D6612"/>
    <w:rsid w:val="000D79B6"/>
    <w:rsid w:val="000E1555"/>
    <w:rsid w:val="000E2671"/>
    <w:rsid w:val="000E2E14"/>
    <w:rsid w:val="000E31C8"/>
    <w:rsid w:val="000E498D"/>
    <w:rsid w:val="000E5DA3"/>
    <w:rsid w:val="000E6AA9"/>
    <w:rsid w:val="000F082B"/>
    <w:rsid w:val="000F0B80"/>
    <w:rsid w:val="000F7A5F"/>
    <w:rsid w:val="001012CF"/>
    <w:rsid w:val="001016CB"/>
    <w:rsid w:val="00104C31"/>
    <w:rsid w:val="00104D7C"/>
    <w:rsid w:val="00105173"/>
    <w:rsid w:val="00107C64"/>
    <w:rsid w:val="00110419"/>
    <w:rsid w:val="001124D9"/>
    <w:rsid w:val="00112DB7"/>
    <w:rsid w:val="001136DF"/>
    <w:rsid w:val="00113FF3"/>
    <w:rsid w:val="0011535D"/>
    <w:rsid w:val="00115372"/>
    <w:rsid w:val="001156A4"/>
    <w:rsid w:val="00115D9A"/>
    <w:rsid w:val="00115E7E"/>
    <w:rsid w:val="0011705D"/>
    <w:rsid w:val="001174C9"/>
    <w:rsid w:val="00117F13"/>
    <w:rsid w:val="00121041"/>
    <w:rsid w:val="00122DBC"/>
    <w:rsid w:val="00132822"/>
    <w:rsid w:val="00136E49"/>
    <w:rsid w:val="00137485"/>
    <w:rsid w:val="00142F84"/>
    <w:rsid w:val="00146A1E"/>
    <w:rsid w:val="001470DC"/>
    <w:rsid w:val="00147CF0"/>
    <w:rsid w:val="00150A41"/>
    <w:rsid w:val="00150ED2"/>
    <w:rsid w:val="00150FBA"/>
    <w:rsid w:val="0015166A"/>
    <w:rsid w:val="001536DF"/>
    <w:rsid w:val="001555AD"/>
    <w:rsid w:val="00157104"/>
    <w:rsid w:val="00160C21"/>
    <w:rsid w:val="00160E70"/>
    <w:rsid w:val="0016269A"/>
    <w:rsid w:val="00162FEF"/>
    <w:rsid w:val="001637B8"/>
    <w:rsid w:val="00163D22"/>
    <w:rsid w:val="001720BB"/>
    <w:rsid w:val="0017235E"/>
    <w:rsid w:val="00172D77"/>
    <w:rsid w:val="00173397"/>
    <w:rsid w:val="00173A3D"/>
    <w:rsid w:val="00177500"/>
    <w:rsid w:val="00177AB8"/>
    <w:rsid w:val="001814AD"/>
    <w:rsid w:val="00181915"/>
    <w:rsid w:val="0018192B"/>
    <w:rsid w:val="00181B32"/>
    <w:rsid w:val="00182441"/>
    <w:rsid w:val="00183159"/>
    <w:rsid w:val="00184221"/>
    <w:rsid w:val="0018453A"/>
    <w:rsid w:val="00187699"/>
    <w:rsid w:val="00187771"/>
    <w:rsid w:val="0019045B"/>
    <w:rsid w:val="00190BE6"/>
    <w:rsid w:val="0019253A"/>
    <w:rsid w:val="00192E5E"/>
    <w:rsid w:val="0019388A"/>
    <w:rsid w:val="00194202"/>
    <w:rsid w:val="0019481A"/>
    <w:rsid w:val="001954E7"/>
    <w:rsid w:val="00195DB9"/>
    <w:rsid w:val="00196B2F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B6A04"/>
    <w:rsid w:val="001C0462"/>
    <w:rsid w:val="001C0BF7"/>
    <w:rsid w:val="001C1DF3"/>
    <w:rsid w:val="001C3187"/>
    <w:rsid w:val="001C48E6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6973"/>
    <w:rsid w:val="001D771C"/>
    <w:rsid w:val="001E060D"/>
    <w:rsid w:val="001E1C58"/>
    <w:rsid w:val="001E26BB"/>
    <w:rsid w:val="001E2F52"/>
    <w:rsid w:val="001E728F"/>
    <w:rsid w:val="001E7C16"/>
    <w:rsid w:val="001F065F"/>
    <w:rsid w:val="001F0B76"/>
    <w:rsid w:val="001F5B0F"/>
    <w:rsid w:val="001F688C"/>
    <w:rsid w:val="001F7DCC"/>
    <w:rsid w:val="0020038F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5CF"/>
    <w:rsid w:val="002167BC"/>
    <w:rsid w:val="002175B8"/>
    <w:rsid w:val="002204CB"/>
    <w:rsid w:val="00220C6A"/>
    <w:rsid w:val="00220D57"/>
    <w:rsid w:val="00222358"/>
    <w:rsid w:val="00223077"/>
    <w:rsid w:val="00225285"/>
    <w:rsid w:val="00226C96"/>
    <w:rsid w:val="00226EA6"/>
    <w:rsid w:val="00227D8B"/>
    <w:rsid w:val="00230642"/>
    <w:rsid w:val="00230C31"/>
    <w:rsid w:val="00231117"/>
    <w:rsid w:val="0023287F"/>
    <w:rsid w:val="002331EB"/>
    <w:rsid w:val="00234E6F"/>
    <w:rsid w:val="00235F09"/>
    <w:rsid w:val="0023725E"/>
    <w:rsid w:val="00242769"/>
    <w:rsid w:val="00245C4C"/>
    <w:rsid w:val="00246B0D"/>
    <w:rsid w:val="0025099D"/>
    <w:rsid w:val="00250F34"/>
    <w:rsid w:val="00251DC7"/>
    <w:rsid w:val="00254430"/>
    <w:rsid w:val="00255744"/>
    <w:rsid w:val="002565F5"/>
    <w:rsid w:val="00256F2B"/>
    <w:rsid w:val="0025763B"/>
    <w:rsid w:val="00257C7E"/>
    <w:rsid w:val="00262239"/>
    <w:rsid w:val="00263D48"/>
    <w:rsid w:val="00264112"/>
    <w:rsid w:val="002663A1"/>
    <w:rsid w:val="00266655"/>
    <w:rsid w:val="002703D9"/>
    <w:rsid w:val="00270675"/>
    <w:rsid w:val="00273667"/>
    <w:rsid w:val="00276227"/>
    <w:rsid w:val="00277198"/>
    <w:rsid w:val="002804CE"/>
    <w:rsid w:val="00282A16"/>
    <w:rsid w:val="002865C7"/>
    <w:rsid w:val="00286834"/>
    <w:rsid w:val="00286A9F"/>
    <w:rsid w:val="00290100"/>
    <w:rsid w:val="002925FA"/>
    <w:rsid w:val="002931FA"/>
    <w:rsid w:val="00297760"/>
    <w:rsid w:val="002A1152"/>
    <w:rsid w:val="002A1901"/>
    <w:rsid w:val="002A1E00"/>
    <w:rsid w:val="002A2B1B"/>
    <w:rsid w:val="002A78E9"/>
    <w:rsid w:val="002A7A50"/>
    <w:rsid w:val="002B100F"/>
    <w:rsid w:val="002B101F"/>
    <w:rsid w:val="002B2A18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30E6"/>
    <w:rsid w:val="002D7FCE"/>
    <w:rsid w:val="002E0112"/>
    <w:rsid w:val="002E0FDC"/>
    <w:rsid w:val="002E31A5"/>
    <w:rsid w:val="002E4144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63D5"/>
    <w:rsid w:val="00306D92"/>
    <w:rsid w:val="00307C79"/>
    <w:rsid w:val="003110D0"/>
    <w:rsid w:val="00311F55"/>
    <w:rsid w:val="00313F3B"/>
    <w:rsid w:val="00314103"/>
    <w:rsid w:val="00315063"/>
    <w:rsid w:val="0031701D"/>
    <w:rsid w:val="00320510"/>
    <w:rsid w:val="003212E8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5254"/>
    <w:rsid w:val="00335BA1"/>
    <w:rsid w:val="00335DBE"/>
    <w:rsid w:val="00336DCE"/>
    <w:rsid w:val="003371DE"/>
    <w:rsid w:val="0034131D"/>
    <w:rsid w:val="00343412"/>
    <w:rsid w:val="00344366"/>
    <w:rsid w:val="003449BE"/>
    <w:rsid w:val="003507C5"/>
    <w:rsid w:val="00351C54"/>
    <w:rsid w:val="00352B85"/>
    <w:rsid w:val="00353364"/>
    <w:rsid w:val="00356848"/>
    <w:rsid w:val="00357240"/>
    <w:rsid w:val="003579B6"/>
    <w:rsid w:val="0036043E"/>
    <w:rsid w:val="00360808"/>
    <w:rsid w:val="003669F7"/>
    <w:rsid w:val="00366D3B"/>
    <w:rsid w:val="003671CC"/>
    <w:rsid w:val="00370E7C"/>
    <w:rsid w:val="00372118"/>
    <w:rsid w:val="00373429"/>
    <w:rsid w:val="0037776F"/>
    <w:rsid w:val="00380009"/>
    <w:rsid w:val="00382291"/>
    <w:rsid w:val="00382376"/>
    <w:rsid w:val="00382514"/>
    <w:rsid w:val="00383933"/>
    <w:rsid w:val="00385731"/>
    <w:rsid w:val="00385EDC"/>
    <w:rsid w:val="003860A6"/>
    <w:rsid w:val="0038667C"/>
    <w:rsid w:val="003870E1"/>
    <w:rsid w:val="003877C4"/>
    <w:rsid w:val="00390D7C"/>
    <w:rsid w:val="00391078"/>
    <w:rsid w:val="00391DC7"/>
    <w:rsid w:val="00393BA4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A6E"/>
    <w:rsid w:val="003B30F4"/>
    <w:rsid w:val="003B47B1"/>
    <w:rsid w:val="003B4DA5"/>
    <w:rsid w:val="003C0E8D"/>
    <w:rsid w:val="003C23A3"/>
    <w:rsid w:val="003C24B5"/>
    <w:rsid w:val="003C28E0"/>
    <w:rsid w:val="003C5A6B"/>
    <w:rsid w:val="003C673B"/>
    <w:rsid w:val="003C6AEC"/>
    <w:rsid w:val="003C7783"/>
    <w:rsid w:val="003C781E"/>
    <w:rsid w:val="003D2F74"/>
    <w:rsid w:val="003D3A08"/>
    <w:rsid w:val="003D5E1B"/>
    <w:rsid w:val="003E062C"/>
    <w:rsid w:val="003E2F26"/>
    <w:rsid w:val="003E4385"/>
    <w:rsid w:val="003E46AF"/>
    <w:rsid w:val="003E6D04"/>
    <w:rsid w:val="003E76F9"/>
    <w:rsid w:val="003F1820"/>
    <w:rsid w:val="003F4F2E"/>
    <w:rsid w:val="003F6583"/>
    <w:rsid w:val="004002BB"/>
    <w:rsid w:val="00400687"/>
    <w:rsid w:val="004032D7"/>
    <w:rsid w:val="00405FFF"/>
    <w:rsid w:val="00407B47"/>
    <w:rsid w:val="00412CAD"/>
    <w:rsid w:val="00413FEF"/>
    <w:rsid w:val="00416EC7"/>
    <w:rsid w:val="004204A0"/>
    <w:rsid w:val="00422B4E"/>
    <w:rsid w:val="00424418"/>
    <w:rsid w:val="004246C8"/>
    <w:rsid w:val="0042489B"/>
    <w:rsid w:val="00424C07"/>
    <w:rsid w:val="004255E5"/>
    <w:rsid w:val="00426950"/>
    <w:rsid w:val="00426CD3"/>
    <w:rsid w:val="00427C55"/>
    <w:rsid w:val="00431B84"/>
    <w:rsid w:val="0043540B"/>
    <w:rsid w:val="00437D96"/>
    <w:rsid w:val="00441C35"/>
    <w:rsid w:val="0044243A"/>
    <w:rsid w:val="0044270F"/>
    <w:rsid w:val="00443623"/>
    <w:rsid w:val="00445F5A"/>
    <w:rsid w:val="00446209"/>
    <w:rsid w:val="004466BB"/>
    <w:rsid w:val="004500E4"/>
    <w:rsid w:val="00453049"/>
    <w:rsid w:val="00453EBD"/>
    <w:rsid w:val="00456DAA"/>
    <w:rsid w:val="00462B3C"/>
    <w:rsid w:val="00463F72"/>
    <w:rsid w:val="00464B73"/>
    <w:rsid w:val="00464E5E"/>
    <w:rsid w:val="00465879"/>
    <w:rsid w:val="00465987"/>
    <w:rsid w:val="004730F6"/>
    <w:rsid w:val="00475925"/>
    <w:rsid w:val="00475A2E"/>
    <w:rsid w:val="00475B24"/>
    <w:rsid w:val="00477488"/>
    <w:rsid w:val="0048022F"/>
    <w:rsid w:val="00480EC6"/>
    <w:rsid w:val="00480FEE"/>
    <w:rsid w:val="00481469"/>
    <w:rsid w:val="004849BD"/>
    <w:rsid w:val="0048695A"/>
    <w:rsid w:val="00493285"/>
    <w:rsid w:val="0049388B"/>
    <w:rsid w:val="00495983"/>
    <w:rsid w:val="004961DB"/>
    <w:rsid w:val="00496429"/>
    <w:rsid w:val="00496A0C"/>
    <w:rsid w:val="004A07A3"/>
    <w:rsid w:val="004A180A"/>
    <w:rsid w:val="004A28D6"/>
    <w:rsid w:val="004A550C"/>
    <w:rsid w:val="004A5CAB"/>
    <w:rsid w:val="004A606C"/>
    <w:rsid w:val="004A6925"/>
    <w:rsid w:val="004B28CD"/>
    <w:rsid w:val="004B3196"/>
    <w:rsid w:val="004B3944"/>
    <w:rsid w:val="004B3D94"/>
    <w:rsid w:val="004B4817"/>
    <w:rsid w:val="004B5CFE"/>
    <w:rsid w:val="004B745F"/>
    <w:rsid w:val="004C0EDE"/>
    <w:rsid w:val="004C2BF4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D5E73"/>
    <w:rsid w:val="004D5EDD"/>
    <w:rsid w:val="004D656A"/>
    <w:rsid w:val="004E10C8"/>
    <w:rsid w:val="004E11E1"/>
    <w:rsid w:val="004E20C0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A5C"/>
    <w:rsid w:val="00504D91"/>
    <w:rsid w:val="00506DB7"/>
    <w:rsid w:val="00507557"/>
    <w:rsid w:val="00507B99"/>
    <w:rsid w:val="00515C19"/>
    <w:rsid w:val="00515E54"/>
    <w:rsid w:val="0052162B"/>
    <w:rsid w:val="005216B3"/>
    <w:rsid w:val="005241EA"/>
    <w:rsid w:val="00525C70"/>
    <w:rsid w:val="00526250"/>
    <w:rsid w:val="005314A5"/>
    <w:rsid w:val="005318F2"/>
    <w:rsid w:val="0053396B"/>
    <w:rsid w:val="00533EFE"/>
    <w:rsid w:val="00534FF6"/>
    <w:rsid w:val="00535273"/>
    <w:rsid w:val="00540701"/>
    <w:rsid w:val="00542A00"/>
    <w:rsid w:val="00545403"/>
    <w:rsid w:val="005501EB"/>
    <w:rsid w:val="005506CF"/>
    <w:rsid w:val="00550E03"/>
    <w:rsid w:val="005515F1"/>
    <w:rsid w:val="00552447"/>
    <w:rsid w:val="005526D1"/>
    <w:rsid w:val="0055291D"/>
    <w:rsid w:val="005531A7"/>
    <w:rsid w:val="00555AAB"/>
    <w:rsid w:val="00560554"/>
    <w:rsid w:val="0056278D"/>
    <w:rsid w:val="00566FD5"/>
    <w:rsid w:val="00570584"/>
    <w:rsid w:val="005725B8"/>
    <w:rsid w:val="00573700"/>
    <w:rsid w:val="0057409B"/>
    <w:rsid w:val="00577423"/>
    <w:rsid w:val="00583A92"/>
    <w:rsid w:val="00586074"/>
    <w:rsid w:val="0059088A"/>
    <w:rsid w:val="00591FBB"/>
    <w:rsid w:val="00592727"/>
    <w:rsid w:val="005935E4"/>
    <w:rsid w:val="00595622"/>
    <w:rsid w:val="00597080"/>
    <w:rsid w:val="005A265E"/>
    <w:rsid w:val="005A32AB"/>
    <w:rsid w:val="005A4702"/>
    <w:rsid w:val="005A6433"/>
    <w:rsid w:val="005A6F89"/>
    <w:rsid w:val="005A78DE"/>
    <w:rsid w:val="005A7AFF"/>
    <w:rsid w:val="005B4686"/>
    <w:rsid w:val="005B4D66"/>
    <w:rsid w:val="005B5838"/>
    <w:rsid w:val="005B6002"/>
    <w:rsid w:val="005B619F"/>
    <w:rsid w:val="005B6400"/>
    <w:rsid w:val="005C08FF"/>
    <w:rsid w:val="005C1DEF"/>
    <w:rsid w:val="005C28B0"/>
    <w:rsid w:val="005C3A6D"/>
    <w:rsid w:val="005C53B5"/>
    <w:rsid w:val="005C7FB1"/>
    <w:rsid w:val="005D14DB"/>
    <w:rsid w:val="005D1820"/>
    <w:rsid w:val="005D321F"/>
    <w:rsid w:val="005D3890"/>
    <w:rsid w:val="005D67DD"/>
    <w:rsid w:val="005E0FD2"/>
    <w:rsid w:val="005E3935"/>
    <w:rsid w:val="005E3C9B"/>
    <w:rsid w:val="005E5029"/>
    <w:rsid w:val="005E6616"/>
    <w:rsid w:val="005E75F3"/>
    <w:rsid w:val="005F4178"/>
    <w:rsid w:val="005F4BCE"/>
    <w:rsid w:val="005F4E62"/>
    <w:rsid w:val="005F529F"/>
    <w:rsid w:val="005F575E"/>
    <w:rsid w:val="005F63C6"/>
    <w:rsid w:val="005F667D"/>
    <w:rsid w:val="005F7240"/>
    <w:rsid w:val="00600B3F"/>
    <w:rsid w:val="00602985"/>
    <w:rsid w:val="006047A7"/>
    <w:rsid w:val="006107FC"/>
    <w:rsid w:val="00610F6B"/>
    <w:rsid w:val="00611572"/>
    <w:rsid w:val="0061252A"/>
    <w:rsid w:val="00613E97"/>
    <w:rsid w:val="006147BE"/>
    <w:rsid w:val="00615AA4"/>
    <w:rsid w:val="0061748C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30019"/>
    <w:rsid w:val="006307F2"/>
    <w:rsid w:val="006327AF"/>
    <w:rsid w:val="00634F11"/>
    <w:rsid w:val="00635301"/>
    <w:rsid w:val="006365CE"/>
    <w:rsid w:val="00637F64"/>
    <w:rsid w:val="00640498"/>
    <w:rsid w:val="006406EA"/>
    <w:rsid w:val="006425CB"/>
    <w:rsid w:val="00645B1D"/>
    <w:rsid w:val="00646968"/>
    <w:rsid w:val="00650116"/>
    <w:rsid w:val="006524FA"/>
    <w:rsid w:val="00656EE6"/>
    <w:rsid w:val="00670883"/>
    <w:rsid w:val="00672242"/>
    <w:rsid w:val="006726BA"/>
    <w:rsid w:val="00672746"/>
    <w:rsid w:val="00674C7B"/>
    <w:rsid w:val="00674D83"/>
    <w:rsid w:val="00674E11"/>
    <w:rsid w:val="006753FD"/>
    <w:rsid w:val="00675E76"/>
    <w:rsid w:val="006826B6"/>
    <w:rsid w:val="0068315A"/>
    <w:rsid w:val="006854D8"/>
    <w:rsid w:val="00685D73"/>
    <w:rsid w:val="00690BCC"/>
    <w:rsid w:val="0069106A"/>
    <w:rsid w:val="00692C0B"/>
    <w:rsid w:val="00693BE6"/>
    <w:rsid w:val="00694483"/>
    <w:rsid w:val="006953B8"/>
    <w:rsid w:val="00697D61"/>
    <w:rsid w:val="006A1401"/>
    <w:rsid w:val="006A1B29"/>
    <w:rsid w:val="006A2358"/>
    <w:rsid w:val="006A26E3"/>
    <w:rsid w:val="006A2EBA"/>
    <w:rsid w:val="006A5833"/>
    <w:rsid w:val="006A597E"/>
    <w:rsid w:val="006B136E"/>
    <w:rsid w:val="006B2DB6"/>
    <w:rsid w:val="006B38AA"/>
    <w:rsid w:val="006B5533"/>
    <w:rsid w:val="006C2551"/>
    <w:rsid w:val="006C2756"/>
    <w:rsid w:val="006C3050"/>
    <w:rsid w:val="006C36A6"/>
    <w:rsid w:val="006C37A0"/>
    <w:rsid w:val="006C434C"/>
    <w:rsid w:val="006C4541"/>
    <w:rsid w:val="006C57CE"/>
    <w:rsid w:val="006D058E"/>
    <w:rsid w:val="006D47D3"/>
    <w:rsid w:val="006D69E9"/>
    <w:rsid w:val="006E031A"/>
    <w:rsid w:val="006E115F"/>
    <w:rsid w:val="006E15B5"/>
    <w:rsid w:val="006E1E41"/>
    <w:rsid w:val="006E29B8"/>
    <w:rsid w:val="006E2EC4"/>
    <w:rsid w:val="006E3E0E"/>
    <w:rsid w:val="006E67DD"/>
    <w:rsid w:val="006E7127"/>
    <w:rsid w:val="006F4E91"/>
    <w:rsid w:val="006F586D"/>
    <w:rsid w:val="006F5CCD"/>
    <w:rsid w:val="006F7511"/>
    <w:rsid w:val="00700FFB"/>
    <w:rsid w:val="00702014"/>
    <w:rsid w:val="0070233F"/>
    <w:rsid w:val="00703F45"/>
    <w:rsid w:val="00703FF2"/>
    <w:rsid w:val="00705A4F"/>
    <w:rsid w:val="00707623"/>
    <w:rsid w:val="00713E87"/>
    <w:rsid w:val="0071404A"/>
    <w:rsid w:val="007144BA"/>
    <w:rsid w:val="00714653"/>
    <w:rsid w:val="00715EA4"/>
    <w:rsid w:val="00717AAC"/>
    <w:rsid w:val="007200BA"/>
    <w:rsid w:val="007206F8"/>
    <w:rsid w:val="0072127A"/>
    <w:rsid w:val="00721E5D"/>
    <w:rsid w:val="0072253B"/>
    <w:rsid w:val="00723ADA"/>
    <w:rsid w:val="00725B96"/>
    <w:rsid w:val="0072636A"/>
    <w:rsid w:val="00731107"/>
    <w:rsid w:val="0073179E"/>
    <w:rsid w:val="00731915"/>
    <w:rsid w:val="00731F93"/>
    <w:rsid w:val="0073287B"/>
    <w:rsid w:val="00736423"/>
    <w:rsid w:val="007370A2"/>
    <w:rsid w:val="00741ED0"/>
    <w:rsid w:val="007420AF"/>
    <w:rsid w:val="0074434B"/>
    <w:rsid w:val="00744C4F"/>
    <w:rsid w:val="00753B69"/>
    <w:rsid w:val="00754A92"/>
    <w:rsid w:val="00757203"/>
    <w:rsid w:val="00760933"/>
    <w:rsid w:val="007616E0"/>
    <w:rsid w:val="00764D85"/>
    <w:rsid w:val="00764DB3"/>
    <w:rsid w:val="00764F36"/>
    <w:rsid w:val="007661FB"/>
    <w:rsid w:val="007663D6"/>
    <w:rsid w:val="007664F3"/>
    <w:rsid w:val="0076711C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9456B"/>
    <w:rsid w:val="00794865"/>
    <w:rsid w:val="007978AA"/>
    <w:rsid w:val="007A0D09"/>
    <w:rsid w:val="007A237E"/>
    <w:rsid w:val="007A38D2"/>
    <w:rsid w:val="007A3D29"/>
    <w:rsid w:val="007A5054"/>
    <w:rsid w:val="007A54F7"/>
    <w:rsid w:val="007A5AB4"/>
    <w:rsid w:val="007A5E84"/>
    <w:rsid w:val="007A6219"/>
    <w:rsid w:val="007A7768"/>
    <w:rsid w:val="007A77A4"/>
    <w:rsid w:val="007A7A03"/>
    <w:rsid w:val="007A7D5E"/>
    <w:rsid w:val="007B01C3"/>
    <w:rsid w:val="007B14BD"/>
    <w:rsid w:val="007B3481"/>
    <w:rsid w:val="007B502D"/>
    <w:rsid w:val="007B547E"/>
    <w:rsid w:val="007B5674"/>
    <w:rsid w:val="007B597A"/>
    <w:rsid w:val="007B59C8"/>
    <w:rsid w:val="007B68F0"/>
    <w:rsid w:val="007B706E"/>
    <w:rsid w:val="007C07D1"/>
    <w:rsid w:val="007C4621"/>
    <w:rsid w:val="007C7E01"/>
    <w:rsid w:val="007D171C"/>
    <w:rsid w:val="007D2C55"/>
    <w:rsid w:val="007D444C"/>
    <w:rsid w:val="007D7C39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7BB"/>
    <w:rsid w:val="007F5C8A"/>
    <w:rsid w:val="00800003"/>
    <w:rsid w:val="00800BF0"/>
    <w:rsid w:val="00801339"/>
    <w:rsid w:val="00803CF2"/>
    <w:rsid w:val="0080429B"/>
    <w:rsid w:val="00804B3A"/>
    <w:rsid w:val="00805320"/>
    <w:rsid w:val="00805560"/>
    <w:rsid w:val="008067B6"/>
    <w:rsid w:val="00806D68"/>
    <w:rsid w:val="00807346"/>
    <w:rsid w:val="00807DAF"/>
    <w:rsid w:val="008106A8"/>
    <w:rsid w:val="008107EB"/>
    <w:rsid w:val="00811387"/>
    <w:rsid w:val="008114AF"/>
    <w:rsid w:val="0081202D"/>
    <w:rsid w:val="00812FF9"/>
    <w:rsid w:val="00813529"/>
    <w:rsid w:val="00814941"/>
    <w:rsid w:val="00815BEE"/>
    <w:rsid w:val="008162D9"/>
    <w:rsid w:val="008164A7"/>
    <w:rsid w:val="0081777E"/>
    <w:rsid w:val="00820CAA"/>
    <w:rsid w:val="008218E1"/>
    <w:rsid w:val="008226FB"/>
    <w:rsid w:val="00822A9C"/>
    <w:rsid w:val="008230CB"/>
    <w:rsid w:val="00824E4C"/>
    <w:rsid w:val="00825AE7"/>
    <w:rsid w:val="00825EBE"/>
    <w:rsid w:val="00826EF4"/>
    <w:rsid w:val="00827C1E"/>
    <w:rsid w:val="0083007F"/>
    <w:rsid w:val="0083058D"/>
    <w:rsid w:val="00832477"/>
    <w:rsid w:val="00833CD4"/>
    <w:rsid w:val="00834882"/>
    <w:rsid w:val="00834CFB"/>
    <w:rsid w:val="00835CFE"/>
    <w:rsid w:val="00835FBF"/>
    <w:rsid w:val="00836F5C"/>
    <w:rsid w:val="008432F1"/>
    <w:rsid w:val="008456AD"/>
    <w:rsid w:val="0084684C"/>
    <w:rsid w:val="00846A87"/>
    <w:rsid w:val="00847850"/>
    <w:rsid w:val="0085319C"/>
    <w:rsid w:val="0085354B"/>
    <w:rsid w:val="00853565"/>
    <w:rsid w:val="00854D4F"/>
    <w:rsid w:val="00856873"/>
    <w:rsid w:val="00856B10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72A0"/>
    <w:rsid w:val="00880C59"/>
    <w:rsid w:val="00881109"/>
    <w:rsid w:val="00881B0B"/>
    <w:rsid w:val="0088290F"/>
    <w:rsid w:val="00883A66"/>
    <w:rsid w:val="00884DF3"/>
    <w:rsid w:val="008865E6"/>
    <w:rsid w:val="00886B3B"/>
    <w:rsid w:val="00886C4D"/>
    <w:rsid w:val="00887B3E"/>
    <w:rsid w:val="0089038F"/>
    <w:rsid w:val="00892590"/>
    <w:rsid w:val="00897459"/>
    <w:rsid w:val="008A04EC"/>
    <w:rsid w:val="008A0708"/>
    <w:rsid w:val="008A1180"/>
    <w:rsid w:val="008A12D2"/>
    <w:rsid w:val="008A16E4"/>
    <w:rsid w:val="008A32F2"/>
    <w:rsid w:val="008A36CA"/>
    <w:rsid w:val="008A5564"/>
    <w:rsid w:val="008A6561"/>
    <w:rsid w:val="008A6A1E"/>
    <w:rsid w:val="008A6F40"/>
    <w:rsid w:val="008B21AF"/>
    <w:rsid w:val="008B4F37"/>
    <w:rsid w:val="008B5E24"/>
    <w:rsid w:val="008B78B8"/>
    <w:rsid w:val="008C0403"/>
    <w:rsid w:val="008C2606"/>
    <w:rsid w:val="008C4109"/>
    <w:rsid w:val="008C4AD0"/>
    <w:rsid w:val="008C78D8"/>
    <w:rsid w:val="008D043E"/>
    <w:rsid w:val="008D0D71"/>
    <w:rsid w:val="008D0E98"/>
    <w:rsid w:val="008D19ED"/>
    <w:rsid w:val="008D29E0"/>
    <w:rsid w:val="008D2CBE"/>
    <w:rsid w:val="008D520E"/>
    <w:rsid w:val="008D5F4C"/>
    <w:rsid w:val="008D6298"/>
    <w:rsid w:val="008D760A"/>
    <w:rsid w:val="008D7F39"/>
    <w:rsid w:val="008E0578"/>
    <w:rsid w:val="008E12AF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E695C"/>
    <w:rsid w:val="008F09A9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E2D"/>
    <w:rsid w:val="00901E10"/>
    <w:rsid w:val="00905584"/>
    <w:rsid w:val="00905852"/>
    <w:rsid w:val="00906368"/>
    <w:rsid w:val="00907CDB"/>
    <w:rsid w:val="009104DC"/>
    <w:rsid w:val="00910DE7"/>
    <w:rsid w:val="009116D8"/>
    <w:rsid w:val="0091214F"/>
    <w:rsid w:val="009124B0"/>
    <w:rsid w:val="00913C17"/>
    <w:rsid w:val="00914C8B"/>
    <w:rsid w:val="00915388"/>
    <w:rsid w:val="00915807"/>
    <w:rsid w:val="009159B3"/>
    <w:rsid w:val="00916D11"/>
    <w:rsid w:val="00917864"/>
    <w:rsid w:val="00923851"/>
    <w:rsid w:val="0092677C"/>
    <w:rsid w:val="00927F29"/>
    <w:rsid w:val="009326F1"/>
    <w:rsid w:val="00935F67"/>
    <w:rsid w:val="009416A1"/>
    <w:rsid w:val="0094246D"/>
    <w:rsid w:val="00942CA8"/>
    <w:rsid w:val="009435C7"/>
    <w:rsid w:val="00943AA2"/>
    <w:rsid w:val="00944A55"/>
    <w:rsid w:val="009453EB"/>
    <w:rsid w:val="009454DB"/>
    <w:rsid w:val="00955DA8"/>
    <w:rsid w:val="00957507"/>
    <w:rsid w:val="009621F7"/>
    <w:rsid w:val="009625CF"/>
    <w:rsid w:val="00962E10"/>
    <w:rsid w:val="00963283"/>
    <w:rsid w:val="009637AC"/>
    <w:rsid w:val="00965DB8"/>
    <w:rsid w:val="009708BD"/>
    <w:rsid w:val="00971BBC"/>
    <w:rsid w:val="00971BC8"/>
    <w:rsid w:val="00973838"/>
    <w:rsid w:val="009746B1"/>
    <w:rsid w:val="009772BE"/>
    <w:rsid w:val="00983DD8"/>
    <w:rsid w:val="00987AF8"/>
    <w:rsid w:val="009900D4"/>
    <w:rsid w:val="0099402F"/>
    <w:rsid w:val="009A165A"/>
    <w:rsid w:val="009A1D5F"/>
    <w:rsid w:val="009A5706"/>
    <w:rsid w:val="009A768E"/>
    <w:rsid w:val="009B1B48"/>
    <w:rsid w:val="009B2D34"/>
    <w:rsid w:val="009B551A"/>
    <w:rsid w:val="009B66E1"/>
    <w:rsid w:val="009B7834"/>
    <w:rsid w:val="009C0185"/>
    <w:rsid w:val="009C2C13"/>
    <w:rsid w:val="009C4D64"/>
    <w:rsid w:val="009C5A45"/>
    <w:rsid w:val="009C60A6"/>
    <w:rsid w:val="009C636B"/>
    <w:rsid w:val="009C740D"/>
    <w:rsid w:val="009C7794"/>
    <w:rsid w:val="009D0760"/>
    <w:rsid w:val="009D16B9"/>
    <w:rsid w:val="009D1C50"/>
    <w:rsid w:val="009D28A5"/>
    <w:rsid w:val="009D53BC"/>
    <w:rsid w:val="009D5F99"/>
    <w:rsid w:val="009E00A7"/>
    <w:rsid w:val="009E500A"/>
    <w:rsid w:val="009E5924"/>
    <w:rsid w:val="009E7B1F"/>
    <w:rsid w:val="009F04EF"/>
    <w:rsid w:val="009F0A19"/>
    <w:rsid w:val="009F0DA4"/>
    <w:rsid w:val="009F14DD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E06"/>
    <w:rsid w:val="00A06934"/>
    <w:rsid w:val="00A07FFE"/>
    <w:rsid w:val="00A10482"/>
    <w:rsid w:val="00A10F54"/>
    <w:rsid w:val="00A12CB5"/>
    <w:rsid w:val="00A161EF"/>
    <w:rsid w:val="00A20794"/>
    <w:rsid w:val="00A22E11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2D19"/>
    <w:rsid w:val="00A42E10"/>
    <w:rsid w:val="00A42E51"/>
    <w:rsid w:val="00A45005"/>
    <w:rsid w:val="00A4555B"/>
    <w:rsid w:val="00A46355"/>
    <w:rsid w:val="00A46696"/>
    <w:rsid w:val="00A472B9"/>
    <w:rsid w:val="00A47B27"/>
    <w:rsid w:val="00A518FE"/>
    <w:rsid w:val="00A51926"/>
    <w:rsid w:val="00A51BF8"/>
    <w:rsid w:val="00A5211F"/>
    <w:rsid w:val="00A52AA9"/>
    <w:rsid w:val="00A54F27"/>
    <w:rsid w:val="00A56BB6"/>
    <w:rsid w:val="00A60F55"/>
    <w:rsid w:val="00A61313"/>
    <w:rsid w:val="00A64CA6"/>
    <w:rsid w:val="00A64F2C"/>
    <w:rsid w:val="00A6585C"/>
    <w:rsid w:val="00A66885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2340"/>
    <w:rsid w:val="00A83C3C"/>
    <w:rsid w:val="00A84293"/>
    <w:rsid w:val="00A84804"/>
    <w:rsid w:val="00A858B5"/>
    <w:rsid w:val="00A85AFF"/>
    <w:rsid w:val="00A8644F"/>
    <w:rsid w:val="00A87F07"/>
    <w:rsid w:val="00A91A9E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52FA"/>
    <w:rsid w:val="00AB560D"/>
    <w:rsid w:val="00AB61AC"/>
    <w:rsid w:val="00AB7FF3"/>
    <w:rsid w:val="00AC0166"/>
    <w:rsid w:val="00AC0279"/>
    <w:rsid w:val="00AC1A45"/>
    <w:rsid w:val="00AC2751"/>
    <w:rsid w:val="00AC5B12"/>
    <w:rsid w:val="00AC60A0"/>
    <w:rsid w:val="00AC6D37"/>
    <w:rsid w:val="00AD1BAD"/>
    <w:rsid w:val="00AD200A"/>
    <w:rsid w:val="00AD2BAB"/>
    <w:rsid w:val="00AD434E"/>
    <w:rsid w:val="00AD6A83"/>
    <w:rsid w:val="00AE05AC"/>
    <w:rsid w:val="00AE1902"/>
    <w:rsid w:val="00AE2888"/>
    <w:rsid w:val="00AE3041"/>
    <w:rsid w:val="00AE3464"/>
    <w:rsid w:val="00AE5570"/>
    <w:rsid w:val="00AE6E76"/>
    <w:rsid w:val="00AF0DB9"/>
    <w:rsid w:val="00AF13D9"/>
    <w:rsid w:val="00B00192"/>
    <w:rsid w:val="00B00B90"/>
    <w:rsid w:val="00B101A6"/>
    <w:rsid w:val="00B114E8"/>
    <w:rsid w:val="00B11931"/>
    <w:rsid w:val="00B11B0B"/>
    <w:rsid w:val="00B12A1A"/>
    <w:rsid w:val="00B13320"/>
    <w:rsid w:val="00B133BA"/>
    <w:rsid w:val="00B1405A"/>
    <w:rsid w:val="00B2000A"/>
    <w:rsid w:val="00B20F60"/>
    <w:rsid w:val="00B2244E"/>
    <w:rsid w:val="00B224E1"/>
    <w:rsid w:val="00B258FB"/>
    <w:rsid w:val="00B25DAA"/>
    <w:rsid w:val="00B26175"/>
    <w:rsid w:val="00B266D8"/>
    <w:rsid w:val="00B266FE"/>
    <w:rsid w:val="00B26B42"/>
    <w:rsid w:val="00B27300"/>
    <w:rsid w:val="00B276A5"/>
    <w:rsid w:val="00B27F98"/>
    <w:rsid w:val="00B34260"/>
    <w:rsid w:val="00B364F7"/>
    <w:rsid w:val="00B36A55"/>
    <w:rsid w:val="00B37C24"/>
    <w:rsid w:val="00B40874"/>
    <w:rsid w:val="00B40D7F"/>
    <w:rsid w:val="00B415A7"/>
    <w:rsid w:val="00B4556F"/>
    <w:rsid w:val="00B45CE8"/>
    <w:rsid w:val="00B468FF"/>
    <w:rsid w:val="00B50F56"/>
    <w:rsid w:val="00B528D2"/>
    <w:rsid w:val="00B543E9"/>
    <w:rsid w:val="00B557E7"/>
    <w:rsid w:val="00B55CE3"/>
    <w:rsid w:val="00B57BFF"/>
    <w:rsid w:val="00B60D16"/>
    <w:rsid w:val="00B63B0B"/>
    <w:rsid w:val="00B670D0"/>
    <w:rsid w:val="00B6762B"/>
    <w:rsid w:val="00B6794B"/>
    <w:rsid w:val="00B70664"/>
    <w:rsid w:val="00B72707"/>
    <w:rsid w:val="00B72C67"/>
    <w:rsid w:val="00B734B4"/>
    <w:rsid w:val="00B73F98"/>
    <w:rsid w:val="00B74577"/>
    <w:rsid w:val="00B75856"/>
    <w:rsid w:val="00B75DC5"/>
    <w:rsid w:val="00B771F5"/>
    <w:rsid w:val="00B7741E"/>
    <w:rsid w:val="00B82E52"/>
    <w:rsid w:val="00B8746A"/>
    <w:rsid w:val="00B90A20"/>
    <w:rsid w:val="00B92670"/>
    <w:rsid w:val="00B9342C"/>
    <w:rsid w:val="00B94DB1"/>
    <w:rsid w:val="00B95BE0"/>
    <w:rsid w:val="00B97199"/>
    <w:rsid w:val="00BA0BA0"/>
    <w:rsid w:val="00BA11BF"/>
    <w:rsid w:val="00BA14A2"/>
    <w:rsid w:val="00BA1D31"/>
    <w:rsid w:val="00BA3BDF"/>
    <w:rsid w:val="00BA4027"/>
    <w:rsid w:val="00BA40D0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4AA"/>
    <w:rsid w:val="00BC19AA"/>
    <w:rsid w:val="00BC26F3"/>
    <w:rsid w:val="00BC2B60"/>
    <w:rsid w:val="00BC3EC3"/>
    <w:rsid w:val="00BC558F"/>
    <w:rsid w:val="00BD0D93"/>
    <w:rsid w:val="00BD1DFE"/>
    <w:rsid w:val="00BD38CC"/>
    <w:rsid w:val="00BD472C"/>
    <w:rsid w:val="00BD4D79"/>
    <w:rsid w:val="00BD5FA2"/>
    <w:rsid w:val="00BD6623"/>
    <w:rsid w:val="00BD6F58"/>
    <w:rsid w:val="00BE0461"/>
    <w:rsid w:val="00BE196E"/>
    <w:rsid w:val="00BE3686"/>
    <w:rsid w:val="00BE4ACC"/>
    <w:rsid w:val="00BE5322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F89"/>
    <w:rsid w:val="00C14A02"/>
    <w:rsid w:val="00C2360D"/>
    <w:rsid w:val="00C23FC7"/>
    <w:rsid w:val="00C242A0"/>
    <w:rsid w:val="00C24CED"/>
    <w:rsid w:val="00C24F2E"/>
    <w:rsid w:val="00C26471"/>
    <w:rsid w:val="00C2652A"/>
    <w:rsid w:val="00C303BB"/>
    <w:rsid w:val="00C35226"/>
    <w:rsid w:val="00C36ACD"/>
    <w:rsid w:val="00C36BAE"/>
    <w:rsid w:val="00C373C0"/>
    <w:rsid w:val="00C3744B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51FE4"/>
    <w:rsid w:val="00C5269B"/>
    <w:rsid w:val="00C53C47"/>
    <w:rsid w:val="00C54492"/>
    <w:rsid w:val="00C57911"/>
    <w:rsid w:val="00C610C9"/>
    <w:rsid w:val="00C67CE8"/>
    <w:rsid w:val="00C70111"/>
    <w:rsid w:val="00C716AA"/>
    <w:rsid w:val="00C72A0B"/>
    <w:rsid w:val="00C72FAE"/>
    <w:rsid w:val="00C74C08"/>
    <w:rsid w:val="00C8003B"/>
    <w:rsid w:val="00C815B0"/>
    <w:rsid w:val="00C84238"/>
    <w:rsid w:val="00C86D9F"/>
    <w:rsid w:val="00C87F52"/>
    <w:rsid w:val="00C9140F"/>
    <w:rsid w:val="00C920A2"/>
    <w:rsid w:val="00C93026"/>
    <w:rsid w:val="00C96CB1"/>
    <w:rsid w:val="00C97A3C"/>
    <w:rsid w:val="00C97FCF"/>
    <w:rsid w:val="00CA1650"/>
    <w:rsid w:val="00CA1CBF"/>
    <w:rsid w:val="00CA3A4C"/>
    <w:rsid w:val="00CA3AFA"/>
    <w:rsid w:val="00CA5A79"/>
    <w:rsid w:val="00CA7D37"/>
    <w:rsid w:val="00CB060C"/>
    <w:rsid w:val="00CB0AED"/>
    <w:rsid w:val="00CB25A6"/>
    <w:rsid w:val="00CB551A"/>
    <w:rsid w:val="00CC2556"/>
    <w:rsid w:val="00CC2DCD"/>
    <w:rsid w:val="00CC3208"/>
    <w:rsid w:val="00CC3591"/>
    <w:rsid w:val="00CC4B0D"/>
    <w:rsid w:val="00CC75BB"/>
    <w:rsid w:val="00CC7799"/>
    <w:rsid w:val="00CD2DB1"/>
    <w:rsid w:val="00CD322B"/>
    <w:rsid w:val="00CD3DCB"/>
    <w:rsid w:val="00CD6782"/>
    <w:rsid w:val="00CE2516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2E9A"/>
    <w:rsid w:val="00D04D9C"/>
    <w:rsid w:val="00D057DA"/>
    <w:rsid w:val="00D068ED"/>
    <w:rsid w:val="00D1168C"/>
    <w:rsid w:val="00D121F6"/>
    <w:rsid w:val="00D12481"/>
    <w:rsid w:val="00D14941"/>
    <w:rsid w:val="00D16759"/>
    <w:rsid w:val="00D16F61"/>
    <w:rsid w:val="00D210F8"/>
    <w:rsid w:val="00D233BA"/>
    <w:rsid w:val="00D23F8B"/>
    <w:rsid w:val="00D24659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50554"/>
    <w:rsid w:val="00D51CA3"/>
    <w:rsid w:val="00D52ACB"/>
    <w:rsid w:val="00D52BA7"/>
    <w:rsid w:val="00D52F50"/>
    <w:rsid w:val="00D5374E"/>
    <w:rsid w:val="00D53C73"/>
    <w:rsid w:val="00D54069"/>
    <w:rsid w:val="00D5528A"/>
    <w:rsid w:val="00D62BB0"/>
    <w:rsid w:val="00D634A7"/>
    <w:rsid w:val="00D649E0"/>
    <w:rsid w:val="00D657EB"/>
    <w:rsid w:val="00D66F1E"/>
    <w:rsid w:val="00D6705D"/>
    <w:rsid w:val="00D67BA6"/>
    <w:rsid w:val="00D72A96"/>
    <w:rsid w:val="00D751CB"/>
    <w:rsid w:val="00D753BA"/>
    <w:rsid w:val="00D75C32"/>
    <w:rsid w:val="00D76FBC"/>
    <w:rsid w:val="00D7701F"/>
    <w:rsid w:val="00D77391"/>
    <w:rsid w:val="00D84CE9"/>
    <w:rsid w:val="00D8585E"/>
    <w:rsid w:val="00D87773"/>
    <w:rsid w:val="00D916D1"/>
    <w:rsid w:val="00D935EC"/>
    <w:rsid w:val="00D941EB"/>
    <w:rsid w:val="00D942DE"/>
    <w:rsid w:val="00D97150"/>
    <w:rsid w:val="00D97AE2"/>
    <w:rsid w:val="00D97B6A"/>
    <w:rsid w:val="00D97D48"/>
    <w:rsid w:val="00DA3F0A"/>
    <w:rsid w:val="00DA51A6"/>
    <w:rsid w:val="00DA5CF5"/>
    <w:rsid w:val="00DB039D"/>
    <w:rsid w:val="00DB0802"/>
    <w:rsid w:val="00DB104D"/>
    <w:rsid w:val="00DB2AF7"/>
    <w:rsid w:val="00DB3ADD"/>
    <w:rsid w:val="00DB531C"/>
    <w:rsid w:val="00DB5BD7"/>
    <w:rsid w:val="00DB6912"/>
    <w:rsid w:val="00DB7398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2E96"/>
    <w:rsid w:val="00DD43C0"/>
    <w:rsid w:val="00DD76C9"/>
    <w:rsid w:val="00DE0579"/>
    <w:rsid w:val="00DE11D8"/>
    <w:rsid w:val="00DE153B"/>
    <w:rsid w:val="00DE181C"/>
    <w:rsid w:val="00DE1E13"/>
    <w:rsid w:val="00DE2156"/>
    <w:rsid w:val="00DE2839"/>
    <w:rsid w:val="00DE56B4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5697"/>
    <w:rsid w:val="00DF6DBC"/>
    <w:rsid w:val="00DF7D1D"/>
    <w:rsid w:val="00E0373A"/>
    <w:rsid w:val="00E03EE3"/>
    <w:rsid w:val="00E04190"/>
    <w:rsid w:val="00E055FD"/>
    <w:rsid w:val="00E10134"/>
    <w:rsid w:val="00E105D4"/>
    <w:rsid w:val="00E13BEA"/>
    <w:rsid w:val="00E16681"/>
    <w:rsid w:val="00E1761E"/>
    <w:rsid w:val="00E2048C"/>
    <w:rsid w:val="00E210B4"/>
    <w:rsid w:val="00E2138B"/>
    <w:rsid w:val="00E22592"/>
    <w:rsid w:val="00E2521B"/>
    <w:rsid w:val="00E25318"/>
    <w:rsid w:val="00E26600"/>
    <w:rsid w:val="00E27547"/>
    <w:rsid w:val="00E31127"/>
    <w:rsid w:val="00E31F47"/>
    <w:rsid w:val="00E33143"/>
    <w:rsid w:val="00E34AEC"/>
    <w:rsid w:val="00E34C69"/>
    <w:rsid w:val="00E36A7F"/>
    <w:rsid w:val="00E36C4F"/>
    <w:rsid w:val="00E372BF"/>
    <w:rsid w:val="00E37B8B"/>
    <w:rsid w:val="00E40CF4"/>
    <w:rsid w:val="00E417E0"/>
    <w:rsid w:val="00E4190F"/>
    <w:rsid w:val="00E423CD"/>
    <w:rsid w:val="00E429F4"/>
    <w:rsid w:val="00E45763"/>
    <w:rsid w:val="00E458FE"/>
    <w:rsid w:val="00E52CD6"/>
    <w:rsid w:val="00E5535A"/>
    <w:rsid w:val="00E55876"/>
    <w:rsid w:val="00E55939"/>
    <w:rsid w:val="00E57055"/>
    <w:rsid w:val="00E57D8B"/>
    <w:rsid w:val="00E614DE"/>
    <w:rsid w:val="00E61EA1"/>
    <w:rsid w:val="00E622F2"/>
    <w:rsid w:val="00E6364C"/>
    <w:rsid w:val="00E638C5"/>
    <w:rsid w:val="00E6398E"/>
    <w:rsid w:val="00E65BCD"/>
    <w:rsid w:val="00E715D7"/>
    <w:rsid w:val="00E724D5"/>
    <w:rsid w:val="00E7612F"/>
    <w:rsid w:val="00E77BF0"/>
    <w:rsid w:val="00E806DC"/>
    <w:rsid w:val="00E80F83"/>
    <w:rsid w:val="00E81017"/>
    <w:rsid w:val="00E82401"/>
    <w:rsid w:val="00E83169"/>
    <w:rsid w:val="00E83C2C"/>
    <w:rsid w:val="00E91C73"/>
    <w:rsid w:val="00E94A1C"/>
    <w:rsid w:val="00E96BFC"/>
    <w:rsid w:val="00EA1694"/>
    <w:rsid w:val="00EA1BFB"/>
    <w:rsid w:val="00EA271C"/>
    <w:rsid w:val="00EA68EF"/>
    <w:rsid w:val="00EA784B"/>
    <w:rsid w:val="00EA792A"/>
    <w:rsid w:val="00EA7AEC"/>
    <w:rsid w:val="00EB37C7"/>
    <w:rsid w:val="00EB3D8A"/>
    <w:rsid w:val="00EB7577"/>
    <w:rsid w:val="00EC1808"/>
    <w:rsid w:val="00EC2659"/>
    <w:rsid w:val="00EC4529"/>
    <w:rsid w:val="00EC4543"/>
    <w:rsid w:val="00EC492E"/>
    <w:rsid w:val="00EC4F32"/>
    <w:rsid w:val="00EC604C"/>
    <w:rsid w:val="00EC68EC"/>
    <w:rsid w:val="00ED00EB"/>
    <w:rsid w:val="00ED1AD9"/>
    <w:rsid w:val="00ED3244"/>
    <w:rsid w:val="00ED5C90"/>
    <w:rsid w:val="00ED73C6"/>
    <w:rsid w:val="00ED73EC"/>
    <w:rsid w:val="00EE2983"/>
    <w:rsid w:val="00EE4492"/>
    <w:rsid w:val="00EE479A"/>
    <w:rsid w:val="00EE5710"/>
    <w:rsid w:val="00EE5777"/>
    <w:rsid w:val="00EE7B93"/>
    <w:rsid w:val="00EF118C"/>
    <w:rsid w:val="00EF1A42"/>
    <w:rsid w:val="00EF1F2E"/>
    <w:rsid w:val="00EF1FC2"/>
    <w:rsid w:val="00EF21E9"/>
    <w:rsid w:val="00EF41EB"/>
    <w:rsid w:val="00F013FC"/>
    <w:rsid w:val="00F03A06"/>
    <w:rsid w:val="00F06091"/>
    <w:rsid w:val="00F06117"/>
    <w:rsid w:val="00F07109"/>
    <w:rsid w:val="00F11000"/>
    <w:rsid w:val="00F13754"/>
    <w:rsid w:val="00F13A2A"/>
    <w:rsid w:val="00F156F7"/>
    <w:rsid w:val="00F1581D"/>
    <w:rsid w:val="00F15D65"/>
    <w:rsid w:val="00F161A5"/>
    <w:rsid w:val="00F171C4"/>
    <w:rsid w:val="00F17976"/>
    <w:rsid w:val="00F17ED7"/>
    <w:rsid w:val="00F213D2"/>
    <w:rsid w:val="00F2161C"/>
    <w:rsid w:val="00F2252D"/>
    <w:rsid w:val="00F2260D"/>
    <w:rsid w:val="00F23FF4"/>
    <w:rsid w:val="00F257E8"/>
    <w:rsid w:val="00F25D4E"/>
    <w:rsid w:val="00F27AE6"/>
    <w:rsid w:val="00F332FD"/>
    <w:rsid w:val="00F369A8"/>
    <w:rsid w:val="00F414DA"/>
    <w:rsid w:val="00F43183"/>
    <w:rsid w:val="00F45E1F"/>
    <w:rsid w:val="00F461D9"/>
    <w:rsid w:val="00F46EF9"/>
    <w:rsid w:val="00F478A1"/>
    <w:rsid w:val="00F47BFD"/>
    <w:rsid w:val="00F52FEA"/>
    <w:rsid w:val="00F55827"/>
    <w:rsid w:val="00F56751"/>
    <w:rsid w:val="00F56CDB"/>
    <w:rsid w:val="00F60A18"/>
    <w:rsid w:val="00F610F3"/>
    <w:rsid w:val="00F62926"/>
    <w:rsid w:val="00F62E59"/>
    <w:rsid w:val="00F6666E"/>
    <w:rsid w:val="00F6768B"/>
    <w:rsid w:val="00F70E52"/>
    <w:rsid w:val="00F71169"/>
    <w:rsid w:val="00F71E5F"/>
    <w:rsid w:val="00F72EB1"/>
    <w:rsid w:val="00F72EB3"/>
    <w:rsid w:val="00F73BEA"/>
    <w:rsid w:val="00F74326"/>
    <w:rsid w:val="00F74FAA"/>
    <w:rsid w:val="00F80B24"/>
    <w:rsid w:val="00F81814"/>
    <w:rsid w:val="00F82105"/>
    <w:rsid w:val="00F8240C"/>
    <w:rsid w:val="00F84282"/>
    <w:rsid w:val="00F8558D"/>
    <w:rsid w:val="00F86B96"/>
    <w:rsid w:val="00F87389"/>
    <w:rsid w:val="00F87D68"/>
    <w:rsid w:val="00F90CE4"/>
    <w:rsid w:val="00F90D8C"/>
    <w:rsid w:val="00F91831"/>
    <w:rsid w:val="00F920F7"/>
    <w:rsid w:val="00F94866"/>
    <w:rsid w:val="00F95FA1"/>
    <w:rsid w:val="00F97B5F"/>
    <w:rsid w:val="00FA0FF8"/>
    <w:rsid w:val="00FA190B"/>
    <w:rsid w:val="00FA21CD"/>
    <w:rsid w:val="00FA28B2"/>
    <w:rsid w:val="00FA2DE9"/>
    <w:rsid w:val="00FA565C"/>
    <w:rsid w:val="00FA58B8"/>
    <w:rsid w:val="00FA7CFB"/>
    <w:rsid w:val="00FB0933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70E0"/>
    <w:rsid w:val="00FC059C"/>
    <w:rsid w:val="00FC091C"/>
    <w:rsid w:val="00FC2759"/>
    <w:rsid w:val="00FC3F61"/>
    <w:rsid w:val="00FC6ED0"/>
    <w:rsid w:val="00FC7C94"/>
    <w:rsid w:val="00FD01B3"/>
    <w:rsid w:val="00FD2355"/>
    <w:rsid w:val="00FD2E92"/>
    <w:rsid w:val="00FD3ABB"/>
    <w:rsid w:val="00FD5660"/>
    <w:rsid w:val="00FD668B"/>
    <w:rsid w:val="00FE028B"/>
    <w:rsid w:val="00FE0398"/>
    <w:rsid w:val="00FE0485"/>
    <w:rsid w:val="00FE3E9D"/>
    <w:rsid w:val="00FE4FD9"/>
    <w:rsid w:val="00FF068C"/>
    <w:rsid w:val="00FF0B5B"/>
    <w:rsid w:val="00FF0F18"/>
    <w:rsid w:val="00FF4092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5:docId w15:val="{02514661-A79F-4BCA-BC53-8FC4CDB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7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Nagwek2Znak">
    <w:name w:val="Nagłówek 2 Znak"/>
    <w:basedOn w:val="Domylnaczcionkaakapitu"/>
    <w:link w:val="Nagwek2"/>
    <w:rsid w:val="00923851"/>
    <w:rPr>
      <w:b/>
      <w:sz w:val="24"/>
      <w:lang w:eastAsia="ar-SA"/>
    </w:rPr>
  </w:style>
  <w:style w:type="character" w:customStyle="1" w:styleId="FontStyle14">
    <w:name w:val="Font Style14"/>
    <w:uiPriority w:val="99"/>
    <w:rsid w:val="006B2DB6"/>
    <w:rPr>
      <w:rFonts w:ascii="Arial" w:hAnsi="Arial" w:cs="Arial" w:hint="default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6B2DB6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rsid w:val="00DD2E96"/>
    <w:rPr>
      <w:b/>
      <w:sz w:val="24"/>
      <w:lang w:eastAsia="ar-SA"/>
    </w:rPr>
  </w:style>
  <w:style w:type="paragraph" w:customStyle="1" w:styleId="Akapitzlist2">
    <w:name w:val="Akapit z listą2"/>
    <w:basedOn w:val="Normalny"/>
    <w:rsid w:val="00A82340"/>
    <w:pPr>
      <w:ind w:left="720"/>
    </w:pPr>
    <w:rPr>
      <w:rFonts w:eastAsia="Calibri"/>
    </w:rPr>
  </w:style>
  <w:style w:type="paragraph" w:customStyle="1" w:styleId="parinner">
    <w:name w:val="parinner"/>
    <w:basedOn w:val="Normalny"/>
    <w:rsid w:val="00DB5BD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559F-CA7F-47BC-8919-6240B0E3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965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6</cp:revision>
  <cp:lastPrinted>2018-04-19T07:05:00Z</cp:lastPrinted>
  <dcterms:created xsi:type="dcterms:W3CDTF">2020-09-29T09:02:00Z</dcterms:created>
  <dcterms:modified xsi:type="dcterms:W3CDTF">2020-10-02T08:35:00Z</dcterms:modified>
</cp:coreProperties>
</file>