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54853A" w14:textId="77777777" w:rsidR="00210446" w:rsidRPr="008B3918" w:rsidRDefault="00210446" w:rsidP="008C2CD1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8B3918">
        <w:rPr>
          <w:b/>
          <w:bCs/>
          <w:sz w:val="22"/>
          <w:szCs w:val="22"/>
        </w:rPr>
        <w:t>Załącznik nr 1</w:t>
      </w:r>
    </w:p>
    <w:p w14:paraId="6787BAF0" w14:textId="77777777" w:rsidR="000A793F" w:rsidRPr="008B3918" w:rsidRDefault="000A793F" w:rsidP="008C2CD1">
      <w:pPr>
        <w:rPr>
          <w:sz w:val="22"/>
          <w:szCs w:val="22"/>
        </w:rPr>
      </w:pPr>
    </w:p>
    <w:p w14:paraId="5D1B8438" w14:textId="77777777" w:rsidR="00210446" w:rsidRPr="008B3918" w:rsidRDefault="00604529" w:rsidP="008C2CD1">
      <w:pPr>
        <w:rPr>
          <w:sz w:val="22"/>
          <w:szCs w:val="22"/>
        </w:rPr>
      </w:pP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ab/>
      </w:r>
      <w:r w:rsidR="006B5533" w:rsidRPr="008B3918">
        <w:rPr>
          <w:sz w:val="22"/>
          <w:szCs w:val="22"/>
        </w:rPr>
        <w:tab/>
      </w:r>
      <w:r w:rsidR="006B5533" w:rsidRPr="008B3918">
        <w:rPr>
          <w:sz w:val="22"/>
          <w:szCs w:val="22"/>
        </w:rPr>
        <w:tab/>
      </w:r>
      <w:r w:rsidR="000A793F" w:rsidRPr="008B3918">
        <w:rPr>
          <w:sz w:val="22"/>
          <w:szCs w:val="22"/>
        </w:rPr>
        <w:t>........................................................</w:t>
      </w:r>
    </w:p>
    <w:p w14:paraId="03AC3BED" w14:textId="77777777" w:rsidR="00210446" w:rsidRPr="008B3918" w:rsidRDefault="00604529" w:rsidP="008C2CD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0A793F"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210446" w:rsidRPr="008B3918">
        <w:rPr>
          <w:b w:val="0"/>
          <w:sz w:val="22"/>
          <w:szCs w:val="22"/>
        </w:rPr>
        <w:tab/>
      </w:r>
      <w:r w:rsidR="006B5533" w:rsidRPr="008B3918">
        <w:rPr>
          <w:b w:val="0"/>
          <w:sz w:val="22"/>
          <w:szCs w:val="22"/>
        </w:rPr>
        <w:tab/>
      </w:r>
      <w:r w:rsidR="000A793F" w:rsidRPr="008B3918">
        <w:rPr>
          <w:b w:val="0"/>
          <w:sz w:val="22"/>
          <w:szCs w:val="22"/>
        </w:rPr>
        <w:t>miejscowość i data</w:t>
      </w:r>
    </w:p>
    <w:p w14:paraId="0183B5F0" w14:textId="77777777" w:rsidR="00210446" w:rsidRPr="008B3918" w:rsidRDefault="00210446" w:rsidP="008C2CD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4E76C90" w14:textId="77777777" w:rsidR="00210446" w:rsidRPr="008B3918" w:rsidRDefault="00210446" w:rsidP="008C2CD1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FORMULARZ OFERTOWY – OŚWIADCZENIE  OFERTOWE</w:t>
      </w:r>
    </w:p>
    <w:p w14:paraId="2D3CA8E1" w14:textId="076817C0" w:rsidR="00210446" w:rsidRPr="008B3918" w:rsidRDefault="00210446" w:rsidP="008C2CD1">
      <w:pPr>
        <w:pStyle w:val="Tekstpodstawowy32"/>
        <w:spacing w:line="276" w:lineRule="auto"/>
        <w:ind w:right="-3"/>
        <w:rPr>
          <w:sz w:val="22"/>
          <w:szCs w:val="22"/>
        </w:rPr>
      </w:pPr>
      <w:r w:rsidRPr="008B3918">
        <w:rPr>
          <w:sz w:val="22"/>
          <w:szCs w:val="22"/>
        </w:rPr>
        <w:t>Niniejszym oświadczam</w:t>
      </w:r>
      <w:r w:rsidR="005B490B" w:rsidRPr="008B3918">
        <w:rPr>
          <w:sz w:val="22"/>
          <w:szCs w:val="22"/>
        </w:rPr>
        <w:t>y</w:t>
      </w:r>
      <w:r w:rsidRPr="008B3918">
        <w:rPr>
          <w:sz w:val="22"/>
          <w:szCs w:val="22"/>
        </w:rPr>
        <w:t xml:space="preserve">, że w postępowaniu o zamówienie publiczne na </w:t>
      </w:r>
      <w:r w:rsidR="00E77E98" w:rsidRPr="008B3918">
        <w:rPr>
          <w:b/>
          <w:sz w:val="22"/>
          <w:szCs w:val="22"/>
        </w:rPr>
        <w:t>dostawę</w:t>
      </w:r>
      <w:r w:rsidR="00FF5B34" w:rsidRPr="008B3918">
        <w:rPr>
          <w:b/>
          <w:sz w:val="22"/>
          <w:szCs w:val="22"/>
        </w:rPr>
        <w:t xml:space="preserve"> i wdrożenie</w:t>
      </w:r>
      <w:r w:rsidR="00E77E98" w:rsidRPr="008B3918">
        <w:rPr>
          <w:b/>
          <w:sz w:val="22"/>
          <w:szCs w:val="22"/>
        </w:rPr>
        <w:t xml:space="preserve"> </w:t>
      </w:r>
      <w:r w:rsidR="00FF5B34" w:rsidRPr="008B3918">
        <w:rPr>
          <w:b/>
          <w:sz w:val="22"/>
          <w:szCs w:val="22"/>
        </w:rPr>
        <w:t>s</w:t>
      </w:r>
      <w:r w:rsidR="00DD21B3" w:rsidRPr="008B3918">
        <w:rPr>
          <w:b/>
          <w:sz w:val="22"/>
          <w:szCs w:val="22"/>
        </w:rPr>
        <w:t>ystemu do organizacji i zabezpieczenia transmisji danych dCache wraz z urządzeniami i materiałami do zabezpieczenia danych</w:t>
      </w:r>
      <w:r w:rsidRPr="008B3918">
        <w:rPr>
          <w:sz w:val="22"/>
          <w:szCs w:val="22"/>
        </w:rPr>
        <w:t xml:space="preserve"> dla </w:t>
      </w:r>
      <w:r w:rsidRPr="008B3918">
        <w:rPr>
          <w:bCs/>
          <w:sz w:val="22"/>
          <w:szCs w:val="22"/>
        </w:rPr>
        <w:t xml:space="preserve">Instytutu Oceanologii Polskiej Akademii Nauk </w:t>
      </w:r>
      <w:r w:rsidR="00B95BE0" w:rsidRPr="008B3918">
        <w:rPr>
          <w:bCs/>
          <w:sz w:val="22"/>
          <w:szCs w:val="22"/>
        </w:rPr>
        <w:t xml:space="preserve">(nr postępowania: </w:t>
      </w:r>
      <w:r w:rsidR="00AA6388">
        <w:rPr>
          <w:bCs/>
          <w:sz w:val="22"/>
          <w:szCs w:val="22"/>
        </w:rPr>
        <w:t>IO/ZP/5/2021</w:t>
      </w:r>
      <w:r w:rsidRPr="008B3918">
        <w:rPr>
          <w:bCs/>
          <w:sz w:val="22"/>
          <w:szCs w:val="22"/>
        </w:rPr>
        <w:t>)</w:t>
      </w:r>
      <w:r w:rsidR="00A86541" w:rsidRPr="008B3918">
        <w:rPr>
          <w:sz w:val="22"/>
          <w:szCs w:val="22"/>
        </w:rPr>
        <w:t xml:space="preserve">, ofertę </w:t>
      </w:r>
      <w:r w:rsidR="00C7598A" w:rsidRPr="008B3918">
        <w:rPr>
          <w:sz w:val="22"/>
          <w:szCs w:val="22"/>
        </w:rPr>
        <w:t>składa:</w:t>
      </w:r>
    </w:p>
    <w:p w14:paraId="0B27998B" w14:textId="77777777" w:rsidR="00210446" w:rsidRPr="008B3918" w:rsidRDefault="00210446" w:rsidP="008C2CD1">
      <w:pPr>
        <w:pStyle w:val="Tekstpodstawowy32"/>
        <w:spacing w:line="276" w:lineRule="auto"/>
        <w:rPr>
          <w:sz w:val="22"/>
          <w:szCs w:val="22"/>
        </w:rPr>
      </w:pPr>
      <w:r w:rsidRPr="008B391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093A2481" w14:textId="7FE05F87" w:rsidR="00FF7A90" w:rsidRPr="008B3918" w:rsidRDefault="00FF7A90" w:rsidP="008C2CD1">
      <w:pPr>
        <w:pStyle w:val="Tekstpodstawowy32"/>
        <w:spacing w:line="240" w:lineRule="auto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 xml:space="preserve">(pełna nazwa i adres </w:t>
      </w:r>
      <w:r w:rsidR="00B05C43" w:rsidRPr="008B3918">
        <w:rPr>
          <w:i/>
          <w:sz w:val="20"/>
          <w:szCs w:val="22"/>
        </w:rPr>
        <w:t>Wykonawcy</w:t>
      </w:r>
      <w:r w:rsidRPr="008B3918">
        <w:rPr>
          <w:i/>
          <w:sz w:val="20"/>
          <w:szCs w:val="22"/>
        </w:rPr>
        <w:t>, numer NIP, REGON, KRS)</w:t>
      </w:r>
    </w:p>
    <w:p w14:paraId="16973122" w14:textId="77777777" w:rsidR="00210446" w:rsidRPr="008B3918" w:rsidRDefault="00210446" w:rsidP="008C2CD1">
      <w:pPr>
        <w:jc w:val="center"/>
        <w:rPr>
          <w:i/>
        </w:rPr>
      </w:pPr>
    </w:p>
    <w:p w14:paraId="4144B364" w14:textId="77777777" w:rsidR="004A28D6" w:rsidRPr="008B3918" w:rsidRDefault="004A28D6" w:rsidP="008C2CD1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03A2D0D8" w14:textId="77777777" w:rsidR="00FA60E6" w:rsidRPr="008B3918" w:rsidRDefault="00FA60E6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Oświadczam</w:t>
      </w:r>
      <w:r w:rsidR="005B490B" w:rsidRPr="008B3918">
        <w:rPr>
          <w:sz w:val="22"/>
          <w:szCs w:val="22"/>
        </w:rPr>
        <w:t>y</w:t>
      </w:r>
      <w:r w:rsidRPr="008B3918">
        <w:rPr>
          <w:sz w:val="22"/>
          <w:szCs w:val="22"/>
        </w:rPr>
        <w:t>, że skła</w:t>
      </w:r>
      <w:r w:rsidR="00DA67FF" w:rsidRPr="008B3918">
        <w:rPr>
          <w:sz w:val="22"/>
          <w:szCs w:val="22"/>
        </w:rPr>
        <w:t>dam niniejszą ofertę</w:t>
      </w:r>
      <w:r w:rsidRPr="008B3918">
        <w:rPr>
          <w:sz w:val="22"/>
          <w:szCs w:val="22"/>
        </w:rPr>
        <w:t>:</w:t>
      </w:r>
    </w:p>
    <w:p w14:paraId="1832B19B" w14:textId="77777777" w:rsidR="005E6616" w:rsidRPr="008B3918" w:rsidRDefault="005E6616" w:rsidP="008C2CD1">
      <w:pPr>
        <w:ind w:left="426"/>
        <w:jc w:val="both"/>
        <w:rPr>
          <w:bCs/>
          <w:sz w:val="22"/>
          <w:szCs w:val="22"/>
        </w:rPr>
      </w:pPr>
      <w:r w:rsidRPr="008B3918">
        <w:rPr>
          <w:bCs/>
          <w:sz w:val="22"/>
          <w:szCs w:val="22"/>
        </w:rPr>
        <w:t>- we własnym imieniu</w:t>
      </w:r>
      <w:r w:rsidR="008E3C0D" w:rsidRPr="008B3918">
        <w:rPr>
          <w:rStyle w:val="Odwoanieprzypisudolnego"/>
          <w:bCs/>
          <w:sz w:val="22"/>
          <w:szCs w:val="22"/>
        </w:rPr>
        <w:footnoteReference w:id="2"/>
      </w:r>
    </w:p>
    <w:p w14:paraId="6BD4578E" w14:textId="77777777" w:rsidR="005E6616" w:rsidRPr="008B3918" w:rsidRDefault="005E6616" w:rsidP="008C2CD1">
      <w:pPr>
        <w:spacing w:before="80"/>
        <w:ind w:left="425"/>
        <w:jc w:val="both"/>
        <w:rPr>
          <w:bCs/>
          <w:sz w:val="22"/>
          <w:szCs w:val="22"/>
        </w:rPr>
      </w:pPr>
      <w:r w:rsidRPr="008B3918">
        <w:rPr>
          <w:bCs/>
          <w:sz w:val="22"/>
          <w:szCs w:val="22"/>
        </w:rPr>
        <w:t>- jako lider konsorcjum składającego się z</w:t>
      </w:r>
      <w:r w:rsidR="008E3C0D" w:rsidRPr="008B3918">
        <w:rPr>
          <w:bCs/>
          <w:sz w:val="22"/>
          <w:szCs w:val="22"/>
          <w:vertAlign w:val="superscript"/>
        </w:rPr>
        <w:t>1</w:t>
      </w:r>
      <w:r w:rsidRPr="008B3918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604529" w:rsidRPr="008B3918">
        <w:rPr>
          <w:bCs/>
          <w:sz w:val="22"/>
          <w:szCs w:val="22"/>
        </w:rPr>
        <w:t>.</w:t>
      </w:r>
    </w:p>
    <w:p w14:paraId="4C2FD108" w14:textId="77777777" w:rsidR="00DA0F9D" w:rsidRPr="008B3918" w:rsidRDefault="005E6616" w:rsidP="008C2CD1">
      <w:pPr>
        <w:ind w:left="4254"/>
        <w:jc w:val="center"/>
        <w:rPr>
          <w:i/>
        </w:rPr>
      </w:pPr>
      <w:r w:rsidRPr="008B3918">
        <w:rPr>
          <w:i/>
        </w:rPr>
        <w:t xml:space="preserve"> </w:t>
      </w:r>
      <w:r w:rsidR="00DA0F9D" w:rsidRPr="008B3918">
        <w:rPr>
          <w:i/>
        </w:rPr>
        <w:t xml:space="preserve">(podać nazwy i adresy Wykonawców wchodzących w skład konsorcjum, ich </w:t>
      </w:r>
      <w:r w:rsidR="00DA0F9D" w:rsidRPr="008B3918">
        <w:rPr>
          <w:i/>
          <w:szCs w:val="22"/>
        </w:rPr>
        <w:t>numer NIP, REGON, KRS</w:t>
      </w:r>
      <w:r w:rsidR="00DA0F9D" w:rsidRPr="008B3918">
        <w:rPr>
          <w:i/>
        </w:rPr>
        <w:t>)</w:t>
      </w:r>
    </w:p>
    <w:p w14:paraId="6172EFDA" w14:textId="77777777" w:rsidR="00DB6912" w:rsidRPr="008B3918" w:rsidRDefault="00DB6912" w:rsidP="008C2CD1">
      <w:pPr>
        <w:ind w:left="426"/>
        <w:jc w:val="both"/>
        <w:rPr>
          <w:bCs/>
          <w:sz w:val="22"/>
          <w:szCs w:val="22"/>
        </w:rPr>
      </w:pPr>
      <w:r w:rsidRPr="008B3918">
        <w:rPr>
          <w:bCs/>
          <w:sz w:val="22"/>
          <w:szCs w:val="22"/>
        </w:rPr>
        <w:t>- jako wspólnik spółki c</w:t>
      </w:r>
      <w:r w:rsidR="008E3C0D" w:rsidRPr="008B3918">
        <w:rPr>
          <w:bCs/>
          <w:sz w:val="22"/>
          <w:szCs w:val="22"/>
        </w:rPr>
        <w:t>ywilnej, której wspólnikami są</w:t>
      </w:r>
      <w:r w:rsidR="008E3C0D" w:rsidRPr="008B3918">
        <w:rPr>
          <w:bCs/>
          <w:sz w:val="22"/>
          <w:szCs w:val="22"/>
          <w:vertAlign w:val="superscript"/>
        </w:rPr>
        <w:t>1</w:t>
      </w:r>
      <w:r w:rsidR="008E3C0D" w:rsidRPr="008B3918">
        <w:rPr>
          <w:bCs/>
          <w:sz w:val="22"/>
          <w:szCs w:val="22"/>
        </w:rPr>
        <w:t>:</w:t>
      </w:r>
      <w:r w:rsidRPr="008B3918">
        <w:rPr>
          <w:bCs/>
          <w:sz w:val="22"/>
          <w:szCs w:val="22"/>
        </w:rPr>
        <w:t xml:space="preserve"> …………………………………....</w:t>
      </w:r>
      <w:r w:rsidR="00DA0F9D" w:rsidRPr="008B3918">
        <w:rPr>
          <w:bCs/>
          <w:sz w:val="22"/>
          <w:szCs w:val="22"/>
        </w:rPr>
        <w:t>.............................</w:t>
      </w:r>
    </w:p>
    <w:p w14:paraId="11687722" w14:textId="77777777" w:rsidR="00DA0F9D" w:rsidRPr="008B3918" w:rsidRDefault="00DA0F9D" w:rsidP="008C2CD1">
      <w:pPr>
        <w:ind w:left="5103"/>
        <w:jc w:val="center"/>
        <w:rPr>
          <w:i/>
        </w:rPr>
      </w:pPr>
      <w:r w:rsidRPr="008B3918">
        <w:rPr>
          <w:i/>
        </w:rPr>
        <w:t xml:space="preserve">(podać wspólników spółki cywilnej, ich adresy, </w:t>
      </w:r>
      <w:r w:rsidRPr="008B3918">
        <w:rPr>
          <w:i/>
          <w:szCs w:val="22"/>
        </w:rPr>
        <w:t>numery NIP, REGON, KRS</w:t>
      </w:r>
      <w:r w:rsidRPr="008B3918">
        <w:rPr>
          <w:i/>
        </w:rPr>
        <w:t>)</w:t>
      </w:r>
    </w:p>
    <w:p w14:paraId="7F2CF0DB" w14:textId="5B52E1DF" w:rsidR="00DD21B3" w:rsidRPr="008B3918" w:rsidRDefault="00DD21B3" w:rsidP="00EB5F3F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Oferujemy realizację zamówienia za:</w:t>
      </w:r>
    </w:p>
    <w:p w14:paraId="25D10CDE" w14:textId="77777777" w:rsidR="00DD21B3" w:rsidRPr="008B3918" w:rsidRDefault="00DD21B3" w:rsidP="00DD21B3">
      <w:pPr>
        <w:pStyle w:val="Tekstpodstawowy3"/>
        <w:autoSpaceDE w:val="0"/>
        <w:spacing w:after="60"/>
        <w:ind w:left="426"/>
        <w:jc w:val="both"/>
        <w:rPr>
          <w:b/>
          <w:sz w:val="22"/>
          <w:szCs w:val="22"/>
        </w:rPr>
      </w:pPr>
    </w:p>
    <w:p w14:paraId="05C7E8CF" w14:textId="0392214F" w:rsidR="00DD21B3" w:rsidRPr="008B3918" w:rsidRDefault="00DD21B3" w:rsidP="00DD21B3">
      <w:pPr>
        <w:pStyle w:val="Tekstpodstawowy3"/>
        <w:autoSpaceDE w:val="0"/>
        <w:spacing w:after="240"/>
        <w:ind w:left="426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Cenę oferty brutto</w:t>
      </w:r>
      <w:r w:rsidRPr="008B3918">
        <w:rPr>
          <w:sz w:val="22"/>
          <w:szCs w:val="22"/>
        </w:rPr>
        <w:t xml:space="preserve"> ................................ zł,  </w:t>
      </w:r>
    </w:p>
    <w:p w14:paraId="613B010C" w14:textId="62DF57F2" w:rsidR="00DD21B3" w:rsidRPr="008B3918" w:rsidRDefault="00DD21B3" w:rsidP="00DD21B3">
      <w:pPr>
        <w:pStyle w:val="Tekstpodstawowy3"/>
        <w:autoSpaceDE w:val="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(słownie: .....................................................................................................),</w:t>
      </w:r>
    </w:p>
    <w:p w14:paraId="2FA41DE0" w14:textId="77777777" w:rsidR="00DD21B3" w:rsidRPr="008B3918" w:rsidRDefault="00DD21B3" w:rsidP="00DD21B3">
      <w:pPr>
        <w:pStyle w:val="Tekstpodstawowy3"/>
        <w:autoSpaceDE w:val="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tym podatek VAT:  ............ %,</w:t>
      </w:r>
    </w:p>
    <w:p w14:paraId="461ADF29" w14:textId="77777777" w:rsidR="00DD21B3" w:rsidRPr="008B3918" w:rsidRDefault="00DD21B3" w:rsidP="00DD21B3">
      <w:pPr>
        <w:pStyle w:val="Tekstpodstawowy3"/>
        <w:autoSpaceDE w:val="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wartość netto: ………………………………..zł</w:t>
      </w:r>
    </w:p>
    <w:p w14:paraId="5FE762F5" w14:textId="77777777" w:rsidR="00DD21B3" w:rsidRPr="008B3918" w:rsidRDefault="00DD21B3" w:rsidP="00DD21B3">
      <w:pPr>
        <w:pStyle w:val="Tekstpodstawowy3"/>
        <w:autoSpaceDE w:val="0"/>
        <w:ind w:left="426"/>
        <w:jc w:val="both"/>
        <w:rPr>
          <w:sz w:val="10"/>
          <w:szCs w:val="10"/>
        </w:rPr>
      </w:pPr>
    </w:p>
    <w:p w14:paraId="5524161B" w14:textId="1439DD91" w:rsidR="00DD21B3" w:rsidRPr="008B3918" w:rsidRDefault="00DD21B3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Oferujemy realizację zamówienia w terminie: </w:t>
      </w:r>
      <w:r w:rsidR="00072B61" w:rsidRPr="008B3918">
        <w:rPr>
          <w:b/>
          <w:sz w:val="22"/>
          <w:szCs w:val="22"/>
        </w:rPr>
        <w:t xml:space="preserve">…………. </w:t>
      </w:r>
      <w:r w:rsidR="00C7598A" w:rsidRPr="008B3918">
        <w:rPr>
          <w:b/>
          <w:sz w:val="22"/>
          <w:szCs w:val="22"/>
        </w:rPr>
        <w:t>miesięcy</w:t>
      </w:r>
      <w:r w:rsidR="00072B61" w:rsidRPr="008B3918">
        <w:rPr>
          <w:rStyle w:val="Odwoanieprzypisudolnego"/>
          <w:b/>
          <w:sz w:val="22"/>
          <w:szCs w:val="22"/>
        </w:rPr>
        <w:footnoteReference w:id="3"/>
      </w:r>
      <w:r w:rsidR="00C7598A" w:rsidRPr="008B3918">
        <w:rPr>
          <w:sz w:val="22"/>
          <w:szCs w:val="22"/>
        </w:rPr>
        <w:t xml:space="preserve"> od dnia podpisania umowy.</w:t>
      </w:r>
    </w:p>
    <w:p w14:paraId="2D3DD8F9" w14:textId="0CCC2EBB" w:rsidR="00333B9E" w:rsidRPr="008B3918" w:rsidRDefault="00333B9E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Oferujemy </w:t>
      </w:r>
      <w:r w:rsidRPr="008B3918">
        <w:rPr>
          <w:b/>
          <w:sz w:val="22"/>
          <w:szCs w:val="22"/>
        </w:rPr>
        <w:t>pojemność natywną systemu wdrożenia: ………………………PB</w:t>
      </w:r>
      <w:r w:rsidRPr="008B3918">
        <w:rPr>
          <w:rStyle w:val="Odwoanieprzypisudolnego"/>
          <w:b/>
          <w:sz w:val="22"/>
          <w:szCs w:val="22"/>
        </w:rPr>
        <w:footnoteReference w:id="4"/>
      </w:r>
      <w:r w:rsidRPr="008B3918">
        <w:rPr>
          <w:b/>
          <w:sz w:val="22"/>
          <w:szCs w:val="22"/>
        </w:rPr>
        <w:t>.</w:t>
      </w:r>
    </w:p>
    <w:p w14:paraId="0F9CC8B3" w14:textId="74CD97EB" w:rsidR="00333B9E" w:rsidRPr="008B3918" w:rsidRDefault="00333B9E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Oferowane przez nas oprogramowanie sterujące biblioteką taśmową wyposażone będzie w następujące</w:t>
      </w:r>
      <w:r w:rsidRPr="008B3918">
        <w:rPr>
          <w:b/>
          <w:sz w:val="22"/>
          <w:szCs w:val="22"/>
        </w:rPr>
        <w:t xml:space="preserve"> dodatkowe funkcje:</w:t>
      </w: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5"/>
        <w:gridCol w:w="2979"/>
      </w:tblGrid>
      <w:tr w:rsidR="00FF5B34" w:rsidRPr="008B3918" w14:paraId="2DBE7961" w14:textId="77777777" w:rsidTr="00FF5B34">
        <w:trPr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645BD02A" w14:textId="61BF05DD" w:rsidR="00FF5B34" w:rsidRPr="008B3918" w:rsidRDefault="00FF5B34" w:rsidP="00482509">
            <w:pPr>
              <w:spacing w:after="120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314DD564" w14:textId="77777777" w:rsidR="00FF5B34" w:rsidRPr="008B3918" w:rsidRDefault="00FF5B34" w:rsidP="00FF5B3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Funkcjonalność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12003A04" w14:textId="77777777" w:rsidR="00FF5B34" w:rsidRPr="008B3918" w:rsidRDefault="00FF5B34" w:rsidP="00FF5B34">
            <w:pPr>
              <w:jc w:val="center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Jeżeli oferta spełnia wymaganie, należy wpisać „TAK”</w:t>
            </w:r>
          </w:p>
        </w:tc>
      </w:tr>
      <w:tr w:rsidR="00FF5B34" w:rsidRPr="008B3918" w14:paraId="59804A00" w14:textId="77777777" w:rsidTr="00FF5B34">
        <w:trPr>
          <w:jc w:val="right"/>
        </w:trPr>
        <w:tc>
          <w:tcPr>
            <w:tcW w:w="562" w:type="dxa"/>
            <w:shd w:val="clear" w:color="auto" w:fill="auto"/>
          </w:tcPr>
          <w:p w14:paraId="7F43547A" w14:textId="77777777" w:rsidR="00FF5B34" w:rsidRPr="008B3918" w:rsidRDefault="00FF5B34" w:rsidP="00FF5B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14:paraId="550CCF25" w14:textId="682D62C5" w:rsidR="00FF5B34" w:rsidRPr="008B3918" w:rsidRDefault="00FF5B34" w:rsidP="00FF5B3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Funkcjonalność blokowej deduplikacji danych, z tym że baza deduplikacyjna musi być globalna (niezależna od klienta) i odporna na awarię pojedynczego fizycznego serwera</w:t>
            </w:r>
          </w:p>
        </w:tc>
        <w:tc>
          <w:tcPr>
            <w:tcW w:w="2979" w:type="dxa"/>
            <w:shd w:val="clear" w:color="auto" w:fill="auto"/>
          </w:tcPr>
          <w:p w14:paraId="67739DF9" w14:textId="77777777" w:rsidR="00FF5B34" w:rsidRPr="008B3918" w:rsidRDefault="00FF5B34" w:rsidP="00FF5B3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F5B34" w:rsidRPr="008B3918" w14:paraId="4E80AC8D" w14:textId="77777777" w:rsidTr="00FF5B34">
        <w:trPr>
          <w:jc w:val="right"/>
        </w:trPr>
        <w:tc>
          <w:tcPr>
            <w:tcW w:w="562" w:type="dxa"/>
            <w:shd w:val="clear" w:color="auto" w:fill="auto"/>
          </w:tcPr>
          <w:p w14:paraId="29A3B519" w14:textId="77777777" w:rsidR="00FF5B34" w:rsidRPr="008B3918" w:rsidRDefault="00FF5B34" w:rsidP="00FF5B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14:paraId="0867446C" w14:textId="0F951393" w:rsidR="00FF5B34" w:rsidRPr="008B3918" w:rsidRDefault="00FF5B34" w:rsidP="00FF5B3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Możliwość odtwarzania i backupu danych z zasobów wystawianych przez serwer NFS</w:t>
            </w:r>
          </w:p>
        </w:tc>
        <w:tc>
          <w:tcPr>
            <w:tcW w:w="2979" w:type="dxa"/>
            <w:shd w:val="clear" w:color="auto" w:fill="auto"/>
          </w:tcPr>
          <w:p w14:paraId="7CB88985" w14:textId="77777777" w:rsidR="00FF5B34" w:rsidRPr="008B3918" w:rsidRDefault="00FF5B34" w:rsidP="00FF5B3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F5B34" w:rsidRPr="008B3918" w14:paraId="48EBC472" w14:textId="77777777" w:rsidTr="00FF5B34">
        <w:trPr>
          <w:jc w:val="right"/>
        </w:trPr>
        <w:tc>
          <w:tcPr>
            <w:tcW w:w="562" w:type="dxa"/>
            <w:shd w:val="clear" w:color="auto" w:fill="auto"/>
          </w:tcPr>
          <w:p w14:paraId="3968732B" w14:textId="77777777" w:rsidR="00FF5B34" w:rsidRPr="008B3918" w:rsidRDefault="00FF5B34" w:rsidP="00FF5B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14:paraId="7716F935" w14:textId="11BA678A" w:rsidR="00FF5B34" w:rsidRPr="008B3918" w:rsidRDefault="00FF5B34" w:rsidP="00FF5B3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Wsparcie dla backupu maszyn wirtualnych bez konieczności instalacji agenta w systemie gościa dla: XCP-NG, OpenStack, Docker</w:t>
            </w:r>
          </w:p>
        </w:tc>
        <w:tc>
          <w:tcPr>
            <w:tcW w:w="2979" w:type="dxa"/>
            <w:shd w:val="clear" w:color="auto" w:fill="auto"/>
          </w:tcPr>
          <w:p w14:paraId="4763561F" w14:textId="77777777" w:rsidR="00FF5B34" w:rsidRPr="008B3918" w:rsidRDefault="00FF5B34" w:rsidP="00FF5B3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F5B34" w:rsidRPr="008B3918" w14:paraId="2BB1993D" w14:textId="77777777" w:rsidTr="00FF5B34">
        <w:trPr>
          <w:jc w:val="right"/>
        </w:trPr>
        <w:tc>
          <w:tcPr>
            <w:tcW w:w="562" w:type="dxa"/>
            <w:shd w:val="clear" w:color="auto" w:fill="auto"/>
          </w:tcPr>
          <w:p w14:paraId="17DC1372" w14:textId="77777777" w:rsidR="00FF5B34" w:rsidRPr="008B3918" w:rsidRDefault="00FF5B34" w:rsidP="00FF5B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14:paraId="70E2C192" w14:textId="00279A7D" w:rsidR="00FF5B34" w:rsidRPr="008B3918" w:rsidRDefault="00FF5B34" w:rsidP="00FF5B3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Umożliwia wykonanie kopii na gorąco następujących baz danych: MySQL, </w:t>
            </w:r>
            <w:r w:rsidR="00B53C9E" w:rsidRPr="008B3918">
              <w:rPr>
                <w:sz w:val="22"/>
                <w:szCs w:val="22"/>
              </w:rPr>
              <w:t>PostgreSQL</w:t>
            </w:r>
            <w:r w:rsidRPr="008B3918">
              <w:rPr>
                <w:sz w:val="22"/>
                <w:szCs w:val="22"/>
              </w:rPr>
              <w:t>, Oracle, MongoDB</w:t>
            </w:r>
          </w:p>
        </w:tc>
        <w:tc>
          <w:tcPr>
            <w:tcW w:w="2979" w:type="dxa"/>
            <w:shd w:val="clear" w:color="auto" w:fill="auto"/>
          </w:tcPr>
          <w:p w14:paraId="4628F0FB" w14:textId="77777777" w:rsidR="00FF5B34" w:rsidRPr="008B3918" w:rsidRDefault="00FF5B34" w:rsidP="00FF5B3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F5B34" w:rsidRPr="008B3918" w14:paraId="76B648B3" w14:textId="77777777" w:rsidTr="00FF5B34">
        <w:trPr>
          <w:jc w:val="right"/>
        </w:trPr>
        <w:tc>
          <w:tcPr>
            <w:tcW w:w="562" w:type="dxa"/>
            <w:shd w:val="clear" w:color="auto" w:fill="auto"/>
          </w:tcPr>
          <w:p w14:paraId="57507AA5" w14:textId="77777777" w:rsidR="00FF5B34" w:rsidRPr="008B3918" w:rsidRDefault="00FF5B34" w:rsidP="00FF5B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14:paraId="457E02B4" w14:textId="0925EAC5" w:rsidR="00FF5B34" w:rsidRPr="008B3918" w:rsidRDefault="00FF5B34" w:rsidP="00FF5B3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Posiada agenta do systemu Lustre</w:t>
            </w:r>
          </w:p>
        </w:tc>
        <w:tc>
          <w:tcPr>
            <w:tcW w:w="2979" w:type="dxa"/>
            <w:shd w:val="clear" w:color="auto" w:fill="auto"/>
          </w:tcPr>
          <w:p w14:paraId="0E3A8969" w14:textId="77777777" w:rsidR="00FF5B34" w:rsidRPr="008B3918" w:rsidRDefault="00FF5B34" w:rsidP="00FF5B3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E485E8D" w14:textId="77777777" w:rsidR="00333B9E" w:rsidRPr="008B3918" w:rsidRDefault="00333B9E" w:rsidP="00333B9E">
      <w:pPr>
        <w:pStyle w:val="Tekstpodstawowy3"/>
        <w:autoSpaceDE w:val="0"/>
        <w:ind w:left="426"/>
        <w:jc w:val="both"/>
        <w:rPr>
          <w:sz w:val="22"/>
          <w:szCs w:val="22"/>
        </w:rPr>
      </w:pPr>
    </w:p>
    <w:p w14:paraId="13455EF4" w14:textId="6AAC72A4" w:rsidR="00B05C43" w:rsidRPr="000B42AB" w:rsidRDefault="00B05C43" w:rsidP="0031122E">
      <w:pPr>
        <w:widowControl w:val="0"/>
        <w:numPr>
          <w:ilvl w:val="3"/>
          <w:numId w:val="67"/>
        </w:numPr>
        <w:spacing w:after="120"/>
        <w:ind w:left="426" w:hanging="426"/>
        <w:jc w:val="both"/>
        <w:rPr>
          <w:sz w:val="22"/>
          <w:szCs w:val="22"/>
        </w:rPr>
      </w:pPr>
      <w:r w:rsidRPr="000B42AB">
        <w:rPr>
          <w:sz w:val="22"/>
          <w:szCs w:val="22"/>
        </w:rPr>
        <w:t xml:space="preserve">Oferujemy </w:t>
      </w:r>
      <w:r w:rsidRPr="000B42AB">
        <w:rPr>
          <w:b/>
          <w:sz w:val="22"/>
          <w:szCs w:val="22"/>
        </w:rPr>
        <w:t>gwarancję na przedmiot zamówienia</w:t>
      </w:r>
      <w:r w:rsidR="0076127C" w:rsidRPr="000B42AB">
        <w:rPr>
          <w:b/>
          <w:sz w:val="22"/>
          <w:szCs w:val="22"/>
        </w:rPr>
        <w:t xml:space="preserve"> </w:t>
      </w:r>
      <w:r w:rsidR="0076127C" w:rsidRPr="000B42AB">
        <w:rPr>
          <w:bCs/>
          <w:sz w:val="22"/>
          <w:szCs w:val="22"/>
        </w:rPr>
        <w:t>(za wyjątkiem kaset LTO-8)</w:t>
      </w:r>
      <w:r w:rsidRPr="000B42AB">
        <w:rPr>
          <w:b/>
          <w:sz w:val="22"/>
          <w:szCs w:val="22"/>
        </w:rPr>
        <w:t xml:space="preserve"> przez okres </w:t>
      </w:r>
      <w:r w:rsidR="0031122E" w:rsidRPr="000B42AB">
        <w:rPr>
          <w:b/>
          <w:sz w:val="22"/>
          <w:szCs w:val="22"/>
        </w:rPr>
        <w:t>….</w:t>
      </w:r>
      <w:r w:rsidRPr="000B42AB">
        <w:rPr>
          <w:b/>
          <w:sz w:val="22"/>
          <w:szCs w:val="22"/>
        </w:rPr>
        <w:t>….</w:t>
      </w:r>
      <w:r w:rsidR="0031122E" w:rsidRPr="000B42AB">
        <w:rPr>
          <w:rStyle w:val="Odwoanieprzypisudolnego"/>
          <w:b/>
          <w:sz w:val="22"/>
          <w:szCs w:val="22"/>
        </w:rPr>
        <w:footnoteReference w:id="5"/>
      </w:r>
      <w:r w:rsidR="0076127C" w:rsidRPr="000B42AB">
        <w:rPr>
          <w:b/>
          <w:sz w:val="22"/>
          <w:szCs w:val="22"/>
        </w:rPr>
        <w:t xml:space="preserve"> </w:t>
      </w:r>
      <w:r w:rsidR="0031122E" w:rsidRPr="000B42AB">
        <w:rPr>
          <w:b/>
          <w:sz w:val="22"/>
          <w:szCs w:val="22"/>
        </w:rPr>
        <w:t>,</w:t>
      </w:r>
      <w:r w:rsidR="0031122E" w:rsidRPr="000B42AB">
        <w:rPr>
          <w:sz w:val="22"/>
          <w:szCs w:val="22"/>
        </w:rPr>
        <w:t xml:space="preserve"> liczony</w:t>
      </w:r>
      <w:r w:rsidRPr="000B42AB">
        <w:rPr>
          <w:sz w:val="22"/>
          <w:szCs w:val="22"/>
        </w:rPr>
        <w:t xml:space="preserve"> od dnia podpisania przez Zamawiającego protokołu odbioru przedmiotu zamówienia bez zastrzeżeń.</w:t>
      </w:r>
      <w:r w:rsidR="0076127C" w:rsidRPr="000B42AB">
        <w:rPr>
          <w:sz w:val="22"/>
          <w:szCs w:val="22"/>
        </w:rPr>
        <w:t xml:space="preserve"> </w:t>
      </w:r>
      <w:r w:rsidR="0076127C" w:rsidRPr="000B42AB">
        <w:rPr>
          <w:bCs/>
          <w:sz w:val="22"/>
          <w:szCs w:val="22"/>
        </w:rPr>
        <w:t>Gwarancja na Kasety LTO-8 – gwarancja producenta (w przypadku, jeśli producent zapewnia taką gwarancję).</w:t>
      </w:r>
    </w:p>
    <w:p w14:paraId="6E4CEF2D" w14:textId="77777777" w:rsidR="004A28D6" w:rsidRPr="008B3918" w:rsidRDefault="004A28D6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Potwierdzamy, iż nie uczestniczymy w jakiejkolwiek innej ofercie dotyczącej tego samego postępowania.</w:t>
      </w:r>
    </w:p>
    <w:p w14:paraId="18808783" w14:textId="77777777" w:rsidR="003D2FC1" w:rsidRPr="008B3918" w:rsidRDefault="003D2FC1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Oświadczamy, że zapoznaliśmy się ze Specyfikacją Warunków Zamówienia i nie wnosimy do niej zastrzeżeń.</w:t>
      </w:r>
    </w:p>
    <w:p w14:paraId="15DB714D" w14:textId="77777777" w:rsidR="003D2FC1" w:rsidRPr="008B3918" w:rsidRDefault="003D2FC1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Oświadczamy, że Wykonawca spełnia wszystkie warunki określone w Specyfikacji Warunków Zamówienia, a oferowany przedmiot zamówienia posiada parametry jakości wymagane przez Zamawiającego. </w:t>
      </w:r>
    </w:p>
    <w:p w14:paraId="1E96601B" w14:textId="77777777" w:rsidR="004A28D6" w:rsidRPr="008B3918" w:rsidRDefault="004A28D6" w:rsidP="0009047C">
      <w:pPr>
        <w:widowControl w:val="0"/>
        <w:numPr>
          <w:ilvl w:val="3"/>
          <w:numId w:val="67"/>
        </w:numPr>
        <w:spacing w:after="12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09F1AA14" w14:textId="18729986" w:rsidR="00A80347" w:rsidRPr="008B3918" w:rsidRDefault="00A80347" w:rsidP="0009047C">
      <w:pPr>
        <w:widowControl w:val="0"/>
        <w:numPr>
          <w:ilvl w:val="3"/>
          <w:numId w:val="67"/>
        </w:numPr>
        <w:spacing w:after="12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Oświadczamy, że uważamy się związani niniejszą ofertą przez okres 30 dni</w:t>
      </w:r>
      <w:r w:rsidR="006856AE" w:rsidRPr="008B3918">
        <w:rPr>
          <w:sz w:val="22"/>
          <w:szCs w:val="22"/>
        </w:rPr>
        <w:t xml:space="preserve">, to jest do dnia </w:t>
      </w:r>
      <w:r w:rsidR="00A325DA" w:rsidRPr="008B3918">
        <w:rPr>
          <w:sz w:val="22"/>
          <w:szCs w:val="22"/>
        </w:rPr>
        <w:t>wskazanego w ust. 1 rozdziału XV</w:t>
      </w:r>
      <w:r w:rsidR="00FF5B34" w:rsidRPr="008B3918">
        <w:rPr>
          <w:sz w:val="22"/>
          <w:szCs w:val="22"/>
        </w:rPr>
        <w:t>I</w:t>
      </w:r>
      <w:r w:rsidR="00A325DA" w:rsidRPr="008B3918">
        <w:rPr>
          <w:sz w:val="22"/>
          <w:szCs w:val="22"/>
        </w:rPr>
        <w:t xml:space="preserve"> SWZ.</w:t>
      </w:r>
      <w:r w:rsidRPr="008B3918">
        <w:rPr>
          <w:sz w:val="22"/>
          <w:szCs w:val="22"/>
        </w:rPr>
        <w:t xml:space="preserve"> Bieg terminu związania ofertą rozpoczyna się wraz z upływem terminu składania ofert.</w:t>
      </w:r>
    </w:p>
    <w:p w14:paraId="17167292" w14:textId="77777777" w:rsidR="00A80347" w:rsidRPr="008B3918" w:rsidRDefault="00A80347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Akceptujemy warunki umowy, zgodnie ze w</w:t>
      </w:r>
      <w:r w:rsidR="00E638C5" w:rsidRPr="008B3918">
        <w:rPr>
          <w:sz w:val="22"/>
          <w:szCs w:val="22"/>
        </w:rPr>
        <w:t xml:space="preserve">zorem </w:t>
      </w:r>
      <w:r w:rsidR="00A10F10" w:rsidRPr="008B3918">
        <w:rPr>
          <w:sz w:val="22"/>
          <w:szCs w:val="22"/>
        </w:rPr>
        <w:t>stanowiącym Z</w:t>
      </w:r>
      <w:r w:rsidR="00C5273F" w:rsidRPr="008B3918">
        <w:rPr>
          <w:sz w:val="22"/>
          <w:szCs w:val="22"/>
        </w:rPr>
        <w:t>ałącznik nr 6</w:t>
      </w:r>
      <w:r w:rsidR="00604529" w:rsidRPr="008B3918">
        <w:rPr>
          <w:sz w:val="22"/>
          <w:szCs w:val="22"/>
        </w:rPr>
        <w:t xml:space="preserve"> </w:t>
      </w:r>
      <w:r w:rsidR="00645034" w:rsidRPr="008B3918">
        <w:rPr>
          <w:sz w:val="22"/>
          <w:szCs w:val="22"/>
        </w:rPr>
        <w:t xml:space="preserve">do Specyfikacji </w:t>
      </w:r>
      <w:r w:rsidRPr="008B3918">
        <w:rPr>
          <w:sz w:val="22"/>
          <w:szCs w:val="22"/>
        </w:rPr>
        <w:t>Warunków Zamówienia. W przypadku wyboru naszej oferty zobowiązujemy się do zawarcia umowy według przedstawionego wzoru, w wyznaczonym przez Zamawiającego terminie</w:t>
      </w:r>
      <w:r w:rsidR="002223A0" w:rsidRPr="008B3918">
        <w:rPr>
          <w:sz w:val="22"/>
          <w:szCs w:val="22"/>
        </w:rPr>
        <w:t xml:space="preserve"> i miejscu</w:t>
      </w:r>
      <w:r w:rsidRPr="008B3918">
        <w:rPr>
          <w:sz w:val="22"/>
          <w:szCs w:val="22"/>
        </w:rPr>
        <w:t>.</w:t>
      </w:r>
    </w:p>
    <w:p w14:paraId="1802B7F9" w14:textId="77777777" w:rsidR="0056133B" w:rsidRPr="008B3918" w:rsidRDefault="0056133B" w:rsidP="0009047C">
      <w:pPr>
        <w:pStyle w:val="Tekstpodstawowy3"/>
        <w:numPr>
          <w:ilvl w:val="3"/>
          <w:numId w:val="67"/>
        </w:numPr>
        <w:autoSpaceDE w:val="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53361272" w14:textId="77777777" w:rsidR="006856AE" w:rsidRPr="008B3918" w:rsidRDefault="000F5BFC" w:rsidP="0009047C">
      <w:pPr>
        <w:widowControl w:val="0"/>
        <w:numPr>
          <w:ilvl w:val="3"/>
          <w:numId w:val="6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Nie zamierzamy / Zamierzamy</w:t>
      </w:r>
      <w:r w:rsidR="002A7A50" w:rsidRPr="008B3918">
        <w:rPr>
          <w:rStyle w:val="Odwoanieprzypisudolnego"/>
          <w:sz w:val="22"/>
          <w:szCs w:val="22"/>
        </w:rPr>
        <w:footnoteReference w:id="6"/>
      </w:r>
      <w:r w:rsidR="00CA3A4C" w:rsidRPr="008B3918">
        <w:rPr>
          <w:sz w:val="22"/>
          <w:szCs w:val="22"/>
        </w:rPr>
        <w:t xml:space="preserve">  </w:t>
      </w:r>
      <w:r w:rsidR="006856AE" w:rsidRPr="008B3918">
        <w:rPr>
          <w:sz w:val="22"/>
          <w:szCs w:val="22"/>
        </w:rPr>
        <w:t>podwykonawcy/com następującą część/części zamówienia</w:t>
      </w:r>
      <w:r w:rsidR="006856AE" w:rsidRPr="008B3918">
        <w:rPr>
          <w:rStyle w:val="Odwoanieprzypisudolnego"/>
          <w:sz w:val="22"/>
          <w:szCs w:val="22"/>
        </w:rPr>
        <w:footnoteReference w:id="7"/>
      </w:r>
      <w:r w:rsidR="006856AE" w:rsidRPr="008B3918">
        <w:rPr>
          <w:sz w:val="22"/>
          <w:szCs w:val="22"/>
        </w:rPr>
        <w:t>:………………</w:t>
      </w:r>
    </w:p>
    <w:p w14:paraId="5C6E7D39" w14:textId="77777777" w:rsidR="006856AE" w:rsidRPr="008B3918" w:rsidRDefault="006856AE" w:rsidP="006856AE">
      <w:pPr>
        <w:widowControl w:val="0"/>
        <w:spacing w:after="120" w:line="276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…….........................................................................................................................................................................</w:t>
      </w:r>
    </w:p>
    <w:p w14:paraId="15C6DD6F" w14:textId="77777777" w:rsidR="008E3C0D" w:rsidRPr="008B3918" w:rsidRDefault="006856AE" w:rsidP="006856AE">
      <w:pPr>
        <w:widowControl w:val="0"/>
        <w:spacing w:after="120"/>
        <w:ind w:left="426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 xml:space="preserve">Nazwa </w:t>
      </w:r>
      <w:r w:rsidR="00CA3A4C" w:rsidRPr="008B3918">
        <w:rPr>
          <w:b/>
          <w:sz w:val="22"/>
          <w:szCs w:val="22"/>
        </w:rPr>
        <w:t>podwykonawcy</w:t>
      </w:r>
      <w:r w:rsidR="00AB560D" w:rsidRPr="008B3918">
        <w:rPr>
          <w:b/>
          <w:sz w:val="22"/>
          <w:szCs w:val="22"/>
        </w:rPr>
        <w:t>/</w:t>
      </w:r>
      <w:r w:rsidRPr="008B3918">
        <w:rPr>
          <w:b/>
          <w:sz w:val="22"/>
          <w:szCs w:val="22"/>
        </w:rPr>
        <w:t>ów</w:t>
      </w:r>
      <w:r w:rsidR="008E3C0D" w:rsidRPr="008B3918">
        <w:rPr>
          <w:rStyle w:val="Odwoanieprzypisudolnego"/>
          <w:sz w:val="22"/>
          <w:szCs w:val="22"/>
        </w:rPr>
        <w:footnoteReference w:id="8"/>
      </w:r>
      <w:r w:rsidR="00CA3A4C" w:rsidRPr="008B3918">
        <w:rPr>
          <w:sz w:val="22"/>
          <w:szCs w:val="22"/>
        </w:rPr>
        <w:t>…</w:t>
      </w:r>
      <w:r w:rsidR="00AB560D" w:rsidRPr="008B3918">
        <w:rPr>
          <w:sz w:val="22"/>
          <w:szCs w:val="22"/>
        </w:rPr>
        <w:t>…</w:t>
      </w:r>
      <w:r w:rsidR="00CA3A4C" w:rsidRPr="008B3918">
        <w:rPr>
          <w:sz w:val="22"/>
          <w:szCs w:val="22"/>
        </w:rPr>
        <w:t>…………………………………</w:t>
      </w:r>
      <w:r w:rsidR="00604529" w:rsidRPr="008B3918">
        <w:rPr>
          <w:sz w:val="22"/>
          <w:szCs w:val="22"/>
        </w:rPr>
        <w:t xml:space="preserve">…… </w:t>
      </w:r>
      <w:r w:rsidRPr="008B3918">
        <w:rPr>
          <w:sz w:val="22"/>
          <w:szCs w:val="22"/>
        </w:rPr>
        <w:t>………………………………………..</w:t>
      </w:r>
    </w:p>
    <w:p w14:paraId="17C80417" w14:textId="77777777" w:rsidR="0056133B" w:rsidRPr="008B3918" w:rsidRDefault="0056133B" w:rsidP="0009047C">
      <w:pPr>
        <w:widowControl w:val="0"/>
        <w:numPr>
          <w:ilvl w:val="3"/>
          <w:numId w:val="6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Oświadczam, że Wykonawca </w:t>
      </w:r>
      <w:r w:rsidRPr="008B3918">
        <w:rPr>
          <w:b/>
          <w:sz w:val="22"/>
          <w:szCs w:val="22"/>
        </w:rPr>
        <w:t>jest / nie jest</w:t>
      </w:r>
      <w:r w:rsidRPr="008B3918">
        <w:rPr>
          <w:b/>
          <w:sz w:val="22"/>
          <w:szCs w:val="22"/>
          <w:vertAlign w:val="superscript"/>
        </w:rPr>
        <w:footnoteReference w:id="9"/>
      </w:r>
      <w:r w:rsidRPr="008B3918">
        <w:rPr>
          <w:sz w:val="22"/>
          <w:szCs w:val="22"/>
          <w:vertAlign w:val="superscript"/>
        </w:rPr>
        <w:t xml:space="preserve"> </w:t>
      </w:r>
      <w:r w:rsidRPr="008B3918">
        <w:rPr>
          <w:sz w:val="22"/>
          <w:szCs w:val="22"/>
        </w:rPr>
        <w:t>zarejestrowany jako czynny podatnik podatku VAT.</w:t>
      </w:r>
    </w:p>
    <w:p w14:paraId="6F51AD9C" w14:textId="77777777" w:rsidR="0056133B" w:rsidRPr="008B3918" w:rsidRDefault="0056133B" w:rsidP="0009047C">
      <w:pPr>
        <w:widowControl w:val="0"/>
        <w:numPr>
          <w:ilvl w:val="3"/>
          <w:numId w:val="67"/>
        </w:numPr>
        <w:tabs>
          <w:tab w:val="clear" w:pos="2880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Oświadczam, że Wykonawca </w:t>
      </w:r>
      <w:r w:rsidRPr="008B3918">
        <w:rPr>
          <w:b/>
          <w:sz w:val="22"/>
          <w:szCs w:val="22"/>
        </w:rPr>
        <w:t>jest:</w:t>
      </w:r>
      <w:r w:rsidRPr="008B3918">
        <w:rPr>
          <w:b/>
          <w:sz w:val="22"/>
          <w:szCs w:val="22"/>
          <w:vertAlign w:val="superscript"/>
        </w:rPr>
        <w:footnoteReference w:id="10"/>
      </w:r>
    </w:p>
    <w:p w14:paraId="2B7E2FE9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- mikroprzedsiębiorstwem, </w:t>
      </w:r>
    </w:p>
    <w:p w14:paraId="2300C966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- małym przedsiębiorstwem, </w:t>
      </w:r>
    </w:p>
    <w:p w14:paraId="703B1A08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- średnim przedsiębiorstwem,</w:t>
      </w:r>
    </w:p>
    <w:p w14:paraId="2CB36AFA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- jednoosobową działalnością gospodarczą, </w:t>
      </w:r>
    </w:p>
    <w:p w14:paraId="7A1BD56E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- osobą fizyczną nieprowadzącą działalności gospodarczej,</w:t>
      </w:r>
    </w:p>
    <w:p w14:paraId="18D7CA49" w14:textId="77777777" w:rsidR="0056133B" w:rsidRPr="008B3918" w:rsidRDefault="0056133B" w:rsidP="0056133B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- innym rodzajem: …………………………………………………  </w:t>
      </w:r>
    </w:p>
    <w:p w14:paraId="1E6FFC9E" w14:textId="0D4C0112" w:rsidR="008E3C0D" w:rsidRPr="008B3918" w:rsidRDefault="004A28D6" w:rsidP="0009047C">
      <w:pPr>
        <w:widowControl w:val="0"/>
        <w:numPr>
          <w:ilvl w:val="3"/>
          <w:numId w:val="67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8B3918">
        <w:rPr>
          <w:rStyle w:val="Odwoanieprzypisudolnego"/>
          <w:sz w:val="22"/>
          <w:szCs w:val="22"/>
        </w:rPr>
        <w:footnoteReference w:id="11"/>
      </w:r>
      <w:r w:rsidRPr="008B3918">
        <w:rPr>
          <w:sz w:val="22"/>
          <w:szCs w:val="22"/>
        </w:rPr>
        <w:t>:</w:t>
      </w:r>
      <w:r w:rsidR="00604529" w:rsidRPr="008B3918">
        <w:rPr>
          <w:sz w:val="22"/>
          <w:szCs w:val="22"/>
        </w:rPr>
        <w:t>………………………….</w:t>
      </w:r>
      <w:r w:rsidRPr="008B3918">
        <w:rPr>
          <w:sz w:val="22"/>
          <w:szCs w:val="22"/>
        </w:rPr>
        <w:t>….....................................................................</w:t>
      </w:r>
      <w:r w:rsidR="0031122E" w:rsidRPr="008B3918">
        <w:rPr>
          <w:sz w:val="22"/>
          <w:szCs w:val="22"/>
        </w:rPr>
        <w:t>.......................</w:t>
      </w:r>
    </w:p>
    <w:p w14:paraId="493B0A52" w14:textId="77777777" w:rsidR="004A28D6" w:rsidRPr="008B3918" w:rsidRDefault="005B490B" w:rsidP="0009047C">
      <w:pPr>
        <w:numPr>
          <w:ilvl w:val="3"/>
          <w:numId w:val="67"/>
        </w:numPr>
        <w:spacing w:after="120"/>
        <w:ind w:left="425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Strona internetowa</w:t>
      </w:r>
      <w:r w:rsidR="004A28D6" w:rsidRPr="008B3918">
        <w:rPr>
          <w:sz w:val="22"/>
          <w:szCs w:val="22"/>
        </w:rPr>
        <w:t>: http:// .............................................................................................</w:t>
      </w:r>
      <w:r w:rsidR="00D16759" w:rsidRPr="008B3918">
        <w:rPr>
          <w:sz w:val="22"/>
          <w:szCs w:val="22"/>
        </w:rPr>
        <w:t>.........................................</w:t>
      </w:r>
    </w:p>
    <w:p w14:paraId="7907CC38" w14:textId="77777777" w:rsidR="004A28D6" w:rsidRPr="008B3918" w:rsidRDefault="004A28D6" w:rsidP="008C2CD1">
      <w:pPr>
        <w:spacing w:after="120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e-mail: ........................... @ .....................................tel: ............................., </w:t>
      </w:r>
      <w:r w:rsidR="005B490B" w:rsidRPr="008B3918">
        <w:rPr>
          <w:sz w:val="22"/>
          <w:szCs w:val="22"/>
        </w:rPr>
        <w:t>f</w:t>
      </w:r>
      <w:r w:rsidRPr="008B3918">
        <w:rPr>
          <w:sz w:val="22"/>
          <w:szCs w:val="22"/>
        </w:rPr>
        <w:t>ax: ........................</w:t>
      </w:r>
      <w:r w:rsidR="00D16759" w:rsidRPr="008B3918">
        <w:rPr>
          <w:sz w:val="22"/>
          <w:szCs w:val="22"/>
        </w:rPr>
        <w:t>.........................</w:t>
      </w:r>
    </w:p>
    <w:p w14:paraId="3B3277C8" w14:textId="77777777" w:rsidR="003D2FC1" w:rsidRPr="008B3918" w:rsidRDefault="003D2FC1" w:rsidP="0009047C">
      <w:pPr>
        <w:pStyle w:val="Tekstpodstawowy3"/>
        <w:numPr>
          <w:ilvl w:val="3"/>
          <w:numId w:val="67"/>
        </w:numPr>
        <w:autoSpaceDE w:val="0"/>
        <w:spacing w:after="0" w:line="360" w:lineRule="auto"/>
        <w:ind w:left="425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Adres skrzynki ePUAP, na który ma być przesyłana korespondencja związana z niniejszym postępowaniem: …………….............................................................................................................................................................</w:t>
      </w:r>
    </w:p>
    <w:p w14:paraId="1A29FBD1" w14:textId="77777777" w:rsidR="004A28D6" w:rsidRPr="008B3918" w:rsidRDefault="004A28D6" w:rsidP="0009047C">
      <w:pPr>
        <w:numPr>
          <w:ilvl w:val="3"/>
          <w:numId w:val="67"/>
        </w:numPr>
        <w:spacing w:after="120"/>
        <w:ind w:left="426" w:hanging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8B3918">
        <w:rPr>
          <w:sz w:val="22"/>
          <w:szCs w:val="22"/>
        </w:rPr>
        <w:t>............................</w:t>
      </w:r>
    </w:p>
    <w:p w14:paraId="57AE3154" w14:textId="77777777" w:rsidR="00EC2507" w:rsidRPr="008B3918" w:rsidRDefault="00EC2507" w:rsidP="0009047C">
      <w:pPr>
        <w:numPr>
          <w:ilvl w:val="3"/>
          <w:numId w:val="67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Adres do korespondencji</w:t>
      </w:r>
      <w:r w:rsidRPr="008B3918">
        <w:rPr>
          <w:rStyle w:val="Odwoanieprzypisudolnego"/>
          <w:sz w:val="22"/>
          <w:szCs w:val="22"/>
        </w:rPr>
        <w:footnoteReference w:id="12"/>
      </w:r>
      <w:r w:rsidRPr="008B3918">
        <w:rPr>
          <w:sz w:val="22"/>
          <w:szCs w:val="22"/>
        </w:rPr>
        <w:t>: ……………………………………………………………………………………</w:t>
      </w:r>
    </w:p>
    <w:p w14:paraId="50A74A64" w14:textId="6E77F0ED" w:rsidR="00371AE5" w:rsidRPr="008B3918" w:rsidRDefault="00371AE5" w:rsidP="0009047C">
      <w:pPr>
        <w:pStyle w:val="Tekstpodstawowy3"/>
        <w:keepNext/>
        <w:numPr>
          <w:ilvl w:val="3"/>
          <w:numId w:val="67"/>
        </w:numPr>
        <w:autoSpaceDE w:val="0"/>
        <w:ind w:left="425" w:hanging="425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Oświadczamy, że wypełniliśmy obowiązki informacyjne przewidziane w art. 13 lub art. 14 RODO</w:t>
      </w:r>
      <w:r w:rsidRPr="008B3918">
        <w:rPr>
          <w:b/>
          <w:sz w:val="22"/>
          <w:szCs w:val="22"/>
          <w:vertAlign w:val="superscript"/>
        </w:rPr>
        <w:footnoteReference w:id="13"/>
      </w:r>
      <w:r w:rsidRPr="008B3918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B490B" w:rsidRPr="008B3918">
        <w:rPr>
          <w:b/>
          <w:sz w:val="22"/>
          <w:szCs w:val="22"/>
        </w:rPr>
        <w:t>, w szczególności poinformowałem te osoby, że ich dane zostaną udostępnione Zamawiającemu (Instytutowi Oceanologii PAN) i zapoznałem ich z klauzulą infor</w:t>
      </w:r>
      <w:r w:rsidR="0031122E" w:rsidRPr="008B3918">
        <w:rPr>
          <w:b/>
          <w:sz w:val="22"/>
          <w:szCs w:val="22"/>
        </w:rPr>
        <w:t>macyjną zawartą w rozdziale XX</w:t>
      </w:r>
      <w:r w:rsidR="006856AE" w:rsidRPr="008B3918">
        <w:rPr>
          <w:b/>
          <w:sz w:val="22"/>
          <w:szCs w:val="22"/>
        </w:rPr>
        <w:t>V</w:t>
      </w:r>
      <w:r w:rsidR="005B490B" w:rsidRPr="008B3918">
        <w:rPr>
          <w:b/>
          <w:sz w:val="22"/>
          <w:szCs w:val="22"/>
        </w:rPr>
        <w:t xml:space="preserve"> </w:t>
      </w:r>
      <w:r w:rsidR="00E453CE" w:rsidRPr="008B3918">
        <w:rPr>
          <w:b/>
          <w:sz w:val="22"/>
          <w:szCs w:val="22"/>
        </w:rPr>
        <w:t>SWZ</w:t>
      </w:r>
      <w:r w:rsidR="006856AE" w:rsidRPr="008B3918">
        <w:rPr>
          <w:b/>
          <w:sz w:val="22"/>
          <w:szCs w:val="22"/>
        </w:rPr>
        <w:t>.</w:t>
      </w:r>
      <w:r w:rsidRPr="008B3918">
        <w:rPr>
          <w:sz w:val="22"/>
          <w:szCs w:val="22"/>
          <w:vertAlign w:val="superscript"/>
        </w:rPr>
        <w:footnoteReference w:id="14"/>
      </w:r>
    </w:p>
    <w:p w14:paraId="3CDDC73A" w14:textId="77777777" w:rsidR="009726AD" w:rsidRPr="008B3918" w:rsidRDefault="009726AD" w:rsidP="008C2CD1">
      <w:pPr>
        <w:spacing w:after="120"/>
        <w:jc w:val="both"/>
        <w:rPr>
          <w:sz w:val="12"/>
          <w:szCs w:val="12"/>
        </w:rPr>
      </w:pPr>
    </w:p>
    <w:p w14:paraId="2330E14D" w14:textId="77777777" w:rsidR="000F5BFC" w:rsidRPr="008B3918" w:rsidRDefault="000F5BFC" w:rsidP="008C2CD1">
      <w:pPr>
        <w:spacing w:after="120"/>
        <w:jc w:val="both"/>
        <w:rPr>
          <w:sz w:val="12"/>
          <w:szCs w:val="12"/>
        </w:rPr>
      </w:pPr>
    </w:p>
    <w:p w14:paraId="254009A9" w14:textId="77777777" w:rsidR="009726AD" w:rsidRPr="008B3918" w:rsidRDefault="009726AD" w:rsidP="008C2CD1">
      <w:pPr>
        <w:spacing w:after="120"/>
        <w:ind w:left="4254"/>
        <w:jc w:val="both"/>
        <w:rPr>
          <w:sz w:val="22"/>
          <w:szCs w:val="22"/>
        </w:rPr>
      </w:pPr>
    </w:p>
    <w:p w14:paraId="24BF6533" w14:textId="77777777" w:rsidR="00EC2507" w:rsidRPr="008B3918" w:rsidRDefault="00EC2507" w:rsidP="008C2CD1">
      <w:pPr>
        <w:spacing w:after="120"/>
        <w:ind w:left="4254"/>
        <w:jc w:val="both"/>
        <w:rPr>
          <w:sz w:val="22"/>
          <w:szCs w:val="22"/>
        </w:rPr>
      </w:pPr>
    </w:p>
    <w:p w14:paraId="2BC453A1" w14:textId="77777777" w:rsidR="0013661D" w:rsidRPr="008B3918" w:rsidRDefault="0013661D" w:rsidP="008C2CD1">
      <w:pPr>
        <w:ind w:left="4254"/>
        <w:jc w:val="both"/>
        <w:rPr>
          <w:sz w:val="22"/>
          <w:szCs w:val="22"/>
        </w:rPr>
      </w:pPr>
    </w:p>
    <w:p w14:paraId="25C90C93" w14:textId="77777777" w:rsidR="00E560D4" w:rsidRPr="008B3918" w:rsidRDefault="00E560D4" w:rsidP="008C2CD1">
      <w:pPr>
        <w:ind w:left="4254"/>
        <w:jc w:val="both"/>
        <w:rPr>
          <w:sz w:val="22"/>
          <w:szCs w:val="22"/>
        </w:rPr>
      </w:pPr>
    </w:p>
    <w:p w14:paraId="2CF42903" w14:textId="77777777" w:rsidR="00604529" w:rsidRPr="008B3918" w:rsidRDefault="00604529" w:rsidP="008C2CD1">
      <w:pPr>
        <w:ind w:left="4536"/>
        <w:jc w:val="both"/>
        <w:rPr>
          <w:i/>
          <w:sz w:val="18"/>
        </w:rPr>
      </w:pPr>
      <w:r w:rsidRPr="008B3918">
        <w:rPr>
          <w:b/>
          <w:i/>
          <w:szCs w:val="22"/>
        </w:rPr>
        <w:t>Podpis Wykonawcy lub osoby/osób upoważnionej/nych do reprezentowania Wykonawcy</w:t>
      </w:r>
      <w:r w:rsidRPr="008B3918">
        <w:rPr>
          <w:i/>
          <w:szCs w:val="22"/>
        </w:rPr>
        <w:t xml:space="preserve"> (dokument powinien być podpisany kwalifikowanym podpisem elektronicznym</w:t>
      </w:r>
      <w:r w:rsidR="006856AE" w:rsidRPr="008B3918">
        <w:rPr>
          <w:i/>
          <w:szCs w:val="22"/>
        </w:rPr>
        <w:t>, podpisem zaufanym lub podpisem osobistym</w:t>
      </w:r>
      <w:r w:rsidRPr="008B3918">
        <w:rPr>
          <w:i/>
          <w:szCs w:val="22"/>
        </w:rPr>
        <w:t>)</w:t>
      </w:r>
    </w:p>
    <w:p w14:paraId="2DD6281D" w14:textId="77777777" w:rsidR="004B28CD" w:rsidRPr="008B3918" w:rsidRDefault="004B28CD" w:rsidP="008C2CD1">
      <w:pPr>
        <w:jc w:val="both"/>
        <w:rPr>
          <w:sz w:val="22"/>
          <w:szCs w:val="22"/>
        </w:rPr>
      </w:pPr>
    </w:p>
    <w:p w14:paraId="0BCDBA14" w14:textId="77777777" w:rsidR="00F0064F" w:rsidRPr="008B3918" w:rsidRDefault="00F0064F" w:rsidP="008C2CD1">
      <w:pPr>
        <w:suppressAutoHyphens w:val="0"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br w:type="page"/>
      </w:r>
    </w:p>
    <w:p w14:paraId="47EF9FD4" w14:textId="6CE0337D" w:rsidR="00FF5B34" w:rsidRPr="008B3918" w:rsidRDefault="00FF5B34" w:rsidP="00FF5B34">
      <w:pPr>
        <w:pageBreakBefore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2</w:t>
      </w:r>
    </w:p>
    <w:p w14:paraId="4ED35DF5" w14:textId="77777777" w:rsidR="00FF5B34" w:rsidRPr="008B3918" w:rsidRDefault="00FF5B34" w:rsidP="00FF5B34">
      <w:pPr>
        <w:rPr>
          <w:sz w:val="22"/>
          <w:szCs w:val="22"/>
        </w:rPr>
      </w:pPr>
    </w:p>
    <w:p w14:paraId="1DC866F5" w14:textId="77777777" w:rsidR="00FF5B34" w:rsidRPr="008B3918" w:rsidRDefault="00FF5B34" w:rsidP="00FF5B34">
      <w:pPr>
        <w:rPr>
          <w:sz w:val="22"/>
          <w:szCs w:val="22"/>
        </w:rPr>
      </w:pP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  <w:t>........................................................</w:t>
      </w:r>
    </w:p>
    <w:p w14:paraId="2C228E83" w14:textId="77777777" w:rsidR="00FF5B34" w:rsidRPr="008B3918" w:rsidRDefault="00FF5B34" w:rsidP="00FF5B34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</w:r>
      <w:r w:rsidRPr="008B3918">
        <w:rPr>
          <w:b w:val="0"/>
          <w:sz w:val="22"/>
          <w:szCs w:val="22"/>
        </w:rPr>
        <w:tab/>
        <w:t>miejscowość i data</w:t>
      </w:r>
    </w:p>
    <w:p w14:paraId="44C1F255" w14:textId="77777777" w:rsidR="00FF5B34" w:rsidRPr="008B3918" w:rsidRDefault="00FF5B34" w:rsidP="00FF5B34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F7A904D" w14:textId="2FCD15F7" w:rsidR="00FF5B34" w:rsidRPr="008B3918" w:rsidRDefault="00FF5B34" w:rsidP="00FF5B34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OPIS </w:t>
      </w:r>
      <w:r w:rsidR="0001520E" w:rsidRPr="008B3918">
        <w:rPr>
          <w:b/>
          <w:sz w:val="22"/>
          <w:szCs w:val="22"/>
        </w:rPr>
        <w:t xml:space="preserve"> </w:t>
      </w:r>
      <w:r w:rsidRPr="008B3918">
        <w:rPr>
          <w:b/>
          <w:sz w:val="22"/>
          <w:szCs w:val="22"/>
        </w:rPr>
        <w:t xml:space="preserve">OFEROWANEGO </w:t>
      </w:r>
      <w:r w:rsidR="0001520E" w:rsidRPr="008B3918">
        <w:rPr>
          <w:b/>
          <w:sz w:val="22"/>
          <w:szCs w:val="22"/>
        </w:rPr>
        <w:t xml:space="preserve"> </w:t>
      </w:r>
      <w:r w:rsidRPr="008B3918">
        <w:rPr>
          <w:b/>
          <w:sz w:val="22"/>
          <w:szCs w:val="22"/>
        </w:rPr>
        <w:t>SYSTEMU</w:t>
      </w:r>
    </w:p>
    <w:p w14:paraId="7BFEC99D" w14:textId="186FBB28" w:rsidR="00FF5B34" w:rsidRPr="008B3918" w:rsidRDefault="00FF5B34" w:rsidP="00FF5B34">
      <w:pPr>
        <w:pStyle w:val="Tekstpodstawowy32"/>
        <w:spacing w:line="276" w:lineRule="auto"/>
        <w:ind w:right="-3"/>
        <w:rPr>
          <w:sz w:val="22"/>
          <w:szCs w:val="22"/>
        </w:rPr>
      </w:pPr>
      <w:r w:rsidRPr="008B3918">
        <w:rPr>
          <w:sz w:val="22"/>
          <w:szCs w:val="22"/>
        </w:rPr>
        <w:t xml:space="preserve">Niniejszym oświadczamy, że w postępowaniu o zamówienie publiczne na </w:t>
      </w:r>
      <w:r w:rsidRPr="008B3918">
        <w:rPr>
          <w:b/>
          <w:sz w:val="22"/>
          <w:szCs w:val="22"/>
        </w:rPr>
        <w:t>dostawę i wdrożenie systemu do organizacji i zabezpieczenia transmisji danych dCache wraz z urządzeniami i materiałami do zabezpieczenia danych</w:t>
      </w:r>
      <w:r w:rsidRPr="008B3918">
        <w:rPr>
          <w:sz w:val="22"/>
          <w:szCs w:val="22"/>
        </w:rPr>
        <w:t xml:space="preserve"> dla </w:t>
      </w:r>
      <w:r w:rsidRPr="008B3918">
        <w:rPr>
          <w:bCs/>
          <w:sz w:val="22"/>
          <w:szCs w:val="22"/>
        </w:rPr>
        <w:t xml:space="preserve">Instytutu Oceanologii Polskiej Akademii Nauk (nr postępowania: </w:t>
      </w:r>
      <w:r w:rsidR="00AA6388">
        <w:rPr>
          <w:bCs/>
          <w:sz w:val="22"/>
          <w:szCs w:val="22"/>
        </w:rPr>
        <w:t>IO/ZP/5/2021</w:t>
      </w:r>
      <w:r w:rsidRPr="008B3918">
        <w:rPr>
          <w:bCs/>
          <w:sz w:val="22"/>
          <w:szCs w:val="22"/>
        </w:rPr>
        <w:t>)</w:t>
      </w:r>
      <w:r w:rsidRPr="008B3918">
        <w:rPr>
          <w:sz w:val="22"/>
          <w:szCs w:val="22"/>
        </w:rPr>
        <w:t>, oferujemy dostawę i wdrożenie następującego systemu:</w:t>
      </w:r>
    </w:p>
    <w:p w14:paraId="78897E99" w14:textId="0F3A2232" w:rsidR="00FF5B34" w:rsidRPr="008B3918" w:rsidRDefault="00FF5B34" w:rsidP="00FF5B34">
      <w:pPr>
        <w:pStyle w:val="Tekstpodstawowy32"/>
        <w:spacing w:line="276" w:lineRule="auto"/>
        <w:rPr>
          <w:sz w:val="22"/>
          <w:szCs w:val="22"/>
        </w:rPr>
      </w:pPr>
      <w:r w:rsidRPr="008B391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</w:p>
    <w:p w14:paraId="0F34CBF2" w14:textId="77777777" w:rsidR="00626EF2" w:rsidRPr="008B3918" w:rsidRDefault="00626EF2" w:rsidP="00626EF2">
      <w:pPr>
        <w:pStyle w:val="Tekstpodstawowy32"/>
        <w:spacing w:line="276" w:lineRule="auto"/>
        <w:rPr>
          <w:sz w:val="22"/>
          <w:szCs w:val="22"/>
        </w:rPr>
      </w:pPr>
      <w:r w:rsidRPr="008B391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</w:p>
    <w:p w14:paraId="7780B8C9" w14:textId="77777777" w:rsidR="00626EF2" w:rsidRPr="008B3918" w:rsidRDefault="00626EF2" w:rsidP="00626EF2">
      <w:pPr>
        <w:pStyle w:val="Tekstpodstawowy32"/>
        <w:spacing w:line="276" w:lineRule="auto"/>
        <w:rPr>
          <w:sz w:val="22"/>
          <w:szCs w:val="22"/>
        </w:rPr>
      </w:pPr>
      <w:r w:rsidRPr="008B391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</w:p>
    <w:p w14:paraId="74DAF6A3" w14:textId="77777777" w:rsidR="00626EF2" w:rsidRPr="008B3918" w:rsidRDefault="00626EF2" w:rsidP="00FF5B34">
      <w:pPr>
        <w:pStyle w:val="Tekstpodstawowy32"/>
        <w:spacing w:line="276" w:lineRule="auto"/>
        <w:rPr>
          <w:sz w:val="22"/>
          <w:szCs w:val="22"/>
        </w:rPr>
      </w:pPr>
    </w:p>
    <w:p w14:paraId="4DCAA972" w14:textId="370BAA93" w:rsidR="00FF5B34" w:rsidRPr="008B3918" w:rsidRDefault="00FF5B34" w:rsidP="00FF5B34">
      <w:pPr>
        <w:pStyle w:val="Tekstpodstawowy32"/>
        <w:spacing w:line="240" w:lineRule="auto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 xml:space="preserve">(należy </w:t>
      </w:r>
      <w:r w:rsidR="002335A2">
        <w:rPr>
          <w:i/>
          <w:sz w:val="20"/>
          <w:szCs w:val="22"/>
        </w:rPr>
        <w:t xml:space="preserve">szczegółowo </w:t>
      </w:r>
      <w:r w:rsidRPr="008B3918">
        <w:rPr>
          <w:i/>
          <w:sz w:val="20"/>
          <w:szCs w:val="22"/>
        </w:rPr>
        <w:t>opisać oferowany system)</w:t>
      </w:r>
    </w:p>
    <w:p w14:paraId="72D3499C" w14:textId="77777777" w:rsidR="00FF5B34" w:rsidRPr="008B3918" w:rsidRDefault="00FF5B34" w:rsidP="00FF5B34">
      <w:pPr>
        <w:jc w:val="center"/>
        <w:rPr>
          <w:i/>
        </w:rPr>
      </w:pPr>
    </w:p>
    <w:p w14:paraId="2E2136F4" w14:textId="172A3F4B" w:rsidR="00FF5B34" w:rsidRPr="008B3918" w:rsidRDefault="00FF5B34" w:rsidP="001E1144">
      <w:pPr>
        <w:spacing w:after="240"/>
        <w:rPr>
          <w:sz w:val="22"/>
          <w:szCs w:val="22"/>
        </w:rPr>
      </w:pPr>
      <w:r w:rsidRPr="008B3918">
        <w:rPr>
          <w:sz w:val="22"/>
          <w:szCs w:val="22"/>
        </w:rPr>
        <w:t>W skład powyższego systemu będą wchodzić m.in.:</w:t>
      </w:r>
    </w:p>
    <w:p w14:paraId="02DDE814" w14:textId="3BD73803" w:rsidR="00482509" w:rsidRPr="008B3918" w:rsidRDefault="00482509" w:rsidP="001E1144">
      <w:pPr>
        <w:pStyle w:val="Akapitzlist"/>
        <w:numPr>
          <w:ilvl w:val="1"/>
          <w:numId w:val="16"/>
        </w:numPr>
        <w:ind w:left="426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Napędy taśmowe:</w:t>
      </w:r>
      <w:r w:rsidRPr="008B3918">
        <w:rPr>
          <w:sz w:val="22"/>
          <w:szCs w:val="22"/>
        </w:rPr>
        <w:t>………………………………………………………………………………………………</w:t>
      </w:r>
      <w:r w:rsidR="001E1144">
        <w:rPr>
          <w:sz w:val="22"/>
          <w:szCs w:val="22"/>
        </w:rPr>
        <w:t>..</w:t>
      </w:r>
      <w:r w:rsidRPr="008B3918">
        <w:rPr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="001E1144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4A0B1C25" w14:textId="111CFD4C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>(należy wskazać ilość, typ, producenta, rodzaj napędów taśmowych montowanych do biblioteki Zamawiającego)</w:t>
      </w:r>
    </w:p>
    <w:p w14:paraId="7374B267" w14:textId="77777777" w:rsidR="00482509" w:rsidRPr="001E1144" w:rsidRDefault="00482509" w:rsidP="00482509">
      <w:pPr>
        <w:pStyle w:val="Akapitzlist"/>
        <w:ind w:left="426"/>
        <w:rPr>
          <w:sz w:val="40"/>
          <w:szCs w:val="40"/>
        </w:rPr>
      </w:pPr>
    </w:p>
    <w:p w14:paraId="20FD9963" w14:textId="51213944" w:rsidR="00482509" w:rsidRPr="008B3918" w:rsidRDefault="00482509" w:rsidP="001E1144">
      <w:pPr>
        <w:pStyle w:val="Akapitzlist"/>
        <w:numPr>
          <w:ilvl w:val="1"/>
          <w:numId w:val="16"/>
        </w:numPr>
        <w:ind w:left="426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Kasety LTO-8:</w:t>
      </w:r>
      <w:r w:rsidRPr="008B3918">
        <w:rPr>
          <w:sz w:val="22"/>
          <w:szCs w:val="22"/>
        </w:rPr>
        <w:t>………………</w:t>
      </w:r>
      <w:r w:rsidR="005844F1" w:rsidRPr="008B3918">
        <w:rPr>
          <w:sz w:val="22"/>
          <w:szCs w:val="22"/>
        </w:rPr>
        <w:t>…………………………………………………………………………………</w:t>
      </w:r>
      <w:r w:rsidR="001E1144">
        <w:rPr>
          <w:sz w:val="22"/>
          <w:szCs w:val="22"/>
        </w:rPr>
        <w:t>..</w:t>
      </w:r>
      <w:r w:rsidRPr="008B3918">
        <w:rPr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="001E1144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3BF22689" w14:textId="13647FBA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>(należy wskazać ilość, typ, producenta kaset LTO-8 wraz</w:t>
      </w:r>
      <w:r w:rsidR="00B53C9E" w:rsidRPr="008B3918">
        <w:rPr>
          <w:i/>
          <w:sz w:val="20"/>
          <w:szCs w:val="22"/>
        </w:rPr>
        <w:t xml:space="preserve"> z</w:t>
      </w:r>
      <w:r w:rsidRPr="008B3918">
        <w:rPr>
          <w:i/>
          <w:sz w:val="20"/>
          <w:szCs w:val="22"/>
        </w:rPr>
        <w:t> </w:t>
      </w:r>
      <w:r w:rsidR="00B53C9E" w:rsidRPr="008B3918">
        <w:rPr>
          <w:i/>
          <w:sz w:val="20"/>
          <w:szCs w:val="22"/>
        </w:rPr>
        <w:t>etykietami/kodami paskowymi (barcodes)</w:t>
      </w:r>
      <w:r w:rsidRPr="008B3918">
        <w:rPr>
          <w:i/>
          <w:sz w:val="20"/>
          <w:szCs w:val="22"/>
        </w:rPr>
        <w:t>)</w:t>
      </w:r>
    </w:p>
    <w:p w14:paraId="36E33FD1" w14:textId="77777777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30"/>
          <w:szCs w:val="30"/>
        </w:rPr>
      </w:pPr>
    </w:p>
    <w:p w14:paraId="567FC228" w14:textId="6B5683CC" w:rsidR="00482509" w:rsidRPr="008B3918" w:rsidRDefault="00482509" w:rsidP="00482509">
      <w:pPr>
        <w:pStyle w:val="Akapitzlist"/>
        <w:numPr>
          <w:ilvl w:val="1"/>
          <w:numId w:val="16"/>
        </w:numPr>
        <w:ind w:left="426"/>
        <w:rPr>
          <w:sz w:val="22"/>
          <w:szCs w:val="22"/>
        </w:rPr>
      </w:pPr>
      <w:r w:rsidRPr="008B3918">
        <w:rPr>
          <w:b/>
          <w:sz w:val="22"/>
          <w:szCs w:val="22"/>
        </w:rPr>
        <w:t>Kasety LTO: czyszczące zalecane do napędów LTO-8 (minimum 10 sztuk):</w:t>
      </w:r>
      <w:r w:rsidRPr="008B3918">
        <w:rPr>
          <w:sz w:val="22"/>
          <w:szCs w:val="22"/>
        </w:rPr>
        <w:t>...</w:t>
      </w:r>
      <w:r w:rsidR="005844F1" w:rsidRPr="008B3918">
        <w:rPr>
          <w:sz w:val="22"/>
          <w:szCs w:val="22"/>
        </w:rPr>
        <w:t>……………………………</w:t>
      </w:r>
      <w:r w:rsidR="001E1144">
        <w:rPr>
          <w:sz w:val="22"/>
          <w:szCs w:val="22"/>
        </w:rPr>
        <w:t>..</w:t>
      </w:r>
      <w:r w:rsidRPr="008B3918">
        <w:rPr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="001E1144">
        <w:rPr>
          <w:sz w:val="22"/>
          <w:szCs w:val="22"/>
        </w:rPr>
        <w:t>.…………………………………………………………………………………………………………………….</w:t>
      </w:r>
    </w:p>
    <w:p w14:paraId="7E484DF2" w14:textId="0A62A910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>(należy wskazać ilość, typ, producent</w:t>
      </w:r>
      <w:r w:rsidR="0031122E" w:rsidRPr="008B3918">
        <w:rPr>
          <w:i/>
          <w:sz w:val="20"/>
          <w:szCs w:val="22"/>
        </w:rPr>
        <w:t>a</w:t>
      </w:r>
      <w:r w:rsidRPr="008B3918">
        <w:rPr>
          <w:i/>
          <w:sz w:val="20"/>
          <w:szCs w:val="22"/>
        </w:rPr>
        <w:t>, kaset LTO czyszczących zalecanych do napędów LTO-8)</w:t>
      </w:r>
    </w:p>
    <w:p w14:paraId="5F6917A5" w14:textId="1EFE5B5A" w:rsidR="00482509" w:rsidRPr="001E1144" w:rsidRDefault="00482509" w:rsidP="001E1144">
      <w:pPr>
        <w:pStyle w:val="Tekstpodstawowy32"/>
        <w:spacing w:line="240" w:lineRule="auto"/>
        <w:rPr>
          <w:i/>
          <w:sz w:val="40"/>
          <w:szCs w:val="40"/>
        </w:rPr>
      </w:pPr>
    </w:p>
    <w:p w14:paraId="26F3FCEF" w14:textId="2E98D329" w:rsidR="00482509" w:rsidRPr="008B3918" w:rsidRDefault="00482509" w:rsidP="001E1144">
      <w:pPr>
        <w:pStyle w:val="Akapitzlist"/>
        <w:numPr>
          <w:ilvl w:val="1"/>
          <w:numId w:val="16"/>
        </w:numPr>
        <w:ind w:left="426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Oprogramowanie do obsługi biblioteki taśmowej:</w:t>
      </w:r>
      <w:r w:rsidR="005844F1" w:rsidRPr="008B3918">
        <w:rPr>
          <w:sz w:val="22"/>
          <w:szCs w:val="22"/>
        </w:rPr>
        <w:t>…………………………………………………………</w:t>
      </w:r>
      <w:r w:rsidRPr="008B3918">
        <w:rPr>
          <w:sz w:val="22"/>
          <w:szCs w:val="22"/>
        </w:rPr>
        <w:t>………………………………………………………………………………………………………………………</w:t>
      </w:r>
      <w:r w:rsidR="001E1144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793B2ECB" w14:textId="000164E2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>(należy wskazać producenta, nazwę, wersję licencji i oprogramowania do obsługi biblioteki taśmowej)</w:t>
      </w:r>
    </w:p>
    <w:p w14:paraId="68FBD09C" w14:textId="77777777" w:rsidR="00482509" w:rsidRPr="008B3918" w:rsidRDefault="00482509" w:rsidP="00482509">
      <w:pPr>
        <w:pStyle w:val="Tekstpodstawowy32"/>
        <w:spacing w:line="240" w:lineRule="auto"/>
        <w:ind w:left="1080"/>
        <w:jc w:val="center"/>
        <w:rPr>
          <w:i/>
          <w:sz w:val="30"/>
          <w:szCs w:val="30"/>
        </w:rPr>
      </w:pPr>
    </w:p>
    <w:p w14:paraId="43A575E8" w14:textId="77777777" w:rsidR="005844F1" w:rsidRPr="008B3918" w:rsidRDefault="005844F1" w:rsidP="00482509">
      <w:pPr>
        <w:pStyle w:val="Tekstpodstawowy32"/>
        <w:spacing w:line="240" w:lineRule="auto"/>
        <w:ind w:left="1080"/>
        <w:jc w:val="center"/>
        <w:rPr>
          <w:i/>
          <w:sz w:val="30"/>
          <w:szCs w:val="30"/>
        </w:rPr>
      </w:pPr>
    </w:p>
    <w:p w14:paraId="3C975950" w14:textId="27516605" w:rsidR="005844F1" w:rsidRPr="008B3918" w:rsidRDefault="005844F1" w:rsidP="001E1144">
      <w:pPr>
        <w:pStyle w:val="Akapitzlist"/>
        <w:numPr>
          <w:ilvl w:val="1"/>
          <w:numId w:val="16"/>
        </w:numPr>
        <w:ind w:left="426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Osprzęt, akcesoria:</w:t>
      </w:r>
      <w:r w:rsidRPr="008B3918">
        <w:rPr>
          <w:sz w:val="22"/>
          <w:szCs w:val="22"/>
        </w:rPr>
        <w:t>……………………………………………………………………………………………… ……………………………………………………………………………………………………………………</w:t>
      </w:r>
      <w:r w:rsidR="001E1144">
        <w:rPr>
          <w:sz w:val="22"/>
          <w:szCs w:val="22"/>
        </w:rPr>
        <w:t>.…………………………………………………………………………………………………………………….</w:t>
      </w:r>
    </w:p>
    <w:p w14:paraId="154A2D1A" w14:textId="5AA29B6A" w:rsidR="005844F1" w:rsidRPr="008B3918" w:rsidRDefault="005844F1" w:rsidP="005844F1">
      <w:pPr>
        <w:pStyle w:val="Tekstpodstawowy32"/>
        <w:spacing w:line="240" w:lineRule="auto"/>
        <w:ind w:left="1080"/>
        <w:jc w:val="center"/>
        <w:rPr>
          <w:i/>
          <w:sz w:val="20"/>
          <w:szCs w:val="22"/>
        </w:rPr>
      </w:pPr>
      <w:r w:rsidRPr="008B3918">
        <w:rPr>
          <w:i/>
          <w:sz w:val="20"/>
          <w:szCs w:val="22"/>
        </w:rPr>
        <w:t xml:space="preserve">(należy wskazać osprzęt i akcesoria, np. kable zasilające, światłowody LC-LC </w:t>
      </w:r>
      <w:r w:rsidR="0031122E" w:rsidRPr="008B3918">
        <w:rPr>
          <w:i/>
          <w:sz w:val="20"/>
          <w:szCs w:val="22"/>
        </w:rPr>
        <w:t>itp.</w:t>
      </w:r>
      <w:r w:rsidRPr="008B3918">
        <w:rPr>
          <w:i/>
          <w:sz w:val="20"/>
          <w:szCs w:val="22"/>
        </w:rPr>
        <w:t>)</w:t>
      </w:r>
    </w:p>
    <w:p w14:paraId="6E7F1702" w14:textId="77777777" w:rsidR="00482509" w:rsidRPr="008B3918" w:rsidRDefault="00482509" w:rsidP="00482509">
      <w:pPr>
        <w:pStyle w:val="Akapitzlist"/>
        <w:ind w:left="426"/>
        <w:rPr>
          <w:sz w:val="22"/>
          <w:szCs w:val="22"/>
        </w:rPr>
      </w:pPr>
    </w:p>
    <w:p w14:paraId="1AAF262A" w14:textId="77777777" w:rsidR="00FF5B34" w:rsidRPr="008B3918" w:rsidRDefault="00FF5B34" w:rsidP="00FF5B34">
      <w:pPr>
        <w:rPr>
          <w:i/>
        </w:rPr>
      </w:pPr>
    </w:p>
    <w:p w14:paraId="2EBBE5A7" w14:textId="77777777" w:rsidR="00FF5B34" w:rsidRDefault="00FF5B34" w:rsidP="00FF5B34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78C3894E" w14:textId="77777777" w:rsidR="001E1144" w:rsidRDefault="001E1144" w:rsidP="00FF5B34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00777E16" w14:textId="77777777" w:rsidR="001E1144" w:rsidRDefault="001E1144" w:rsidP="00FF5B34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032CB224" w14:textId="77777777" w:rsidR="001E1144" w:rsidRPr="008B3918" w:rsidRDefault="001E1144" w:rsidP="00FF5B34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245CED2E" w14:textId="1C03C652" w:rsidR="005844F1" w:rsidRPr="008B3918" w:rsidRDefault="00FF5B34" w:rsidP="005844F1">
      <w:pPr>
        <w:ind w:left="4536"/>
        <w:jc w:val="both"/>
        <w:rPr>
          <w:i/>
          <w:szCs w:val="22"/>
        </w:rPr>
      </w:pPr>
      <w:r w:rsidRPr="008B3918">
        <w:rPr>
          <w:b/>
          <w:i/>
          <w:szCs w:val="22"/>
        </w:rPr>
        <w:t>Podpis Wykonawcy lub osoby/osób upoważnionej/nych do reprezentowania Wykonawcy</w:t>
      </w:r>
      <w:r w:rsidRPr="008B3918">
        <w:rPr>
          <w:i/>
          <w:szCs w:val="22"/>
        </w:rPr>
        <w:t xml:space="preserve"> (dokument powinien być podpisany kwalifikowanym podpisem elektronicznym, podpisem zaufanym lub podpisem osobistym)</w:t>
      </w:r>
      <w:r w:rsidR="005844F1" w:rsidRPr="008B3918">
        <w:rPr>
          <w:i/>
          <w:szCs w:val="22"/>
        </w:rPr>
        <w:br w:type="page"/>
      </w:r>
    </w:p>
    <w:p w14:paraId="301952D5" w14:textId="570A4FEF" w:rsidR="00F56D1B" w:rsidRPr="008B3918" w:rsidRDefault="00CF1B2B" w:rsidP="008C2CD1">
      <w:pPr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</w:t>
      </w:r>
      <w:r w:rsidR="0001520E" w:rsidRPr="008B3918">
        <w:rPr>
          <w:b/>
          <w:bCs/>
          <w:sz w:val="22"/>
          <w:szCs w:val="22"/>
        </w:rPr>
        <w:t xml:space="preserve"> 3</w:t>
      </w:r>
      <w:r w:rsidR="00E77E98" w:rsidRPr="008B3918">
        <w:rPr>
          <w:b/>
          <w:bCs/>
          <w:sz w:val="22"/>
          <w:szCs w:val="22"/>
        </w:rPr>
        <w:t>.1</w:t>
      </w:r>
    </w:p>
    <w:p w14:paraId="568B86C0" w14:textId="77777777" w:rsidR="00F56D1B" w:rsidRPr="008B3918" w:rsidRDefault="00F56D1B" w:rsidP="008C2CD1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1929AD" w:rsidRPr="008B3918" w14:paraId="6D0DC159" w14:textId="77777777" w:rsidTr="008041E5">
        <w:tc>
          <w:tcPr>
            <w:tcW w:w="6946" w:type="dxa"/>
            <w:shd w:val="clear" w:color="auto" w:fill="auto"/>
          </w:tcPr>
          <w:p w14:paraId="41BD57A1" w14:textId="77777777" w:rsidR="00F56D1B" w:rsidRPr="008B3918" w:rsidRDefault="00F56D1B" w:rsidP="008C2CD1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WYKONAWCA</w:t>
            </w:r>
          </w:p>
          <w:p w14:paraId="17D79A33" w14:textId="77777777" w:rsidR="00A31D14" w:rsidRPr="008B3918" w:rsidRDefault="00A31D14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454360C8" w14:textId="77777777" w:rsidR="00A31D14" w:rsidRPr="008B3918" w:rsidRDefault="00A31D14" w:rsidP="008C2CD1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44E4B2B8" w14:textId="77777777" w:rsidR="00A31D14" w:rsidRPr="008B3918" w:rsidRDefault="00A31D14" w:rsidP="008C2CD1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14A9236C" w14:textId="77777777" w:rsidR="00A31D14" w:rsidRPr="008B3918" w:rsidRDefault="00A31D14" w:rsidP="008C2CD1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37C0B343" w14:textId="77777777" w:rsidR="00F56D1B" w:rsidRPr="008B3918" w:rsidRDefault="00F56D1B" w:rsidP="008C2CD1">
            <w:pPr>
              <w:spacing w:line="360" w:lineRule="auto"/>
              <w:jc w:val="both"/>
            </w:pPr>
          </w:p>
          <w:p w14:paraId="76A9E0B0" w14:textId="77777777" w:rsidR="00F56D1B" w:rsidRPr="008B3918" w:rsidRDefault="00F56D1B" w:rsidP="008C2CD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reprezentowany przez: ……………………………</w:t>
            </w:r>
          </w:p>
          <w:p w14:paraId="6E1DA77C" w14:textId="77777777" w:rsidR="00F56D1B" w:rsidRPr="008B3918" w:rsidRDefault="00F56D1B" w:rsidP="008C2CD1">
            <w:pPr>
              <w:ind w:right="2302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>(imię, nazwisko, stanowisko/</w:t>
            </w:r>
            <w:r w:rsidR="007C23F4" w:rsidRPr="008B3918">
              <w:rPr>
                <w:i/>
                <w:sz w:val="18"/>
                <w:szCs w:val="22"/>
              </w:rPr>
              <w:t xml:space="preserve"> uprawnienie</w:t>
            </w:r>
            <w:r w:rsidRPr="008B3918">
              <w:rPr>
                <w:i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14:paraId="02AF4174" w14:textId="77777777" w:rsidR="00F56D1B" w:rsidRPr="008B3918" w:rsidRDefault="005451CA" w:rsidP="008C2CD1">
            <w:pPr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........................................................</w:t>
            </w:r>
          </w:p>
          <w:p w14:paraId="186EA6EE" w14:textId="77777777" w:rsidR="005451CA" w:rsidRPr="008B3918" w:rsidRDefault="005451CA" w:rsidP="008C2CD1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</w:rPr>
              <w:t>miejscowość i data</w:t>
            </w:r>
          </w:p>
          <w:p w14:paraId="6806BD3F" w14:textId="77777777" w:rsidR="00F56D1B" w:rsidRPr="008B3918" w:rsidRDefault="00F56D1B" w:rsidP="008C2CD1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659700FC" w14:textId="77777777" w:rsidR="00F56D1B" w:rsidRPr="008B3918" w:rsidRDefault="00F56D1B" w:rsidP="008C2CD1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3BF728F" w14:textId="77777777" w:rsidR="00F56D1B" w:rsidRPr="008B3918" w:rsidRDefault="00F56D1B" w:rsidP="008C2CD1">
      <w:pPr>
        <w:spacing w:line="360" w:lineRule="auto"/>
        <w:rPr>
          <w:b/>
          <w:sz w:val="18"/>
        </w:rPr>
      </w:pPr>
    </w:p>
    <w:p w14:paraId="229AC246" w14:textId="77777777" w:rsidR="007C23F4" w:rsidRPr="008B3918" w:rsidRDefault="007C23F4" w:rsidP="008C2CD1">
      <w:pPr>
        <w:spacing w:line="360" w:lineRule="auto"/>
        <w:rPr>
          <w:b/>
          <w:sz w:val="10"/>
          <w:szCs w:val="10"/>
        </w:rPr>
      </w:pPr>
    </w:p>
    <w:p w14:paraId="261BC79B" w14:textId="77777777" w:rsidR="00F56D1B" w:rsidRPr="008B3918" w:rsidRDefault="00F56D1B" w:rsidP="008C2CD1">
      <w:pPr>
        <w:spacing w:line="360" w:lineRule="auto"/>
        <w:jc w:val="center"/>
        <w:rPr>
          <w:b/>
          <w:sz w:val="22"/>
        </w:rPr>
      </w:pPr>
      <w:r w:rsidRPr="008B3918">
        <w:rPr>
          <w:b/>
          <w:sz w:val="22"/>
        </w:rPr>
        <w:t xml:space="preserve">OŚWIADCZENIE WYKONAWCY </w:t>
      </w:r>
    </w:p>
    <w:p w14:paraId="12C5466D" w14:textId="440CB204" w:rsidR="00F56D1B" w:rsidRPr="008B3918" w:rsidRDefault="00F56D1B" w:rsidP="008C2CD1">
      <w:pPr>
        <w:spacing w:line="360" w:lineRule="auto"/>
        <w:jc w:val="both"/>
        <w:rPr>
          <w:sz w:val="22"/>
        </w:rPr>
      </w:pPr>
      <w:r w:rsidRPr="008B3918">
        <w:rPr>
          <w:sz w:val="22"/>
        </w:rPr>
        <w:t xml:space="preserve">składane na podstawie </w:t>
      </w:r>
      <w:r w:rsidR="00EF504A" w:rsidRPr="008B3918">
        <w:rPr>
          <w:sz w:val="22"/>
        </w:rPr>
        <w:t>art. 125 ust. 1</w:t>
      </w:r>
      <w:r w:rsidRPr="008B3918">
        <w:rPr>
          <w:sz w:val="22"/>
        </w:rPr>
        <w:t xml:space="preserve"> ustawy z dnia </w:t>
      </w:r>
      <w:r w:rsidR="00EF504A" w:rsidRPr="008B3918">
        <w:rPr>
          <w:sz w:val="22"/>
        </w:rPr>
        <w:t>11 września 2019</w:t>
      </w:r>
      <w:r w:rsidRPr="008B3918">
        <w:rPr>
          <w:sz w:val="22"/>
        </w:rPr>
        <w:t xml:space="preserve"> r. - Prawo zamówień publicznych </w:t>
      </w:r>
      <w:r w:rsidR="00656EFA" w:rsidRPr="008B3918">
        <w:rPr>
          <w:sz w:val="22"/>
          <w:szCs w:val="22"/>
        </w:rPr>
        <w:t>(tj. Dz.U. z 2021 r. poz. 1129 ze zm.)</w:t>
      </w:r>
      <w:r w:rsidRPr="008B3918">
        <w:rPr>
          <w:sz w:val="22"/>
        </w:rPr>
        <w:t xml:space="preserve"> w postępowaniu o udzielenie zamówienia publicznego </w:t>
      </w:r>
      <w:r w:rsidR="003C67D3" w:rsidRPr="008B3918">
        <w:rPr>
          <w:sz w:val="22"/>
        </w:rPr>
        <w:t xml:space="preserve">na </w:t>
      </w:r>
      <w:r w:rsidR="00E77E98" w:rsidRPr="008B3918">
        <w:rPr>
          <w:b/>
          <w:sz w:val="22"/>
          <w:szCs w:val="22"/>
        </w:rPr>
        <w:t xml:space="preserve">dostawę </w:t>
      </w:r>
      <w:r w:rsidR="0001520E" w:rsidRPr="008B3918">
        <w:rPr>
          <w:b/>
          <w:sz w:val="22"/>
          <w:szCs w:val="22"/>
        </w:rPr>
        <w:t>i wdrożenie</w:t>
      </w:r>
      <w:r w:rsidR="0001520E" w:rsidRPr="008B3918">
        <w:rPr>
          <w:sz w:val="22"/>
          <w:szCs w:val="22"/>
        </w:rPr>
        <w:t xml:space="preserve"> </w:t>
      </w:r>
      <w:r w:rsidR="00E77E98" w:rsidRPr="008B3918">
        <w:rPr>
          <w:b/>
          <w:sz w:val="22"/>
          <w:szCs w:val="22"/>
        </w:rPr>
        <w:t>systemu do organizacji i zabezpieczenia transmisji danych dCache wraz z urządzeniami i materiałami do zabezpieczenia danych</w:t>
      </w:r>
      <w:r w:rsidR="00E77E98" w:rsidRPr="008B3918">
        <w:rPr>
          <w:sz w:val="22"/>
          <w:szCs w:val="22"/>
        </w:rPr>
        <w:t xml:space="preserve"> dla </w:t>
      </w:r>
      <w:r w:rsidR="00E77E98" w:rsidRPr="008B3918">
        <w:rPr>
          <w:bCs/>
          <w:sz w:val="22"/>
          <w:szCs w:val="22"/>
        </w:rPr>
        <w:t xml:space="preserve">Instytutu Oceanologii Polskiej Akademii Nauk (nr postępowania: </w:t>
      </w:r>
      <w:r w:rsidR="00AA6388">
        <w:rPr>
          <w:bCs/>
          <w:sz w:val="22"/>
          <w:szCs w:val="22"/>
        </w:rPr>
        <w:t>IO/ZP/5/2021</w:t>
      </w:r>
      <w:r w:rsidR="00E77E98" w:rsidRPr="008B3918">
        <w:rPr>
          <w:bCs/>
          <w:sz w:val="22"/>
          <w:szCs w:val="22"/>
        </w:rPr>
        <w:t>)</w:t>
      </w:r>
      <w:r w:rsidR="003C67D3" w:rsidRPr="008B3918">
        <w:rPr>
          <w:bCs/>
          <w:sz w:val="22"/>
          <w:szCs w:val="22"/>
        </w:rPr>
        <w:t>:</w:t>
      </w:r>
    </w:p>
    <w:p w14:paraId="352B7128" w14:textId="77777777" w:rsidR="00F56D1B" w:rsidRPr="008B3918" w:rsidRDefault="00F56D1B" w:rsidP="008C2CD1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5EA0CFCA" w14:textId="77777777" w:rsidR="00F56D1B" w:rsidRPr="008B3918" w:rsidRDefault="00F56D1B" w:rsidP="008C2CD1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5A50646E" w14:textId="77777777" w:rsidR="00F56D1B" w:rsidRPr="008B3918" w:rsidRDefault="00F56D1B" w:rsidP="008C2CD1">
      <w:pPr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Ja, niżej podpisany oświadczam, </w:t>
      </w:r>
      <w:r w:rsidR="00EF504A" w:rsidRPr="008B3918">
        <w:rPr>
          <w:sz w:val="22"/>
          <w:szCs w:val="22"/>
        </w:rPr>
        <w:t>że</w:t>
      </w:r>
      <w:r w:rsidRPr="008B3918">
        <w:rPr>
          <w:sz w:val="22"/>
          <w:szCs w:val="22"/>
        </w:rPr>
        <w:t>:</w:t>
      </w:r>
    </w:p>
    <w:p w14:paraId="5929A6F4" w14:textId="77777777" w:rsidR="005C03CF" w:rsidRPr="008B3918" w:rsidRDefault="005C03CF" w:rsidP="008C2CD1">
      <w:pPr>
        <w:spacing w:line="360" w:lineRule="auto"/>
        <w:jc w:val="both"/>
        <w:rPr>
          <w:sz w:val="22"/>
          <w:szCs w:val="22"/>
        </w:rPr>
      </w:pPr>
    </w:p>
    <w:p w14:paraId="7EB47DE0" w14:textId="4C128B03" w:rsidR="003C67D3" w:rsidRPr="008B3918" w:rsidRDefault="003C67D3" w:rsidP="0009047C">
      <w:pPr>
        <w:pStyle w:val="Akapitzlist"/>
        <w:numPr>
          <w:ilvl w:val="2"/>
          <w:numId w:val="57"/>
        </w:numPr>
        <w:suppressAutoHyphens w:val="0"/>
        <w:spacing w:line="360" w:lineRule="auto"/>
        <w:ind w:left="567" w:hanging="567"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O SPEŁNIANIU WARUNKÓW UDZIAŁU W POSTĘPOWANIU.</w:t>
      </w:r>
    </w:p>
    <w:p w14:paraId="3C97246E" w14:textId="77777777" w:rsidR="003C67D3" w:rsidRPr="008B3918" w:rsidRDefault="003C67D3" w:rsidP="0031122E">
      <w:pPr>
        <w:spacing w:line="360" w:lineRule="auto"/>
        <w:jc w:val="both"/>
        <w:rPr>
          <w:b/>
          <w:sz w:val="10"/>
          <w:szCs w:val="10"/>
        </w:rPr>
      </w:pPr>
    </w:p>
    <w:p w14:paraId="0D5D6861" w14:textId="0FA42CE8" w:rsidR="003C67D3" w:rsidRPr="008B3918" w:rsidRDefault="003C67D3" w:rsidP="003C67D3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Oświadczam, że Wykonawca spełnia warunki udziału w postępowaniu określone przez Zamawiającego w sekcji </w:t>
      </w:r>
      <w:r w:rsidR="0001520E" w:rsidRPr="008B3918">
        <w:rPr>
          <w:sz w:val="22"/>
          <w:szCs w:val="22"/>
        </w:rPr>
        <w:t>5</w:t>
      </w:r>
      <w:r w:rsidRPr="008B3918">
        <w:rPr>
          <w:sz w:val="22"/>
          <w:szCs w:val="22"/>
        </w:rPr>
        <w:t>.</w:t>
      </w:r>
      <w:r w:rsidR="0001520E" w:rsidRPr="008B3918">
        <w:rPr>
          <w:sz w:val="22"/>
          <w:szCs w:val="22"/>
        </w:rPr>
        <w:t>4</w:t>
      </w:r>
      <w:r w:rsidRPr="008B3918">
        <w:rPr>
          <w:sz w:val="22"/>
          <w:szCs w:val="22"/>
        </w:rPr>
        <w:t xml:space="preserve"> ogłoszenia o zamówieniu oraz rozdziale </w:t>
      </w:r>
      <w:r w:rsidR="0001520E" w:rsidRPr="008B3918">
        <w:rPr>
          <w:sz w:val="22"/>
          <w:szCs w:val="22"/>
        </w:rPr>
        <w:t>VI</w:t>
      </w:r>
      <w:r w:rsidRPr="008B3918">
        <w:rPr>
          <w:sz w:val="22"/>
          <w:szCs w:val="22"/>
        </w:rPr>
        <w:t xml:space="preserve"> ust.2 Specyfikacji Warunków Zamówienia.</w:t>
      </w:r>
    </w:p>
    <w:p w14:paraId="51C14658" w14:textId="77777777" w:rsidR="003C67D3" w:rsidRPr="008B3918" w:rsidRDefault="003C67D3" w:rsidP="008C2CD1">
      <w:pPr>
        <w:spacing w:line="360" w:lineRule="auto"/>
        <w:jc w:val="both"/>
        <w:rPr>
          <w:sz w:val="22"/>
          <w:szCs w:val="22"/>
        </w:rPr>
      </w:pPr>
    </w:p>
    <w:p w14:paraId="5C18ED5D" w14:textId="77777777" w:rsidR="003C67D3" w:rsidRPr="008B3918" w:rsidRDefault="003C67D3" w:rsidP="0009047C">
      <w:pPr>
        <w:pStyle w:val="Akapitzlist"/>
        <w:numPr>
          <w:ilvl w:val="2"/>
          <w:numId w:val="57"/>
        </w:numPr>
        <w:suppressAutoHyphens w:val="0"/>
        <w:spacing w:line="360" w:lineRule="auto"/>
        <w:ind w:left="567" w:hanging="567"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WYKAZANIE PRZEZ WYKONAWCĘ SPEŁNIANIA WARUNKÓW UDZIAŁU W POSTĘPOWANIU, GDY WYKONAWCA POWOŁUJE SIĘ NA ZASOBY INNYCH PODMIOTOW</w:t>
      </w:r>
      <w:r w:rsidRPr="008B3918">
        <w:rPr>
          <w:b/>
          <w:sz w:val="22"/>
          <w:vertAlign w:val="superscript"/>
          <w:lang w:eastAsia="pl-PL"/>
        </w:rPr>
        <w:footnoteReference w:id="15"/>
      </w:r>
      <w:r w:rsidRPr="008B3918">
        <w:rPr>
          <w:b/>
          <w:sz w:val="22"/>
          <w:lang w:eastAsia="pl-PL"/>
        </w:rPr>
        <w:t>.</w:t>
      </w:r>
    </w:p>
    <w:p w14:paraId="4356F834" w14:textId="77777777" w:rsidR="003C67D3" w:rsidRPr="008B3918" w:rsidRDefault="003C67D3" w:rsidP="003C67D3">
      <w:pPr>
        <w:keepNext/>
        <w:tabs>
          <w:tab w:val="left" w:pos="851"/>
        </w:tabs>
        <w:suppressAutoHyphens w:val="0"/>
        <w:spacing w:line="360" w:lineRule="auto"/>
        <w:ind w:left="720"/>
        <w:contextualSpacing/>
        <w:jc w:val="both"/>
        <w:rPr>
          <w:b/>
          <w:sz w:val="10"/>
          <w:lang w:eastAsia="pl-PL"/>
        </w:rPr>
      </w:pPr>
    </w:p>
    <w:p w14:paraId="7A7CC08C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>Oświadczam, że w celu wykazania spełniania warunków udziału w postępowaniu określonych przez Zamawiającego w rozdziale VI.2 SWZ punkt</w:t>
      </w:r>
      <w:r w:rsidRPr="008B3918">
        <w:rPr>
          <w:rStyle w:val="Odwoanieprzypisudolnego"/>
          <w:sz w:val="22"/>
          <w:lang w:eastAsia="pl-PL"/>
        </w:rPr>
        <w:footnoteReference w:id="16"/>
      </w:r>
      <w:r w:rsidRPr="008B3918">
        <w:rPr>
          <w:sz w:val="22"/>
          <w:lang w:eastAsia="pl-PL"/>
        </w:rPr>
        <w:t xml:space="preserve"> ………. Wykonawca polega na zasobach następującego/ych podmiotu/ów</w:t>
      </w:r>
      <w:r w:rsidRPr="008B3918">
        <w:rPr>
          <w:rStyle w:val="Odwoanieprzypisudolnego"/>
          <w:sz w:val="22"/>
          <w:lang w:eastAsia="pl-PL"/>
        </w:rPr>
        <w:footnoteReference w:id="17"/>
      </w:r>
      <w:r w:rsidRPr="008B3918">
        <w:rPr>
          <w:sz w:val="22"/>
          <w:lang w:eastAsia="pl-PL"/>
        </w:rPr>
        <w:t>: ……………….………………………………………………………………………………… …………………………………………………………..…….., w następującym zakresie</w:t>
      </w:r>
      <w:r w:rsidRPr="008B3918">
        <w:rPr>
          <w:rStyle w:val="Odwoanieprzypisudolnego"/>
          <w:sz w:val="22"/>
          <w:lang w:eastAsia="pl-PL"/>
        </w:rPr>
        <w:footnoteReference w:id="18"/>
      </w:r>
      <w:r w:rsidRPr="008B3918">
        <w:rPr>
          <w:sz w:val="22"/>
          <w:lang w:eastAsia="pl-PL"/>
        </w:rPr>
        <w:t>:…………………… …………………………………………………………………………………………………………………….</w:t>
      </w:r>
    </w:p>
    <w:p w14:paraId="5039FFD8" w14:textId="77777777" w:rsidR="003C67D3" w:rsidRPr="008B3918" w:rsidRDefault="003C67D3" w:rsidP="008C2CD1">
      <w:pPr>
        <w:spacing w:line="360" w:lineRule="auto"/>
        <w:jc w:val="both"/>
        <w:rPr>
          <w:sz w:val="22"/>
          <w:szCs w:val="22"/>
        </w:rPr>
      </w:pPr>
    </w:p>
    <w:p w14:paraId="4FED7BB6" w14:textId="77777777" w:rsidR="003C67D3" w:rsidRPr="008B3918" w:rsidRDefault="003C67D3" w:rsidP="009A047F">
      <w:pPr>
        <w:pStyle w:val="Akapitzlist"/>
        <w:keepNext/>
        <w:numPr>
          <w:ilvl w:val="2"/>
          <w:numId w:val="57"/>
        </w:numPr>
        <w:suppressAutoHyphens w:val="0"/>
        <w:spacing w:line="360" w:lineRule="auto"/>
        <w:ind w:left="567" w:hanging="567"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W ZAKRESIE PODSTAW WYKLUCZENIA Z POSTĘPOWANIA WYKONAWCY.</w:t>
      </w:r>
    </w:p>
    <w:p w14:paraId="65D905D2" w14:textId="77777777" w:rsidR="003C67D3" w:rsidRPr="008B3918" w:rsidRDefault="003C67D3" w:rsidP="008C2CD1">
      <w:pPr>
        <w:spacing w:line="360" w:lineRule="auto"/>
        <w:jc w:val="both"/>
        <w:rPr>
          <w:sz w:val="22"/>
          <w:szCs w:val="22"/>
        </w:rPr>
      </w:pPr>
    </w:p>
    <w:p w14:paraId="2DF6B40F" w14:textId="77777777" w:rsidR="00F56D1B" w:rsidRPr="008B3918" w:rsidRDefault="00F56D1B" w:rsidP="0009047C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</w:t>
      </w:r>
      <w:r w:rsidRPr="008B3918">
        <w:rPr>
          <w:b/>
          <w:sz w:val="22"/>
          <w:szCs w:val="22"/>
        </w:rPr>
        <w:t>NIE PODLEGA wykluczeniu</w:t>
      </w:r>
      <w:r w:rsidRPr="008B3918">
        <w:rPr>
          <w:sz w:val="22"/>
          <w:szCs w:val="22"/>
        </w:rPr>
        <w:t xml:space="preserve"> z postępowania na podstawie art. </w:t>
      </w:r>
      <w:r w:rsidR="00EF504A" w:rsidRPr="008B3918">
        <w:rPr>
          <w:sz w:val="22"/>
          <w:szCs w:val="22"/>
        </w:rPr>
        <w:t xml:space="preserve">108 ust. 1 </w:t>
      </w:r>
      <w:r w:rsidR="003C78AD" w:rsidRPr="008B3918">
        <w:rPr>
          <w:sz w:val="22"/>
          <w:szCs w:val="22"/>
        </w:rPr>
        <w:t>ustawy</w:t>
      </w:r>
      <w:r w:rsidRPr="008B3918">
        <w:rPr>
          <w:sz w:val="22"/>
          <w:szCs w:val="22"/>
        </w:rPr>
        <w:t xml:space="preserve"> Pzp oraz na podstawie art. </w:t>
      </w:r>
      <w:r w:rsidR="00EF504A" w:rsidRPr="008B3918">
        <w:rPr>
          <w:sz w:val="22"/>
          <w:szCs w:val="22"/>
        </w:rPr>
        <w:t>109 ust. 1 pkt 1 i 4</w:t>
      </w:r>
      <w:r w:rsidRPr="008B3918">
        <w:rPr>
          <w:sz w:val="22"/>
          <w:szCs w:val="22"/>
        </w:rPr>
        <w:t xml:space="preserve"> ustawy Pzp</w:t>
      </w:r>
      <w:r w:rsidRPr="008B3918">
        <w:rPr>
          <w:rStyle w:val="Odwoanieprzypisudolnego"/>
          <w:sz w:val="22"/>
          <w:szCs w:val="22"/>
        </w:rPr>
        <w:footnoteReference w:id="19"/>
      </w:r>
    </w:p>
    <w:p w14:paraId="6C667FFC" w14:textId="77777777" w:rsidR="00F56D1B" w:rsidRPr="008B3918" w:rsidRDefault="00F56D1B" w:rsidP="008C2CD1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3348CCE6" w14:textId="39BC0C75" w:rsidR="00F56D1B" w:rsidRPr="008B3918" w:rsidRDefault="00F56D1B" w:rsidP="0009047C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</w:t>
      </w:r>
      <w:r w:rsidRPr="008B3918">
        <w:rPr>
          <w:b/>
          <w:sz w:val="22"/>
          <w:szCs w:val="22"/>
        </w:rPr>
        <w:t>PODLEGA wykluczeniu</w:t>
      </w:r>
      <w:r w:rsidRPr="008B3918">
        <w:rPr>
          <w:sz w:val="22"/>
          <w:szCs w:val="22"/>
        </w:rPr>
        <w:t xml:space="preserve"> na podstawie art. </w:t>
      </w:r>
      <w:r w:rsidRPr="008B3918">
        <w:rPr>
          <w:i/>
          <w:sz w:val="22"/>
          <w:szCs w:val="22"/>
        </w:rPr>
        <w:t>……………………..</w:t>
      </w:r>
      <w:r w:rsidRPr="008B3918">
        <w:rPr>
          <w:i/>
          <w:sz w:val="16"/>
          <w:szCs w:val="16"/>
        </w:rPr>
        <w:t xml:space="preserve">(należy podać mającą zastosowanie podstawę wykluczenia spośród wymienionych w art. </w:t>
      </w:r>
      <w:r w:rsidR="00EF504A" w:rsidRPr="008B3918">
        <w:rPr>
          <w:i/>
          <w:sz w:val="16"/>
          <w:szCs w:val="16"/>
        </w:rPr>
        <w:t>108 ust. 1</w:t>
      </w:r>
      <w:r w:rsidR="008E7891" w:rsidRPr="008B3918">
        <w:rPr>
          <w:i/>
          <w:sz w:val="16"/>
          <w:szCs w:val="16"/>
        </w:rPr>
        <w:t xml:space="preserve"> </w:t>
      </w:r>
      <w:r w:rsidR="00EF504A" w:rsidRPr="008B3918">
        <w:rPr>
          <w:i/>
          <w:sz w:val="16"/>
          <w:szCs w:val="16"/>
        </w:rPr>
        <w:t>pkt 1 - 6</w:t>
      </w:r>
      <w:r w:rsidRPr="008B3918">
        <w:rPr>
          <w:i/>
          <w:sz w:val="16"/>
          <w:szCs w:val="16"/>
        </w:rPr>
        <w:t xml:space="preserve"> lub art.</w:t>
      </w:r>
      <w:r w:rsidR="00EF504A" w:rsidRPr="008B3918">
        <w:rPr>
          <w:i/>
          <w:sz w:val="16"/>
          <w:szCs w:val="16"/>
        </w:rPr>
        <w:t xml:space="preserve"> 109</w:t>
      </w:r>
      <w:r w:rsidRPr="008B3918">
        <w:rPr>
          <w:i/>
          <w:sz w:val="16"/>
          <w:szCs w:val="16"/>
        </w:rPr>
        <w:t xml:space="preserve"> ust. </w:t>
      </w:r>
      <w:r w:rsidR="00EF504A" w:rsidRPr="008B3918">
        <w:rPr>
          <w:i/>
          <w:sz w:val="16"/>
          <w:szCs w:val="16"/>
        </w:rPr>
        <w:t>1 pkt 1 lub 4</w:t>
      </w:r>
      <w:r w:rsidRPr="008B3918">
        <w:rPr>
          <w:i/>
          <w:sz w:val="16"/>
          <w:szCs w:val="16"/>
        </w:rPr>
        <w:t xml:space="preserve"> ustawy Pzp</w:t>
      </w:r>
      <w:r w:rsidR="00410F1F" w:rsidRPr="008B3918">
        <w:rPr>
          <w:i/>
          <w:sz w:val="16"/>
          <w:szCs w:val="16"/>
        </w:rPr>
        <w:t xml:space="preserve">). </w:t>
      </w:r>
      <w:r w:rsidRPr="008B3918">
        <w:rPr>
          <w:sz w:val="22"/>
          <w:szCs w:val="22"/>
        </w:rPr>
        <w:t>W pozostałym zakresie oświadczam, że Wykonawca nie podlega wykluczeniu z postępowania.</w:t>
      </w:r>
      <w:r w:rsidRPr="008B3918">
        <w:rPr>
          <w:sz w:val="22"/>
          <w:szCs w:val="22"/>
          <w:vertAlign w:val="superscript"/>
        </w:rPr>
        <w:t>1</w:t>
      </w:r>
      <w:r w:rsidR="00795BFD" w:rsidRPr="008B3918">
        <w:rPr>
          <w:sz w:val="22"/>
          <w:szCs w:val="22"/>
          <w:vertAlign w:val="superscript"/>
        </w:rPr>
        <w:t>7</w:t>
      </w:r>
    </w:p>
    <w:p w14:paraId="0AE97231" w14:textId="77777777" w:rsidR="00F56D1B" w:rsidRPr="008B3918" w:rsidRDefault="00F56D1B" w:rsidP="008C2CD1">
      <w:pPr>
        <w:pStyle w:val="Akapitzlist"/>
        <w:rPr>
          <w:sz w:val="10"/>
          <w:szCs w:val="10"/>
        </w:rPr>
      </w:pPr>
    </w:p>
    <w:p w14:paraId="38CE8516" w14:textId="77777777" w:rsidR="008E7891" w:rsidRPr="008B3918" w:rsidRDefault="008E7891" w:rsidP="008C2CD1">
      <w:pPr>
        <w:keepNext/>
        <w:spacing w:line="360" w:lineRule="auto"/>
        <w:ind w:left="709"/>
        <w:jc w:val="both"/>
        <w:rPr>
          <w:sz w:val="18"/>
          <w:szCs w:val="18"/>
        </w:rPr>
      </w:pPr>
    </w:p>
    <w:p w14:paraId="65D47B2D" w14:textId="77777777" w:rsidR="00F56D1B" w:rsidRPr="008B3918" w:rsidRDefault="00F56D1B" w:rsidP="008C2CD1">
      <w:pPr>
        <w:keepNext/>
        <w:spacing w:line="360" w:lineRule="auto"/>
        <w:ind w:left="709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Jednocześnie oświadczam, że w związku z ww. okolicznością, na podstawie art. </w:t>
      </w:r>
      <w:r w:rsidR="008E7891" w:rsidRPr="008B3918">
        <w:rPr>
          <w:sz w:val="22"/>
          <w:szCs w:val="22"/>
        </w:rPr>
        <w:t>110 ust. 2</w:t>
      </w:r>
      <w:r w:rsidRPr="008B3918">
        <w:rPr>
          <w:sz w:val="22"/>
          <w:szCs w:val="22"/>
        </w:rPr>
        <w:t xml:space="preserve"> ustawy Pzp</w:t>
      </w:r>
      <w:r w:rsidR="008E7891" w:rsidRPr="008B3918">
        <w:rPr>
          <w:rStyle w:val="Odwoanieprzypisudolnego"/>
          <w:sz w:val="22"/>
          <w:szCs w:val="22"/>
        </w:rPr>
        <w:footnoteReference w:id="20"/>
      </w:r>
      <w:r w:rsidRPr="008B3918">
        <w:rPr>
          <w:sz w:val="22"/>
          <w:szCs w:val="22"/>
        </w:rPr>
        <w:t xml:space="preserve"> Wykonawca podjął następujące środki naprawcze</w:t>
      </w:r>
      <w:r w:rsidR="008E7891" w:rsidRPr="008B3918">
        <w:rPr>
          <w:rStyle w:val="Odwoanieprzypisudolnego"/>
          <w:sz w:val="22"/>
          <w:szCs w:val="22"/>
        </w:rPr>
        <w:footnoteReference w:id="21"/>
      </w:r>
      <w:r w:rsidRPr="008B3918">
        <w:rPr>
          <w:sz w:val="22"/>
          <w:szCs w:val="22"/>
        </w:rPr>
        <w:t xml:space="preserve">: </w:t>
      </w:r>
    </w:p>
    <w:p w14:paraId="2386538D" w14:textId="77777777" w:rsidR="00F56D1B" w:rsidRPr="008B3918" w:rsidRDefault="00F56D1B" w:rsidP="008E7891">
      <w:pPr>
        <w:spacing w:line="360" w:lineRule="auto"/>
        <w:ind w:left="709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410F1F" w:rsidRPr="008B3918">
        <w:rPr>
          <w:sz w:val="22"/>
          <w:szCs w:val="22"/>
        </w:rPr>
        <w:t xml:space="preserve"> …………</w:t>
      </w:r>
      <w:r w:rsidRPr="008B391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………………………………………………………………………………………………………………………………………………………………………………………………………..….....</w:t>
      </w:r>
      <w:r w:rsidR="00410F1F" w:rsidRPr="008B3918">
        <w:rPr>
          <w:sz w:val="22"/>
          <w:szCs w:val="22"/>
        </w:rPr>
        <w:t>............</w:t>
      </w:r>
      <w:r w:rsidRPr="008B3918">
        <w:rPr>
          <w:sz w:val="22"/>
          <w:szCs w:val="22"/>
        </w:rPr>
        <w:t>………………………………………………………………………………………..………….....</w:t>
      </w:r>
      <w:r w:rsidR="00410F1F" w:rsidRPr="008B3918">
        <w:rPr>
          <w:sz w:val="22"/>
          <w:szCs w:val="22"/>
        </w:rPr>
        <w:t>............</w:t>
      </w:r>
    </w:p>
    <w:p w14:paraId="734018C5" w14:textId="77777777" w:rsidR="00F56D1B" w:rsidRPr="008B3918" w:rsidRDefault="00F56D1B" w:rsidP="008C2CD1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647F48E4" w14:textId="77777777" w:rsidR="003C67D3" w:rsidRPr="008B3918" w:rsidRDefault="003C67D3" w:rsidP="0009047C">
      <w:pPr>
        <w:pStyle w:val="Akapitzlist"/>
        <w:numPr>
          <w:ilvl w:val="2"/>
          <w:numId w:val="57"/>
        </w:numPr>
        <w:suppressAutoHyphens w:val="0"/>
        <w:spacing w:line="360" w:lineRule="auto"/>
        <w:ind w:left="567" w:hanging="567"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DOTYCZĄCE PODANYCH INFORMACJI.</w:t>
      </w:r>
    </w:p>
    <w:p w14:paraId="3B526F29" w14:textId="77777777" w:rsidR="003C67D3" w:rsidRPr="008B3918" w:rsidRDefault="003C67D3" w:rsidP="0031122E">
      <w:pPr>
        <w:suppressAutoHyphens w:val="0"/>
        <w:spacing w:line="360" w:lineRule="auto"/>
        <w:jc w:val="both"/>
        <w:rPr>
          <w:sz w:val="16"/>
          <w:szCs w:val="16"/>
        </w:rPr>
      </w:pPr>
    </w:p>
    <w:p w14:paraId="7C29D124" w14:textId="77777777" w:rsidR="004C4B6A" w:rsidRPr="008B3918" w:rsidRDefault="004C4B6A" w:rsidP="004C4B6A">
      <w:pPr>
        <w:spacing w:line="360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494C95" w14:textId="77777777" w:rsidR="00F56D1B" w:rsidRPr="008B3918" w:rsidRDefault="00F56D1B" w:rsidP="008C2CD1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760BEFBB" w14:textId="77777777" w:rsidR="00F56D1B" w:rsidRPr="008B3918" w:rsidRDefault="00F56D1B" w:rsidP="008C2CD1">
      <w:pPr>
        <w:spacing w:line="360" w:lineRule="auto"/>
        <w:ind w:left="567"/>
        <w:jc w:val="both"/>
        <w:rPr>
          <w:sz w:val="14"/>
          <w:szCs w:val="24"/>
        </w:rPr>
      </w:pPr>
    </w:p>
    <w:p w14:paraId="42F8BFA9" w14:textId="77777777" w:rsidR="00F56D1B" w:rsidRPr="008B3918" w:rsidRDefault="004C4B6A" w:rsidP="004C4B6A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Wskazuję</w:t>
      </w:r>
      <w:r w:rsidR="00F56D1B" w:rsidRPr="008B3918">
        <w:rPr>
          <w:sz w:val="22"/>
          <w:szCs w:val="22"/>
        </w:rPr>
        <w:t>, iż następujący dokument ………………………………</w:t>
      </w:r>
      <w:r w:rsidR="00A05EEF" w:rsidRPr="008B3918">
        <w:rPr>
          <w:sz w:val="22"/>
          <w:szCs w:val="22"/>
        </w:rPr>
        <w:t>………..</w:t>
      </w:r>
      <w:r w:rsidR="00F56D1B" w:rsidRPr="008B3918">
        <w:rPr>
          <w:rStyle w:val="Odwoanieprzypisudolnego"/>
          <w:sz w:val="22"/>
          <w:szCs w:val="22"/>
        </w:rPr>
        <w:footnoteReference w:id="22"/>
      </w:r>
      <w:r w:rsidR="00F56D1B" w:rsidRPr="008B3918">
        <w:rPr>
          <w:sz w:val="22"/>
          <w:szCs w:val="22"/>
        </w:rPr>
        <w:t xml:space="preserve"> jest dostępny w </w:t>
      </w:r>
      <w:r w:rsidRPr="008B3918">
        <w:rPr>
          <w:sz w:val="22"/>
          <w:szCs w:val="22"/>
        </w:rPr>
        <w:t>internetowej ogólnodostępnej i bezpłatnej bazie danych</w:t>
      </w:r>
      <w:r w:rsidR="00F56D1B" w:rsidRPr="008B3918">
        <w:rPr>
          <w:sz w:val="22"/>
          <w:szCs w:val="22"/>
        </w:rPr>
        <w:t xml:space="preserve"> pod następującym adresem…………………………….</w:t>
      </w:r>
      <w:r w:rsidRPr="008B3918">
        <w:rPr>
          <w:sz w:val="22"/>
          <w:szCs w:val="22"/>
        </w:rPr>
        <w:t>, oraz wskazuję następujące dane umożliwiające dostęp do tych dokumentów …………………………..</w:t>
      </w:r>
    </w:p>
    <w:p w14:paraId="5BDD916E" w14:textId="77777777" w:rsidR="00F56D1B" w:rsidRPr="008B3918" w:rsidRDefault="00F56D1B" w:rsidP="008C2CD1">
      <w:pPr>
        <w:spacing w:line="360" w:lineRule="auto"/>
        <w:jc w:val="both"/>
        <w:rPr>
          <w:sz w:val="14"/>
          <w:szCs w:val="14"/>
        </w:rPr>
      </w:pPr>
    </w:p>
    <w:p w14:paraId="5E211D66" w14:textId="77777777" w:rsidR="00F56D1B" w:rsidRPr="008B3918" w:rsidRDefault="00F56D1B" w:rsidP="008C2CD1">
      <w:pPr>
        <w:spacing w:line="360" w:lineRule="auto"/>
        <w:ind w:left="851"/>
        <w:jc w:val="both"/>
        <w:rPr>
          <w:sz w:val="10"/>
          <w:szCs w:val="10"/>
        </w:rPr>
      </w:pPr>
    </w:p>
    <w:p w14:paraId="3771B63C" w14:textId="77777777" w:rsidR="00F56D1B" w:rsidRPr="008B3918" w:rsidRDefault="00F56D1B" w:rsidP="008C2CD1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2068F005" w14:textId="77777777" w:rsidR="005C03CF" w:rsidRPr="008B3918" w:rsidRDefault="005C03CF" w:rsidP="008C2CD1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74CCA995" w14:textId="77777777" w:rsidR="005C03CF" w:rsidRPr="008B3918" w:rsidRDefault="005C03CF" w:rsidP="008C2CD1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6A92BB0D" w14:textId="77777777" w:rsidR="00F56D1B" w:rsidRPr="008B3918" w:rsidRDefault="00F56D1B" w:rsidP="008C2CD1">
      <w:pPr>
        <w:spacing w:line="360" w:lineRule="auto"/>
        <w:jc w:val="both"/>
        <w:rPr>
          <w:b/>
          <w:sz w:val="10"/>
          <w:szCs w:val="10"/>
        </w:rPr>
      </w:pPr>
    </w:p>
    <w:p w14:paraId="1A1EE0BB" w14:textId="77777777" w:rsidR="005C03CF" w:rsidRPr="008B3918" w:rsidRDefault="006856AE" w:rsidP="008C2CD1">
      <w:pPr>
        <w:spacing w:after="80"/>
        <w:ind w:left="4536"/>
        <w:jc w:val="both"/>
        <w:rPr>
          <w:i/>
          <w:sz w:val="18"/>
        </w:rPr>
      </w:pPr>
      <w:r w:rsidRPr="008B3918">
        <w:rPr>
          <w:b/>
          <w:i/>
          <w:szCs w:val="22"/>
        </w:rPr>
        <w:t>Podpis Wykonawcy lub osoby/osób upoważnionej/nych do reprezentowania Wykonawcy</w:t>
      </w:r>
      <w:r w:rsidRPr="008B3918">
        <w:rPr>
          <w:i/>
          <w:szCs w:val="22"/>
        </w:rPr>
        <w:t xml:space="preserve"> (dokument powinien być podpisany kwalifikowanym podpisem elektronicznym, podpisem zaufanym lub podpisem osobistym)</w:t>
      </w:r>
    </w:p>
    <w:p w14:paraId="2DA014D7" w14:textId="77777777" w:rsidR="00F56D1B" w:rsidRPr="008B3918" w:rsidRDefault="00F56D1B" w:rsidP="008C2CD1">
      <w:pPr>
        <w:spacing w:line="360" w:lineRule="auto"/>
        <w:jc w:val="both"/>
        <w:rPr>
          <w:sz w:val="10"/>
          <w:szCs w:val="10"/>
        </w:rPr>
      </w:pPr>
    </w:p>
    <w:p w14:paraId="53C53134" w14:textId="77777777" w:rsidR="003C67D3" w:rsidRPr="008B3918" w:rsidRDefault="003C67D3">
      <w:pPr>
        <w:suppressAutoHyphens w:val="0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br w:type="page"/>
      </w:r>
    </w:p>
    <w:p w14:paraId="73353888" w14:textId="31EFA2C2" w:rsidR="003C67D3" w:rsidRPr="008B3918" w:rsidRDefault="009A047F" w:rsidP="003C67D3">
      <w:pPr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3</w:t>
      </w:r>
      <w:r w:rsidR="003C67D3" w:rsidRPr="008B3918">
        <w:rPr>
          <w:b/>
          <w:bCs/>
          <w:sz w:val="22"/>
          <w:szCs w:val="22"/>
        </w:rPr>
        <w:t>.2</w:t>
      </w:r>
    </w:p>
    <w:p w14:paraId="5BC6B76F" w14:textId="77777777" w:rsidR="003C67D3" w:rsidRPr="008B3918" w:rsidRDefault="003C67D3" w:rsidP="003C67D3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3C67D3" w:rsidRPr="008B3918" w14:paraId="2F0B5C80" w14:textId="77777777" w:rsidTr="009D2A05">
        <w:tc>
          <w:tcPr>
            <w:tcW w:w="6946" w:type="dxa"/>
            <w:shd w:val="clear" w:color="auto" w:fill="auto"/>
          </w:tcPr>
          <w:p w14:paraId="71780B3E" w14:textId="77777777" w:rsidR="003C67D3" w:rsidRPr="008B3918" w:rsidRDefault="003C67D3" w:rsidP="009D2A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PODMIOT UDOSTĘPNIAJĄCY ZASOBY</w:t>
            </w:r>
          </w:p>
          <w:p w14:paraId="25543546" w14:textId="77777777" w:rsidR="003C67D3" w:rsidRPr="008B3918" w:rsidRDefault="003C67D3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A8C79B3" w14:textId="77777777" w:rsidR="003C67D3" w:rsidRPr="008B3918" w:rsidRDefault="003C67D3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A259580" w14:textId="77777777" w:rsidR="003C67D3" w:rsidRPr="008B3918" w:rsidRDefault="003C67D3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EE548A9" w14:textId="77777777" w:rsidR="003C67D3" w:rsidRPr="008B3918" w:rsidRDefault="003C67D3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7D214A37" w14:textId="77777777" w:rsidR="003C67D3" w:rsidRPr="008B3918" w:rsidRDefault="003C67D3" w:rsidP="009D2A05">
            <w:pPr>
              <w:spacing w:line="360" w:lineRule="auto"/>
              <w:jc w:val="both"/>
            </w:pPr>
          </w:p>
          <w:p w14:paraId="0129237C" w14:textId="77777777" w:rsidR="003C67D3" w:rsidRPr="008B3918" w:rsidRDefault="003C67D3" w:rsidP="009D2A0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reprezentowany przez: ……………………………</w:t>
            </w:r>
          </w:p>
          <w:p w14:paraId="2242F722" w14:textId="77777777" w:rsidR="003C67D3" w:rsidRPr="008B3918" w:rsidRDefault="003C67D3" w:rsidP="009D2A05">
            <w:pPr>
              <w:ind w:right="2302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7E0F97D5" w14:textId="77777777" w:rsidR="003C67D3" w:rsidRPr="008B3918" w:rsidRDefault="003C67D3" w:rsidP="009D2A05">
            <w:pPr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........................................................</w:t>
            </w:r>
          </w:p>
          <w:p w14:paraId="3740D2D5" w14:textId="77777777" w:rsidR="003C67D3" w:rsidRPr="008B3918" w:rsidRDefault="003C67D3" w:rsidP="009D2A0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</w:rPr>
              <w:t>miejscowość i data</w:t>
            </w:r>
          </w:p>
          <w:p w14:paraId="4CE50EC5" w14:textId="77777777" w:rsidR="003C67D3" w:rsidRPr="008B3918" w:rsidRDefault="003C67D3" w:rsidP="009D2A0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0A7469CC" w14:textId="77777777" w:rsidR="003C67D3" w:rsidRPr="008B3918" w:rsidRDefault="003C67D3" w:rsidP="009D2A0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61E8667A" w14:textId="77777777" w:rsidR="003C67D3" w:rsidRPr="008B3918" w:rsidRDefault="003C67D3" w:rsidP="003C67D3">
      <w:pPr>
        <w:spacing w:line="360" w:lineRule="auto"/>
        <w:rPr>
          <w:b/>
          <w:sz w:val="18"/>
        </w:rPr>
      </w:pPr>
    </w:p>
    <w:p w14:paraId="2BB03734" w14:textId="77777777" w:rsidR="003C67D3" w:rsidRPr="008B3918" w:rsidRDefault="003C67D3" w:rsidP="003C67D3">
      <w:pPr>
        <w:spacing w:line="360" w:lineRule="auto"/>
        <w:rPr>
          <w:b/>
          <w:sz w:val="10"/>
          <w:szCs w:val="10"/>
        </w:rPr>
      </w:pPr>
    </w:p>
    <w:p w14:paraId="22429A69" w14:textId="77777777" w:rsidR="003C67D3" w:rsidRPr="008B3918" w:rsidRDefault="003C67D3" w:rsidP="003C67D3">
      <w:pPr>
        <w:spacing w:line="360" w:lineRule="auto"/>
        <w:jc w:val="center"/>
        <w:rPr>
          <w:b/>
          <w:sz w:val="22"/>
        </w:rPr>
      </w:pPr>
      <w:r w:rsidRPr="008B3918">
        <w:rPr>
          <w:b/>
          <w:sz w:val="22"/>
        </w:rPr>
        <w:t xml:space="preserve">OŚWIADCZENIE PODMIOTU UDOSTĘPNIAJĄCEGO ZASOBY </w:t>
      </w:r>
    </w:p>
    <w:p w14:paraId="702A83C9" w14:textId="5EAD5580" w:rsidR="003C67D3" w:rsidRPr="008B3918" w:rsidRDefault="003C67D3" w:rsidP="003C67D3">
      <w:pPr>
        <w:spacing w:line="360" w:lineRule="auto"/>
        <w:jc w:val="both"/>
        <w:rPr>
          <w:sz w:val="22"/>
        </w:rPr>
      </w:pPr>
      <w:r w:rsidRPr="008B3918">
        <w:rPr>
          <w:sz w:val="22"/>
        </w:rPr>
        <w:t xml:space="preserve">składane na podstawie art. 125 ust. 5 ustawy z dnia 11 września 2019 r. - Prawo zamówień publicznych </w:t>
      </w:r>
      <w:r w:rsidR="00656EFA" w:rsidRPr="008B3918">
        <w:rPr>
          <w:sz w:val="22"/>
          <w:szCs w:val="22"/>
        </w:rPr>
        <w:t>(tj. Dz.U. z 2021 r. poz. 1129 ze zm.)</w:t>
      </w:r>
      <w:r w:rsidRPr="008B3918">
        <w:rPr>
          <w:sz w:val="22"/>
        </w:rPr>
        <w:t xml:space="preserve"> w postępowaniu o udzielenie zamówienia publicznego na </w:t>
      </w:r>
      <w:r w:rsidRPr="008B3918">
        <w:rPr>
          <w:b/>
          <w:sz w:val="22"/>
          <w:szCs w:val="22"/>
        </w:rPr>
        <w:t>dostawę</w:t>
      </w:r>
      <w:r w:rsidR="009A047F" w:rsidRPr="008B3918">
        <w:rPr>
          <w:b/>
          <w:sz w:val="22"/>
          <w:szCs w:val="22"/>
        </w:rPr>
        <w:t xml:space="preserve"> i wdrożenie</w:t>
      </w:r>
      <w:r w:rsidRPr="008B3918">
        <w:rPr>
          <w:sz w:val="22"/>
          <w:szCs w:val="22"/>
        </w:rPr>
        <w:t xml:space="preserve"> </w:t>
      </w:r>
      <w:r w:rsidRPr="008B3918">
        <w:rPr>
          <w:b/>
          <w:sz w:val="22"/>
          <w:szCs w:val="22"/>
        </w:rPr>
        <w:t>systemu do organizacji i zabezpieczenia transmisji danych dCache wraz z urządzeniami i materiałami do zabezpieczenia danych</w:t>
      </w:r>
      <w:r w:rsidRPr="008B3918">
        <w:rPr>
          <w:sz w:val="22"/>
          <w:szCs w:val="22"/>
        </w:rPr>
        <w:t xml:space="preserve"> dla </w:t>
      </w:r>
      <w:r w:rsidRPr="008B3918">
        <w:rPr>
          <w:bCs/>
          <w:sz w:val="22"/>
          <w:szCs w:val="22"/>
        </w:rPr>
        <w:t xml:space="preserve">Instytutu Oceanologii Polskiej Akademii Nauk (nr postępowania: </w:t>
      </w:r>
      <w:r w:rsidR="00AA6388">
        <w:rPr>
          <w:bCs/>
          <w:sz w:val="22"/>
          <w:szCs w:val="22"/>
        </w:rPr>
        <w:t>IO/ZP/5/2021</w:t>
      </w:r>
      <w:r w:rsidRPr="008B3918">
        <w:rPr>
          <w:bCs/>
          <w:sz w:val="22"/>
          <w:szCs w:val="22"/>
        </w:rPr>
        <w:t>):</w:t>
      </w:r>
    </w:p>
    <w:p w14:paraId="2A0EA776" w14:textId="77777777" w:rsidR="003C67D3" w:rsidRPr="008B3918" w:rsidRDefault="003C67D3" w:rsidP="003C67D3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0F3B3402" w14:textId="77777777" w:rsidR="003C67D3" w:rsidRPr="008B3918" w:rsidRDefault="003C67D3" w:rsidP="003C67D3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6D46F7E8" w14:textId="77777777" w:rsidR="003C67D3" w:rsidRPr="008B3918" w:rsidRDefault="003C67D3" w:rsidP="003C67D3">
      <w:pPr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Ja, niżej podpisany oświadczam, co następuje:</w:t>
      </w:r>
    </w:p>
    <w:p w14:paraId="56A16E8C" w14:textId="77777777" w:rsidR="003C67D3" w:rsidRPr="008B3918" w:rsidRDefault="003C67D3" w:rsidP="003C67D3">
      <w:pPr>
        <w:spacing w:line="360" w:lineRule="auto"/>
        <w:jc w:val="both"/>
        <w:rPr>
          <w:sz w:val="22"/>
          <w:szCs w:val="22"/>
        </w:rPr>
      </w:pPr>
    </w:p>
    <w:p w14:paraId="0A1AE706" w14:textId="77777777" w:rsidR="003C67D3" w:rsidRPr="008B3918" w:rsidRDefault="003C67D3" w:rsidP="0009047C">
      <w:pPr>
        <w:numPr>
          <w:ilvl w:val="0"/>
          <w:numId w:val="68"/>
        </w:numPr>
        <w:suppressAutoHyphens w:val="0"/>
        <w:spacing w:line="360" w:lineRule="auto"/>
        <w:ind w:left="426"/>
        <w:contextualSpacing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O SPEŁNIANIU WARUNKÓW UDZIAŁU W POSTĘPOWANIU.</w:t>
      </w:r>
    </w:p>
    <w:p w14:paraId="451D95D0" w14:textId="77777777" w:rsidR="003C67D3" w:rsidRPr="008B3918" w:rsidRDefault="003C67D3" w:rsidP="003C67D3">
      <w:pPr>
        <w:suppressAutoHyphens w:val="0"/>
        <w:spacing w:line="360" w:lineRule="auto"/>
        <w:ind w:left="851"/>
        <w:contextualSpacing/>
        <w:jc w:val="both"/>
        <w:rPr>
          <w:b/>
          <w:sz w:val="12"/>
          <w:szCs w:val="10"/>
          <w:lang w:eastAsia="pl-PL"/>
        </w:rPr>
      </w:pPr>
    </w:p>
    <w:p w14:paraId="1B093517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>Oświadczam, że Podmiot, który reprezentuję spełnia następujące warunki  udziału w postępowaniu określone przez Zamawiającego w rozdziale VI.2 SWZ………</w:t>
      </w:r>
      <w:r w:rsidRPr="008B3918">
        <w:rPr>
          <w:rStyle w:val="Odwoanieprzypisudolnego"/>
          <w:sz w:val="22"/>
          <w:lang w:eastAsia="pl-PL"/>
        </w:rPr>
        <w:footnoteReference w:id="23"/>
      </w:r>
      <w:r w:rsidRPr="008B3918">
        <w:rPr>
          <w:sz w:val="22"/>
          <w:lang w:eastAsia="pl-PL"/>
        </w:rPr>
        <w:t>:</w:t>
      </w:r>
    </w:p>
    <w:p w14:paraId="4B4675BE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lang w:eastAsia="pl-PL"/>
        </w:rPr>
      </w:pPr>
      <w:r w:rsidRPr="008B3918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FD150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04ADDB5C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1CC4FE1D" w14:textId="77777777" w:rsidR="003C67D3" w:rsidRPr="008B3918" w:rsidRDefault="003C67D3" w:rsidP="0009047C">
      <w:pPr>
        <w:numPr>
          <w:ilvl w:val="0"/>
          <w:numId w:val="68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W ZAKRESIE PODSTAW WYKLUCZENIA Z POSTĘPOWANIA.</w:t>
      </w:r>
    </w:p>
    <w:p w14:paraId="4C556006" w14:textId="77777777" w:rsidR="003C67D3" w:rsidRPr="008B3918" w:rsidRDefault="003C67D3" w:rsidP="003C67D3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0F0A81C9" w14:textId="77777777" w:rsidR="003C67D3" w:rsidRPr="008B3918" w:rsidRDefault="003C67D3" w:rsidP="0009047C">
      <w:pPr>
        <w:pStyle w:val="Akapitzlist"/>
        <w:numPr>
          <w:ilvl w:val="0"/>
          <w:numId w:val="6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Podmiot, który reprezentuję </w:t>
      </w:r>
      <w:r w:rsidRPr="008B3918">
        <w:rPr>
          <w:b/>
          <w:sz w:val="22"/>
          <w:szCs w:val="22"/>
        </w:rPr>
        <w:t>NIE PODLEGA wykluczeniu</w:t>
      </w:r>
      <w:r w:rsidRPr="008B3918">
        <w:rPr>
          <w:sz w:val="22"/>
          <w:szCs w:val="22"/>
        </w:rPr>
        <w:t xml:space="preserve"> z postępowania na podstawie art. 108 ust. 1 ustawy Pzp oraz na podstawie art. 109 ust. 1 pkt 1 i 4 ustawy Pzp</w:t>
      </w:r>
      <w:r w:rsidRPr="008B3918">
        <w:rPr>
          <w:rStyle w:val="Odwoanieprzypisudolnego"/>
          <w:sz w:val="22"/>
          <w:szCs w:val="22"/>
        </w:rPr>
        <w:footnoteReference w:id="24"/>
      </w:r>
    </w:p>
    <w:p w14:paraId="2121C395" w14:textId="77777777" w:rsidR="003C67D3" w:rsidRPr="008B3918" w:rsidRDefault="003C67D3" w:rsidP="003C67D3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2758E127" w14:textId="15E8FF5E" w:rsidR="003C67D3" w:rsidRPr="008B3918" w:rsidRDefault="003C67D3" w:rsidP="0009047C">
      <w:pPr>
        <w:pStyle w:val="Akapitzlist"/>
        <w:numPr>
          <w:ilvl w:val="0"/>
          <w:numId w:val="6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Podmiot, który reprezentuję </w:t>
      </w:r>
      <w:r w:rsidRPr="008B3918">
        <w:rPr>
          <w:b/>
          <w:sz w:val="22"/>
          <w:szCs w:val="22"/>
        </w:rPr>
        <w:t>PODLEGA wykluczeniu</w:t>
      </w:r>
      <w:r w:rsidRPr="008B3918">
        <w:rPr>
          <w:sz w:val="22"/>
          <w:szCs w:val="22"/>
        </w:rPr>
        <w:t xml:space="preserve"> na podstawie art. </w:t>
      </w:r>
      <w:r w:rsidRPr="008B3918">
        <w:rPr>
          <w:i/>
          <w:sz w:val="22"/>
          <w:szCs w:val="22"/>
        </w:rPr>
        <w:t>……………………..</w:t>
      </w:r>
      <w:r w:rsidRPr="008B3918">
        <w:rPr>
          <w:i/>
          <w:sz w:val="16"/>
          <w:szCs w:val="16"/>
        </w:rPr>
        <w:t xml:space="preserve">(należy podać mającą zastosowanie podstawę wykluczenia spośród wymienionych w art. 108 ust. 1 pkt 1 - 6 lub art. 109 ust. 1 pkt 1 lub 4 ustawy Pzp). </w:t>
      </w:r>
      <w:r w:rsidRPr="008B3918">
        <w:rPr>
          <w:sz w:val="22"/>
          <w:szCs w:val="22"/>
        </w:rPr>
        <w:t>W pozostałym zakresie oświadczam, że Podmiot, który reprezentuję nie podlega wykluczeniu z postępowania.</w:t>
      </w:r>
      <w:r w:rsidR="00795BFD" w:rsidRPr="008B3918">
        <w:rPr>
          <w:sz w:val="22"/>
          <w:szCs w:val="22"/>
          <w:vertAlign w:val="superscript"/>
        </w:rPr>
        <w:t>22</w:t>
      </w:r>
    </w:p>
    <w:p w14:paraId="17C26D96" w14:textId="77777777" w:rsidR="003C67D3" w:rsidRPr="008B3918" w:rsidRDefault="003C67D3" w:rsidP="003C67D3">
      <w:pPr>
        <w:pStyle w:val="Akapitzlist"/>
        <w:rPr>
          <w:sz w:val="10"/>
          <w:szCs w:val="10"/>
        </w:rPr>
      </w:pPr>
    </w:p>
    <w:p w14:paraId="18F2D3DC" w14:textId="77777777" w:rsidR="003C67D3" w:rsidRPr="008B3918" w:rsidRDefault="003C67D3" w:rsidP="003C67D3">
      <w:pPr>
        <w:keepNext/>
        <w:spacing w:line="360" w:lineRule="auto"/>
        <w:ind w:left="709"/>
        <w:jc w:val="both"/>
        <w:rPr>
          <w:sz w:val="22"/>
          <w:szCs w:val="22"/>
        </w:rPr>
      </w:pPr>
    </w:p>
    <w:p w14:paraId="19813C82" w14:textId="77777777" w:rsidR="003C67D3" w:rsidRPr="008B3918" w:rsidRDefault="003C67D3" w:rsidP="00795BFD">
      <w:pPr>
        <w:keepNext/>
        <w:numPr>
          <w:ilvl w:val="0"/>
          <w:numId w:val="68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OŚWIADCZENIE DOTYCZĄCE PODANYCH INFORMACJI.</w:t>
      </w:r>
    </w:p>
    <w:p w14:paraId="0DFB1109" w14:textId="77777777" w:rsidR="003C67D3" w:rsidRPr="008B3918" w:rsidRDefault="003C67D3" w:rsidP="00795BFD">
      <w:pPr>
        <w:keepNext/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73C93685" w14:textId="77777777" w:rsidR="003C67D3" w:rsidRPr="008B3918" w:rsidRDefault="003C67D3" w:rsidP="003C67D3">
      <w:pPr>
        <w:spacing w:line="360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3D8BA0" w14:textId="77777777" w:rsidR="003C67D3" w:rsidRPr="008B3918" w:rsidRDefault="003C67D3" w:rsidP="003C67D3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19221D9E" w14:textId="77777777" w:rsidR="003C67D3" w:rsidRPr="008B3918" w:rsidRDefault="003C67D3" w:rsidP="003C67D3">
      <w:pPr>
        <w:spacing w:line="360" w:lineRule="auto"/>
        <w:ind w:left="567"/>
        <w:jc w:val="both"/>
        <w:rPr>
          <w:szCs w:val="24"/>
        </w:rPr>
      </w:pPr>
    </w:p>
    <w:p w14:paraId="4CD6FB7B" w14:textId="77777777" w:rsidR="003C67D3" w:rsidRPr="008B3918" w:rsidRDefault="003C67D3" w:rsidP="003C67D3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Wskazuję, iż następujący dokument ………………………………………..</w:t>
      </w:r>
      <w:r w:rsidRPr="008B3918">
        <w:rPr>
          <w:rStyle w:val="Odwoanieprzypisudolnego"/>
          <w:sz w:val="22"/>
          <w:szCs w:val="22"/>
        </w:rPr>
        <w:footnoteReference w:id="25"/>
      </w:r>
      <w:r w:rsidRPr="008B3918">
        <w:rPr>
          <w:sz w:val="22"/>
          <w:szCs w:val="22"/>
        </w:rPr>
        <w:t xml:space="preserve"> jest dostępny w internetowej ogólnodostępnej i bezpłatnej bazie danych pod następującym adresem……………………………., oraz wskazuję następujące dane umożliwiające dostęp do tych dokumentów …………………………..</w:t>
      </w:r>
    </w:p>
    <w:p w14:paraId="6E7A89A7" w14:textId="77777777" w:rsidR="003C67D3" w:rsidRPr="008B3918" w:rsidRDefault="003C67D3" w:rsidP="003C67D3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6DFFC20D" w14:textId="77777777" w:rsidR="003C67D3" w:rsidRPr="008B3918" w:rsidRDefault="003C67D3" w:rsidP="003C67D3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07C46CA1" w14:textId="77777777" w:rsidR="003C67D3" w:rsidRPr="008B3918" w:rsidRDefault="003C67D3" w:rsidP="003C67D3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1588125D" w14:textId="77777777" w:rsidR="003C67D3" w:rsidRPr="008B3918" w:rsidRDefault="003C67D3" w:rsidP="003C67D3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20354444" w14:textId="77777777" w:rsidR="003C67D3" w:rsidRPr="008B3918" w:rsidRDefault="003C67D3" w:rsidP="003C67D3">
      <w:pPr>
        <w:spacing w:line="360" w:lineRule="auto"/>
        <w:jc w:val="both"/>
        <w:rPr>
          <w:b/>
          <w:sz w:val="10"/>
          <w:szCs w:val="10"/>
        </w:rPr>
      </w:pPr>
    </w:p>
    <w:p w14:paraId="3688AD4F" w14:textId="77777777" w:rsidR="003C67D3" w:rsidRPr="008B3918" w:rsidRDefault="003C67D3" w:rsidP="003C67D3">
      <w:pPr>
        <w:spacing w:after="80"/>
        <w:ind w:left="4536"/>
        <w:jc w:val="center"/>
        <w:rPr>
          <w:b/>
          <w:i/>
          <w:szCs w:val="22"/>
        </w:rPr>
      </w:pPr>
      <w:r w:rsidRPr="008B3918">
        <w:rPr>
          <w:b/>
          <w:i/>
          <w:szCs w:val="22"/>
        </w:rPr>
        <w:t>Podpis</w:t>
      </w:r>
    </w:p>
    <w:p w14:paraId="346D89EA" w14:textId="77777777" w:rsidR="003C67D3" w:rsidRPr="008B3918" w:rsidRDefault="003C67D3" w:rsidP="003C67D3">
      <w:pPr>
        <w:spacing w:after="80"/>
        <w:ind w:left="4536"/>
        <w:jc w:val="both"/>
        <w:rPr>
          <w:i/>
          <w:sz w:val="18"/>
        </w:rPr>
      </w:pPr>
      <w:r w:rsidRPr="008B3918">
        <w:rPr>
          <w:i/>
          <w:szCs w:val="22"/>
        </w:rPr>
        <w:t>(dokument powinien być podpisany kwalifikowanym podpisem elektronicznym, podpisem zaufanym lub podpisem osobistym)</w:t>
      </w:r>
    </w:p>
    <w:p w14:paraId="6950A428" w14:textId="77777777" w:rsidR="003C67D3" w:rsidRPr="008B3918" w:rsidRDefault="003C67D3" w:rsidP="003C67D3">
      <w:pPr>
        <w:spacing w:line="360" w:lineRule="auto"/>
        <w:jc w:val="both"/>
        <w:rPr>
          <w:sz w:val="10"/>
          <w:szCs w:val="10"/>
        </w:rPr>
      </w:pPr>
    </w:p>
    <w:p w14:paraId="55B67DAD" w14:textId="77777777" w:rsidR="003C67D3" w:rsidRPr="008B3918" w:rsidRDefault="003C67D3" w:rsidP="003C67D3">
      <w:pPr>
        <w:suppressAutoHyphens w:val="0"/>
        <w:rPr>
          <w:b/>
          <w:bCs/>
        </w:rPr>
      </w:pPr>
      <w:r w:rsidRPr="008B3918">
        <w:rPr>
          <w:b/>
          <w:bCs/>
        </w:rPr>
        <w:br w:type="page"/>
      </w:r>
    </w:p>
    <w:p w14:paraId="4CF61C6B" w14:textId="1B47FFB7" w:rsidR="00647042" w:rsidRPr="008B3918" w:rsidRDefault="00795BFD" w:rsidP="00647042">
      <w:pPr>
        <w:suppressAutoHyphens w:val="0"/>
        <w:autoSpaceDE w:val="0"/>
        <w:ind w:left="1560"/>
        <w:jc w:val="right"/>
        <w:rPr>
          <w:b/>
          <w:bCs/>
          <w:sz w:val="22"/>
          <w:lang w:eastAsia="pl-PL"/>
        </w:rPr>
      </w:pPr>
      <w:r w:rsidRPr="008B3918">
        <w:rPr>
          <w:b/>
          <w:bCs/>
          <w:sz w:val="22"/>
          <w:lang w:eastAsia="pl-PL"/>
        </w:rPr>
        <w:t>Załącznik nr 4</w:t>
      </w:r>
    </w:p>
    <w:p w14:paraId="18AD130F" w14:textId="77777777" w:rsidR="00647042" w:rsidRPr="008B3918" w:rsidRDefault="00647042" w:rsidP="00647042">
      <w:pPr>
        <w:suppressAutoHyphens w:val="0"/>
        <w:rPr>
          <w:sz w:val="22"/>
          <w:lang w:eastAsia="pl-PL"/>
        </w:rPr>
      </w:pPr>
    </w:p>
    <w:p w14:paraId="42C0E64A" w14:textId="77777777" w:rsidR="00647042" w:rsidRPr="008B3918" w:rsidRDefault="00647042" w:rsidP="00647042">
      <w:pPr>
        <w:suppressAutoHyphens w:val="0"/>
        <w:spacing w:line="360" w:lineRule="auto"/>
        <w:ind w:left="1026"/>
        <w:jc w:val="both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WYKONAWCA</w:t>
      </w:r>
    </w:p>
    <w:p w14:paraId="7D4F756D" w14:textId="77777777" w:rsidR="00647042" w:rsidRPr="008B3918" w:rsidRDefault="00647042" w:rsidP="00647042">
      <w:pPr>
        <w:suppressAutoHyphens w:val="0"/>
        <w:rPr>
          <w:sz w:val="22"/>
          <w:lang w:eastAsia="pl-PL"/>
        </w:rPr>
      </w:pPr>
      <w:r w:rsidRPr="008B3918">
        <w:rPr>
          <w:sz w:val="22"/>
          <w:lang w:eastAsia="pl-PL"/>
        </w:rPr>
        <w:t>……………………………..….…………………</w:t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  <w:t xml:space="preserve">                      ..........................................................</w:t>
      </w:r>
    </w:p>
    <w:p w14:paraId="6C58E0EA" w14:textId="77777777" w:rsidR="00647042" w:rsidRPr="008B3918" w:rsidRDefault="00647042" w:rsidP="00647042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  <w:t xml:space="preserve">  </w:t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  <w:t xml:space="preserve">       miejscowość i data</w:t>
      </w:r>
    </w:p>
    <w:p w14:paraId="28B956D6" w14:textId="77777777" w:rsidR="00647042" w:rsidRPr="008B3918" w:rsidRDefault="00647042" w:rsidP="00647042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 xml:space="preserve">…………………………..….…………………… </w:t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  <w:r w:rsidRPr="008B3918">
        <w:rPr>
          <w:sz w:val="22"/>
          <w:lang w:eastAsia="pl-PL"/>
        </w:rPr>
        <w:tab/>
      </w:r>
    </w:p>
    <w:p w14:paraId="694523E2" w14:textId="77777777" w:rsidR="00647042" w:rsidRPr="008B3918" w:rsidRDefault="00647042" w:rsidP="00647042">
      <w:pPr>
        <w:suppressAutoHyphens w:val="0"/>
        <w:spacing w:line="360" w:lineRule="auto"/>
        <w:jc w:val="both"/>
        <w:rPr>
          <w:i/>
          <w:lang w:eastAsia="pl-PL"/>
        </w:rPr>
      </w:pPr>
      <w:r w:rsidRPr="008B3918">
        <w:rPr>
          <w:i/>
          <w:lang w:eastAsia="pl-PL"/>
        </w:rPr>
        <w:t xml:space="preserve">(pełna nazwa/firma, adres, NIP, REGON, numer wpisu w </w:t>
      </w:r>
    </w:p>
    <w:p w14:paraId="1C7E94A2" w14:textId="77777777" w:rsidR="00647042" w:rsidRPr="008B3918" w:rsidRDefault="00647042" w:rsidP="00647042">
      <w:pPr>
        <w:suppressAutoHyphens w:val="0"/>
        <w:spacing w:line="360" w:lineRule="auto"/>
        <w:jc w:val="both"/>
        <w:rPr>
          <w:i/>
          <w:lang w:eastAsia="pl-PL"/>
        </w:rPr>
      </w:pPr>
      <w:r w:rsidRPr="008B3918">
        <w:rPr>
          <w:i/>
          <w:lang w:eastAsia="pl-PL"/>
        </w:rPr>
        <w:t xml:space="preserve">odpowiednim rejestrze np. KRS) </w:t>
      </w:r>
    </w:p>
    <w:p w14:paraId="3F18C42C" w14:textId="77777777" w:rsidR="00647042" w:rsidRPr="008B3918" w:rsidRDefault="00647042" w:rsidP="00647042">
      <w:pPr>
        <w:suppressAutoHyphens w:val="0"/>
        <w:spacing w:line="360" w:lineRule="auto"/>
        <w:jc w:val="both"/>
        <w:rPr>
          <w:sz w:val="12"/>
          <w:szCs w:val="10"/>
          <w:lang w:eastAsia="pl-PL"/>
        </w:rPr>
      </w:pPr>
    </w:p>
    <w:p w14:paraId="342AA41A" w14:textId="77777777" w:rsidR="00647042" w:rsidRPr="008B3918" w:rsidRDefault="00647042" w:rsidP="00647042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8B3918">
        <w:rPr>
          <w:sz w:val="22"/>
          <w:lang w:eastAsia="pl-PL"/>
        </w:rPr>
        <w:t>reprezentowany przez: ……………………………</w:t>
      </w:r>
    </w:p>
    <w:p w14:paraId="62E6444C" w14:textId="77777777" w:rsidR="00647042" w:rsidRPr="008B3918" w:rsidRDefault="00647042" w:rsidP="00647042">
      <w:pPr>
        <w:suppressAutoHyphens w:val="0"/>
        <w:spacing w:line="360" w:lineRule="auto"/>
        <w:rPr>
          <w:b/>
          <w:sz w:val="22"/>
          <w:lang w:eastAsia="pl-PL"/>
        </w:rPr>
      </w:pPr>
      <w:r w:rsidRPr="008B3918">
        <w:rPr>
          <w:i/>
          <w:lang w:eastAsia="pl-PL"/>
        </w:rPr>
        <w:t>(imię, nazwisko, stanowisko / uprawnienie do  reprezentacji)</w:t>
      </w:r>
    </w:p>
    <w:p w14:paraId="36D7030F" w14:textId="77777777" w:rsidR="00647042" w:rsidRPr="008B3918" w:rsidRDefault="00647042" w:rsidP="00647042">
      <w:pPr>
        <w:suppressAutoHyphens w:val="0"/>
        <w:ind w:left="1416"/>
        <w:rPr>
          <w:sz w:val="22"/>
          <w:lang w:eastAsia="pl-PL"/>
        </w:rPr>
      </w:pPr>
      <w:r w:rsidRPr="008B3918">
        <w:rPr>
          <w:sz w:val="22"/>
          <w:lang w:eastAsia="pl-PL"/>
        </w:rPr>
        <w:tab/>
      </w:r>
    </w:p>
    <w:p w14:paraId="719D1C0E" w14:textId="77777777" w:rsidR="00647042" w:rsidRPr="008B3918" w:rsidRDefault="00647042" w:rsidP="00647042">
      <w:pPr>
        <w:suppressAutoHyphens w:val="0"/>
        <w:ind w:left="1416"/>
        <w:rPr>
          <w:sz w:val="22"/>
          <w:lang w:eastAsia="pl-PL"/>
        </w:rPr>
      </w:pPr>
    </w:p>
    <w:p w14:paraId="334A3B79" w14:textId="15B8C680" w:rsidR="00647042" w:rsidRPr="008B3918" w:rsidRDefault="00647042" w:rsidP="00647042">
      <w:pPr>
        <w:suppressAutoHyphens w:val="0"/>
        <w:spacing w:line="360" w:lineRule="auto"/>
        <w:jc w:val="center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WYKAZ WYKONANYCH/WYKONYWANYCH DOSTAW (ZAMÓWIEŃ)</w:t>
      </w:r>
      <w:r w:rsidRPr="008B3918">
        <w:rPr>
          <w:rStyle w:val="Odwoanieprzypisudolnego"/>
          <w:b/>
          <w:sz w:val="22"/>
          <w:lang w:eastAsia="pl-PL"/>
        </w:rPr>
        <w:footnoteReference w:id="26"/>
      </w:r>
    </w:p>
    <w:p w14:paraId="41D86A7F" w14:textId="77777777" w:rsidR="00647042" w:rsidRPr="008B3918" w:rsidRDefault="00647042" w:rsidP="00647042">
      <w:pPr>
        <w:suppressAutoHyphens w:val="0"/>
        <w:jc w:val="center"/>
        <w:rPr>
          <w:b/>
          <w:sz w:val="22"/>
          <w:lang w:eastAsia="pl-PL"/>
        </w:rPr>
      </w:pPr>
    </w:p>
    <w:p w14:paraId="267A664D" w14:textId="6D574830" w:rsidR="00647042" w:rsidRPr="008B3918" w:rsidRDefault="00647042" w:rsidP="00647042">
      <w:pPr>
        <w:suppressAutoHyphens w:val="0"/>
        <w:jc w:val="both"/>
        <w:rPr>
          <w:b/>
          <w:sz w:val="22"/>
          <w:lang w:eastAsia="pl-PL"/>
        </w:rPr>
      </w:pPr>
      <w:r w:rsidRPr="008B3918">
        <w:rPr>
          <w:sz w:val="22"/>
          <w:lang w:eastAsia="pl-PL"/>
        </w:rPr>
        <w:t xml:space="preserve">dot. postępowania prowadzonego w trybie podstawowym bez negocjacji </w:t>
      </w:r>
      <w:r w:rsidRPr="008B3918">
        <w:rPr>
          <w:sz w:val="22"/>
        </w:rPr>
        <w:t xml:space="preserve">publicznego na </w:t>
      </w:r>
      <w:r w:rsidRPr="008B3918">
        <w:rPr>
          <w:b/>
          <w:sz w:val="22"/>
          <w:szCs w:val="22"/>
        </w:rPr>
        <w:t>dostawę</w:t>
      </w:r>
      <w:r w:rsidRPr="008B3918">
        <w:rPr>
          <w:sz w:val="22"/>
          <w:szCs w:val="22"/>
        </w:rPr>
        <w:t xml:space="preserve"> </w:t>
      </w:r>
      <w:r w:rsidR="00795BFD" w:rsidRPr="008B3918">
        <w:rPr>
          <w:b/>
          <w:sz w:val="22"/>
          <w:szCs w:val="22"/>
        </w:rPr>
        <w:t xml:space="preserve">i wdrożenie </w:t>
      </w:r>
      <w:r w:rsidRPr="008B3918">
        <w:rPr>
          <w:b/>
          <w:sz w:val="22"/>
          <w:szCs w:val="22"/>
        </w:rPr>
        <w:t>systemu do organizacji i zabezpieczenia transmisji danych dCache wraz z urządzeniami i materiałami do zabezpieczenia danych</w:t>
      </w:r>
      <w:r w:rsidRPr="008B3918">
        <w:rPr>
          <w:sz w:val="22"/>
          <w:szCs w:val="22"/>
        </w:rPr>
        <w:t xml:space="preserve"> dla </w:t>
      </w:r>
      <w:r w:rsidRPr="008B3918">
        <w:rPr>
          <w:bCs/>
          <w:sz w:val="22"/>
          <w:szCs w:val="22"/>
        </w:rPr>
        <w:t xml:space="preserve">Instytutu Oceanologii Polskiej Akademii Nauk (nr postępowania: </w:t>
      </w:r>
      <w:r w:rsidR="00AA6388">
        <w:rPr>
          <w:bCs/>
          <w:sz w:val="22"/>
          <w:szCs w:val="22"/>
        </w:rPr>
        <w:t>IO/ZP/5/2021</w:t>
      </w:r>
      <w:r w:rsidRPr="008B3918">
        <w:rPr>
          <w:bCs/>
          <w:sz w:val="22"/>
          <w:szCs w:val="22"/>
        </w:rPr>
        <w:t>)</w:t>
      </w:r>
    </w:p>
    <w:p w14:paraId="40B35B7C" w14:textId="77777777" w:rsidR="00647042" w:rsidRPr="008B3918" w:rsidRDefault="00647042" w:rsidP="00647042">
      <w:pPr>
        <w:suppressAutoHyphens w:val="0"/>
        <w:jc w:val="both"/>
        <w:rPr>
          <w:b/>
          <w:sz w:val="22"/>
          <w:lang w:eastAsia="pl-PL"/>
        </w:rPr>
      </w:pPr>
    </w:p>
    <w:tbl>
      <w:tblPr>
        <w:tblW w:w="102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71"/>
        <w:gridCol w:w="3472"/>
        <w:gridCol w:w="2268"/>
        <w:gridCol w:w="1702"/>
      </w:tblGrid>
      <w:tr w:rsidR="00647042" w:rsidRPr="008B3918" w14:paraId="2A9014A9" w14:textId="77777777" w:rsidTr="009D2A05">
        <w:trPr>
          <w:trHeight w:val="102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970C6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L.p.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835C5" w14:textId="0B41069E" w:rsidR="00647042" w:rsidRPr="008B3918" w:rsidRDefault="00947DBF" w:rsidP="009D2A05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Podmiot, na rzecz którego dostawy</w:t>
            </w:r>
            <w:r w:rsidR="00647042" w:rsidRPr="008B3918">
              <w:rPr>
                <w:b/>
                <w:szCs w:val="18"/>
                <w:lang w:eastAsia="pl-PL"/>
              </w:rPr>
              <w:t xml:space="preserve"> zostały wykonane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3983E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Opis przedmiotu zamówienia</w:t>
            </w:r>
            <w:r w:rsidRPr="008B3918">
              <w:rPr>
                <w:b/>
                <w:vertAlign w:val="superscript"/>
                <w:lang w:eastAsia="pl-PL"/>
              </w:rPr>
              <w:footnoteReference w:id="27"/>
            </w:r>
          </w:p>
          <w:p w14:paraId="1064358E" w14:textId="3B75F655" w:rsidR="00647042" w:rsidRPr="008B3918" w:rsidRDefault="00647042" w:rsidP="00647042">
            <w:pPr>
              <w:suppressAutoHyphens w:val="0"/>
              <w:snapToGrid w:val="0"/>
              <w:ind w:left="-177" w:right="-35" w:firstLine="142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(w tym zakres i rodzaj świadczonych dostaw)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3073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Terminy  realizacji</w:t>
            </w:r>
          </w:p>
          <w:p w14:paraId="64BA8E88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(termin rozpoczęcia i termin   zakończenia jeżeli zostało zakończone)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E0D4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8B3918">
              <w:rPr>
                <w:b/>
                <w:szCs w:val="18"/>
                <w:lang w:eastAsia="pl-PL"/>
              </w:rPr>
              <w:t>Wartość zamówienia (brutto)</w:t>
            </w:r>
          </w:p>
        </w:tc>
      </w:tr>
      <w:tr w:rsidR="00647042" w:rsidRPr="008B3918" w14:paraId="691D0167" w14:textId="77777777" w:rsidTr="009D2A05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4756398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567AB401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  <w:r w:rsidRPr="008B3918">
              <w:rPr>
                <w:b/>
                <w:sz w:val="22"/>
                <w:lang w:eastAsia="pl-PL"/>
              </w:rPr>
              <w:t>1</w:t>
            </w:r>
          </w:p>
          <w:p w14:paraId="3C5878E2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29224CDF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23EBC787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27524895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1AB73AFF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25F0B54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13423BF5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F02E073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5C698054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566D0DBA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0B47209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15879877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DF0D4DE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B22EEA3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629C094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7ACDADD3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F928378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72CA6A55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5A5E339E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AEF0E3C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70020BD4" w14:textId="77777777" w:rsidR="00647042" w:rsidRPr="008B3918" w:rsidRDefault="00647042" w:rsidP="009D2A05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198CC3EC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4844EA9C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16E92D27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0A75F9C7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6AFBFB24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8897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F413" w14:textId="77777777" w:rsidR="00647042" w:rsidRPr="008B3918" w:rsidRDefault="00647042" w:rsidP="009D2A05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45E27A55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1C7BEB6B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590327DC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  <w:tr w:rsidR="00647042" w:rsidRPr="008B3918" w14:paraId="794AAAAB" w14:textId="77777777" w:rsidTr="009D2A05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18CBCE7F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</w:p>
          <w:p w14:paraId="5DBD9E33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  <w:r w:rsidRPr="008B3918">
              <w:rPr>
                <w:b/>
                <w:sz w:val="22"/>
                <w:lang w:eastAsia="pl-PL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4E6AEFFB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778547C6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4F1F5DBB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015BB0DE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359CF7A3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EA87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18D5" w14:textId="77777777" w:rsidR="00647042" w:rsidRPr="008B3918" w:rsidRDefault="00647042" w:rsidP="009D2A05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76636A68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5EF61F7A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2322635D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  <w:tr w:rsidR="00647042" w:rsidRPr="008B3918" w14:paraId="762B860A" w14:textId="77777777" w:rsidTr="009D2A05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408251B1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</w:p>
          <w:p w14:paraId="6284B89C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  <w:r w:rsidRPr="008B3918">
              <w:rPr>
                <w:b/>
                <w:sz w:val="22"/>
                <w:lang w:eastAsia="pl-PL"/>
              </w:rPr>
              <w:t>3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18AB1330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760BDC18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400785BF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7BA2C221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2DFE72B6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7A60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6893" w14:textId="77777777" w:rsidR="00647042" w:rsidRPr="008B3918" w:rsidRDefault="00647042" w:rsidP="009D2A05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748AB5FA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08742B4A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6BAD65E9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  <w:tr w:rsidR="00647042" w:rsidRPr="008B3918" w14:paraId="03F59320" w14:textId="77777777" w:rsidTr="009D2A05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EC22B22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</w:p>
          <w:p w14:paraId="79FDC124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  <w:r w:rsidRPr="008B3918">
              <w:rPr>
                <w:b/>
                <w:sz w:val="22"/>
                <w:lang w:eastAsia="pl-PL"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16E783C8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4AB75351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76042516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180FB4F5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2D9DC723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6308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F129" w14:textId="77777777" w:rsidR="00647042" w:rsidRPr="008B3918" w:rsidRDefault="00647042" w:rsidP="009D2A05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33BCA822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678AEBF4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578AD40B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  <w:tr w:rsidR="00647042" w:rsidRPr="008B3918" w14:paraId="33B9B305" w14:textId="77777777" w:rsidTr="009D2A05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F19E007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</w:p>
          <w:p w14:paraId="1EB46F98" w14:textId="77777777" w:rsidR="00647042" w:rsidRPr="008B3918" w:rsidRDefault="00647042" w:rsidP="009D2A05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  <w:r w:rsidRPr="008B3918">
              <w:rPr>
                <w:b/>
                <w:sz w:val="22"/>
                <w:lang w:eastAsia="pl-PL"/>
              </w:rPr>
              <w:t>5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0B29E839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61BE898E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65AFE4ED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27EE37DC" w14:textId="77777777" w:rsidR="00647042" w:rsidRPr="008B3918" w:rsidRDefault="00647042" w:rsidP="009D2A05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78E1ABA4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FAD" w14:textId="77777777" w:rsidR="00647042" w:rsidRPr="008B3918" w:rsidRDefault="00647042" w:rsidP="009D2A05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754F" w14:textId="77777777" w:rsidR="00647042" w:rsidRPr="008B3918" w:rsidRDefault="00647042" w:rsidP="009D2A05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518519C9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7A3B15CC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47C034E3" w14:textId="77777777" w:rsidR="00647042" w:rsidRPr="008B3918" w:rsidRDefault="00647042" w:rsidP="009D2A05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</w:tbl>
    <w:p w14:paraId="76159663" w14:textId="77777777" w:rsidR="00647042" w:rsidRPr="008B3918" w:rsidRDefault="00647042" w:rsidP="00647042">
      <w:pPr>
        <w:suppressAutoHyphens w:val="0"/>
        <w:rPr>
          <w:sz w:val="22"/>
          <w:lang w:eastAsia="pl-PL"/>
        </w:rPr>
      </w:pPr>
    </w:p>
    <w:p w14:paraId="3537506C" w14:textId="12A74CE6" w:rsidR="00647042" w:rsidRPr="008B3918" w:rsidRDefault="00647042" w:rsidP="00647042">
      <w:pPr>
        <w:suppressAutoHyphens w:val="0"/>
        <w:rPr>
          <w:sz w:val="22"/>
          <w:u w:val="single"/>
          <w:lang w:eastAsia="pl-PL"/>
        </w:rPr>
      </w:pPr>
      <w:r w:rsidRPr="008B3918">
        <w:rPr>
          <w:sz w:val="22"/>
          <w:u w:val="single"/>
          <w:lang w:eastAsia="pl-PL"/>
        </w:rPr>
        <w:t>* Należy dołączyć dowody, czy dostawy zostały wykonane lub są wykonywane należycie.</w:t>
      </w:r>
    </w:p>
    <w:p w14:paraId="26150DD6" w14:textId="77777777" w:rsidR="00647042" w:rsidRPr="008B3918" w:rsidRDefault="00647042" w:rsidP="00647042">
      <w:pPr>
        <w:keepNext/>
        <w:keepLines/>
        <w:suppressAutoHyphens w:val="0"/>
        <w:spacing w:before="40"/>
        <w:outlineLvl w:val="5"/>
        <w:rPr>
          <w:rFonts w:ascii="Cambria" w:hAnsi="Cambria"/>
          <w:i/>
          <w:sz w:val="22"/>
          <w:lang w:eastAsia="pl-PL"/>
        </w:rPr>
      </w:pPr>
    </w:p>
    <w:p w14:paraId="10C092FA" w14:textId="77777777" w:rsidR="00647042" w:rsidRPr="008B3918" w:rsidRDefault="00647042" w:rsidP="00647042">
      <w:pPr>
        <w:suppressAutoHyphens w:val="0"/>
        <w:ind w:left="3545" w:firstLine="709"/>
        <w:rPr>
          <w:sz w:val="22"/>
          <w:lang w:eastAsia="pl-PL"/>
        </w:rPr>
      </w:pPr>
    </w:p>
    <w:p w14:paraId="46D33831" w14:textId="77777777" w:rsidR="00647042" w:rsidRPr="008B3918" w:rsidRDefault="00647042" w:rsidP="00647042">
      <w:pPr>
        <w:suppressAutoHyphens w:val="0"/>
        <w:ind w:left="3545" w:firstLine="709"/>
        <w:rPr>
          <w:sz w:val="22"/>
          <w:lang w:eastAsia="pl-PL"/>
        </w:rPr>
      </w:pPr>
    </w:p>
    <w:p w14:paraId="6FFCB69A" w14:textId="373DD019" w:rsidR="00647042" w:rsidRPr="008B3918" w:rsidRDefault="00647042" w:rsidP="00647042">
      <w:pPr>
        <w:suppressAutoHyphens w:val="0"/>
        <w:spacing w:after="80"/>
        <w:ind w:left="4536"/>
        <w:jc w:val="both"/>
        <w:rPr>
          <w:b/>
          <w:bCs/>
          <w:sz w:val="22"/>
          <w:szCs w:val="22"/>
        </w:rPr>
      </w:pPr>
      <w:r w:rsidRPr="008B3918">
        <w:rPr>
          <w:b/>
          <w:i/>
          <w:lang w:eastAsia="pl-PL"/>
        </w:rPr>
        <w:t xml:space="preserve">Podpis </w:t>
      </w:r>
      <w:r w:rsidRPr="008B3918">
        <w:rPr>
          <w:i/>
          <w:lang w:eastAsia="pl-PL"/>
        </w:rPr>
        <w:t>Wykonawcy lub osoby/osób upoważnionej/nych do reprezentowania Wykonawcy (dokument powinien być podpisany kwalifikowanym podpisem elektronicznym)</w:t>
      </w:r>
    </w:p>
    <w:p w14:paraId="78D25861" w14:textId="67958009" w:rsidR="00647042" w:rsidRPr="008B3918" w:rsidRDefault="00795BFD" w:rsidP="00647042">
      <w:pPr>
        <w:pageBreakBefore/>
        <w:ind w:left="4963"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5</w:t>
      </w:r>
      <w:r w:rsidR="00647042" w:rsidRPr="008B3918">
        <w:rPr>
          <w:b/>
          <w:bCs/>
          <w:sz w:val="22"/>
          <w:szCs w:val="22"/>
        </w:rPr>
        <w:t>.1</w:t>
      </w:r>
    </w:p>
    <w:p w14:paraId="38957F58" w14:textId="77777777" w:rsidR="00647042" w:rsidRPr="008B3918" w:rsidRDefault="00647042" w:rsidP="00647042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647042" w:rsidRPr="008B3918" w14:paraId="2274028C" w14:textId="77777777" w:rsidTr="009D2A05">
        <w:tc>
          <w:tcPr>
            <w:tcW w:w="6946" w:type="dxa"/>
            <w:shd w:val="clear" w:color="auto" w:fill="auto"/>
          </w:tcPr>
          <w:p w14:paraId="5A43216B" w14:textId="77777777" w:rsidR="00647042" w:rsidRPr="008B3918" w:rsidRDefault="00647042" w:rsidP="009D2A0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WYKONAWCA</w:t>
            </w:r>
          </w:p>
          <w:p w14:paraId="5C65E687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4C49AF05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41CC34D3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52134C9B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496EBADD" w14:textId="77777777" w:rsidR="00647042" w:rsidRPr="008B3918" w:rsidRDefault="00647042" w:rsidP="009D2A05">
            <w:pPr>
              <w:spacing w:line="360" w:lineRule="auto"/>
              <w:jc w:val="both"/>
            </w:pPr>
          </w:p>
          <w:p w14:paraId="380380FC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reprezentowany przez: ……………………………</w:t>
            </w:r>
          </w:p>
          <w:p w14:paraId="79780F12" w14:textId="77777777" w:rsidR="00647042" w:rsidRPr="008B3918" w:rsidRDefault="00647042" w:rsidP="009D2A05">
            <w:pPr>
              <w:ind w:right="2302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0DE72957" w14:textId="77777777" w:rsidR="00647042" w:rsidRPr="008B3918" w:rsidRDefault="00647042" w:rsidP="009D2A05">
            <w:pPr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     ........................................................</w:t>
            </w:r>
          </w:p>
          <w:p w14:paraId="7829B58F" w14:textId="77777777" w:rsidR="00647042" w:rsidRPr="008B3918" w:rsidRDefault="00647042" w:rsidP="009D2A0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</w:rPr>
              <w:t>miejscowość i data</w:t>
            </w:r>
          </w:p>
          <w:p w14:paraId="73272FAC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415CDC16" w14:textId="77777777" w:rsidR="00647042" w:rsidRPr="008B3918" w:rsidRDefault="00647042" w:rsidP="009D2A0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92846F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2AEF6C6B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E1F1365" w14:textId="77777777" w:rsidR="00647042" w:rsidRPr="008B3918" w:rsidRDefault="00647042" w:rsidP="00647042">
      <w:pPr>
        <w:jc w:val="center"/>
        <w:rPr>
          <w:sz w:val="22"/>
          <w:szCs w:val="22"/>
        </w:rPr>
      </w:pPr>
    </w:p>
    <w:p w14:paraId="4937F151" w14:textId="77777777" w:rsidR="00647042" w:rsidRPr="008B3918" w:rsidRDefault="00647042" w:rsidP="00647042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OŚWIADCZENIE O BRAKU PRZYNALEŻNOŚCI DO TEJ SAMEJ GRUPY KAPITAŁOWEJ, </w:t>
      </w:r>
    </w:p>
    <w:p w14:paraId="02319249" w14:textId="77777777" w:rsidR="00647042" w:rsidRPr="008B3918" w:rsidRDefault="00647042" w:rsidP="00647042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w zakresie art. 108 ust. 1 pkt 5 ustawy Pzp </w:t>
      </w:r>
      <w:r w:rsidRPr="008B3918">
        <w:rPr>
          <w:rStyle w:val="Odwoanieprzypisudolnego"/>
          <w:b/>
          <w:sz w:val="22"/>
          <w:szCs w:val="22"/>
        </w:rPr>
        <w:footnoteReference w:id="28"/>
      </w:r>
      <w:r w:rsidRPr="008B3918">
        <w:rPr>
          <w:b/>
          <w:sz w:val="22"/>
          <w:szCs w:val="22"/>
          <w:vertAlign w:val="superscript"/>
        </w:rPr>
        <w:t xml:space="preserve">, </w:t>
      </w:r>
      <w:r w:rsidRPr="008B3918">
        <w:rPr>
          <w:rStyle w:val="Odwoanieprzypisudolnego"/>
          <w:b/>
          <w:sz w:val="22"/>
          <w:szCs w:val="22"/>
        </w:rPr>
        <w:footnoteReference w:id="29"/>
      </w:r>
    </w:p>
    <w:p w14:paraId="42C5B68A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5F89292" w14:textId="6FC6ED3E" w:rsidR="00647042" w:rsidRPr="008B3918" w:rsidRDefault="00647042" w:rsidP="00647042">
      <w:pPr>
        <w:spacing w:line="276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 związku z udziałem w postępowaniu o udzielenie zamówienia publicznego </w:t>
      </w:r>
      <w:r w:rsidR="000B28EE" w:rsidRPr="008B3918">
        <w:rPr>
          <w:sz w:val="22"/>
        </w:rPr>
        <w:t xml:space="preserve">na </w:t>
      </w:r>
      <w:r w:rsidR="000B28EE" w:rsidRPr="008B3918">
        <w:rPr>
          <w:b/>
          <w:sz w:val="22"/>
          <w:szCs w:val="22"/>
        </w:rPr>
        <w:t>dostawę</w:t>
      </w:r>
      <w:r w:rsidR="000B28EE" w:rsidRPr="008B3918">
        <w:rPr>
          <w:sz w:val="22"/>
          <w:szCs w:val="22"/>
        </w:rPr>
        <w:t xml:space="preserve"> </w:t>
      </w:r>
      <w:r w:rsidR="00795BFD" w:rsidRPr="008B3918">
        <w:rPr>
          <w:b/>
          <w:sz w:val="22"/>
          <w:szCs w:val="22"/>
        </w:rPr>
        <w:t>i wdrożenie</w:t>
      </w:r>
      <w:r w:rsidR="00795BFD" w:rsidRPr="008B3918">
        <w:rPr>
          <w:sz w:val="22"/>
          <w:szCs w:val="22"/>
        </w:rPr>
        <w:t xml:space="preserve"> </w:t>
      </w:r>
      <w:r w:rsidR="000B28EE" w:rsidRPr="008B3918">
        <w:rPr>
          <w:b/>
          <w:sz w:val="22"/>
          <w:szCs w:val="22"/>
        </w:rPr>
        <w:t>systemu do organizacji i zabezpieczenia transmisji danych dCache wraz z urządzeniami i materiałami do zabezpieczenia danych</w:t>
      </w:r>
      <w:r w:rsidR="000B28EE" w:rsidRPr="008B3918">
        <w:rPr>
          <w:sz w:val="22"/>
          <w:szCs w:val="22"/>
        </w:rPr>
        <w:t xml:space="preserve"> dla </w:t>
      </w:r>
      <w:r w:rsidR="000B28EE" w:rsidRPr="008B3918">
        <w:rPr>
          <w:bCs/>
          <w:sz w:val="22"/>
          <w:szCs w:val="22"/>
        </w:rPr>
        <w:t xml:space="preserve">Instytutu Oceanologii Polskiej Akademii Nauk (nr postępowania: </w:t>
      </w:r>
      <w:r w:rsidR="00AA6388">
        <w:rPr>
          <w:bCs/>
          <w:sz w:val="22"/>
          <w:szCs w:val="22"/>
        </w:rPr>
        <w:t>IO/ZP/5/2021</w:t>
      </w:r>
      <w:r w:rsidR="000B28EE" w:rsidRPr="008B3918">
        <w:rPr>
          <w:bCs/>
          <w:sz w:val="22"/>
          <w:szCs w:val="22"/>
        </w:rPr>
        <w:t xml:space="preserve">) </w:t>
      </w:r>
      <w:r w:rsidRPr="008B3918">
        <w:rPr>
          <w:sz w:val="22"/>
          <w:szCs w:val="22"/>
        </w:rPr>
        <w:t>oświadczam, że Wykonawca, którego reprezentuję:</w:t>
      </w:r>
    </w:p>
    <w:p w14:paraId="1C1BABA1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6C9408FE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0629D962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0E8547AA" w14:textId="77777777" w:rsidR="00647042" w:rsidRPr="008B3918" w:rsidRDefault="00647042" w:rsidP="00647042">
      <w:pPr>
        <w:ind w:left="1080"/>
        <w:jc w:val="both"/>
        <w:rPr>
          <w:sz w:val="22"/>
          <w:szCs w:val="22"/>
        </w:rPr>
      </w:pPr>
    </w:p>
    <w:p w14:paraId="2A1B0E0A" w14:textId="77777777" w:rsidR="00647042" w:rsidRPr="008B3918" w:rsidRDefault="00647042" w:rsidP="00647042">
      <w:pPr>
        <w:ind w:left="1080"/>
        <w:jc w:val="both"/>
        <w:rPr>
          <w:sz w:val="22"/>
          <w:szCs w:val="22"/>
        </w:rPr>
      </w:pPr>
    </w:p>
    <w:p w14:paraId="6AF661D5" w14:textId="7BBFFDC0" w:rsidR="00647042" w:rsidRPr="008B3918" w:rsidRDefault="00647042" w:rsidP="00647042">
      <w:pPr>
        <w:spacing w:line="276" w:lineRule="auto"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NIE NALEŻY do tej samej grupy kapitałowej </w:t>
      </w:r>
      <w:r w:rsidRPr="008B3918">
        <w:rPr>
          <w:sz w:val="22"/>
          <w:szCs w:val="22"/>
        </w:rPr>
        <w:t>w rozumieniu ustawy z dnia 16 lutego 2007 r. o ochronie konkuren</w:t>
      </w:r>
      <w:r w:rsidR="00947DBF" w:rsidRPr="008B3918">
        <w:rPr>
          <w:sz w:val="22"/>
          <w:szCs w:val="22"/>
        </w:rPr>
        <w:t>cji i konsumentów (Dz. U. z 2021 r. poz. 275</w:t>
      </w:r>
      <w:r w:rsidRPr="008B3918">
        <w:rPr>
          <w:sz w:val="22"/>
          <w:szCs w:val="22"/>
        </w:rPr>
        <w:t>)</w:t>
      </w:r>
      <w:r w:rsidRPr="008B3918">
        <w:rPr>
          <w:b/>
          <w:sz w:val="22"/>
          <w:szCs w:val="22"/>
        </w:rPr>
        <w:t xml:space="preserve">, </w:t>
      </w:r>
      <w:r w:rsidRPr="008B3918">
        <w:rPr>
          <w:sz w:val="22"/>
          <w:szCs w:val="22"/>
        </w:rPr>
        <w:t>co inni Wykonawcy, którzy złożyli w niniejszym postępowaniu odrębne oferty.</w:t>
      </w:r>
    </w:p>
    <w:p w14:paraId="09141E2B" w14:textId="77777777" w:rsidR="00647042" w:rsidRPr="008B3918" w:rsidRDefault="00647042" w:rsidP="00647042">
      <w:pPr>
        <w:ind w:left="1134" w:hanging="360"/>
        <w:jc w:val="both"/>
        <w:rPr>
          <w:sz w:val="22"/>
          <w:szCs w:val="22"/>
        </w:rPr>
      </w:pPr>
    </w:p>
    <w:p w14:paraId="63D61FC6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288DEC10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67A5E253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61E8730D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2D929EF4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6CE8B953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71A9851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12523C50" w14:textId="77777777" w:rsidR="00647042" w:rsidRPr="008B3918" w:rsidRDefault="00647042" w:rsidP="00647042">
      <w:pPr>
        <w:spacing w:after="80"/>
        <w:ind w:left="4536"/>
        <w:jc w:val="both"/>
        <w:rPr>
          <w:sz w:val="22"/>
          <w:szCs w:val="22"/>
        </w:rPr>
      </w:pPr>
      <w:r w:rsidRPr="008B3918">
        <w:rPr>
          <w:b/>
          <w:i/>
          <w:szCs w:val="22"/>
        </w:rPr>
        <w:t>Podpis Wykonawcy lub osoby/osób upoważnionej/nych do reprezentowania Wykonawcy</w:t>
      </w:r>
      <w:r w:rsidRPr="008B3918">
        <w:rPr>
          <w:i/>
          <w:szCs w:val="22"/>
        </w:rPr>
        <w:t xml:space="preserve"> (dokument powinien być podpisany kwalifikowanym podpisem elektronicznym, podpisem zaufanym lub podpisem osobistym)</w:t>
      </w:r>
    </w:p>
    <w:p w14:paraId="77E07737" w14:textId="77777777" w:rsidR="00647042" w:rsidRPr="008B3918" w:rsidRDefault="00647042" w:rsidP="00647042">
      <w:pPr>
        <w:jc w:val="both"/>
        <w:rPr>
          <w:szCs w:val="22"/>
        </w:rPr>
      </w:pPr>
    </w:p>
    <w:p w14:paraId="794A74FC" w14:textId="77777777" w:rsidR="00647042" w:rsidRPr="008B3918" w:rsidRDefault="00647042" w:rsidP="00647042">
      <w:pPr>
        <w:suppressAutoHyphens w:val="0"/>
        <w:rPr>
          <w:b/>
          <w:bCs/>
          <w:lang w:eastAsia="pl-PL"/>
        </w:rPr>
      </w:pPr>
      <w:r w:rsidRPr="008B3918">
        <w:rPr>
          <w:b/>
          <w:bCs/>
          <w:lang w:eastAsia="pl-PL"/>
        </w:rPr>
        <w:br w:type="page"/>
      </w:r>
    </w:p>
    <w:p w14:paraId="3876D910" w14:textId="62B594D4" w:rsidR="00647042" w:rsidRPr="008B3918" w:rsidRDefault="00795BFD" w:rsidP="00647042">
      <w:pPr>
        <w:pageBreakBefore/>
        <w:ind w:left="4963"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5</w:t>
      </w:r>
      <w:r w:rsidR="00647042" w:rsidRPr="008B3918">
        <w:rPr>
          <w:b/>
          <w:bCs/>
          <w:sz w:val="22"/>
          <w:szCs w:val="22"/>
        </w:rPr>
        <w:t>.2</w:t>
      </w:r>
    </w:p>
    <w:p w14:paraId="42721BD8" w14:textId="77777777" w:rsidR="00647042" w:rsidRPr="008B3918" w:rsidRDefault="00647042" w:rsidP="00647042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647042" w:rsidRPr="008B3918" w14:paraId="39AE97CE" w14:textId="77777777" w:rsidTr="009D2A05">
        <w:tc>
          <w:tcPr>
            <w:tcW w:w="6946" w:type="dxa"/>
            <w:shd w:val="clear" w:color="auto" w:fill="auto"/>
          </w:tcPr>
          <w:p w14:paraId="2EA30FED" w14:textId="77777777" w:rsidR="00647042" w:rsidRPr="008B3918" w:rsidRDefault="00647042" w:rsidP="009D2A0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8B3918">
              <w:rPr>
                <w:b/>
                <w:sz w:val="22"/>
                <w:szCs w:val="22"/>
              </w:rPr>
              <w:t>WYKONAWCA</w:t>
            </w:r>
          </w:p>
          <w:p w14:paraId="40A6C480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58CD2E54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52771F76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EFECEA1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5049CB62" w14:textId="77777777" w:rsidR="00647042" w:rsidRPr="008B3918" w:rsidRDefault="00647042" w:rsidP="009D2A05">
            <w:pPr>
              <w:spacing w:line="360" w:lineRule="auto"/>
              <w:jc w:val="both"/>
            </w:pPr>
          </w:p>
          <w:p w14:paraId="3A0C40B9" w14:textId="77777777" w:rsidR="00647042" w:rsidRPr="008B3918" w:rsidRDefault="00647042" w:rsidP="009D2A0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reprezentowany przez: ……………………………</w:t>
            </w:r>
          </w:p>
          <w:p w14:paraId="031BD60C" w14:textId="77777777" w:rsidR="00647042" w:rsidRPr="008B3918" w:rsidRDefault="00647042" w:rsidP="009D2A05">
            <w:pPr>
              <w:ind w:right="2302"/>
              <w:rPr>
                <w:i/>
                <w:sz w:val="18"/>
                <w:szCs w:val="22"/>
              </w:rPr>
            </w:pPr>
            <w:r w:rsidRPr="008B3918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5DEF3FDB" w14:textId="77777777" w:rsidR="00647042" w:rsidRPr="008B3918" w:rsidRDefault="00647042" w:rsidP="009D2A05">
            <w:pPr>
              <w:jc w:val="both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     ........................................................</w:t>
            </w:r>
          </w:p>
          <w:p w14:paraId="3E71A8ED" w14:textId="77777777" w:rsidR="00647042" w:rsidRPr="008B3918" w:rsidRDefault="00647042" w:rsidP="009D2A05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</w:rPr>
              <w:t>miejscowość i data</w:t>
            </w:r>
          </w:p>
          <w:p w14:paraId="296A59F3" w14:textId="77777777" w:rsidR="00647042" w:rsidRPr="008B3918" w:rsidRDefault="00647042" w:rsidP="009D2A0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70098E8D" w14:textId="77777777" w:rsidR="00647042" w:rsidRPr="008B3918" w:rsidRDefault="00647042" w:rsidP="009D2A0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7A0298EB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50B15C77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F352D0D" w14:textId="77777777" w:rsidR="00647042" w:rsidRPr="008B3918" w:rsidRDefault="00647042" w:rsidP="00647042">
      <w:pPr>
        <w:jc w:val="center"/>
        <w:rPr>
          <w:sz w:val="22"/>
          <w:szCs w:val="22"/>
        </w:rPr>
      </w:pPr>
    </w:p>
    <w:p w14:paraId="760E342B" w14:textId="77777777" w:rsidR="00647042" w:rsidRPr="008B3918" w:rsidRDefault="00647042" w:rsidP="00647042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OŚWIADCZENIE O PRZYNALEŻNOŚCI DO TEJ SAMEJ GRUPY KAPITAŁOWEJ, </w:t>
      </w:r>
    </w:p>
    <w:p w14:paraId="19F45DC5" w14:textId="77777777" w:rsidR="00647042" w:rsidRPr="008B3918" w:rsidRDefault="00647042" w:rsidP="00647042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w zakresie art. 108 ust. 1 pkt 5 ustawy Pzp </w:t>
      </w:r>
      <w:r w:rsidRPr="008B3918">
        <w:rPr>
          <w:rStyle w:val="Odwoanieprzypisudolnego"/>
          <w:b/>
          <w:sz w:val="22"/>
          <w:szCs w:val="22"/>
        </w:rPr>
        <w:footnoteReference w:id="30"/>
      </w:r>
      <w:r w:rsidRPr="008B3918">
        <w:rPr>
          <w:b/>
          <w:sz w:val="22"/>
          <w:szCs w:val="22"/>
          <w:vertAlign w:val="superscript"/>
        </w:rPr>
        <w:t>,</w:t>
      </w:r>
      <w:r w:rsidRPr="008B3918">
        <w:rPr>
          <w:rStyle w:val="Odwoanieprzypisudolnego"/>
          <w:b/>
          <w:sz w:val="22"/>
          <w:szCs w:val="22"/>
        </w:rPr>
        <w:footnoteReference w:id="31"/>
      </w:r>
    </w:p>
    <w:p w14:paraId="4EBE03B1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6AA06ED2" w14:textId="3D886886" w:rsidR="00647042" w:rsidRPr="008B3918" w:rsidRDefault="00647042" w:rsidP="00647042">
      <w:pPr>
        <w:spacing w:line="276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 związku z udziałem w postępowaniu o udzielenie zamówienia publicznego </w:t>
      </w:r>
      <w:r w:rsidR="000B28EE" w:rsidRPr="008B3918">
        <w:rPr>
          <w:sz w:val="22"/>
        </w:rPr>
        <w:t xml:space="preserve">na </w:t>
      </w:r>
      <w:r w:rsidR="000B28EE" w:rsidRPr="008B3918">
        <w:rPr>
          <w:b/>
          <w:sz w:val="22"/>
          <w:szCs w:val="22"/>
        </w:rPr>
        <w:t>dostawę</w:t>
      </w:r>
      <w:r w:rsidR="00795BFD" w:rsidRPr="008B3918">
        <w:rPr>
          <w:b/>
          <w:sz w:val="22"/>
          <w:szCs w:val="22"/>
        </w:rPr>
        <w:t xml:space="preserve"> i wdrożenie</w:t>
      </w:r>
      <w:r w:rsidR="000B28EE" w:rsidRPr="008B3918">
        <w:rPr>
          <w:sz w:val="22"/>
          <w:szCs w:val="22"/>
        </w:rPr>
        <w:t xml:space="preserve"> </w:t>
      </w:r>
      <w:r w:rsidR="000B28EE" w:rsidRPr="008B3918">
        <w:rPr>
          <w:b/>
          <w:sz w:val="22"/>
          <w:szCs w:val="22"/>
        </w:rPr>
        <w:t>systemu do organizacji i zabezpieczenia transmisji danych dCache wraz z urządzeniami i materiałami do zabezpieczenia danych</w:t>
      </w:r>
      <w:r w:rsidR="000B28EE" w:rsidRPr="008B3918">
        <w:rPr>
          <w:sz w:val="22"/>
          <w:szCs w:val="22"/>
        </w:rPr>
        <w:t xml:space="preserve"> dla </w:t>
      </w:r>
      <w:r w:rsidR="000B28EE" w:rsidRPr="008B3918">
        <w:rPr>
          <w:bCs/>
          <w:sz w:val="22"/>
          <w:szCs w:val="22"/>
        </w:rPr>
        <w:t xml:space="preserve">Instytutu Oceanologii Polskiej Akademii Nauk (nr postępowania: </w:t>
      </w:r>
      <w:r w:rsidR="00AA6388">
        <w:rPr>
          <w:bCs/>
          <w:sz w:val="22"/>
          <w:szCs w:val="22"/>
        </w:rPr>
        <w:t>IO/ZP/5/2021</w:t>
      </w:r>
      <w:r w:rsidR="000B28EE" w:rsidRPr="008B3918">
        <w:rPr>
          <w:bCs/>
          <w:sz w:val="22"/>
          <w:szCs w:val="22"/>
        </w:rPr>
        <w:t xml:space="preserve">) </w:t>
      </w:r>
      <w:r w:rsidRPr="008B3918">
        <w:rPr>
          <w:sz w:val="22"/>
          <w:szCs w:val="22"/>
        </w:rPr>
        <w:t>oświadczam, że Wykonawca, którego reprezentuję:</w:t>
      </w:r>
    </w:p>
    <w:p w14:paraId="27C8601B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4D1BC246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CF8E8CC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3407AD22" w14:textId="5D98947C" w:rsidR="00647042" w:rsidRPr="008B3918" w:rsidRDefault="00647042" w:rsidP="00647042">
      <w:pPr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 xml:space="preserve">NALEŻY do tej samej grupy kapitałowej </w:t>
      </w:r>
      <w:r w:rsidRPr="008B3918">
        <w:rPr>
          <w:sz w:val="22"/>
          <w:szCs w:val="22"/>
        </w:rPr>
        <w:t>w rozumieniu ustawy z dnia 16 lutego 2007 r. o ochronie konkuren</w:t>
      </w:r>
      <w:r w:rsidR="00947DBF" w:rsidRPr="008B3918">
        <w:rPr>
          <w:sz w:val="22"/>
          <w:szCs w:val="22"/>
        </w:rPr>
        <w:t>cji i konsumentów (Dz. U. z 2021</w:t>
      </w:r>
      <w:r w:rsidRPr="008B3918">
        <w:rPr>
          <w:sz w:val="22"/>
          <w:szCs w:val="22"/>
        </w:rPr>
        <w:t xml:space="preserve"> r. po</w:t>
      </w:r>
      <w:r w:rsidR="00947DBF" w:rsidRPr="008B3918">
        <w:rPr>
          <w:sz w:val="22"/>
          <w:szCs w:val="22"/>
        </w:rPr>
        <w:t>z. 275</w:t>
      </w:r>
      <w:r w:rsidRPr="008B3918">
        <w:rPr>
          <w:sz w:val="22"/>
          <w:szCs w:val="22"/>
        </w:rPr>
        <w:t>) co następujący Wykonawca, który złożył odrębną w niniejszym postępowaniu:</w:t>
      </w:r>
    </w:p>
    <w:p w14:paraId="2589AEB8" w14:textId="77777777" w:rsidR="00647042" w:rsidRPr="008B3918" w:rsidRDefault="00647042" w:rsidP="00647042">
      <w:pPr>
        <w:spacing w:line="360" w:lineRule="auto"/>
        <w:ind w:left="567"/>
        <w:jc w:val="both"/>
        <w:rPr>
          <w:sz w:val="22"/>
          <w:szCs w:val="22"/>
        </w:rPr>
      </w:pPr>
    </w:p>
    <w:p w14:paraId="2E00999E" w14:textId="77777777" w:rsidR="00647042" w:rsidRPr="008B3918" w:rsidRDefault="00647042" w:rsidP="00647042">
      <w:pPr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……………………………………………………………………………………………….……………….……………………………………………………………………………………………………………………………..…</w:t>
      </w:r>
    </w:p>
    <w:p w14:paraId="681214E4" w14:textId="77777777" w:rsidR="00647042" w:rsidRPr="008B3918" w:rsidRDefault="00647042" w:rsidP="00647042">
      <w:pPr>
        <w:spacing w:line="360" w:lineRule="auto"/>
        <w:jc w:val="both"/>
        <w:rPr>
          <w:sz w:val="22"/>
          <w:szCs w:val="22"/>
        </w:rPr>
      </w:pPr>
    </w:p>
    <w:p w14:paraId="18B86E82" w14:textId="77777777" w:rsidR="00647042" w:rsidRPr="008B3918" w:rsidRDefault="00647042" w:rsidP="00647042">
      <w:pPr>
        <w:jc w:val="both"/>
        <w:rPr>
          <w:sz w:val="22"/>
          <w:szCs w:val="22"/>
        </w:rPr>
      </w:pPr>
      <w:r w:rsidRPr="008B3918">
        <w:rPr>
          <w:sz w:val="22"/>
          <w:szCs w:val="22"/>
        </w:rPr>
        <w:t>Jednocześnie przekazuję następujące dokumenty / informacje potwierdzające przygotowanie oferty (oferty częściowej) niezależnie od wskazanego wykonawcy należącego do tej samej grupy kapitałowej:</w:t>
      </w:r>
    </w:p>
    <w:p w14:paraId="7674387B" w14:textId="77777777" w:rsidR="00647042" w:rsidRPr="008B3918" w:rsidRDefault="00647042" w:rsidP="00647042">
      <w:pPr>
        <w:spacing w:line="360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……………………………………………………………………………………………….……………….……………………………………………………………………………………………………………………………..…</w:t>
      </w:r>
    </w:p>
    <w:p w14:paraId="63A7BCEB" w14:textId="77777777" w:rsidR="00647042" w:rsidRPr="008B3918" w:rsidRDefault="00647042" w:rsidP="00647042">
      <w:pPr>
        <w:ind w:left="1080"/>
        <w:jc w:val="both"/>
        <w:rPr>
          <w:sz w:val="22"/>
          <w:szCs w:val="22"/>
        </w:rPr>
      </w:pPr>
    </w:p>
    <w:p w14:paraId="3507757D" w14:textId="77777777" w:rsidR="00647042" w:rsidRPr="008B3918" w:rsidRDefault="00647042" w:rsidP="00647042">
      <w:pPr>
        <w:ind w:left="1134" w:hanging="360"/>
        <w:jc w:val="both"/>
        <w:rPr>
          <w:sz w:val="22"/>
          <w:szCs w:val="22"/>
        </w:rPr>
      </w:pPr>
    </w:p>
    <w:p w14:paraId="7A330862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12D59EDA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283BBF6E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172B9536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7E07FF92" w14:textId="77777777" w:rsidR="00647042" w:rsidRPr="008B3918" w:rsidRDefault="00647042" w:rsidP="00647042">
      <w:pPr>
        <w:jc w:val="both"/>
        <w:rPr>
          <w:sz w:val="22"/>
          <w:szCs w:val="22"/>
        </w:rPr>
      </w:pPr>
    </w:p>
    <w:p w14:paraId="13E484C5" w14:textId="77777777" w:rsidR="00647042" w:rsidRPr="008B3918" w:rsidRDefault="00647042" w:rsidP="00647042">
      <w:pPr>
        <w:spacing w:after="80"/>
        <w:ind w:left="4536"/>
        <w:jc w:val="both"/>
        <w:rPr>
          <w:sz w:val="22"/>
          <w:szCs w:val="22"/>
        </w:rPr>
      </w:pPr>
      <w:r w:rsidRPr="008B3918">
        <w:rPr>
          <w:b/>
          <w:i/>
          <w:szCs w:val="22"/>
        </w:rPr>
        <w:t>Podpis Wykonawcy lub osoby/osób upoważnionej/nych do reprezentowania Wykonawcy</w:t>
      </w:r>
      <w:r w:rsidRPr="008B3918">
        <w:rPr>
          <w:i/>
          <w:szCs w:val="22"/>
        </w:rPr>
        <w:t xml:space="preserve"> (dokument powinien być podpisany kwalifikowanym podpisem elektronicznym, podpisem zaufanym lub podpisem osobistym)</w:t>
      </w:r>
    </w:p>
    <w:p w14:paraId="40C62F71" w14:textId="77777777" w:rsidR="00647042" w:rsidRPr="008B3918" w:rsidRDefault="00647042" w:rsidP="00647042">
      <w:pPr>
        <w:jc w:val="both"/>
        <w:rPr>
          <w:szCs w:val="22"/>
        </w:rPr>
      </w:pPr>
    </w:p>
    <w:p w14:paraId="0E16CC88" w14:textId="77777777" w:rsidR="00647042" w:rsidRPr="008B3918" w:rsidRDefault="00647042" w:rsidP="00647042">
      <w:pPr>
        <w:suppressAutoHyphens w:val="0"/>
        <w:rPr>
          <w:b/>
          <w:bCs/>
          <w:lang w:eastAsia="pl-PL"/>
        </w:rPr>
      </w:pPr>
      <w:r w:rsidRPr="008B3918">
        <w:rPr>
          <w:b/>
          <w:bCs/>
          <w:lang w:eastAsia="pl-PL"/>
        </w:rPr>
        <w:br w:type="page"/>
      </w:r>
    </w:p>
    <w:p w14:paraId="2CE1D751" w14:textId="4FE852D4" w:rsidR="004B6A62" w:rsidRPr="008B3918" w:rsidRDefault="00795BFD" w:rsidP="008C2CD1">
      <w:pPr>
        <w:pageBreakBefore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6</w:t>
      </w:r>
    </w:p>
    <w:p w14:paraId="6F0DF9FE" w14:textId="77777777" w:rsidR="004B6A62" w:rsidRPr="008B3918" w:rsidRDefault="004B6A62" w:rsidP="008C2CD1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 xml:space="preserve">UMOWA nr ............. – PROJEKT </w:t>
      </w:r>
    </w:p>
    <w:p w14:paraId="063C6EA0" w14:textId="77777777" w:rsidR="004B6A62" w:rsidRPr="008B3918" w:rsidRDefault="004B6A62" w:rsidP="008C2CD1">
      <w:pPr>
        <w:jc w:val="center"/>
        <w:rPr>
          <w:sz w:val="22"/>
          <w:szCs w:val="22"/>
        </w:rPr>
      </w:pPr>
      <w:r w:rsidRPr="008B3918">
        <w:rPr>
          <w:sz w:val="22"/>
          <w:szCs w:val="22"/>
        </w:rPr>
        <w:t xml:space="preserve">zawarta w dniu ................. w Sopocie </w:t>
      </w:r>
    </w:p>
    <w:p w14:paraId="576CB296" w14:textId="77777777" w:rsidR="004B6A62" w:rsidRPr="008B3918" w:rsidRDefault="004B6A62" w:rsidP="008C2CD1">
      <w:pPr>
        <w:rPr>
          <w:sz w:val="22"/>
          <w:szCs w:val="22"/>
        </w:rPr>
      </w:pPr>
      <w:r w:rsidRPr="008B3918">
        <w:rPr>
          <w:sz w:val="22"/>
          <w:szCs w:val="22"/>
        </w:rPr>
        <w:t>pomiędzy:</w:t>
      </w:r>
    </w:p>
    <w:p w14:paraId="000C02C2" w14:textId="77777777" w:rsidR="00463563" w:rsidRPr="008B3918" w:rsidRDefault="00463563" w:rsidP="008C2CD1">
      <w:pPr>
        <w:jc w:val="both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Instytutem Oceanologii Polskiej Akademii Nauk z siedzibą w Sopocie (</w:t>
      </w:r>
      <w:r w:rsidRPr="008B3918">
        <w:rPr>
          <w:bCs/>
          <w:sz w:val="22"/>
          <w:szCs w:val="22"/>
        </w:rPr>
        <w:t>81-712), przy ul. Powstańców Warszawy 55</w:t>
      </w:r>
      <w:r w:rsidRPr="008B3918">
        <w:rPr>
          <w:b/>
          <w:bCs/>
          <w:sz w:val="22"/>
          <w:szCs w:val="22"/>
        </w:rPr>
        <w:t xml:space="preserve">, </w:t>
      </w:r>
      <w:r w:rsidRPr="008B3918">
        <w:rPr>
          <w:bCs/>
          <w:sz w:val="22"/>
          <w:szCs w:val="22"/>
        </w:rPr>
        <w:t>wpisanym do Rejestru Instytutów Naukowych pod numerem RIN-VII-14/98, posiadającym   NIP: 585-100-48-39, REGON 000632467,</w:t>
      </w:r>
      <w:r w:rsidR="00F5569E" w:rsidRPr="008B3918">
        <w:rPr>
          <w:bCs/>
          <w:sz w:val="22"/>
          <w:szCs w:val="22"/>
        </w:rPr>
        <w:t xml:space="preserve"> </w:t>
      </w:r>
      <w:r w:rsidRPr="008B3918">
        <w:rPr>
          <w:sz w:val="22"/>
          <w:szCs w:val="22"/>
        </w:rPr>
        <w:t>zwanym w dalszej części niniejszej umowy ZAMAWIAJĄCYM  reprezentowanym przez:</w:t>
      </w:r>
    </w:p>
    <w:p w14:paraId="67D26CEB" w14:textId="77777777" w:rsidR="004B6A62" w:rsidRPr="008B3918" w:rsidRDefault="004B6A62" w:rsidP="008C2CD1">
      <w:pPr>
        <w:jc w:val="both"/>
        <w:rPr>
          <w:sz w:val="22"/>
          <w:szCs w:val="22"/>
        </w:rPr>
      </w:pPr>
      <w:r w:rsidRPr="008B3918">
        <w:rPr>
          <w:sz w:val="22"/>
          <w:szCs w:val="22"/>
        </w:rPr>
        <w:t>Dyrektora –  ................................................................</w:t>
      </w:r>
    </w:p>
    <w:p w14:paraId="0EA9662A" w14:textId="77777777" w:rsidR="004B6A62" w:rsidRPr="008B3918" w:rsidRDefault="004B6A62" w:rsidP="008C2CD1">
      <w:pPr>
        <w:rPr>
          <w:sz w:val="22"/>
          <w:szCs w:val="22"/>
        </w:rPr>
      </w:pPr>
      <w:r w:rsidRPr="008B3918">
        <w:rPr>
          <w:sz w:val="22"/>
          <w:szCs w:val="22"/>
        </w:rPr>
        <w:t>a</w:t>
      </w:r>
    </w:p>
    <w:p w14:paraId="13C124DD" w14:textId="6B5AC158" w:rsidR="004B6A62" w:rsidRPr="008B3918" w:rsidRDefault="004B6A62" w:rsidP="0076127C">
      <w:pPr>
        <w:jc w:val="both"/>
        <w:rPr>
          <w:sz w:val="22"/>
          <w:szCs w:val="22"/>
        </w:rPr>
      </w:pPr>
      <w:r w:rsidRPr="008B3918">
        <w:rPr>
          <w:sz w:val="22"/>
          <w:szCs w:val="22"/>
        </w:rPr>
        <w:t>podmiotem gospodarczym ........</w:t>
      </w:r>
      <w:r w:rsidR="00B56825" w:rsidRPr="008B3918">
        <w:rPr>
          <w:sz w:val="22"/>
          <w:szCs w:val="22"/>
        </w:rPr>
        <w:t>..............................................</w:t>
      </w:r>
      <w:r w:rsidRPr="008B3918">
        <w:rPr>
          <w:sz w:val="22"/>
          <w:szCs w:val="22"/>
        </w:rPr>
        <w:t xml:space="preserve">  z siedzibą ..................................................................</w:t>
      </w:r>
      <w:r w:rsidR="00B56825" w:rsidRPr="008B3918">
        <w:rPr>
          <w:sz w:val="22"/>
          <w:szCs w:val="22"/>
        </w:rPr>
        <w:t>...</w:t>
      </w:r>
      <w:r w:rsidR="0076127C">
        <w:rPr>
          <w:sz w:val="22"/>
          <w:szCs w:val="22"/>
        </w:rPr>
        <w:t>.</w:t>
      </w:r>
    </w:p>
    <w:p w14:paraId="73AFF053" w14:textId="13B84F59" w:rsidR="004B6A62" w:rsidRPr="008B3918" w:rsidRDefault="004B6A62" w:rsidP="008C2CD1">
      <w:pPr>
        <w:rPr>
          <w:sz w:val="22"/>
          <w:szCs w:val="22"/>
        </w:rPr>
      </w:pPr>
      <w:r w:rsidRPr="008B3918">
        <w:rPr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  <w:r w:rsidR="0076127C">
        <w:rPr>
          <w:sz w:val="22"/>
          <w:szCs w:val="22"/>
        </w:rPr>
        <w:t>.</w:t>
      </w:r>
    </w:p>
    <w:p w14:paraId="3FA38947" w14:textId="77777777" w:rsidR="004B6A62" w:rsidRPr="008B3918" w:rsidRDefault="004B6A62" w:rsidP="008C2C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8B3918">
        <w:rPr>
          <w:sz w:val="22"/>
          <w:szCs w:val="22"/>
        </w:rPr>
        <w:t>posiadającym  NIP   ................................                       REGON  ..............................</w:t>
      </w:r>
    </w:p>
    <w:p w14:paraId="7FD63CA2" w14:textId="77777777" w:rsidR="004B6A62" w:rsidRPr="008B3918" w:rsidRDefault="004B6A62" w:rsidP="008C2CD1">
      <w:pPr>
        <w:rPr>
          <w:sz w:val="22"/>
          <w:szCs w:val="22"/>
        </w:rPr>
      </w:pPr>
      <w:r w:rsidRPr="008B3918">
        <w:rPr>
          <w:sz w:val="22"/>
          <w:szCs w:val="22"/>
        </w:rPr>
        <w:t xml:space="preserve">zwanym w dalszej części niniejszej umowy WYKONAWCĄ  reprezentowanym </w:t>
      </w:r>
      <w:r w:rsidR="00B56825" w:rsidRPr="008B3918">
        <w:rPr>
          <w:sz w:val="22"/>
          <w:szCs w:val="22"/>
        </w:rPr>
        <w:t>p</w:t>
      </w:r>
      <w:r w:rsidRPr="008B3918">
        <w:rPr>
          <w:sz w:val="22"/>
          <w:szCs w:val="22"/>
        </w:rPr>
        <w:t>rzez:...........................................................................</w:t>
      </w:r>
      <w:r w:rsidR="00B56825" w:rsidRPr="008B3918">
        <w:rPr>
          <w:sz w:val="22"/>
          <w:szCs w:val="22"/>
        </w:rPr>
        <w:t>...............</w:t>
      </w:r>
    </w:p>
    <w:p w14:paraId="58E11CDE" w14:textId="77777777" w:rsidR="004B6A62" w:rsidRPr="008B3918" w:rsidRDefault="004B6A62" w:rsidP="008C2CD1">
      <w:pPr>
        <w:pStyle w:val="Tekstpodstawowy21"/>
        <w:jc w:val="left"/>
        <w:rPr>
          <w:sz w:val="22"/>
          <w:szCs w:val="22"/>
        </w:rPr>
      </w:pPr>
      <w:r w:rsidRPr="008B3918">
        <w:rPr>
          <w:sz w:val="22"/>
          <w:szCs w:val="22"/>
        </w:rPr>
        <w:t>o następującej treści:</w:t>
      </w:r>
    </w:p>
    <w:p w14:paraId="4F1D60F7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1</w:t>
      </w:r>
    </w:p>
    <w:p w14:paraId="351DC849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PODSTAWA ZAWARCIA UMOWY</w:t>
      </w:r>
    </w:p>
    <w:p w14:paraId="52996937" w14:textId="3877E9D9" w:rsidR="004B6A62" w:rsidRPr="008B3918" w:rsidRDefault="004B6A62" w:rsidP="0009047C">
      <w:pPr>
        <w:numPr>
          <w:ilvl w:val="0"/>
          <w:numId w:val="2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Podstawą zawarcia niniejszej umowy jest wybór najkorzystniejszej oferty wyłonionej w trybie </w:t>
      </w:r>
      <w:r w:rsidR="00BD712E" w:rsidRPr="008B3918">
        <w:rPr>
          <w:sz w:val="22"/>
          <w:szCs w:val="22"/>
        </w:rPr>
        <w:t>podstawowym bez negocjacji (wariant 1)</w:t>
      </w:r>
      <w:r w:rsidRPr="008B3918">
        <w:rPr>
          <w:sz w:val="22"/>
          <w:szCs w:val="22"/>
        </w:rPr>
        <w:t xml:space="preserve"> nr </w:t>
      </w:r>
      <w:r w:rsidR="00AA6388">
        <w:rPr>
          <w:sz w:val="22"/>
          <w:szCs w:val="22"/>
        </w:rPr>
        <w:t>IO/ZP/5/2021</w:t>
      </w:r>
      <w:r w:rsidR="007A188B" w:rsidRPr="008B3918">
        <w:rPr>
          <w:sz w:val="22"/>
          <w:szCs w:val="22"/>
        </w:rPr>
        <w:t xml:space="preserve"> zgodnie z ustawą z</w:t>
      </w:r>
      <w:r w:rsidR="00BD712E" w:rsidRPr="008B3918">
        <w:rPr>
          <w:sz w:val="22"/>
          <w:szCs w:val="22"/>
        </w:rPr>
        <w:t xml:space="preserve"> dnia 11 września 2019 r. Prawo zamówień publicznych </w:t>
      </w:r>
      <w:r w:rsidR="00656EFA" w:rsidRPr="008B3918">
        <w:rPr>
          <w:sz w:val="22"/>
          <w:szCs w:val="22"/>
        </w:rPr>
        <w:t>(tj. Dz.U. z 2021 r. poz. 1129 ze zm.).</w:t>
      </w:r>
      <w:r w:rsidRPr="008B3918">
        <w:rPr>
          <w:sz w:val="22"/>
          <w:szCs w:val="22"/>
        </w:rPr>
        <w:t xml:space="preserve"> </w:t>
      </w:r>
    </w:p>
    <w:p w14:paraId="5C2DD929" w14:textId="77777777" w:rsidR="00494606" w:rsidRPr="008B3918" w:rsidRDefault="00F5569E" w:rsidP="0009047C">
      <w:pPr>
        <w:numPr>
          <w:ilvl w:val="0"/>
          <w:numId w:val="2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Przedmiot zamówienia realizowany jest w ramach </w:t>
      </w:r>
      <w:r w:rsidR="00494606" w:rsidRPr="008B3918">
        <w:rPr>
          <w:sz w:val="22"/>
          <w:szCs w:val="22"/>
        </w:rPr>
        <w:t>projektu „Elektroniczne Centrum Udostępniania Danych Oceanograficznych eCUDO.pl”, realizowanego w ramach Programu Operacyjnego Polska Cyfrowa.</w:t>
      </w:r>
    </w:p>
    <w:p w14:paraId="0AD2CC73" w14:textId="77777777" w:rsidR="0097373F" w:rsidRPr="008B3918" w:rsidRDefault="0097373F" w:rsidP="008C2CD1">
      <w:pPr>
        <w:ind w:left="360"/>
        <w:jc w:val="both"/>
        <w:rPr>
          <w:sz w:val="18"/>
          <w:szCs w:val="18"/>
        </w:rPr>
      </w:pPr>
    </w:p>
    <w:p w14:paraId="53FA1EA9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2</w:t>
      </w:r>
    </w:p>
    <w:p w14:paraId="3D770CCA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PRZEDMIOT UMOWY</w:t>
      </w:r>
    </w:p>
    <w:p w14:paraId="1B328198" w14:textId="75CE6975" w:rsidR="004B6A62" w:rsidRPr="008B3918" w:rsidRDefault="004B6A62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Przedmiotem niniejszej umowy jest </w:t>
      </w:r>
      <w:r w:rsidR="00494606" w:rsidRPr="008B3918">
        <w:rPr>
          <w:b/>
          <w:sz w:val="22"/>
          <w:szCs w:val="22"/>
        </w:rPr>
        <w:t xml:space="preserve">dostawa </w:t>
      </w:r>
      <w:r w:rsidR="00795BFD" w:rsidRPr="008B3918">
        <w:rPr>
          <w:b/>
          <w:sz w:val="22"/>
          <w:szCs w:val="22"/>
        </w:rPr>
        <w:t xml:space="preserve">i wdrożenie </w:t>
      </w:r>
      <w:r w:rsidR="00494606" w:rsidRPr="008B3918">
        <w:rPr>
          <w:b/>
          <w:sz w:val="22"/>
          <w:szCs w:val="22"/>
        </w:rPr>
        <w:t xml:space="preserve">systemu do organizacji i zabezpieczenia transmisji danych dCache wraz z urządzeniami i materiałami do zabezpieczenia </w:t>
      </w:r>
      <w:r w:rsidRPr="008B3918">
        <w:rPr>
          <w:sz w:val="22"/>
          <w:szCs w:val="22"/>
        </w:rPr>
        <w:t>dla Instytutu Oceanologii Polskiej Akademii Nauk zgodnie ze złożoną ofertą z dnia…………</w:t>
      </w:r>
      <w:r w:rsidR="00645034" w:rsidRPr="008B3918">
        <w:rPr>
          <w:sz w:val="22"/>
          <w:szCs w:val="22"/>
        </w:rPr>
        <w:t xml:space="preserve">….. oraz Specyfikacją </w:t>
      </w:r>
      <w:r w:rsidRPr="008B3918">
        <w:rPr>
          <w:sz w:val="22"/>
          <w:szCs w:val="22"/>
        </w:rPr>
        <w:t>Warunkó</w:t>
      </w:r>
      <w:r w:rsidR="00494606" w:rsidRPr="008B3918">
        <w:rPr>
          <w:sz w:val="22"/>
          <w:szCs w:val="22"/>
        </w:rPr>
        <w:t>w Zamówienia z dnia……………………...</w:t>
      </w:r>
      <w:r w:rsidRPr="008B3918">
        <w:rPr>
          <w:sz w:val="22"/>
          <w:szCs w:val="22"/>
        </w:rPr>
        <w:t>, stanowiącymi integralną część niniejszej umowy.</w:t>
      </w:r>
    </w:p>
    <w:p w14:paraId="7CEEC5B6" w14:textId="77777777" w:rsidR="00947DBF" w:rsidRPr="008B3918" w:rsidRDefault="00947DBF" w:rsidP="00947DBF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Szczegółową specyfikację techniczną przedmiotu zamówienia określa Załącznik nr 1 do umowy. </w:t>
      </w:r>
    </w:p>
    <w:p w14:paraId="7BA26062" w14:textId="0DA90CCE" w:rsidR="000759A7" w:rsidRPr="008B3918" w:rsidRDefault="000759A7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ramach przedmiotowej umowy Wykonawca zobowiązany jest przenieść na Zamawiającego własność przedmiotu umowy i wydać mu rzecz</w:t>
      </w:r>
      <w:r w:rsidR="005054B0" w:rsidRPr="008B3918">
        <w:rPr>
          <w:sz w:val="22"/>
          <w:szCs w:val="22"/>
        </w:rPr>
        <w:t>y</w:t>
      </w:r>
      <w:r w:rsidRPr="008B3918">
        <w:rPr>
          <w:sz w:val="22"/>
          <w:szCs w:val="22"/>
        </w:rPr>
        <w:t>, a Zamawiający przedmiot zamówienia odebrać i zapłacić Wykonawcy cenę (wynagrodzenie, o którym mowa w § 4 ust. 1 niniejszej Umowy).</w:t>
      </w:r>
    </w:p>
    <w:p w14:paraId="0AD7EAA4" w14:textId="77777777" w:rsidR="000D4574" w:rsidRPr="00974859" w:rsidRDefault="000D4574" w:rsidP="004F618A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 xml:space="preserve">Zamówienie obejmuje dostarczenie i wdrożenie systemu pamięci zewnętrznej do archiwizacji danych, opartego na kasetach taśmowych. </w:t>
      </w:r>
    </w:p>
    <w:p w14:paraId="0F4EA54D" w14:textId="5F0BF71F" w:rsidR="000D4574" w:rsidRPr="00974859" w:rsidRDefault="004B6A62" w:rsidP="00A1248F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>Przedmiot umowy obejmu</w:t>
      </w:r>
      <w:r w:rsidR="005054B0" w:rsidRPr="00974859">
        <w:rPr>
          <w:sz w:val="22"/>
          <w:szCs w:val="22"/>
        </w:rPr>
        <w:t>je dostawę i transport sprzętu systemu</w:t>
      </w:r>
      <w:r w:rsidRPr="00974859">
        <w:rPr>
          <w:sz w:val="22"/>
          <w:szCs w:val="22"/>
        </w:rPr>
        <w:t xml:space="preserve"> do siedziby Zamawiającego w miejsce przez niego wskazane</w:t>
      </w:r>
      <w:r w:rsidR="007A188B" w:rsidRPr="00EB520D">
        <w:rPr>
          <w:sz w:val="22"/>
          <w:szCs w:val="22"/>
        </w:rPr>
        <w:t xml:space="preserve"> (w tym ro</w:t>
      </w:r>
      <w:r w:rsidR="007A188B" w:rsidRPr="00EF37ED">
        <w:rPr>
          <w:sz w:val="22"/>
          <w:szCs w:val="22"/>
        </w:rPr>
        <w:t>zładunek i wniesienie)</w:t>
      </w:r>
      <w:r w:rsidR="005054B0" w:rsidRPr="00EF37ED">
        <w:rPr>
          <w:sz w:val="22"/>
          <w:szCs w:val="22"/>
        </w:rPr>
        <w:t xml:space="preserve">, </w:t>
      </w:r>
      <w:r w:rsidR="000D4574" w:rsidRPr="00EF37ED">
        <w:rPr>
          <w:sz w:val="22"/>
          <w:szCs w:val="22"/>
        </w:rPr>
        <w:t xml:space="preserve">wdrożenie systemu, uruchomienie i przetestowanie na miejscu oraz przeszkolenie użytkowników sprzętu z obsługi systemu (minimum </w:t>
      </w:r>
      <w:r w:rsidR="001E2FD8" w:rsidRPr="00974859">
        <w:rPr>
          <w:sz w:val="22"/>
          <w:szCs w:val="22"/>
        </w:rPr>
        <w:t>1 dzień</w:t>
      </w:r>
      <w:r w:rsidR="000D4574" w:rsidRPr="00974859">
        <w:rPr>
          <w:sz w:val="22"/>
          <w:szCs w:val="22"/>
        </w:rPr>
        <w:t xml:space="preserve"> na miejscu instalacji sprzętu). </w:t>
      </w:r>
    </w:p>
    <w:p w14:paraId="720D9482" w14:textId="77777777" w:rsidR="000D4574" w:rsidRPr="00974859" w:rsidRDefault="000D4574" w:rsidP="004F618A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>System powinien być wyposażony w infrastrukturę mechaniczną, elektryczną i teleinformatyczną, niezbędne do funkcjonowania, w tym: zasilanie, okablowanie do zasilania, okablowanie do przesyłu danych i oprogramowanie, niezbędne akcesoria, elementy, napędy taśmowe.</w:t>
      </w:r>
    </w:p>
    <w:p w14:paraId="2499327F" w14:textId="77777777" w:rsidR="001E2FD8" w:rsidRPr="00974859" w:rsidRDefault="001E2FD8" w:rsidP="001E2FD8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>Zamówienie dotyczy dostarczenia, instalacji i konfiguracji komponentów systemu, integracji z istniejącą biblioteką taśmową IBM 3584, w tym  dostarczenia i montażu minimum dwóch napędów taśmowych LTO-8 w istniejącej bibliotece dla zwiększenia pojemności dostępnej dla dCache o minimum 3.4 PB pojemności natywnej.</w:t>
      </w:r>
    </w:p>
    <w:p w14:paraId="7E0455D2" w14:textId="1042C697" w:rsidR="00EF37ED" w:rsidRPr="00717EFF" w:rsidRDefault="00EF37ED" w:rsidP="00EF37ED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717EFF">
        <w:rPr>
          <w:sz w:val="22"/>
          <w:szCs w:val="22"/>
        </w:rPr>
        <w:t>Zamówienie obejmuje integrację systemu taśmowego opartego o istniejącą bibliotekę zmodernizowaną o nowe napędy LTO-8 z instancją dCache Zamawiającego</w:t>
      </w:r>
      <w:r w:rsidRPr="00717EFF">
        <w:rPr>
          <w:sz w:val="22"/>
          <w:szCs w:val="22"/>
        </w:rPr>
        <w:t xml:space="preserve"> poprzez dostarczenie oprogramowania sterującego biblioteką taśmową z odpowiednimi komponentami umożliwiającymi integrację. Wdrożenie tej integracji z instancją dCache zostanie przeprowadzona przez Zamawiającego. </w:t>
      </w:r>
      <w:r w:rsidR="00411C03" w:rsidRPr="00717EFF">
        <w:rPr>
          <w:sz w:val="22"/>
          <w:szCs w:val="22"/>
        </w:rPr>
        <w:t>Wykonawca zobowiązany jest udzielić Zamawiającemu wsparcia merytorycznego przy integracji (wsparcie merytorycznie może odbyć się w formie zdalnej przy użyciu telefonu lub środków komunikacji elektronicznej).</w:t>
      </w:r>
    </w:p>
    <w:p w14:paraId="3E08FE40" w14:textId="185C017A" w:rsidR="001066B8" w:rsidRPr="00EB520D" w:rsidRDefault="001066B8" w:rsidP="001066B8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>Oprócz elementów dostarczanych pr</w:t>
      </w:r>
      <w:r w:rsidR="00947DBF" w:rsidRPr="00974859">
        <w:rPr>
          <w:sz w:val="22"/>
          <w:szCs w:val="22"/>
        </w:rPr>
        <w:t>zez Wykonawcę, w skład systemu wchodzi</w:t>
      </w:r>
      <w:r w:rsidRPr="00974859">
        <w:rPr>
          <w:sz w:val="22"/>
          <w:szCs w:val="22"/>
        </w:rPr>
        <w:t xml:space="preserve"> sprzęt i oprogramowanie posiadane przez Zamawiającego. Elementy te zostały opisane w Szczegółowej specyfikacji technicznej przedmiotu zamówi</w:t>
      </w:r>
      <w:r w:rsidR="00947DBF" w:rsidRPr="00974859">
        <w:rPr>
          <w:sz w:val="22"/>
          <w:szCs w:val="22"/>
        </w:rPr>
        <w:t>enia, stanowiącej Załącznik nr 1 do umowy</w:t>
      </w:r>
      <w:r w:rsidRPr="00974859">
        <w:rPr>
          <w:sz w:val="22"/>
          <w:szCs w:val="22"/>
        </w:rPr>
        <w:t xml:space="preserve">. </w:t>
      </w:r>
      <w:r w:rsidR="00717EFF" w:rsidRPr="00174A19">
        <w:rPr>
          <w:bCs/>
          <w:sz w:val="22"/>
          <w:szCs w:val="22"/>
        </w:rPr>
        <w:t>W ramach przedmiotu zamówienia Wykonawca zobowiązany będzie zintegrować oprogramowanie sterujące biblioteką ze sprzętem i oprogramowaniem posiadanym przez Zamawiającego.</w:t>
      </w:r>
    </w:p>
    <w:p w14:paraId="642BA373" w14:textId="5AB2DFDE" w:rsidR="000D4574" w:rsidRPr="00B85524" w:rsidRDefault="00947DBF" w:rsidP="00A1248F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411C03">
        <w:rPr>
          <w:sz w:val="22"/>
          <w:szCs w:val="22"/>
        </w:rPr>
        <w:t>Asortyment dostarczany w ramach przedmiotu zamówienia powinien być fabrycznie nowy</w:t>
      </w:r>
      <w:r w:rsidR="000D4574" w:rsidRPr="00411C03">
        <w:rPr>
          <w:sz w:val="22"/>
          <w:szCs w:val="22"/>
        </w:rPr>
        <w:t xml:space="preserve"> i pochodzić z bieżącej produkcji roku 2019 - 2021. </w:t>
      </w:r>
    </w:p>
    <w:p w14:paraId="22BFCD1A" w14:textId="41123850" w:rsidR="004B6A62" w:rsidRPr="00974859" w:rsidRDefault="000D4574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B85524">
        <w:rPr>
          <w:sz w:val="22"/>
          <w:szCs w:val="22"/>
        </w:rPr>
        <w:t>Wszystkie</w:t>
      </w:r>
      <w:r w:rsidR="00947DBF" w:rsidRPr="00B85524">
        <w:rPr>
          <w:sz w:val="22"/>
          <w:szCs w:val="22"/>
        </w:rPr>
        <w:t xml:space="preserve"> dostarczane przez Wykonawcę</w:t>
      </w:r>
      <w:r w:rsidRPr="00974859">
        <w:rPr>
          <w:sz w:val="22"/>
          <w:szCs w:val="22"/>
        </w:rPr>
        <w:t xml:space="preserve"> elementy przedmiotu zamówienia powinny być</w:t>
      </w:r>
      <w:r w:rsidR="005054B0" w:rsidRPr="00974859">
        <w:rPr>
          <w:sz w:val="22"/>
          <w:szCs w:val="22"/>
        </w:rPr>
        <w:t xml:space="preserve"> wolne</w:t>
      </w:r>
      <w:r w:rsidR="004B6A62" w:rsidRPr="00974859">
        <w:rPr>
          <w:sz w:val="22"/>
          <w:szCs w:val="22"/>
        </w:rPr>
        <w:t xml:space="preserve"> od wszelkich wad i uszkodzeń, bez wcześniejszej eksploatacji</w:t>
      </w:r>
      <w:r w:rsidRPr="00974859">
        <w:rPr>
          <w:sz w:val="22"/>
          <w:szCs w:val="22"/>
        </w:rPr>
        <w:t xml:space="preserve"> </w:t>
      </w:r>
      <w:r w:rsidR="004B6A62" w:rsidRPr="00974859">
        <w:rPr>
          <w:sz w:val="22"/>
          <w:szCs w:val="22"/>
        </w:rPr>
        <w:t xml:space="preserve"> i nie </w:t>
      </w:r>
      <w:r w:rsidR="005054B0" w:rsidRPr="00974859">
        <w:rPr>
          <w:sz w:val="22"/>
          <w:szCs w:val="22"/>
        </w:rPr>
        <w:t>będące</w:t>
      </w:r>
      <w:r w:rsidR="004B6A62" w:rsidRPr="00974859">
        <w:rPr>
          <w:sz w:val="22"/>
          <w:szCs w:val="22"/>
        </w:rPr>
        <w:t xml:space="preserve"> przedmiotem praw osób trzecich.</w:t>
      </w:r>
    </w:p>
    <w:p w14:paraId="332C1957" w14:textId="77777777" w:rsidR="00F76EB1" w:rsidRPr="00974859" w:rsidRDefault="004B6A62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>Wykonawca przekaże Zamawiającemu wraz z dostawą</w:t>
      </w:r>
      <w:r w:rsidR="00F76EB1" w:rsidRPr="00974859">
        <w:rPr>
          <w:sz w:val="22"/>
          <w:szCs w:val="22"/>
        </w:rPr>
        <w:t>:</w:t>
      </w:r>
    </w:p>
    <w:p w14:paraId="3DD4EF9A" w14:textId="056C1CC0" w:rsidR="00F76EB1" w:rsidRPr="00974859" w:rsidRDefault="004B6A62" w:rsidP="0009047C">
      <w:pPr>
        <w:pStyle w:val="Akapitzlist"/>
        <w:numPr>
          <w:ilvl w:val="1"/>
          <w:numId w:val="40"/>
        </w:numPr>
        <w:ind w:left="709"/>
        <w:jc w:val="both"/>
        <w:rPr>
          <w:sz w:val="22"/>
          <w:szCs w:val="22"/>
        </w:rPr>
      </w:pPr>
      <w:r w:rsidRPr="00974859">
        <w:rPr>
          <w:sz w:val="22"/>
          <w:szCs w:val="22"/>
        </w:rPr>
        <w:t>dokumentację sprzętu (w tym instrukcje obsługi urządzeń) w języku polskim</w:t>
      </w:r>
      <w:r w:rsidR="005054B0" w:rsidRPr="00974859">
        <w:rPr>
          <w:sz w:val="22"/>
          <w:szCs w:val="22"/>
        </w:rPr>
        <w:t xml:space="preserve"> lub angielskim</w:t>
      </w:r>
      <w:r w:rsidRPr="00974859">
        <w:rPr>
          <w:sz w:val="22"/>
          <w:szCs w:val="22"/>
        </w:rPr>
        <w:t xml:space="preserve">, </w:t>
      </w:r>
    </w:p>
    <w:p w14:paraId="6A64ECD3" w14:textId="2DEFB7F3" w:rsidR="000D4574" w:rsidRPr="00974859" w:rsidRDefault="000D4574" w:rsidP="0009047C">
      <w:pPr>
        <w:pStyle w:val="Akapitzlist"/>
        <w:numPr>
          <w:ilvl w:val="1"/>
          <w:numId w:val="40"/>
        </w:numPr>
        <w:ind w:left="709"/>
        <w:jc w:val="both"/>
        <w:rPr>
          <w:sz w:val="22"/>
          <w:szCs w:val="22"/>
        </w:rPr>
      </w:pPr>
      <w:r w:rsidRPr="00EB520D">
        <w:rPr>
          <w:sz w:val="22"/>
          <w:szCs w:val="22"/>
        </w:rPr>
        <w:t>dokumentację wdrożenia,</w:t>
      </w:r>
    </w:p>
    <w:p w14:paraId="664DA6A6" w14:textId="276DBAF0" w:rsidR="005054B0" w:rsidRPr="00974859" w:rsidRDefault="005054B0" w:rsidP="0009047C">
      <w:pPr>
        <w:pStyle w:val="Akapitzlist"/>
        <w:numPr>
          <w:ilvl w:val="1"/>
          <w:numId w:val="40"/>
        </w:numPr>
        <w:ind w:left="709"/>
        <w:jc w:val="both"/>
        <w:rPr>
          <w:sz w:val="22"/>
          <w:szCs w:val="22"/>
        </w:rPr>
      </w:pPr>
      <w:r w:rsidRPr="00974859">
        <w:rPr>
          <w:sz w:val="22"/>
          <w:szCs w:val="22"/>
        </w:rPr>
        <w:t>wersję instalacyjną oprogramowania będącego przedmiotem niniejszej umowy (na urządzeniu pendrive, płycie CD lub poprzez przesłanie linku instalacyjnego i klucza na wskazany przez Zamawiającego adres email),</w:t>
      </w:r>
    </w:p>
    <w:p w14:paraId="2CF8CE59" w14:textId="417F066E" w:rsidR="00F76EB1" w:rsidRPr="00974859" w:rsidRDefault="004B6A62" w:rsidP="0009047C">
      <w:pPr>
        <w:pStyle w:val="Akapitzlist"/>
        <w:numPr>
          <w:ilvl w:val="1"/>
          <w:numId w:val="40"/>
        </w:numPr>
        <w:ind w:left="709"/>
        <w:jc w:val="both"/>
        <w:rPr>
          <w:sz w:val="22"/>
          <w:szCs w:val="22"/>
        </w:rPr>
      </w:pPr>
      <w:r w:rsidRPr="00974859">
        <w:rPr>
          <w:sz w:val="22"/>
          <w:szCs w:val="22"/>
        </w:rPr>
        <w:t>wszelkie licencje na oprogramowanie dostarczane w ramach re</w:t>
      </w:r>
      <w:r w:rsidR="00947DBF" w:rsidRPr="00974859">
        <w:rPr>
          <w:sz w:val="22"/>
          <w:szCs w:val="22"/>
        </w:rPr>
        <w:t>alizacji przedmiotu zamówienia</w:t>
      </w:r>
      <w:r w:rsidR="00F76EB1" w:rsidRPr="00974859">
        <w:rPr>
          <w:sz w:val="22"/>
          <w:szCs w:val="22"/>
        </w:rPr>
        <w:t>,</w:t>
      </w:r>
    </w:p>
    <w:p w14:paraId="6010F948" w14:textId="77777777" w:rsidR="004B6A62" w:rsidRPr="00EB520D" w:rsidRDefault="004B6A62" w:rsidP="0009047C">
      <w:pPr>
        <w:pStyle w:val="Akapitzlist"/>
        <w:numPr>
          <w:ilvl w:val="1"/>
          <w:numId w:val="40"/>
        </w:numPr>
        <w:ind w:left="709"/>
        <w:jc w:val="both"/>
        <w:rPr>
          <w:sz w:val="22"/>
          <w:szCs w:val="22"/>
        </w:rPr>
      </w:pPr>
      <w:r w:rsidRPr="00EB520D">
        <w:rPr>
          <w:sz w:val="22"/>
          <w:szCs w:val="22"/>
        </w:rPr>
        <w:t>dokumenty gwarancji lub inne dokumenty, jeśli są wymagane do realizacji uprawnień przez Zamawiającego.</w:t>
      </w:r>
    </w:p>
    <w:p w14:paraId="076E2957" w14:textId="346F18FE" w:rsidR="001E2FD8" w:rsidRPr="001E2FD8" w:rsidRDefault="001E2FD8" w:rsidP="001E2FD8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1E2FD8">
        <w:rPr>
          <w:sz w:val="22"/>
          <w:szCs w:val="22"/>
        </w:rPr>
        <w:t xml:space="preserve">W ramach </w:t>
      </w:r>
      <w:r>
        <w:rPr>
          <w:sz w:val="22"/>
          <w:szCs w:val="22"/>
        </w:rPr>
        <w:t>przedmiotu umowy</w:t>
      </w:r>
      <w:r w:rsidRPr="001E2FD8">
        <w:rPr>
          <w:sz w:val="22"/>
          <w:szCs w:val="22"/>
        </w:rPr>
        <w:t xml:space="preserve"> Wykonawca zobowiązany jest zapewnić aktualizacje oprogramowania do obsługi biblioteki taśmowej (instalacji poprawek i nowych wersji oprogramowania), przez okres minimum 12 miesięcy od daty podpisania protokołu odbioru przedmiotu zamówienia bez zastrzeżeń.</w:t>
      </w:r>
    </w:p>
    <w:p w14:paraId="06382DE7" w14:textId="77777777" w:rsidR="004B6A62" w:rsidRPr="008B3918" w:rsidRDefault="004B6A62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2BC00F03" w14:textId="77777777" w:rsidR="00974859" w:rsidRPr="00EF37ED" w:rsidRDefault="00974859" w:rsidP="00974859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 xml:space="preserve">Dostarczane w ramach realizacji przedmiotu zamówienia urządzenia muszą być oznaczone symbolem CE zgodnie z wymogami określonymi w </w:t>
      </w:r>
      <w:r w:rsidRPr="000B42AB">
        <w:rPr>
          <w:sz w:val="22"/>
          <w:szCs w:val="22"/>
        </w:rPr>
        <w:t xml:space="preserve">rozporządzeniu Ministra Rozwoju z dnia 2 </w:t>
      </w:r>
      <w:r w:rsidRPr="00EB520D">
        <w:rPr>
          <w:sz w:val="22"/>
          <w:szCs w:val="22"/>
        </w:rPr>
        <w:t>czerwca 2016 r. w sprawie w</w:t>
      </w:r>
      <w:r w:rsidRPr="00EF37ED">
        <w:rPr>
          <w:sz w:val="22"/>
          <w:szCs w:val="22"/>
        </w:rPr>
        <w:t>ymagań dla sprzętu elektrycznego (Dz.U. z 2016 r. poz. 806).</w:t>
      </w:r>
    </w:p>
    <w:p w14:paraId="3445BC3A" w14:textId="108166DA" w:rsidR="007A188B" w:rsidRPr="008B3918" w:rsidRDefault="007A188B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Zamawiający i Wykonawca </w:t>
      </w:r>
      <w:r w:rsidR="005054B0" w:rsidRPr="008B3918">
        <w:rPr>
          <w:sz w:val="22"/>
          <w:szCs w:val="22"/>
        </w:rPr>
        <w:t>zobowiązują się</w:t>
      </w:r>
      <w:r w:rsidRPr="008B3918">
        <w:rPr>
          <w:sz w:val="22"/>
          <w:szCs w:val="22"/>
        </w:rPr>
        <w:t xml:space="preserve"> współdziałać przy wykonaniu umowy, w celu należytej realizacji zamówienia.</w:t>
      </w:r>
    </w:p>
    <w:p w14:paraId="7252D795" w14:textId="77777777" w:rsidR="004B6A62" w:rsidRPr="008B3918" w:rsidRDefault="004B6A62" w:rsidP="0009047C">
      <w:pPr>
        <w:numPr>
          <w:ilvl w:val="0"/>
          <w:numId w:val="28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4F5380D3" w14:textId="77777777" w:rsidR="005054B0" w:rsidRPr="008B3918" w:rsidRDefault="005054B0" w:rsidP="005054B0">
      <w:pPr>
        <w:ind w:left="360"/>
        <w:jc w:val="both"/>
        <w:rPr>
          <w:sz w:val="22"/>
          <w:szCs w:val="22"/>
        </w:rPr>
      </w:pPr>
    </w:p>
    <w:p w14:paraId="6F255926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3</w:t>
      </w:r>
    </w:p>
    <w:p w14:paraId="06DA07E9" w14:textId="61EBFC96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TERMIN</w:t>
      </w:r>
      <w:r w:rsidR="005054B0" w:rsidRPr="008B3918">
        <w:rPr>
          <w:b/>
          <w:sz w:val="22"/>
          <w:szCs w:val="22"/>
        </w:rPr>
        <w:t xml:space="preserve"> I MIEJSCE</w:t>
      </w:r>
      <w:r w:rsidRPr="008B3918">
        <w:rPr>
          <w:b/>
          <w:sz w:val="22"/>
          <w:szCs w:val="22"/>
        </w:rPr>
        <w:t xml:space="preserve"> REALIZACJI</w:t>
      </w:r>
    </w:p>
    <w:p w14:paraId="72F8DEEC" w14:textId="3211EE86" w:rsidR="005054B0" w:rsidRPr="008B3918" w:rsidRDefault="005054B0" w:rsidP="0009047C">
      <w:pPr>
        <w:pStyle w:val="Akapitzlist"/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Realizacja przedmiotu umowy </w:t>
      </w:r>
      <w:r w:rsidR="004B6A62" w:rsidRPr="008B3918">
        <w:rPr>
          <w:sz w:val="22"/>
          <w:szCs w:val="22"/>
        </w:rPr>
        <w:t>określonych w § 2 niniejszej umowy</w:t>
      </w:r>
      <w:r w:rsidRPr="008B3918">
        <w:rPr>
          <w:sz w:val="22"/>
          <w:szCs w:val="22"/>
        </w:rPr>
        <w:t xml:space="preserve"> (w tym dostawa, </w:t>
      </w:r>
      <w:r w:rsidR="000D4574" w:rsidRPr="008B3918">
        <w:rPr>
          <w:sz w:val="22"/>
          <w:szCs w:val="22"/>
        </w:rPr>
        <w:t xml:space="preserve">wdrożenie </w:t>
      </w:r>
      <w:r w:rsidRPr="008B3918">
        <w:rPr>
          <w:sz w:val="22"/>
          <w:szCs w:val="22"/>
        </w:rPr>
        <w:t>i szkolenie)</w:t>
      </w:r>
      <w:r w:rsidR="004B6A62" w:rsidRPr="008B3918">
        <w:rPr>
          <w:sz w:val="22"/>
          <w:szCs w:val="22"/>
        </w:rPr>
        <w:t xml:space="preserve"> nastąpi nie później niż w terminie </w:t>
      </w:r>
      <w:r w:rsidR="000D4574" w:rsidRPr="008B3918">
        <w:rPr>
          <w:sz w:val="22"/>
          <w:szCs w:val="22"/>
        </w:rPr>
        <w:t xml:space="preserve">……….. </w:t>
      </w:r>
      <w:r w:rsidRPr="008B3918">
        <w:rPr>
          <w:sz w:val="22"/>
          <w:szCs w:val="22"/>
        </w:rPr>
        <w:t>miesięcy</w:t>
      </w:r>
      <w:r w:rsidR="004B6A62" w:rsidRPr="008B3918">
        <w:rPr>
          <w:sz w:val="22"/>
          <w:szCs w:val="22"/>
        </w:rPr>
        <w:t xml:space="preserve"> od dnia podpisania </w:t>
      </w:r>
      <w:r w:rsidR="003A7AF8" w:rsidRPr="008B3918">
        <w:rPr>
          <w:sz w:val="22"/>
          <w:szCs w:val="22"/>
        </w:rPr>
        <w:t>umowy</w:t>
      </w:r>
      <w:r w:rsidRPr="008B3918">
        <w:rPr>
          <w:sz w:val="22"/>
          <w:szCs w:val="22"/>
        </w:rPr>
        <w:t>.</w:t>
      </w:r>
      <w:r w:rsidR="003A7AF8" w:rsidRPr="008B3918">
        <w:rPr>
          <w:sz w:val="22"/>
          <w:szCs w:val="22"/>
        </w:rPr>
        <w:t xml:space="preserve"> </w:t>
      </w:r>
    </w:p>
    <w:p w14:paraId="756E27EB" w14:textId="56443633" w:rsidR="004B6A62" w:rsidRPr="008B3918" w:rsidRDefault="005054B0" w:rsidP="0009047C">
      <w:pPr>
        <w:pStyle w:val="Akapitzlist"/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Realizacja przedmiotu zamówienia (dostaw</w:t>
      </w:r>
      <w:r w:rsidR="0049660F">
        <w:rPr>
          <w:sz w:val="22"/>
          <w:szCs w:val="22"/>
        </w:rPr>
        <w:t>a</w:t>
      </w:r>
      <w:r w:rsidRPr="008B3918">
        <w:rPr>
          <w:sz w:val="22"/>
          <w:szCs w:val="22"/>
        </w:rPr>
        <w:t xml:space="preserve">, </w:t>
      </w:r>
      <w:r w:rsidR="000D4574" w:rsidRPr="008B3918">
        <w:rPr>
          <w:sz w:val="22"/>
          <w:szCs w:val="22"/>
        </w:rPr>
        <w:t>wdrożeni</w:t>
      </w:r>
      <w:r w:rsidR="0049660F">
        <w:rPr>
          <w:sz w:val="22"/>
          <w:szCs w:val="22"/>
        </w:rPr>
        <w:t>e</w:t>
      </w:r>
      <w:r w:rsidR="00947DBF" w:rsidRPr="008B3918">
        <w:rPr>
          <w:sz w:val="22"/>
          <w:szCs w:val="22"/>
        </w:rPr>
        <w:t>, szkolenie</w:t>
      </w:r>
      <w:r w:rsidRPr="008B3918">
        <w:rPr>
          <w:sz w:val="22"/>
          <w:szCs w:val="22"/>
        </w:rPr>
        <w:t xml:space="preserve">) nastąpi w </w:t>
      </w:r>
      <w:r w:rsidR="003A7AF8" w:rsidRPr="008B3918">
        <w:rPr>
          <w:sz w:val="22"/>
          <w:szCs w:val="22"/>
        </w:rPr>
        <w:t xml:space="preserve"> siedzib</w:t>
      </w:r>
      <w:r w:rsidRPr="008B3918">
        <w:rPr>
          <w:sz w:val="22"/>
          <w:szCs w:val="22"/>
        </w:rPr>
        <w:t>ie</w:t>
      </w:r>
      <w:r w:rsidR="003A7AF8" w:rsidRPr="008B3918">
        <w:rPr>
          <w:sz w:val="22"/>
          <w:szCs w:val="22"/>
        </w:rPr>
        <w:t xml:space="preserve"> Zamawiającego</w:t>
      </w:r>
      <w:r w:rsidR="004B6A62" w:rsidRPr="008B3918">
        <w:rPr>
          <w:sz w:val="22"/>
          <w:szCs w:val="22"/>
        </w:rPr>
        <w:t xml:space="preserve">: ul. Powstańców Warszawy 55, 81 – 712 Sopot. </w:t>
      </w:r>
    </w:p>
    <w:p w14:paraId="1DFE5E01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4</w:t>
      </w:r>
    </w:p>
    <w:p w14:paraId="42691B1D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WYNAGRODZENIE</w:t>
      </w:r>
    </w:p>
    <w:p w14:paraId="5541FDB4" w14:textId="4FCC8CAA" w:rsidR="004B6A62" w:rsidRPr="008B3918" w:rsidRDefault="004B6A62" w:rsidP="0009047C">
      <w:pPr>
        <w:numPr>
          <w:ilvl w:val="0"/>
          <w:numId w:val="22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 wykonanie przedmiotu umowy Wykonawca otrzyma od Zamawiającego wynagrodzenie, zgodnie ze złożoną ofertą w wysokości …………………. zł </w:t>
      </w:r>
      <w:r w:rsidR="005054B0" w:rsidRPr="008B3918">
        <w:rPr>
          <w:sz w:val="22"/>
          <w:szCs w:val="22"/>
        </w:rPr>
        <w:t>brutto</w:t>
      </w:r>
      <w:r w:rsidRPr="008B3918">
        <w:rPr>
          <w:sz w:val="22"/>
          <w:szCs w:val="22"/>
        </w:rPr>
        <w:t xml:space="preserve"> (słownie: …………………), </w:t>
      </w:r>
      <w:r w:rsidR="005054B0" w:rsidRPr="008B3918">
        <w:rPr>
          <w:sz w:val="22"/>
          <w:szCs w:val="22"/>
        </w:rPr>
        <w:t xml:space="preserve">w tym podatek </w:t>
      </w:r>
      <w:r w:rsidRPr="008B3918">
        <w:rPr>
          <w:sz w:val="22"/>
          <w:szCs w:val="22"/>
        </w:rPr>
        <w:t xml:space="preserve"> VAT</w:t>
      </w:r>
      <w:r w:rsidR="005054B0" w:rsidRPr="008B3918">
        <w:rPr>
          <w:sz w:val="22"/>
          <w:szCs w:val="22"/>
        </w:rPr>
        <w:t xml:space="preserve"> ………….., wartość netto………………………….. zł (słownie:…………………).</w:t>
      </w:r>
      <w:r w:rsidRPr="008B3918">
        <w:rPr>
          <w:sz w:val="22"/>
          <w:szCs w:val="22"/>
        </w:rPr>
        <w:t xml:space="preserve"> </w:t>
      </w:r>
    </w:p>
    <w:p w14:paraId="4CD13C9B" w14:textId="5E3C8B82" w:rsidR="004B6A62" w:rsidRPr="00974859" w:rsidRDefault="004B6A62" w:rsidP="0009047C">
      <w:pPr>
        <w:numPr>
          <w:ilvl w:val="0"/>
          <w:numId w:val="2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 xml:space="preserve">Powyższe wynagrodzenie obejmuje wszystkie koszty związane z realizacją przedmiotu niniejszej umowy w tym: </w:t>
      </w:r>
      <w:r w:rsidR="000D4574" w:rsidRPr="00974859">
        <w:rPr>
          <w:sz w:val="22"/>
          <w:szCs w:val="22"/>
        </w:rPr>
        <w:t>w tym koszt przedmiotu zamówienia (wraz z dokumentacją, dokumentacją wdrożenia i oprogramowaniem), koszty odpowiedniego opakowania i ubezpieczenia sprzętu w czasie dostawy do siedziby Zamawiającego, koszty transportu i dostawy sprzętu do siedziby Zamawiającego, a także wniesienia na miejsce przeznaczenia sprzętu, koszt wdrożenia systemu (w tym w szczególności montażu, synchronizacji z posiadanym przez Zamawiającego sprzętem i oprogramowaniem, uruchomienia i przetestowania),</w:t>
      </w:r>
      <w:r w:rsidR="00411C03">
        <w:rPr>
          <w:sz w:val="22"/>
          <w:szCs w:val="22"/>
        </w:rPr>
        <w:t xml:space="preserve"> koszt udzielenia wsparcia merytorycznego przy integracji systemu,</w:t>
      </w:r>
      <w:r w:rsidR="000D4574" w:rsidRPr="00974859">
        <w:rPr>
          <w:sz w:val="22"/>
          <w:szCs w:val="22"/>
        </w:rPr>
        <w:t xml:space="preserve"> koszt przeszkolenia użytkowników systemu oraz koszt gwarancji i serwisu gwarancyjnego, a także koszt licencji na oprogramowanie.</w:t>
      </w:r>
    </w:p>
    <w:p w14:paraId="120EE88B" w14:textId="253D9206" w:rsidR="004B6A62" w:rsidRPr="008B3918" w:rsidRDefault="004B6A62" w:rsidP="0009047C">
      <w:pPr>
        <w:numPr>
          <w:ilvl w:val="0"/>
          <w:numId w:val="2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formularzem </w:t>
      </w:r>
      <w:r w:rsidR="00501AD1" w:rsidRPr="008B3918">
        <w:rPr>
          <w:sz w:val="22"/>
          <w:szCs w:val="22"/>
        </w:rPr>
        <w:t>ofertow</w:t>
      </w:r>
      <w:r w:rsidRPr="008B3918">
        <w:rPr>
          <w:sz w:val="22"/>
          <w:szCs w:val="22"/>
        </w:rPr>
        <w:t xml:space="preserve">ym. </w:t>
      </w:r>
    </w:p>
    <w:p w14:paraId="60FBD4FE" w14:textId="77777777" w:rsidR="004B6A62" w:rsidRPr="008B3918" w:rsidRDefault="004B6A62" w:rsidP="008C2CD1">
      <w:pPr>
        <w:ind w:left="360"/>
        <w:jc w:val="both"/>
        <w:rPr>
          <w:sz w:val="18"/>
          <w:szCs w:val="18"/>
        </w:rPr>
      </w:pPr>
    </w:p>
    <w:p w14:paraId="3826EC77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5</w:t>
      </w:r>
    </w:p>
    <w:p w14:paraId="484A630D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WARUNKI REALIZACJI</w:t>
      </w:r>
    </w:p>
    <w:p w14:paraId="68C6D10C" w14:textId="0FA7DC15" w:rsidR="004B6A62" w:rsidRPr="008B3918" w:rsidRDefault="004B6A62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Strony postanawiają, że zapłata za realizację przedmiotu zamówienia odbędzie się na podstawie </w:t>
      </w:r>
      <w:r w:rsidR="00417159" w:rsidRPr="008B3918">
        <w:rPr>
          <w:sz w:val="22"/>
          <w:szCs w:val="22"/>
        </w:rPr>
        <w:t xml:space="preserve">prawidłowo wystawionej </w:t>
      </w:r>
      <w:r w:rsidRPr="008B3918">
        <w:rPr>
          <w:sz w:val="22"/>
          <w:szCs w:val="22"/>
        </w:rPr>
        <w:t xml:space="preserve">faktury dla Instytutu Oceanologii PAN po dokonaniu odbioru przedmiotu zamówienia przez Zamawiającego bez zastrzeżeń. Wykonawca określi na fakturze nazwę </w:t>
      </w:r>
      <w:r w:rsidR="002F4A31" w:rsidRPr="008B3918">
        <w:rPr>
          <w:sz w:val="22"/>
          <w:szCs w:val="22"/>
        </w:rPr>
        <w:t>przedmiotu zamówienia</w:t>
      </w:r>
      <w:r w:rsidRPr="008B3918">
        <w:rPr>
          <w:sz w:val="22"/>
          <w:szCs w:val="22"/>
        </w:rPr>
        <w:t xml:space="preserve"> zgodnie z opisem w </w:t>
      </w:r>
      <w:r w:rsidR="00E453CE" w:rsidRPr="008B3918">
        <w:rPr>
          <w:sz w:val="22"/>
          <w:szCs w:val="22"/>
        </w:rPr>
        <w:t>SWZ</w:t>
      </w:r>
      <w:r w:rsidRPr="008B3918">
        <w:rPr>
          <w:sz w:val="22"/>
          <w:szCs w:val="22"/>
        </w:rPr>
        <w:t xml:space="preserve">. </w:t>
      </w:r>
    </w:p>
    <w:p w14:paraId="2E4EA5B5" w14:textId="5EF7A4F2" w:rsidR="004B6A62" w:rsidRPr="008B3918" w:rsidRDefault="004B6A62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Należność za dostarczony i odebrany przedmiot umowy regulowana będzie przelewem z rachunku Zamawiającego na rachunek Wykonawcy </w:t>
      </w:r>
      <w:r w:rsidR="00D57F15" w:rsidRPr="008B3918">
        <w:rPr>
          <w:sz w:val="22"/>
          <w:szCs w:val="22"/>
        </w:rPr>
        <w:t>wskazany na fakturze</w:t>
      </w:r>
      <w:r w:rsidR="003959FC" w:rsidRPr="008B3918">
        <w:rPr>
          <w:sz w:val="22"/>
          <w:szCs w:val="22"/>
        </w:rPr>
        <w:t>,</w:t>
      </w:r>
      <w:r w:rsidR="00600AD3" w:rsidRPr="008B3918">
        <w:rPr>
          <w:sz w:val="22"/>
          <w:szCs w:val="22"/>
        </w:rPr>
        <w:t xml:space="preserve"> </w:t>
      </w:r>
      <w:r w:rsidRPr="008B3918">
        <w:rPr>
          <w:sz w:val="22"/>
          <w:szCs w:val="22"/>
        </w:rPr>
        <w:t xml:space="preserve">po otrzymaniu zamówionego towaru, w terminie do </w:t>
      </w:r>
      <w:r w:rsidR="007760B4" w:rsidRPr="008B3918">
        <w:rPr>
          <w:sz w:val="22"/>
          <w:szCs w:val="22"/>
        </w:rPr>
        <w:t xml:space="preserve">30 </w:t>
      </w:r>
      <w:r w:rsidRPr="008B3918">
        <w:rPr>
          <w:sz w:val="22"/>
          <w:szCs w:val="22"/>
        </w:rPr>
        <w:t>dni od daty otrzymania przez Zamawiającego prawidłowo wystawionej faktury przez Wykonawcę</w:t>
      </w:r>
      <w:r w:rsidRPr="00B85524">
        <w:rPr>
          <w:sz w:val="22"/>
          <w:szCs w:val="22"/>
        </w:rPr>
        <w:t>, po wcześniejszym dostarczeniu towaru,</w:t>
      </w:r>
      <w:r w:rsidR="002F4A31" w:rsidRPr="00B85524">
        <w:rPr>
          <w:sz w:val="22"/>
          <w:szCs w:val="22"/>
        </w:rPr>
        <w:t xml:space="preserve"> </w:t>
      </w:r>
      <w:r w:rsidR="000D4574" w:rsidRPr="00B85524">
        <w:rPr>
          <w:sz w:val="22"/>
          <w:szCs w:val="22"/>
        </w:rPr>
        <w:t xml:space="preserve">wdrożeniu systemu, jego uruchomieniu, przetestowaniu i </w:t>
      </w:r>
      <w:r w:rsidR="005A5A93" w:rsidRPr="00B85524">
        <w:rPr>
          <w:sz w:val="22"/>
          <w:szCs w:val="22"/>
        </w:rPr>
        <w:t>przeszkoleniu użytkowników sprzętu, a także</w:t>
      </w:r>
      <w:r w:rsidR="002F4A31" w:rsidRPr="00B85524">
        <w:rPr>
          <w:sz w:val="22"/>
          <w:szCs w:val="22"/>
        </w:rPr>
        <w:t xml:space="preserve"> </w:t>
      </w:r>
      <w:r w:rsidRPr="00B85524">
        <w:rPr>
          <w:sz w:val="22"/>
          <w:szCs w:val="22"/>
        </w:rPr>
        <w:t>przekazaniu Zamawiającemu dokumentów</w:t>
      </w:r>
      <w:r w:rsidR="002F4A31" w:rsidRPr="00B85524">
        <w:rPr>
          <w:sz w:val="22"/>
          <w:szCs w:val="22"/>
        </w:rPr>
        <w:t>, oprogramowania i licen</w:t>
      </w:r>
      <w:r w:rsidR="007A188B" w:rsidRPr="00B85524">
        <w:rPr>
          <w:sz w:val="22"/>
          <w:szCs w:val="22"/>
        </w:rPr>
        <w:t>cji</w:t>
      </w:r>
      <w:r w:rsidRPr="00B85524">
        <w:rPr>
          <w:sz w:val="22"/>
          <w:szCs w:val="22"/>
        </w:rPr>
        <w:t xml:space="preserve">, o których mowa w § 2 ust. </w:t>
      </w:r>
      <w:r w:rsidR="00947DBF" w:rsidRPr="00B85524">
        <w:rPr>
          <w:sz w:val="22"/>
          <w:szCs w:val="22"/>
        </w:rPr>
        <w:t>1</w:t>
      </w:r>
      <w:r w:rsidR="0049660F">
        <w:rPr>
          <w:sz w:val="22"/>
          <w:szCs w:val="22"/>
        </w:rPr>
        <w:t>2</w:t>
      </w:r>
      <w:r w:rsidRPr="008B3918">
        <w:rPr>
          <w:sz w:val="22"/>
          <w:szCs w:val="22"/>
        </w:rPr>
        <w:t xml:space="preserve"> i podpisaniu przez Zamawiającego protokołu </w:t>
      </w:r>
      <w:r w:rsidR="00743CD7" w:rsidRPr="008B3918">
        <w:rPr>
          <w:sz w:val="22"/>
          <w:szCs w:val="22"/>
        </w:rPr>
        <w:t>odbioru przedmiotu umowy</w:t>
      </w:r>
      <w:r w:rsidRPr="008B3918">
        <w:rPr>
          <w:sz w:val="22"/>
          <w:szCs w:val="22"/>
        </w:rPr>
        <w:t xml:space="preserve"> bez zastrzeżeń. </w:t>
      </w:r>
    </w:p>
    <w:p w14:paraId="02E0F112" w14:textId="6C0CDA26" w:rsidR="002F4A31" w:rsidRPr="008B3918" w:rsidRDefault="002F4A31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zobowiązany jest przygotować projekt protokołu </w:t>
      </w:r>
      <w:r w:rsidR="00743CD7" w:rsidRPr="008B3918">
        <w:rPr>
          <w:sz w:val="22"/>
          <w:szCs w:val="22"/>
        </w:rPr>
        <w:t>odbioru</w:t>
      </w:r>
      <w:r w:rsidRPr="008B3918">
        <w:rPr>
          <w:sz w:val="22"/>
          <w:szCs w:val="22"/>
        </w:rPr>
        <w:t xml:space="preserve"> i dostarczyć go </w:t>
      </w:r>
      <w:r w:rsidR="005A5A93" w:rsidRPr="008B3918">
        <w:rPr>
          <w:sz w:val="22"/>
          <w:szCs w:val="22"/>
        </w:rPr>
        <w:t>Z</w:t>
      </w:r>
      <w:r w:rsidRPr="008B3918">
        <w:rPr>
          <w:sz w:val="22"/>
          <w:szCs w:val="22"/>
        </w:rPr>
        <w:t xml:space="preserve">amawiającemu nie później niż w dniu </w:t>
      </w:r>
      <w:r w:rsidR="005A5A93" w:rsidRPr="008B3918">
        <w:rPr>
          <w:sz w:val="22"/>
          <w:szCs w:val="22"/>
        </w:rPr>
        <w:t>zakończenia wdrażania sprzętu</w:t>
      </w:r>
      <w:r w:rsidRPr="008B3918">
        <w:rPr>
          <w:sz w:val="22"/>
          <w:szCs w:val="22"/>
        </w:rPr>
        <w:t>.</w:t>
      </w:r>
    </w:p>
    <w:p w14:paraId="1A37DD42" w14:textId="77777777" w:rsidR="00B16893" w:rsidRPr="008B3918" w:rsidRDefault="00B16893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ma prawo do naliczania odsetek ustawowych za nieterminową zapłatę.</w:t>
      </w:r>
    </w:p>
    <w:p w14:paraId="6C2FF1E9" w14:textId="77777777" w:rsidR="007A188B" w:rsidRPr="008B3918" w:rsidRDefault="007A188B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oświadcza, że </w:t>
      </w:r>
      <w:r w:rsidRPr="008B3918">
        <w:rPr>
          <w:b/>
          <w:sz w:val="22"/>
          <w:szCs w:val="22"/>
        </w:rPr>
        <w:t>jest / nie jest</w:t>
      </w:r>
      <w:r w:rsidRPr="008B3918">
        <w:rPr>
          <w:sz w:val="22"/>
          <w:szCs w:val="22"/>
        </w:rPr>
        <w:t xml:space="preserve"> zarejestrowany jako czynny podatnik podatku VAT.</w:t>
      </w:r>
    </w:p>
    <w:p w14:paraId="066055AF" w14:textId="77777777" w:rsidR="006D6269" w:rsidRPr="008B3918" w:rsidRDefault="006D6269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Numer rachunku wskazany przez Wykonawcę na fakturze powinien być zgodny z numerem wskazanym w Wykaz</w:t>
      </w:r>
      <w:r w:rsidR="00600AD3" w:rsidRPr="008B3918">
        <w:rPr>
          <w:sz w:val="22"/>
          <w:szCs w:val="22"/>
        </w:rPr>
        <w:t>ie</w:t>
      </w:r>
      <w:r w:rsidRPr="008B3918">
        <w:rPr>
          <w:sz w:val="22"/>
          <w:szCs w:val="22"/>
        </w:rPr>
        <w:t xml:space="preserve"> podatników VAT (zwanym dalej „białą listą podatników VAT”), chyba że zgodnie z przepisami prawa rachunek Wykonawcy nie podlega wpisowi w ww. wykazie.</w:t>
      </w:r>
    </w:p>
    <w:p w14:paraId="38C3CC8D" w14:textId="77777777" w:rsidR="0023035C" w:rsidRPr="008B3918" w:rsidRDefault="0023035C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4A8B1CFB" w14:textId="77777777" w:rsidR="003B3621" w:rsidRPr="008B3918" w:rsidRDefault="0023035C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Zamawiającemu przysługuje </w:t>
      </w:r>
      <w:r w:rsidR="00F6551B" w:rsidRPr="008B3918">
        <w:rPr>
          <w:sz w:val="22"/>
          <w:szCs w:val="22"/>
        </w:rPr>
        <w:t>prawo żądania</w:t>
      </w:r>
      <w:r w:rsidR="00B16893" w:rsidRPr="008B3918">
        <w:rPr>
          <w:sz w:val="22"/>
          <w:szCs w:val="22"/>
        </w:rPr>
        <w:t xml:space="preserve"> zmiany numeru rachunku wskazanego na fakturze na rachunek zgodny z rachunkiem uwidocznionym na białej liście podatników VAT.</w:t>
      </w:r>
      <w:r w:rsidR="003B3621" w:rsidRPr="008B3918">
        <w:rPr>
          <w:sz w:val="22"/>
          <w:szCs w:val="22"/>
        </w:rPr>
        <w:t xml:space="preserve"> Zamawiający uprawniony jest do wstrzymania płatności do czasu zmiany przez Wykonawcę numeru rachunku na fakturze na zgodny z numerem wskazanym na białej liście podatników VAT.</w:t>
      </w:r>
    </w:p>
    <w:p w14:paraId="55E3A844" w14:textId="77777777" w:rsidR="00A36AE9" w:rsidRPr="008B3918" w:rsidRDefault="00A36AE9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Zamawiający może dokonać płatności, a w przypadkach o których mowa w art. 105a ust. 1a ustawy o podatku od towarów i usług, dokona płatności, stosując mechanizm podzielonej płatności, o którym mowa w rozdziale 1a ustawy o podatku od towarów i usług.</w:t>
      </w:r>
    </w:p>
    <w:p w14:paraId="19BB25CD" w14:textId="77777777" w:rsidR="00AD4C28" w:rsidRPr="008B3918" w:rsidRDefault="00AD4C28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uprawniony jest do przesłania Zamawiającemu ustrukturyzowanej faktury elektronicznej, o której mowa w art. 4 ust. 1 ustawy z dnia 9 listopada 2018 r. o elektronicznym fakturowaniu w zamówieniach publicznych, koncesjach na roboty budowlane lub usługi oraz partnerstwie publiczno-prywatnym (</w:t>
      </w:r>
      <w:r w:rsidR="00F3577D" w:rsidRPr="008B3918">
        <w:rPr>
          <w:sz w:val="22"/>
          <w:szCs w:val="22"/>
        </w:rPr>
        <w:t xml:space="preserve">tj. Dz.U. z </w:t>
      </w:r>
      <w:r w:rsidRPr="008B3918">
        <w:rPr>
          <w:sz w:val="22"/>
          <w:szCs w:val="22"/>
        </w:rPr>
        <w:t>20</w:t>
      </w:r>
      <w:r w:rsidR="00F3577D" w:rsidRPr="008B3918">
        <w:rPr>
          <w:sz w:val="22"/>
          <w:szCs w:val="22"/>
        </w:rPr>
        <w:t>20</w:t>
      </w:r>
      <w:r w:rsidRPr="008B3918">
        <w:rPr>
          <w:sz w:val="22"/>
          <w:szCs w:val="22"/>
        </w:rPr>
        <w:t xml:space="preserve"> r., poz. </w:t>
      </w:r>
      <w:r w:rsidR="00F3577D" w:rsidRPr="008B3918">
        <w:rPr>
          <w:sz w:val="22"/>
          <w:szCs w:val="22"/>
        </w:rPr>
        <w:t>1666</w:t>
      </w:r>
      <w:r w:rsidRPr="008B3918">
        <w:rPr>
          <w:sz w:val="22"/>
          <w:szCs w:val="22"/>
        </w:rPr>
        <w:t xml:space="preserve"> ze zm.) za pomocą platformy, o której mowa w art. 13 ww. ustawy.</w:t>
      </w:r>
    </w:p>
    <w:p w14:paraId="3BA5EEEF" w14:textId="77777777" w:rsidR="004B6A62" w:rsidRPr="008B3918" w:rsidRDefault="004B6A62" w:rsidP="0009047C">
      <w:pPr>
        <w:numPr>
          <w:ilvl w:val="3"/>
          <w:numId w:val="24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14:paraId="0A2E3945" w14:textId="77777777" w:rsidR="00743CD7" w:rsidRPr="008B3918" w:rsidRDefault="00743CD7" w:rsidP="0009047C">
      <w:pPr>
        <w:numPr>
          <w:ilvl w:val="3"/>
          <w:numId w:val="24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dostarczy przedmiot umowy na koszt własny do siedziby Zamawiającego, zgodnie ze złożoną ofertą w nieprzekraczalnym terminie określonym w § 3 ust. 1 niniejszej umowy.</w:t>
      </w:r>
    </w:p>
    <w:p w14:paraId="2A57CB16" w14:textId="6101B54B" w:rsidR="00743CD7" w:rsidRPr="00974859" w:rsidRDefault="00743CD7" w:rsidP="0009047C">
      <w:pPr>
        <w:numPr>
          <w:ilvl w:val="3"/>
          <w:numId w:val="24"/>
        </w:numPr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>Termin realizacji niniejszej umowy określony w jej § 3 ust. 1 uznaje się za dotrzymany, jeżeli Wykonawca dostarczy przedmiot umowy na miejs</w:t>
      </w:r>
      <w:r w:rsidRPr="00EB520D">
        <w:rPr>
          <w:sz w:val="22"/>
          <w:szCs w:val="22"/>
        </w:rPr>
        <w:t xml:space="preserve">ce przeznaczenia w stanie kompletnym i zdolnym do eksploatacji bez dokonywania dalszych zakupów lub inwestycji, </w:t>
      </w:r>
      <w:r w:rsidR="005A5A93" w:rsidRPr="00EF37ED">
        <w:rPr>
          <w:sz w:val="22"/>
          <w:szCs w:val="22"/>
        </w:rPr>
        <w:t>dokona wdrożenia systemu, jego poprawnego uruchomienia i  przetestowania, przeszkoli użytkowników sprzętu z obsługi systemu, a także przekaże Zamawiającemu dokumenty, oprogramowanie i licen</w:t>
      </w:r>
      <w:r w:rsidR="00947DBF" w:rsidRPr="00EF37ED">
        <w:rPr>
          <w:sz w:val="22"/>
          <w:szCs w:val="22"/>
        </w:rPr>
        <w:t>cję, o których mowa w § 2 ust. 1</w:t>
      </w:r>
      <w:r w:rsidR="001E2FD8" w:rsidRPr="00974859">
        <w:rPr>
          <w:sz w:val="22"/>
          <w:szCs w:val="22"/>
        </w:rPr>
        <w:t>2</w:t>
      </w:r>
      <w:r w:rsidR="00974859">
        <w:rPr>
          <w:sz w:val="22"/>
          <w:szCs w:val="22"/>
        </w:rPr>
        <w:t xml:space="preserve"> niniejszej umowy</w:t>
      </w:r>
      <w:r w:rsidR="005A5A93" w:rsidRPr="00974859">
        <w:rPr>
          <w:sz w:val="22"/>
          <w:szCs w:val="22"/>
        </w:rPr>
        <w:t>.</w:t>
      </w:r>
    </w:p>
    <w:p w14:paraId="254D5EA5" w14:textId="28ED8D39" w:rsidR="004B6A62" w:rsidRPr="008B3918" w:rsidRDefault="004B6A62" w:rsidP="0009047C">
      <w:pPr>
        <w:numPr>
          <w:ilvl w:val="3"/>
          <w:numId w:val="24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Dokładny termin i godzina dostawy przedmiotu umowy</w:t>
      </w:r>
      <w:r w:rsidR="00947DBF" w:rsidRPr="008B3918">
        <w:rPr>
          <w:sz w:val="22"/>
          <w:szCs w:val="22"/>
        </w:rPr>
        <w:t>, a także przeprowadzenia czynności związanych z wdrożeniem systemu</w:t>
      </w:r>
      <w:r w:rsidRPr="008B3918">
        <w:rPr>
          <w:sz w:val="22"/>
          <w:szCs w:val="22"/>
        </w:rPr>
        <w:t xml:space="preserve"> powinny zostać wcześniej uzgodnione z Zamawiającym.</w:t>
      </w:r>
    </w:p>
    <w:p w14:paraId="143E310C" w14:textId="6C0ACCC0" w:rsidR="004B6A62" w:rsidRPr="008B3918" w:rsidRDefault="004B6A62" w:rsidP="0009047C">
      <w:pPr>
        <w:widowControl w:val="0"/>
        <w:numPr>
          <w:ilvl w:val="3"/>
          <w:numId w:val="24"/>
        </w:numPr>
        <w:suppressAutoHyphens w:val="0"/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odpowiada wobec Zamawiającego za wady fizyczne i prawne dostarczonego sprzętu</w:t>
      </w:r>
      <w:r w:rsidR="00743CD7" w:rsidRPr="008B3918">
        <w:rPr>
          <w:sz w:val="22"/>
          <w:szCs w:val="22"/>
        </w:rPr>
        <w:t xml:space="preserve"> oraz systemu</w:t>
      </w:r>
      <w:r w:rsidRPr="008B3918">
        <w:rPr>
          <w:sz w:val="22"/>
          <w:szCs w:val="22"/>
        </w:rPr>
        <w:t xml:space="preserve"> (w szczególności polegające na jakiejkolwiek niezgodności z opisem przedmiotu zamówienia), a także za braki ilościowe </w:t>
      </w:r>
      <w:r w:rsidR="00743CD7" w:rsidRPr="008B3918">
        <w:rPr>
          <w:sz w:val="22"/>
          <w:szCs w:val="22"/>
        </w:rPr>
        <w:t xml:space="preserve">dostarczanego asortymentu </w:t>
      </w:r>
      <w:r w:rsidRPr="008B3918">
        <w:rPr>
          <w:sz w:val="22"/>
          <w:szCs w:val="22"/>
        </w:rPr>
        <w:t xml:space="preserve">oraz za </w:t>
      </w:r>
      <w:r w:rsidR="00743CD7" w:rsidRPr="008B3918">
        <w:rPr>
          <w:sz w:val="22"/>
          <w:szCs w:val="22"/>
        </w:rPr>
        <w:t xml:space="preserve">jego </w:t>
      </w:r>
      <w:r w:rsidRPr="008B3918">
        <w:rPr>
          <w:sz w:val="22"/>
          <w:szCs w:val="22"/>
        </w:rPr>
        <w:t xml:space="preserve">uszkodzenie podczas transportu. </w:t>
      </w:r>
    </w:p>
    <w:p w14:paraId="30EC67E3" w14:textId="4F00D3EF" w:rsidR="004B6A62" w:rsidRPr="008B3918" w:rsidRDefault="004B6A62" w:rsidP="0009047C">
      <w:pPr>
        <w:numPr>
          <w:ilvl w:val="3"/>
          <w:numId w:val="24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przypadku stwierdzenia nieprawidłowości dostarczon</w:t>
      </w:r>
      <w:r w:rsidR="00743CD7" w:rsidRPr="008B3918">
        <w:rPr>
          <w:sz w:val="22"/>
          <w:szCs w:val="22"/>
        </w:rPr>
        <w:t>ego</w:t>
      </w:r>
      <w:r w:rsidRPr="008B3918">
        <w:rPr>
          <w:sz w:val="22"/>
          <w:szCs w:val="22"/>
        </w:rPr>
        <w:t xml:space="preserve"> </w:t>
      </w:r>
      <w:r w:rsidR="00743CD7" w:rsidRPr="008B3918">
        <w:rPr>
          <w:sz w:val="22"/>
          <w:szCs w:val="22"/>
        </w:rPr>
        <w:t>asortymentu</w:t>
      </w:r>
      <w:r w:rsidRPr="008B3918">
        <w:rPr>
          <w:sz w:val="22"/>
          <w:szCs w:val="22"/>
        </w:rPr>
        <w:t xml:space="preserve">, w szczególności braku odpowiedniej jakości oraz w razie dostarczenia Zamawiającemu </w:t>
      </w:r>
      <w:r w:rsidR="00743CD7" w:rsidRPr="008B3918">
        <w:rPr>
          <w:sz w:val="22"/>
          <w:szCs w:val="22"/>
        </w:rPr>
        <w:t>asortymentu lub systemu wadliwego, uszkodzonego lub niezgodnego</w:t>
      </w:r>
      <w:r w:rsidRPr="008B3918">
        <w:rPr>
          <w:sz w:val="22"/>
          <w:szCs w:val="22"/>
        </w:rPr>
        <w:t xml:space="preserve"> z zamówieniem, Zamawiający może odmówić dokonania </w:t>
      </w:r>
      <w:r w:rsidR="00743CD7" w:rsidRPr="008B3918">
        <w:rPr>
          <w:sz w:val="22"/>
          <w:szCs w:val="22"/>
        </w:rPr>
        <w:t xml:space="preserve">jego </w:t>
      </w:r>
      <w:r w:rsidRPr="008B3918">
        <w:rPr>
          <w:sz w:val="22"/>
          <w:szCs w:val="22"/>
        </w:rPr>
        <w:t>odbioru. Zamawiający w takiej sytuacji przekaże Wykonawcy protokół zawierający uwagi Zamawiającego co do stwierdzonych nieprawidłowości oraz wezwie Wykonawcę do usunięcia stwierdzonych wad w określonym terminie.</w:t>
      </w:r>
    </w:p>
    <w:p w14:paraId="785A30B9" w14:textId="6922AB09" w:rsidR="004B6A62" w:rsidRPr="008B3918" w:rsidRDefault="004B6A62" w:rsidP="0009047C">
      <w:pPr>
        <w:widowControl w:val="0"/>
        <w:numPr>
          <w:ilvl w:val="3"/>
          <w:numId w:val="24"/>
        </w:numPr>
        <w:suppressAutoHyphens w:val="0"/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przypadku stwierdzenia nieprawidłowości dostarczon</w:t>
      </w:r>
      <w:r w:rsidR="00743CD7" w:rsidRPr="008B3918">
        <w:rPr>
          <w:sz w:val="22"/>
          <w:szCs w:val="22"/>
        </w:rPr>
        <w:t>ego asortymentu lub systemu</w:t>
      </w:r>
      <w:r w:rsidRPr="008B3918">
        <w:rPr>
          <w:sz w:val="22"/>
          <w:szCs w:val="22"/>
        </w:rPr>
        <w:t xml:space="preserve"> po ich odbiorze, w szczególności braku odpowiedniej jakości oraz w razie dostarczenia Zamawiającemu </w:t>
      </w:r>
      <w:r w:rsidR="00743CD7" w:rsidRPr="008B3918">
        <w:rPr>
          <w:sz w:val="22"/>
          <w:szCs w:val="22"/>
        </w:rPr>
        <w:t>asortymentu lub systemu</w:t>
      </w:r>
      <w:r w:rsidRPr="008B3918">
        <w:rPr>
          <w:sz w:val="22"/>
          <w:szCs w:val="22"/>
        </w:rPr>
        <w:t xml:space="preserve"> wadliw</w:t>
      </w:r>
      <w:r w:rsidR="00743CD7" w:rsidRPr="008B3918">
        <w:rPr>
          <w:sz w:val="22"/>
          <w:szCs w:val="22"/>
        </w:rPr>
        <w:t>ego, uszkodzonego lub niezgodnego</w:t>
      </w:r>
      <w:r w:rsidRPr="008B3918">
        <w:rPr>
          <w:sz w:val="22"/>
          <w:szCs w:val="22"/>
        </w:rPr>
        <w:t xml:space="preserve"> z zamówieniem, Zamawiający pisemnie lub za pomocą </w:t>
      </w:r>
      <w:r w:rsidR="00743CD7" w:rsidRPr="008B3918">
        <w:rPr>
          <w:sz w:val="22"/>
          <w:szCs w:val="22"/>
        </w:rPr>
        <w:t xml:space="preserve">wiadomości email </w:t>
      </w:r>
      <w:r w:rsidRPr="008B3918">
        <w:rPr>
          <w:sz w:val="22"/>
          <w:szCs w:val="22"/>
        </w:rPr>
        <w:t>zawiadomi Wykonawcę o stwierdzony</w:t>
      </w:r>
      <w:r w:rsidR="00947DBF" w:rsidRPr="008B3918">
        <w:rPr>
          <w:sz w:val="22"/>
          <w:szCs w:val="22"/>
        </w:rPr>
        <w:t>ch nieprawidłowościach w ciągu 2</w:t>
      </w:r>
      <w:r w:rsidRPr="008B3918">
        <w:rPr>
          <w:sz w:val="22"/>
          <w:szCs w:val="22"/>
        </w:rPr>
        <w:t xml:space="preserve"> dni od dnia ich ujawnienia. Do zawiadomienia należy dołączyć: protokół reklamacyjny zawierający żądanie co do sposobu usunięcia stwierdzonych nieprawidłowości oraz protokół </w:t>
      </w:r>
      <w:r w:rsidR="00743CD7" w:rsidRPr="008B3918">
        <w:rPr>
          <w:sz w:val="22"/>
          <w:szCs w:val="22"/>
        </w:rPr>
        <w:t>odbioru przedmiotu umowy</w:t>
      </w:r>
      <w:r w:rsidRPr="008B3918">
        <w:rPr>
          <w:sz w:val="22"/>
          <w:szCs w:val="22"/>
        </w:rPr>
        <w:t xml:space="preserve">. </w:t>
      </w:r>
    </w:p>
    <w:p w14:paraId="370C316D" w14:textId="7CE42DCD" w:rsidR="004B6A62" w:rsidRPr="008B3918" w:rsidRDefault="004B6A62" w:rsidP="0009047C">
      <w:pPr>
        <w:widowControl w:val="0"/>
        <w:numPr>
          <w:ilvl w:val="3"/>
          <w:numId w:val="24"/>
        </w:numPr>
        <w:suppressAutoHyphens w:val="0"/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Wskazane przez Zamawiającego nieprawidł</w:t>
      </w:r>
      <w:r w:rsidR="003D613B" w:rsidRPr="008B3918">
        <w:rPr>
          <w:sz w:val="22"/>
          <w:szCs w:val="22"/>
        </w:rPr>
        <w:t>owości, o których mowa w ust. 1</w:t>
      </w:r>
      <w:r w:rsidR="00BA7D6A" w:rsidRPr="008B3918">
        <w:rPr>
          <w:sz w:val="22"/>
          <w:szCs w:val="22"/>
        </w:rPr>
        <w:t>6</w:t>
      </w:r>
      <w:r w:rsidRPr="008B3918">
        <w:rPr>
          <w:sz w:val="22"/>
          <w:szCs w:val="22"/>
        </w:rPr>
        <w:t xml:space="preserve"> i 1</w:t>
      </w:r>
      <w:r w:rsidR="00BA7D6A" w:rsidRPr="008B3918">
        <w:rPr>
          <w:sz w:val="22"/>
          <w:szCs w:val="22"/>
        </w:rPr>
        <w:t>7</w:t>
      </w:r>
      <w:r w:rsidRPr="008B3918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69D10520" w14:textId="77777777" w:rsidR="004B6A62" w:rsidRPr="008B3918" w:rsidRDefault="004B6A62" w:rsidP="0009047C">
      <w:pPr>
        <w:widowControl w:val="0"/>
        <w:numPr>
          <w:ilvl w:val="3"/>
          <w:numId w:val="24"/>
        </w:numPr>
        <w:tabs>
          <w:tab w:val="clear" w:pos="2880"/>
        </w:tabs>
        <w:suppressAutoHyphens w:val="0"/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12BE975C" w14:textId="77777777" w:rsidR="004B6A62" w:rsidRPr="008B3918" w:rsidRDefault="004B6A62" w:rsidP="008C2CD1">
      <w:pPr>
        <w:widowControl w:val="0"/>
        <w:tabs>
          <w:tab w:val="num" w:pos="720"/>
        </w:tabs>
        <w:suppressAutoHyphens w:val="0"/>
        <w:ind w:left="284"/>
        <w:jc w:val="both"/>
        <w:rPr>
          <w:sz w:val="18"/>
          <w:szCs w:val="18"/>
        </w:rPr>
      </w:pPr>
    </w:p>
    <w:p w14:paraId="34C16C21" w14:textId="77777777" w:rsidR="004B6A62" w:rsidRPr="008B3918" w:rsidRDefault="004B6A62" w:rsidP="008C2CD1">
      <w:pPr>
        <w:widowControl w:val="0"/>
        <w:suppressAutoHyphens w:val="0"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6</w:t>
      </w:r>
    </w:p>
    <w:p w14:paraId="7B5E014E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KARY UMOWNE</w:t>
      </w:r>
    </w:p>
    <w:p w14:paraId="60650CF0" w14:textId="77777777" w:rsidR="004B6A62" w:rsidRPr="008B3918" w:rsidRDefault="004B6A62" w:rsidP="0009047C">
      <w:pPr>
        <w:numPr>
          <w:ilvl w:val="0"/>
          <w:numId w:val="25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zapłaci Zamawiającemu kary umowne w wysokości: </w:t>
      </w:r>
    </w:p>
    <w:p w14:paraId="1FAE39EB" w14:textId="42E79F7A" w:rsidR="004B6A62" w:rsidRPr="008B3918" w:rsidRDefault="004B6A62" w:rsidP="0009047C">
      <w:pPr>
        <w:numPr>
          <w:ilvl w:val="0"/>
          <w:numId w:val="26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1 % od wartości netto </w:t>
      </w:r>
      <w:r w:rsidR="00BA7D6A" w:rsidRPr="008B3918">
        <w:rPr>
          <w:sz w:val="22"/>
          <w:szCs w:val="22"/>
        </w:rPr>
        <w:t>zamówienia</w:t>
      </w:r>
      <w:r w:rsidRPr="008B3918">
        <w:rPr>
          <w:sz w:val="22"/>
          <w:szCs w:val="22"/>
        </w:rPr>
        <w:t xml:space="preserve">, za każdy dzień zwłoki w </w:t>
      </w:r>
      <w:r w:rsidR="00BA7D6A" w:rsidRPr="008B3918">
        <w:rPr>
          <w:sz w:val="22"/>
          <w:szCs w:val="22"/>
        </w:rPr>
        <w:t>realizacji przedmiotu umowy</w:t>
      </w:r>
      <w:r w:rsidRPr="008B3918">
        <w:rPr>
          <w:sz w:val="22"/>
          <w:szCs w:val="22"/>
        </w:rPr>
        <w:t xml:space="preserve">, zgodnego z ofertą Wykonawcy lub właściwej jakości, w stosunku do terminu określonego w § 3 </w:t>
      </w:r>
      <w:r w:rsidR="00BA7D6A" w:rsidRPr="008B3918">
        <w:rPr>
          <w:sz w:val="22"/>
          <w:szCs w:val="22"/>
        </w:rPr>
        <w:t xml:space="preserve">ust. 1 </w:t>
      </w:r>
      <w:r w:rsidRPr="008B3918">
        <w:rPr>
          <w:sz w:val="22"/>
          <w:szCs w:val="22"/>
        </w:rPr>
        <w:t>niniejszej umowy.</w:t>
      </w:r>
    </w:p>
    <w:p w14:paraId="79F0A0F8" w14:textId="08DB94F3" w:rsidR="004B6A62" w:rsidRPr="008B3918" w:rsidRDefault="004B6A62" w:rsidP="0009047C">
      <w:pPr>
        <w:numPr>
          <w:ilvl w:val="0"/>
          <w:numId w:val="26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1 % od wartości netto </w:t>
      </w:r>
      <w:r w:rsidR="00BA7D6A" w:rsidRPr="008B3918">
        <w:rPr>
          <w:sz w:val="22"/>
          <w:szCs w:val="22"/>
        </w:rPr>
        <w:t>zamówienia</w:t>
      </w:r>
      <w:r w:rsidRPr="008B3918">
        <w:rPr>
          <w:sz w:val="22"/>
          <w:szCs w:val="22"/>
        </w:rPr>
        <w:t>, za każdy dzień zwłoki w usunięciu wad stwierdzonych przy lub po odbiorze;</w:t>
      </w:r>
    </w:p>
    <w:p w14:paraId="1F5C3791" w14:textId="77777777" w:rsidR="004B6A62" w:rsidRPr="008B3918" w:rsidRDefault="004B6A62" w:rsidP="0009047C">
      <w:pPr>
        <w:numPr>
          <w:ilvl w:val="0"/>
          <w:numId w:val="26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20 % wartości netto zamówienia z tytułu odstąpienia przez którąkolwiek ze Stron od umowy z przyczyn leżących po stronie Wykonawcy określonych w § 8 ust.</w:t>
      </w:r>
      <w:r w:rsidR="00600AD3" w:rsidRPr="008B3918">
        <w:rPr>
          <w:sz w:val="22"/>
          <w:szCs w:val="22"/>
        </w:rPr>
        <w:t xml:space="preserve"> </w:t>
      </w:r>
      <w:r w:rsidRPr="008B3918">
        <w:rPr>
          <w:sz w:val="22"/>
          <w:szCs w:val="22"/>
        </w:rPr>
        <w:t>2</w:t>
      </w:r>
      <w:r w:rsidR="00600AD3" w:rsidRPr="008B3918">
        <w:rPr>
          <w:sz w:val="22"/>
          <w:szCs w:val="22"/>
        </w:rPr>
        <w:t xml:space="preserve"> niniejszej umowy</w:t>
      </w:r>
      <w:r w:rsidRPr="008B3918">
        <w:rPr>
          <w:sz w:val="22"/>
          <w:szCs w:val="22"/>
        </w:rPr>
        <w:t>.</w:t>
      </w:r>
    </w:p>
    <w:p w14:paraId="2FCC77B0" w14:textId="77777777" w:rsidR="00A41D3E" w:rsidRPr="008B3918" w:rsidRDefault="00A41D3E" w:rsidP="0009047C">
      <w:pPr>
        <w:numPr>
          <w:ilvl w:val="0"/>
          <w:numId w:val="25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Maksymalna suma kar umownych, jaką Zamawiający może naliczyć Wykonawcy wynosi 20 % wynagrodzenia netto, o którym mowa w § 4 ust. 1 niniejszej umowy.</w:t>
      </w:r>
    </w:p>
    <w:p w14:paraId="521875C0" w14:textId="77777777" w:rsidR="004B6A62" w:rsidRPr="008B3918" w:rsidRDefault="004B6A62" w:rsidP="0009047C">
      <w:pPr>
        <w:numPr>
          <w:ilvl w:val="0"/>
          <w:numId w:val="25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Niniejsze kary umowne płatne są w terminie 7 dni od daty otrzymania przez Wykonawcę wezwania do ich zapłaty.</w:t>
      </w:r>
    </w:p>
    <w:p w14:paraId="0F6A2649" w14:textId="77777777" w:rsidR="004B6A62" w:rsidRPr="008B3918" w:rsidRDefault="004B6A62" w:rsidP="0009047C">
      <w:pPr>
        <w:numPr>
          <w:ilvl w:val="0"/>
          <w:numId w:val="25"/>
        </w:numPr>
        <w:tabs>
          <w:tab w:val="clear" w:pos="810"/>
          <w:tab w:val="left" w:pos="993"/>
        </w:tabs>
        <w:suppressAutoHyphens w:val="0"/>
        <w:ind w:left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Zamawiający uprawniony jest do potrącania naliczonych kar umownych z wynagrodzenia należnego Wykonawcy.</w:t>
      </w:r>
    </w:p>
    <w:p w14:paraId="764B88B2" w14:textId="77777777" w:rsidR="004B6A62" w:rsidRPr="008B3918" w:rsidRDefault="004B6A62" w:rsidP="0009047C">
      <w:pPr>
        <w:numPr>
          <w:ilvl w:val="0"/>
          <w:numId w:val="25"/>
        </w:numPr>
        <w:tabs>
          <w:tab w:val="clear" w:pos="810"/>
          <w:tab w:val="left" w:pos="993"/>
        </w:tabs>
        <w:suppressAutoHyphens w:val="0"/>
        <w:ind w:left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Zamawiający zastrzega sobie możliwość dochodzenia odszkodowania przewyższającego wysokość w/w kar na zasadach ogólnych Kodeksu Cywilnego.</w:t>
      </w:r>
    </w:p>
    <w:p w14:paraId="4AC80E1F" w14:textId="77777777" w:rsidR="004B6A62" w:rsidRPr="008B3918" w:rsidRDefault="004B6A62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7</w:t>
      </w:r>
    </w:p>
    <w:p w14:paraId="77D2A608" w14:textId="2CA0F926" w:rsidR="004B6A62" w:rsidRPr="008B3918" w:rsidRDefault="00947DBF" w:rsidP="008C2CD1">
      <w:pPr>
        <w:keepNext/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RĘKOJMIA, GWARANCJA I SERWIS</w:t>
      </w:r>
    </w:p>
    <w:p w14:paraId="67387AE3" w14:textId="77777777" w:rsidR="004B6A62" w:rsidRPr="008B3918" w:rsidRDefault="004B6A62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7CCF4B93" w14:textId="7DB567F2" w:rsidR="004B6A62" w:rsidRPr="00974859" w:rsidRDefault="00F44634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 xml:space="preserve">Wykonawca udziela gwarancji na przedmiot umowy na okres </w:t>
      </w:r>
      <w:r w:rsidR="00947DBF" w:rsidRPr="00974859">
        <w:rPr>
          <w:sz w:val="22"/>
          <w:szCs w:val="22"/>
        </w:rPr>
        <w:t>……</w:t>
      </w:r>
      <w:r w:rsidRPr="00974859">
        <w:rPr>
          <w:sz w:val="22"/>
          <w:szCs w:val="22"/>
        </w:rPr>
        <w:t xml:space="preserve"> miesięcy</w:t>
      </w:r>
      <w:r w:rsidR="002335A2" w:rsidRPr="00974859">
        <w:rPr>
          <w:sz w:val="22"/>
          <w:szCs w:val="22"/>
        </w:rPr>
        <w:t xml:space="preserve"> </w:t>
      </w:r>
      <w:r w:rsidR="002335A2" w:rsidRPr="00974859">
        <w:rPr>
          <w:sz w:val="22"/>
          <w:szCs w:val="22"/>
        </w:rPr>
        <w:t>(za wyjątkiem kaset LTO-8)</w:t>
      </w:r>
      <w:r w:rsidRPr="00974859">
        <w:rPr>
          <w:sz w:val="22"/>
          <w:szCs w:val="22"/>
        </w:rPr>
        <w:t>, liczony jest od daty odbioru przedmiotu umowy</w:t>
      </w:r>
      <w:r w:rsidR="004B6A62" w:rsidRPr="00974859">
        <w:rPr>
          <w:sz w:val="22"/>
          <w:szCs w:val="22"/>
        </w:rPr>
        <w:t xml:space="preserve"> bez zastrzeżeń przez Zamawiającego. </w:t>
      </w:r>
      <w:r w:rsidR="002335A2" w:rsidRPr="00974859">
        <w:rPr>
          <w:bCs/>
          <w:sz w:val="22"/>
          <w:szCs w:val="22"/>
        </w:rPr>
        <w:t>Gwarancja na Kasety LTO-8 – gwarancja producenta (w przypadku, jeśli producent zapewnia taką gwarancję).</w:t>
      </w:r>
    </w:p>
    <w:p w14:paraId="379342EF" w14:textId="39CDA593" w:rsidR="004B6A62" w:rsidRPr="00974859" w:rsidRDefault="004B6A62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 xml:space="preserve">Wykonawca w okresie trwania gwarancji zapewni serwis gwarancyjny na zasadach określonych w </w:t>
      </w:r>
      <w:r w:rsidR="00F44634" w:rsidRPr="00974859">
        <w:rPr>
          <w:sz w:val="22"/>
          <w:szCs w:val="22"/>
        </w:rPr>
        <w:t>poniżej</w:t>
      </w:r>
      <w:r w:rsidRPr="00974859">
        <w:rPr>
          <w:sz w:val="22"/>
          <w:szCs w:val="22"/>
        </w:rPr>
        <w:t>.</w:t>
      </w:r>
    </w:p>
    <w:p w14:paraId="2155DD1C" w14:textId="3D6EA7D8" w:rsidR="00F44634" w:rsidRPr="00974859" w:rsidRDefault="00F44634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 xml:space="preserve">Gwarancja obejmuje </w:t>
      </w:r>
      <w:r w:rsidR="0009047C" w:rsidRPr="00974859">
        <w:rPr>
          <w:sz w:val="22"/>
          <w:szCs w:val="22"/>
        </w:rPr>
        <w:t xml:space="preserve">prawidłowe działanie </w:t>
      </w:r>
      <w:r w:rsidRPr="00974859">
        <w:rPr>
          <w:sz w:val="22"/>
          <w:szCs w:val="22"/>
        </w:rPr>
        <w:t>sprzęt</w:t>
      </w:r>
      <w:r w:rsidR="0009047C" w:rsidRPr="00974859">
        <w:rPr>
          <w:sz w:val="22"/>
          <w:szCs w:val="22"/>
        </w:rPr>
        <w:t>u</w:t>
      </w:r>
      <w:r w:rsidRPr="00974859">
        <w:rPr>
          <w:sz w:val="22"/>
          <w:szCs w:val="22"/>
        </w:rPr>
        <w:t xml:space="preserve"> dostarcza</w:t>
      </w:r>
      <w:r w:rsidR="0009047C" w:rsidRPr="00974859">
        <w:rPr>
          <w:sz w:val="22"/>
          <w:szCs w:val="22"/>
        </w:rPr>
        <w:t>nego</w:t>
      </w:r>
      <w:r w:rsidRPr="00974859">
        <w:rPr>
          <w:sz w:val="22"/>
          <w:szCs w:val="22"/>
        </w:rPr>
        <w:t xml:space="preserve"> w ramach przedmiotowego zamówienia, a także czynności montażowe oraz uruchomienie urządzeń i systemu. </w:t>
      </w:r>
    </w:p>
    <w:p w14:paraId="277BA078" w14:textId="66254BF3" w:rsidR="004B6A62" w:rsidRPr="00974859" w:rsidRDefault="004B6A62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74859">
        <w:rPr>
          <w:sz w:val="22"/>
          <w:szCs w:val="22"/>
        </w:rPr>
        <w:t xml:space="preserve">W okresie gwarancji Zamawiający może żądać od Wykonawcy usunięcia wad w drodze naprawy </w:t>
      </w:r>
      <w:r w:rsidR="0009047C" w:rsidRPr="00974859">
        <w:rPr>
          <w:sz w:val="22"/>
          <w:szCs w:val="22"/>
        </w:rPr>
        <w:t>dostarczonego sprzętu</w:t>
      </w:r>
      <w:r w:rsidRPr="00974859">
        <w:rPr>
          <w:sz w:val="22"/>
          <w:szCs w:val="22"/>
        </w:rPr>
        <w:t xml:space="preserve">, </w:t>
      </w:r>
      <w:r w:rsidR="00947DBF" w:rsidRPr="00974859">
        <w:rPr>
          <w:sz w:val="22"/>
          <w:szCs w:val="22"/>
        </w:rPr>
        <w:t xml:space="preserve">a </w:t>
      </w:r>
      <w:r w:rsidRPr="00974859">
        <w:rPr>
          <w:sz w:val="22"/>
          <w:szCs w:val="22"/>
        </w:rPr>
        <w:t>w przypadku niemożności usunięcia usterki, Zamawiający może żądać od Wy</w:t>
      </w:r>
      <w:r w:rsidR="00F44634" w:rsidRPr="00974859">
        <w:rPr>
          <w:sz w:val="22"/>
          <w:szCs w:val="22"/>
        </w:rPr>
        <w:t xml:space="preserve">konawcy wymiany danego sprzętu </w:t>
      </w:r>
      <w:r w:rsidRPr="00974859">
        <w:rPr>
          <w:sz w:val="22"/>
          <w:szCs w:val="22"/>
        </w:rPr>
        <w:t>na f</w:t>
      </w:r>
      <w:r w:rsidR="00F44634" w:rsidRPr="00974859">
        <w:rPr>
          <w:sz w:val="22"/>
          <w:szCs w:val="22"/>
        </w:rPr>
        <w:t>abrycznie nowy</w:t>
      </w:r>
      <w:r w:rsidRPr="00974859">
        <w:rPr>
          <w:sz w:val="22"/>
          <w:szCs w:val="22"/>
        </w:rPr>
        <w:t xml:space="preserve">. </w:t>
      </w:r>
    </w:p>
    <w:p w14:paraId="44180D24" w14:textId="77777777" w:rsidR="0009047C" w:rsidRPr="008B3918" w:rsidRDefault="00F44634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dokonywać będzie napraw lub wymiany gwarancyjnej w miejscu użytkowania urządzenia</w:t>
      </w:r>
      <w:r w:rsidR="0009047C" w:rsidRPr="008B3918">
        <w:rPr>
          <w:sz w:val="22"/>
          <w:szCs w:val="22"/>
        </w:rPr>
        <w:t>, chyba że z uwagi na charakter wady jest to niemożliwe</w:t>
      </w:r>
      <w:r w:rsidRPr="008B3918">
        <w:rPr>
          <w:sz w:val="22"/>
          <w:szCs w:val="22"/>
        </w:rPr>
        <w:t>.</w:t>
      </w:r>
      <w:r w:rsidR="0009047C" w:rsidRPr="008B3918">
        <w:rPr>
          <w:sz w:val="22"/>
          <w:szCs w:val="22"/>
        </w:rPr>
        <w:t xml:space="preserve"> W przypadku konieczności wywozu sprzętu do naprawy transport nastąpi na koszt Wykonawcy.</w:t>
      </w:r>
    </w:p>
    <w:p w14:paraId="36EF8B0F" w14:textId="77777777" w:rsidR="00F44634" w:rsidRPr="008B3918" w:rsidRDefault="00F44634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Zgłoszenie awarii lub usterki odbywać się będzie telefonicznie lub za pomocą emaila.</w:t>
      </w:r>
    </w:p>
    <w:p w14:paraId="6ECD1DC3" w14:textId="43C18D8D" w:rsidR="0009047C" w:rsidRPr="008B3918" w:rsidRDefault="0009047C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Awarie i usterki powinny zostać zgłoszone na numer telefonu ……………………….., adres email ……………….</w:t>
      </w:r>
    </w:p>
    <w:p w14:paraId="1EB68BA1" w14:textId="42289F0F" w:rsidR="00F44634" w:rsidRPr="008B3918" w:rsidRDefault="00F44634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Czas na naprawę wynosi nie dłużej niż 14 dni roboczych od zgłoszenia awarii lub usterki. Strony mogą uzgodnić dłuższy termin usunięcia awarii.</w:t>
      </w:r>
    </w:p>
    <w:p w14:paraId="4CC7E6AC" w14:textId="5B23AAE8" w:rsidR="004B6A62" w:rsidRPr="008B3918" w:rsidRDefault="004B6A62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Jeżeli Wykonawca, po wezwaniu go przez Zamawiającego do wymiany przedmiotu umowy lub usunięcia wad, nie dopełni obowiązku wymiany </w:t>
      </w:r>
      <w:r w:rsidR="00F44634" w:rsidRPr="008B3918">
        <w:rPr>
          <w:sz w:val="22"/>
          <w:szCs w:val="22"/>
        </w:rPr>
        <w:t>sprzętu</w:t>
      </w:r>
      <w:r w:rsidRPr="008B3918">
        <w:rPr>
          <w:sz w:val="22"/>
          <w:szCs w:val="22"/>
        </w:rPr>
        <w:t xml:space="preserve">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14:paraId="2BE92E7A" w14:textId="77777777" w:rsidR="004B6A62" w:rsidRPr="008B3918" w:rsidRDefault="004B6A62" w:rsidP="0009047C">
      <w:pPr>
        <w:numPr>
          <w:ilvl w:val="6"/>
          <w:numId w:val="24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2BA8B791" w14:textId="77777777" w:rsidR="004B6A62" w:rsidRPr="008B3918" w:rsidRDefault="004B6A62" w:rsidP="008C2CD1">
      <w:pPr>
        <w:jc w:val="both"/>
        <w:rPr>
          <w:sz w:val="18"/>
          <w:szCs w:val="18"/>
        </w:rPr>
      </w:pPr>
    </w:p>
    <w:p w14:paraId="029706D4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§ 8</w:t>
      </w:r>
    </w:p>
    <w:p w14:paraId="76ED9BA0" w14:textId="77777777" w:rsidR="004B6A62" w:rsidRPr="008B3918" w:rsidRDefault="004B6A62" w:rsidP="008C2CD1">
      <w:pPr>
        <w:jc w:val="center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POSTANOWIENIA KOŃCOWE</w:t>
      </w:r>
    </w:p>
    <w:p w14:paraId="14783434" w14:textId="77777777" w:rsidR="00417159" w:rsidRPr="008B3918" w:rsidRDefault="00BE2606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Zamawiający</w:t>
      </w:r>
      <w:r w:rsidR="00A82D56" w:rsidRPr="008B3918">
        <w:rPr>
          <w:sz w:val="22"/>
          <w:szCs w:val="22"/>
        </w:rPr>
        <w:t xml:space="preserve"> może odstąpić od umowy w przypadkach określonych w </w:t>
      </w:r>
      <w:r w:rsidRPr="008B3918">
        <w:rPr>
          <w:sz w:val="22"/>
          <w:szCs w:val="22"/>
        </w:rPr>
        <w:t>K</w:t>
      </w:r>
      <w:r w:rsidR="00A82D56" w:rsidRPr="008B3918">
        <w:rPr>
          <w:sz w:val="22"/>
          <w:szCs w:val="22"/>
        </w:rPr>
        <w:t xml:space="preserve">odeksie </w:t>
      </w:r>
      <w:r w:rsidRPr="008B3918">
        <w:rPr>
          <w:sz w:val="22"/>
          <w:szCs w:val="22"/>
        </w:rPr>
        <w:t>C</w:t>
      </w:r>
      <w:r w:rsidR="00A82D56" w:rsidRPr="008B3918">
        <w:rPr>
          <w:sz w:val="22"/>
          <w:szCs w:val="22"/>
        </w:rPr>
        <w:t>ywilnym oraz w przypadkach określonych w art. 456 ust. 1 ustawy Prawo zamówień publicznych.</w:t>
      </w:r>
    </w:p>
    <w:p w14:paraId="627768A9" w14:textId="77777777" w:rsidR="004B6A62" w:rsidRPr="008B3918" w:rsidRDefault="00A82D56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Niezależnie od powyższego, </w:t>
      </w:r>
      <w:r w:rsidR="004B6A62" w:rsidRPr="008B3918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19F6F6F6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Zakazane są zmiany postanowień zawartej umowy w stosunku do treści oferty, na podstawie której dokonano wyboru wykonawcy, chyba że zachodzi co najmniej jedna z okoliczności wymienionych w art. </w:t>
      </w:r>
      <w:r w:rsidR="00A82D56" w:rsidRPr="008B3918">
        <w:rPr>
          <w:sz w:val="22"/>
          <w:szCs w:val="22"/>
        </w:rPr>
        <w:t>455</w:t>
      </w:r>
      <w:r w:rsidRPr="008B3918">
        <w:rPr>
          <w:sz w:val="22"/>
          <w:szCs w:val="22"/>
        </w:rPr>
        <w:t xml:space="preserve"> ustawy Prawo zamówień publicznych.</w:t>
      </w:r>
    </w:p>
    <w:p w14:paraId="326CED7F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Wszelkie zmiany i uzupełnienia do niniejszej umowy wymagają formy pisemnej pod rygorem nieważności.</w:t>
      </w:r>
    </w:p>
    <w:p w14:paraId="17DFE879" w14:textId="77777777" w:rsidR="00F5105A" w:rsidRPr="008B3918" w:rsidRDefault="00417159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Na podstawie art. </w:t>
      </w:r>
      <w:r w:rsidR="00F5105A" w:rsidRPr="008B3918">
        <w:rPr>
          <w:sz w:val="22"/>
          <w:szCs w:val="22"/>
        </w:rPr>
        <w:t>4</w:t>
      </w:r>
      <w:r w:rsidRPr="008B3918">
        <w:rPr>
          <w:sz w:val="22"/>
          <w:szCs w:val="22"/>
        </w:rPr>
        <w:t>55</w:t>
      </w:r>
      <w:r w:rsidR="00F5105A" w:rsidRPr="008B3918">
        <w:rPr>
          <w:sz w:val="22"/>
          <w:szCs w:val="22"/>
        </w:rPr>
        <w:t xml:space="preserve"> ust. 1 pkt. 1) ustawy Pzp Zamawiający przewiduje możliwość następujących zmian umowy: w zakresie terminu realizacji umowy, przedmiotu zamówienia, wynagrodzenia, płatności,</w:t>
      </w:r>
      <w:r w:rsidR="002808E6" w:rsidRPr="008B3918">
        <w:rPr>
          <w:sz w:val="22"/>
          <w:szCs w:val="22"/>
        </w:rPr>
        <w:t xml:space="preserve"> oznaczenia stron,</w:t>
      </w:r>
      <w:r w:rsidR="00F5105A" w:rsidRPr="008B3918">
        <w:rPr>
          <w:sz w:val="22"/>
          <w:szCs w:val="22"/>
        </w:rPr>
        <w:t xml:space="preserve"> i których konieczność wprowadzenia wynikać będzie z następujących okoliczności:  </w:t>
      </w:r>
    </w:p>
    <w:p w14:paraId="03E61A71" w14:textId="00E6E7C0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zmiany dotyczące sposobu wykonania przedmiotu umowy</w:t>
      </w:r>
      <w:r w:rsidR="00641BB5" w:rsidRPr="008B3918">
        <w:rPr>
          <w:sz w:val="22"/>
          <w:szCs w:val="22"/>
        </w:rPr>
        <w:t>, przedmiotu umowy</w:t>
      </w:r>
      <w:r w:rsidRPr="008B3918">
        <w:rPr>
          <w:sz w:val="22"/>
          <w:szCs w:val="22"/>
        </w:rPr>
        <w:t xml:space="preserve">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</w:t>
      </w:r>
      <w:r w:rsidR="00E453CE" w:rsidRPr="008B3918">
        <w:rPr>
          <w:sz w:val="22"/>
          <w:szCs w:val="22"/>
        </w:rPr>
        <w:t>SWZ</w:t>
      </w:r>
      <w:r w:rsidRPr="008B3918">
        <w:rPr>
          <w:sz w:val="22"/>
          <w:szCs w:val="22"/>
        </w:rPr>
        <w:t xml:space="preserve"> ani nie zwiększy wynagrodzenia Wykonawcy; </w:t>
      </w:r>
    </w:p>
    <w:p w14:paraId="2D91022C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F0D1067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</w:t>
      </w:r>
      <w:r w:rsidR="00E453CE" w:rsidRPr="008B3918">
        <w:rPr>
          <w:sz w:val="22"/>
          <w:szCs w:val="22"/>
        </w:rPr>
        <w:t>SWZ</w:t>
      </w:r>
      <w:r w:rsidRPr="008B3918">
        <w:rPr>
          <w:sz w:val="22"/>
          <w:szCs w:val="22"/>
        </w:rPr>
        <w:t xml:space="preserve">, a zarazem korzystny dla Zamawiającego i nie będzie to wykraczało poza określenie przedmiotu zamówienia zawartego w </w:t>
      </w:r>
      <w:r w:rsidR="00E453CE" w:rsidRPr="008B3918">
        <w:rPr>
          <w:sz w:val="22"/>
          <w:szCs w:val="22"/>
        </w:rPr>
        <w:t>SWZ</w:t>
      </w:r>
      <w:r w:rsidRPr="008B3918">
        <w:rPr>
          <w:sz w:val="22"/>
          <w:szCs w:val="22"/>
        </w:rPr>
        <w:t xml:space="preserve"> ani nie zwiększy wynagrodzenia Wykonawcy; </w:t>
      </w:r>
    </w:p>
    <w:p w14:paraId="233AFEA9" w14:textId="023DCA21" w:rsidR="00FA06D5" w:rsidRPr="008B3918" w:rsidRDefault="00FA06D5" w:rsidP="0009047C">
      <w:pPr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</w:t>
      </w:r>
      <w:r w:rsidR="0009047C" w:rsidRPr="008B3918">
        <w:rPr>
          <w:sz w:val="22"/>
          <w:szCs w:val="22"/>
        </w:rPr>
        <w:t>onej cenie w stosunku do oferty;</w:t>
      </w:r>
      <w:r w:rsidRPr="008B3918">
        <w:rPr>
          <w:sz w:val="22"/>
          <w:szCs w:val="22"/>
        </w:rPr>
        <w:t xml:space="preserve"> </w:t>
      </w:r>
      <w:r w:rsidR="0009047C" w:rsidRPr="008B3918">
        <w:rPr>
          <w:sz w:val="22"/>
          <w:szCs w:val="22"/>
        </w:rPr>
        <w:t>n</w:t>
      </w:r>
      <w:r w:rsidRPr="008B3918">
        <w:rPr>
          <w:sz w:val="22"/>
          <w:szCs w:val="22"/>
        </w:rPr>
        <w:t>a Wykonawcy spoczywa obowiązek pisemnego poinformowania Zamawiającego o konieczności zamiany oraz dostarczenie potwierdzenia o wycofaniu zamienianego sprzętu z rynku);</w:t>
      </w:r>
    </w:p>
    <w:p w14:paraId="29485890" w14:textId="77777777" w:rsidR="00FA06D5" w:rsidRPr="008B3918" w:rsidRDefault="00FA06D5" w:rsidP="0009047C">
      <w:pPr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577A4482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08A311E9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72F2D396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68AC0751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2AA1A8EF" w14:textId="77777777" w:rsidR="00FA06D5" w:rsidRPr="008B3918" w:rsidRDefault="00FA06D5" w:rsidP="0009047C">
      <w:pPr>
        <w:pStyle w:val="Akapitzlist"/>
        <w:numPr>
          <w:ilvl w:val="0"/>
          <w:numId w:val="39"/>
        </w:numPr>
        <w:ind w:left="709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16DAB1FE" w14:textId="023F07D1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Warunkiem wprowadzenia powyższych zmian jest </w:t>
      </w:r>
      <w:r w:rsidR="00947DBF" w:rsidRPr="008B3918">
        <w:rPr>
          <w:sz w:val="22"/>
          <w:szCs w:val="22"/>
        </w:rPr>
        <w:t>wykazanie</w:t>
      </w:r>
      <w:r w:rsidRPr="008B3918">
        <w:rPr>
          <w:sz w:val="22"/>
          <w:szCs w:val="22"/>
        </w:rPr>
        <w:t xml:space="preserve"> przez stronę zainteresowaną wprowadzeniem zmian wystąpienia powoływanych okoliczności.</w:t>
      </w:r>
    </w:p>
    <w:p w14:paraId="5EEB1698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7BCE9D55" w14:textId="77777777" w:rsidR="005A0AA5" w:rsidRPr="008B3918" w:rsidRDefault="005A0AA5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przypadku zmiany, o któr</w:t>
      </w:r>
      <w:r w:rsidR="003C21EE" w:rsidRPr="008B3918">
        <w:rPr>
          <w:sz w:val="22"/>
          <w:szCs w:val="22"/>
        </w:rPr>
        <w:t>ej mowa w ust. 5</w:t>
      </w:r>
      <w:r w:rsidR="00FA06D5" w:rsidRPr="008B3918">
        <w:rPr>
          <w:sz w:val="22"/>
          <w:szCs w:val="22"/>
        </w:rPr>
        <w:t xml:space="preserve"> </w:t>
      </w:r>
      <w:r w:rsidR="003C21EE" w:rsidRPr="008B3918">
        <w:rPr>
          <w:sz w:val="22"/>
          <w:szCs w:val="22"/>
        </w:rPr>
        <w:t>lit. h</w:t>
      </w:r>
      <w:r w:rsidRPr="008B3918">
        <w:rPr>
          <w:sz w:val="22"/>
          <w:szCs w:val="22"/>
        </w:rPr>
        <w:t>) powyżej wartość netto wynagrodzenia Wykonawcy nie ulegnie zmianie, a określona w aneksie wartość brutto wynagrodzenia zostanie wyliczona na podstawie nowych przepisów.</w:t>
      </w:r>
    </w:p>
    <w:p w14:paraId="4076B719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255AFF3E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2EFEBA1A" w14:textId="77777777" w:rsidR="004B6A62" w:rsidRPr="008B3918" w:rsidRDefault="004B6A62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sprawach nieuregulowanych postanowieniami niniejszej umowy będą mieć zastosowanie przepisy:</w:t>
      </w:r>
    </w:p>
    <w:p w14:paraId="7D364358" w14:textId="45093E45" w:rsidR="004B6A62" w:rsidRPr="008B3918" w:rsidRDefault="004B6A62" w:rsidP="0009047C">
      <w:pPr>
        <w:numPr>
          <w:ilvl w:val="1"/>
          <w:numId w:val="11"/>
        </w:numPr>
        <w:tabs>
          <w:tab w:val="clear" w:pos="1785"/>
        </w:tabs>
        <w:ind w:left="851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ustawy Prawo zamówień publicznych </w:t>
      </w:r>
      <w:r w:rsidR="00656EFA" w:rsidRPr="008B3918">
        <w:rPr>
          <w:sz w:val="22"/>
          <w:szCs w:val="22"/>
        </w:rPr>
        <w:t>(tj. Dz.U. z 2021 r. poz. 1129 ze zm.)</w:t>
      </w:r>
      <w:r w:rsidRPr="008B3918">
        <w:rPr>
          <w:sz w:val="22"/>
          <w:szCs w:val="22"/>
        </w:rPr>
        <w:t>,</w:t>
      </w:r>
    </w:p>
    <w:p w14:paraId="25C2873F" w14:textId="77777777" w:rsidR="004B6A62" w:rsidRPr="008B3918" w:rsidRDefault="004B6A62" w:rsidP="0009047C">
      <w:pPr>
        <w:numPr>
          <w:ilvl w:val="1"/>
          <w:numId w:val="11"/>
        </w:numPr>
        <w:tabs>
          <w:tab w:val="clear" w:pos="1785"/>
        </w:tabs>
        <w:ind w:left="851" w:hanging="425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Kodeksu Cywilnego. </w:t>
      </w:r>
    </w:p>
    <w:p w14:paraId="32CB5487" w14:textId="77777777" w:rsidR="00A41D3E" w:rsidRPr="008B3918" w:rsidRDefault="00A41D3E" w:rsidP="0009047C">
      <w:pPr>
        <w:numPr>
          <w:ilvl w:val="6"/>
          <w:numId w:val="27"/>
        </w:numPr>
        <w:ind w:left="360" w:hanging="36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8B3918">
        <w:rPr>
          <w:i/>
          <w:sz w:val="22"/>
          <w:szCs w:val="22"/>
        </w:rPr>
        <w:t>(niepotrzebne skreślić)</w:t>
      </w:r>
    </w:p>
    <w:p w14:paraId="3D769450" w14:textId="77777777" w:rsidR="004B6A62" w:rsidRPr="008B3918" w:rsidRDefault="004B6A62" w:rsidP="008C2CD1">
      <w:pPr>
        <w:jc w:val="both"/>
        <w:rPr>
          <w:sz w:val="22"/>
          <w:szCs w:val="22"/>
        </w:rPr>
      </w:pPr>
    </w:p>
    <w:p w14:paraId="09248FAA" w14:textId="77777777" w:rsidR="004B1EEC" w:rsidRPr="008B3918" w:rsidRDefault="004B1EEC" w:rsidP="008C2CD1">
      <w:pPr>
        <w:jc w:val="both"/>
        <w:rPr>
          <w:sz w:val="22"/>
          <w:szCs w:val="22"/>
        </w:rPr>
      </w:pPr>
    </w:p>
    <w:p w14:paraId="5AA834FD" w14:textId="77777777" w:rsidR="004B6A62" w:rsidRPr="008B3918" w:rsidRDefault="004B6A62" w:rsidP="008C2CD1">
      <w:pPr>
        <w:keepNext/>
        <w:ind w:firstLine="709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ZAMAWIAJĄCY:</w:t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  <w:t>WYKONAWCA:</w:t>
      </w:r>
    </w:p>
    <w:p w14:paraId="0205ABA6" w14:textId="77777777" w:rsidR="004B6A62" w:rsidRPr="008B3918" w:rsidRDefault="004B6A62" w:rsidP="008C2CD1">
      <w:pPr>
        <w:keepNext/>
        <w:jc w:val="both"/>
        <w:rPr>
          <w:sz w:val="22"/>
          <w:szCs w:val="22"/>
        </w:rPr>
      </w:pPr>
    </w:p>
    <w:p w14:paraId="2E96BBB3" w14:textId="77777777" w:rsidR="004B6A62" w:rsidRPr="008B3918" w:rsidRDefault="004B6A62" w:rsidP="008C2CD1">
      <w:pPr>
        <w:jc w:val="both"/>
        <w:rPr>
          <w:sz w:val="22"/>
          <w:szCs w:val="22"/>
        </w:rPr>
      </w:pPr>
    </w:p>
    <w:p w14:paraId="67AB84F0" w14:textId="77777777" w:rsidR="004B6A62" w:rsidRPr="008B3918" w:rsidRDefault="004B6A62" w:rsidP="008C2CD1">
      <w:pPr>
        <w:jc w:val="both"/>
        <w:rPr>
          <w:sz w:val="22"/>
          <w:szCs w:val="22"/>
        </w:rPr>
      </w:pPr>
      <w:r w:rsidRPr="008B3918">
        <w:rPr>
          <w:sz w:val="22"/>
          <w:szCs w:val="22"/>
        </w:rPr>
        <w:t>……………………………………..</w:t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</w:r>
      <w:r w:rsidRPr="008B3918">
        <w:rPr>
          <w:sz w:val="22"/>
          <w:szCs w:val="22"/>
        </w:rPr>
        <w:tab/>
        <w:t>………………………………….</w:t>
      </w:r>
    </w:p>
    <w:p w14:paraId="3A17E3E6" w14:textId="77777777" w:rsidR="004B6A62" w:rsidRPr="008B3918" w:rsidRDefault="004B6A62" w:rsidP="008C2CD1">
      <w:pPr>
        <w:jc w:val="both"/>
        <w:rPr>
          <w:sz w:val="22"/>
          <w:szCs w:val="22"/>
        </w:rPr>
      </w:pPr>
    </w:p>
    <w:p w14:paraId="418EB9EF" w14:textId="77777777" w:rsidR="004B6A62" w:rsidRPr="008B3918" w:rsidRDefault="004B6A62" w:rsidP="008C2CD1">
      <w:pPr>
        <w:jc w:val="both"/>
        <w:rPr>
          <w:szCs w:val="22"/>
        </w:rPr>
      </w:pPr>
      <w:r w:rsidRPr="008B3918">
        <w:rPr>
          <w:szCs w:val="22"/>
        </w:rPr>
        <w:t>Załączniki do niniejszej umowy:</w:t>
      </w:r>
    </w:p>
    <w:p w14:paraId="471B9186" w14:textId="6F706234" w:rsidR="00947DBF" w:rsidRPr="008B3918" w:rsidRDefault="00947DBF" w:rsidP="0009047C">
      <w:pPr>
        <w:numPr>
          <w:ilvl w:val="0"/>
          <w:numId w:val="13"/>
        </w:numPr>
        <w:jc w:val="both"/>
        <w:rPr>
          <w:szCs w:val="22"/>
        </w:rPr>
      </w:pPr>
      <w:r w:rsidRPr="008B3918">
        <w:rPr>
          <w:szCs w:val="22"/>
        </w:rPr>
        <w:t>Szczegółowa specyfikacja techniczna,</w:t>
      </w:r>
    </w:p>
    <w:p w14:paraId="1227A048" w14:textId="45745AE7" w:rsidR="004B6A62" w:rsidRPr="008B3918" w:rsidRDefault="00795BFD" w:rsidP="0009047C">
      <w:pPr>
        <w:numPr>
          <w:ilvl w:val="0"/>
          <w:numId w:val="13"/>
        </w:numPr>
        <w:jc w:val="both"/>
        <w:rPr>
          <w:szCs w:val="22"/>
        </w:rPr>
      </w:pPr>
      <w:r w:rsidRPr="008B3918">
        <w:rPr>
          <w:szCs w:val="22"/>
        </w:rPr>
        <w:t>Opis oferowanego systemu</w:t>
      </w:r>
      <w:r w:rsidR="001066B8" w:rsidRPr="008B3918">
        <w:rPr>
          <w:szCs w:val="22"/>
        </w:rPr>
        <w:t xml:space="preserve"> Wykonawcy</w:t>
      </w:r>
      <w:r w:rsidR="00947DBF" w:rsidRPr="008B3918">
        <w:rPr>
          <w:szCs w:val="22"/>
        </w:rPr>
        <w:t>.</w:t>
      </w:r>
      <w:r w:rsidR="004B6A62" w:rsidRPr="008B3918">
        <w:rPr>
          <w:szCs w:val="22"/>
        </w:rPr>
        <w:t xml:space="preserve"> </w:t>
      </w:r>
    </w:p>
    <w:p w14:paraId="7DA5CFAE" w14:textId="5D1D4956" w:rsidR="00CF1B2B" w:rsidRPr="008B3918" w:rsidRDefault="00CF1B2B">
      <w:pPr>
        <w:suppressAutoHyphens w:val="0"/>
        <w:rPr>
          <w:szCs w:val="22"/>
        </w:rPr>
      </w:pPr>
      <w:r w:rsidRPr="008B3918">
        <w:rPr>
          <w:szCs w:val="22"/>
        </w:rPr>
        <w:br w:type="page"/>
      </w:r>
    </w:p>
    <w:p w14:paraId="1F43D73E" w14:textId="30E56828" w:rsidR="00AF1A58" w:rsidRPr="008B3918" w:rsidRDefault="00795BFD" w:rsidP="00AF1A58">
      <w:pPr>
        <w:pageBreakBefore/>
        <w:jc w:val="right"/>
        <w:rPr>
          <w:b/>
          <w:bCs/>
          <w:sz w:val="22"/>
          <w:szCs w:val="22"/>
        </w:rPr>
      </w:pPr>
      <w:r w:rsidRPr="008B3918">
        <w:rPr>
          <w:b/>
          <w:bCs/>
          <w:sz w:val="22"/>
          <w:szCs w:val="22"/>
        </w:rPr>
        <w:t>Załącznik nr 7</w:t>
      </w:r>
    </w:p>
    <w:p w14:paraId="08A5181B" w14:textId="77777777" w:rsidR="00AF1A58" w:rsidRPr="008B3918" w:rsidRDefault="00AF1A58" w:rsidP="00AF1A58">
      <w:pPr>
        <w:jc w:val="both"/>
        <w:rPr>
          <w:szCs w:val="22"/>
        </w:rPr>
      </w:pPr>
    </w:p>
    <w:p w14:paraId="409A6839" w14:textId="77777777" w:rsidR="00AF1A58" w:rsidRPr="008B3918" w:rsidRDefault="00AF1A58" w:rsidP="00AF1A58">
      <w:pPr>
        <w:suppressAutoHyphens w:val="0"/>
        <w:spacing w:line="360" w:lineRule="auto"/>
        <w:jc w:val="center"/>
        <w:rPr>
          <w:b/>
          <w:sz w:val="22"/>
          <w:lang w:eastAsia="pl-PL"/>
        </w:rPr>
      </w:pPr>
      <w:r w:rsidRPr="008B3918">
        <w:rPr>
          <w:b/>
          <w:sz w:val="22"/>
          <w:lang w:eastAsia="pl-PL"/>
        </w:rPr>
        <w:t>SZCZEGÓŁOWY OPIS PRZEDMIOTU ZAMÓWIENIA</w:t>
      </w:r>
    </w:p>
    <w:p w14:paraId="7E9D372F" w14:textId="77777777" w:rsidR="00AF1A58" w:rsidRPr="008B3918" w:rsidRDefault="00AF1A58" w:rsidP="00AF1A58">
      <w:pPr>
        <w:rPr>
          <w:sz w:val="28"/>
          <w:szCs w:val="28"/>
        </w:rPr>
      </w:pPr>
    </w:p>
    <w:p w14:paraId="705AF62A" w14:textId="77777777" w:rsidR="00AF1A58" w:rsidRPr="008B3918" w:rsidRDefault="00AF1A58" w:rsidP="00AF1A58">
      <w:pPr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Specyfikacja techniczna przedmiotu zamówienia</w:t>
      </w:r>
    </w:p>
    <w:p w14:paraId="6CA29F44" w14:textId="6A39C63A" w:rsidR="00AF1A58" w:rsidRPr="008B3918" w:rsidRDefault="00AF1A58" w:rsidP="00947DBF">
      <w:pPr>
        <w:pStyle w:val="Akapitzlist"/>
        <w:numPr>
          <w:ilvl w:val="0"/>
          <w:numId w:val="73"/>
        </w:numPr>
        <w:suppressAutoHyphens w:val="0"/>
        <w:spacing w:after="12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Zamówienie dotyczy dostarczenia i </w:t>
      </w:r>
      <w:r w:rsidR="003044D9" w:rsidRPr="008B3918">
        <w:rPr>
          <w:sz w:val="22"/>
          <w:szCs w:val="22"/>
        </w:rPr>
        <w:t xml:space="preserve">wdrożenia </w:t>
      </w:r>
      <w:r w:rsidRPr="008B3918">
        <w:rPr>
          <w:sz w:val="22"/>
          <w:szCs w:val="22"/>
        </w:rPr>
        <w:t xml:space="preserve">systemu pamięci zewnętrznej do archiwizacji danych, opartego na kasetach taśmowych. </w:t>
      </w:r>
    </w:p>
    <w:p w14:paraId="2107426B" w14:textId="0CE6CABC" w:rsidR="003044D9" w:rsidRPr="008B3918" w:rsidRDefault="00AF1A58" w:rsidP="00947DBF">
      <w:pPr>
        <w:pStyle w:val="Akapitzlist"/>
        <w:numPr>
          <w:ilvl w:val="0"/>
          <w:numId w:val="73"/>
        </w:numPr>
        <w:suppressAutoHyphens w:val="0"/>
        <w:spacing w:after="12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System powinien być dostar</w:t>
      </w:r>
      <w:r w:rsidR="00D75913" w:rsidRPr="008B3918">
        <w:rPr>
          <w:sz w:val="22"/>
          <w:szCs w:val="22"/>
        </w:rPr>
        <w:t>czony do siedziby Zamawiającego</w:t>
      </w:r>
      <w:r w:rsidR="003044D9" w:rsidRPr="008B3918">
        <w:rPr>
          <w:sz w:val="22"/>
          <w:szCs w:val="22"/>
        </w:rPr>
        <w:t xml:space="preserve">, </w:t>
      </w:r>
      <w:r w:rsidR="003044D9" w:rsidRPr="00D6080F">
        <w:rPr>
          <w:sz w:val="22"/>
          <w:szCs w:val="22"/>
        </w:rPr>
        <w:t>wdrożony, uruchomiony i przetestowany</w:t>
      </w:r>
      <w:r w:rsidR="003044D9" w:rsidRPr="008B3918">
        <w:rPr>
          <w:sz w:val="22"/>
          <w:szCs w:val="22"/>
        </w:rPr>
        <w:t xml:space="preserve"> na miejscu. </w:t>
      </w:r>
    </w:p>
    <w:p w14:paraId="1469A86C" w14:textId="4DFC9175" w:rsidR="003044D9" w:rsidRPr="008B3918" w:rsidRDefault="00AF1A58" w:rsidP="00947DBF">
      <w:pPr>
        <w:pStyle w:val="Akapitzlist"/>
        <w:numPr>
          <w:ilvl w:val="0"/>
          <w:numId w:val="73"/>
        </w:numPr>
        <w:suppressAutoHyphens w:val="0"/>
        <w:spacing w:after="120" w:line="259" w:lineRule="auto"/>
        <w:ind w:left="426"/>
        <w:jc w:val="both"/>
        <w:rPr>
          <w:bCs/>
          <w:sz w:val="22"/>
          <w:szCs w:val="22"/>
        </w:rPr>
      </w:pPr>
      <w:r w:rsidRPr="008B3918">
        <w:rPr>
          <w:sz w:val="22"/>
          <w:szCs w:val="22"/>
        </w:rPr>
        <w:t xml:space="preserve">System powinien być wyposażony w infrastrukturę mechaniczną, elektryczną i teleinformatyczną, niezbędne do funkcjonowania, w tym: </w:t>
      </w:r>
      <w:r w:rsidR="003044D9" w:rsidRPr="008B3918">
        <w:rPr>
          <w:bCs/>
          <w:sz w:val="22"/>
          <w:szCs w:val="22"/>
        </w:rPr>
        <w:t>zasilanie, okablowanie do zasilania, okablowanie do przesyłu danych i oprogramowanie, niezbędne akcesoria, elementy, napędy taśmowe.</w:t>
      </w:r>
    </w:p>
    <w:p w14:paraId="6BBF6916" w14:textId="77777777" w:rsidR="00AF1A58" w:rsidRPr="008B3918" w:rsidRDefault="00AF1A58" w:rsidP="00947DBF">
      <w:pPr>
        <w:pStyle w:val="Akapitzlist"/>
        <w:numPr>
          <w:ilvl w:val="0"/>
          <w:numId w:val="73"/>
        </w:numPr>
        <w:suppressAutoHyphens w:val="0"/>
        <w:spacing w:after="12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Wykonawca ponosi pełną odpowiedzialność za poprawną realizację przedmiotu umowy.</w:t>
      </w:r>
    </w:p>
    <w:p w14:paraId="47051A86" w14:textId="1F9A7C56" w:rsidR="006F4690" w:rsidRDefault="00EE1CD8" w:rsidP="00F64D4F">
      <w:pPr>
        <w:pStyle w:val="Akapitzlist"/>
        <w:numPr>
          <w:ilvl w:val="0"/>
          <w:numId w:val="73"/>
        </w:numPr>
        <w:suppressAutoHyphens w:val="0"/>
        <w:spacing w:after="120" w:line="259" w:lineRule="auto"/>
        <w:ind w:left="426"/>
        <w:jc w:val="both"/>
        <w:rPr>
          <w:sz w:val="22"/>
          <w:szCs w:val="22"/>
        </w:rPr>
      </w:pPr>
      <w:r w:rsidRPr="00F64D4F">
        <w:rPr>
          <w:sz w:val="22"/>
          <w:szCs w:val="22"/>
        </w:rPr>
        <w:t xml:space="preserve">Zamówienie dotyczy dostarczenia, instalacji i konfiguracji komponentów systemu, </w:t>
      </w:r>
      <w:r w:rsidR="00AF1A58" w:rsidRPr="00F64D4F">
        <w:rPr>
          <w:sz w:val="22"/>
          <w:szCs w:val="22"/>
        </w:rPr>
        <w:t>integracji z istniejącą biblioteką taśmową IBM 3584, w tym  dostarczenia i montażu minimum dwóch napędów taśmowych LTO-8 w istniejącej bibliotece dla zwiększenia pojemności do</w:t>
      </w:r>
      <w:r w:rsidR="00FB03AB" w:rsidRPr="00F64D4F">
        <w:rPr>
          <w:sz w:val="22"/>
          <w:szCs w:val="22"/>
        </w:rPr>
        <w:t>stępnej dla dCache o minimum 3.4</w:t>
      </w:r>
      <w:r w:rsidR="00AF1A58" w:rsidRPr="00F64D4F">
        <w:rPr>
          <w:sz w:val="22"/>
          <w:szCs w:val="22"/>
        </w:rPr>
        <w:t xml:space="preserve"> PB pojemności natywnej.</w:t>
      </w:r>
    </w:p>
    <w:p w14:paraId="2418744C" w14:textId="42115276" w:rsidR="003044D9" w:rsidRPr="00F64D4F" w:rsidRDefault="003044D9" w:rsidP="00F64D4F">
      <w:pPr>
        <w:pStyle w:val="Akapitzlist"/>
        <w:numPr>
          <w:ilvl w:val="0"/>
          <w:numId w:val="73"/>
        </w:numPr>
        <w:suppressAutoHyphens w:val="0"/>
        <w:spacing w:line="259" w:lineRule="auto"/>
        <w:ind w:left="425" w:hanging="357"/>
        <w:jc w:val="both"/>
        <w:rPr>
          <w:sz w:val="22"/>
          <w:szCs w:val="22"/>
        </w:rPr>
      </w:pPr>
      <w:r w:rsidRPr="00F64D4F">
        <w:rPr>
          <w:sz w:val="22"/>
          <w:szCs w:val="22"/>
        </w:rPr>
        <w:t>Wdrożenie systemu obejmuje w szczególności następujące elementy:</w:t>
      </w:r>
    </w:p>
    <w:p w14:paraId="02C279D3" w14:textId="31FB491C" w:rsidR="003044D9" w:rsidRPr="008B3918" w:rsidRDefault="003044D9" w:rsidP="00947DBF">
      <w:pPr>
        <w:pStyle w:val="Tekstkomentarza"/>
        <w:numPr>
          <w:ilvl w:val="0"/>
          <w:numId w:val="78"/>
        </w:numPr>
        <w:ind w:left="851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modernizację biblioteki IBM 3584 o minimum dwa napędy LTO-8,</w:t>
      </w:r>
    </w:p>
    <w:p w14:paraId="79C8488C" w14:textId="331827AD" w:rsidR="003044D9" w:rsidRPr="008B3918" w:rsidRDefault="003044D9" w:rsidP="00947DBF">
      <w:pPr>
        <w:pStyle w:val="Tekstkomentarza"/>
        <w:numPr>
          <w:ilvl w:val="0"/>
          <w:numId w:val="78"/>
        </w:numPr>
        <w:ind w:left="851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utworzenie biblioteki wirtualnej na potrzeby systemu dCache,</w:t>
      </w:r>
    </w:p>
    <w:p w14:paraId="3670B5B6" w14:textId="2CCC27C3" w:rsidR="003044D9" w:rsidRPr="008B3918" w:rsidRDefault="003044D9" w:rsidP="00947DBF">
      <w:pPr>
        <w:pStyle w:val="Tekstkomentarza"/>
        <w:numPr>
          <w:ilvl w:val="0"/>
          <w:numId w:val="78"/>
        </w:numPr>
        <w:ind w:left="851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dostarczenie takiej ilości taśm LTO-8 aby pojemność natywna be</w:t>
      </w:r>
      <w:r w:rsidR="00FB03AB">
        <w:rPr>
          <w:sz w:val="22"/>
          <w:szCs w:val="22"/>
        </w:rPr>
        <w:t>z kompresji wynosiła minimum 3.4</w:t>
      </w:r>
      <w:r w:rsidRPr="008B3918">
        <w:rPr>
          <w:sz w:val="22"/>
          <w:szCs w:val="22"/>
        </w:rPr>
        <w:t xml:space="preserve"> PB,</w:t>
      </w:r>
    </w:p>
    <w:p w14:paraId="639D43ED" w14:textId="69D45D74" w:rsidR="003044D9" w:rsidRPr="008B3918" w:rsidRDefault="003044D9" w:rsidP="00947DBF">
      <w:pPr>
        <w:pStyle w:val="Akapitzlist"/>
        <w:numPr>
          <w:ilvl w:val="0"/>
          <w:numId w:val="73"/>
        </w:numPr>
        <w:suppressAutoHyphens w:val="0"/>
        <w:spacing w:line="259" w:lineRule="auto"/>
        <w:ind w:left="425" w:hanging="357"/>
        <w:contextualSpacing w:val="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Komponenty programowe systemu i aplikacji do backupu/archiwizacji na nośnikach taśmowych powinny być zainstalowane w oparciu o istniejącą infrastrukturę wyszczególnioną w tabeli 5.</w:t>
      </w:r>
    </w:p>
    <w:p w14:paraId="2343D5C2" w14:textId="54A275FC" w:rsidR="003044D9" w:rsidRPr="008B3918" w:rsidRDefault="003044D9" w:rsidP="00947DBF">
      <w:pPr>
        <w:pStyle w:val="Akapitzlist"/>
        <w:numPr>
          <w:ilvl w:val="0"/>
          <w:numId w:val="73"/>
        </w:numPr>
        <w:suppressAutoHyphens w:val="0"/>
        <w:spacing w:line="259" w:lineRule="auto"/>
        <w:ind w:left="425" w:hanging="357"/>
        <w:contextualSpacing w:val="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Wykonawca zobowiązany jest wykonać i przekazać Zamawiającemu szczegółową dokumentację wdrożenia, która opisuje wszystkie niezbędne kroki i czynności do zainstalowania </w:t>
      </w:r>
      <w:r w:rsidR="009F3F60" w:rsidRPr="008B3918">
        <w:rPr>
          <w:sz w:val="22"/>
          <w:szCs w:val="22"/>
        </w:rPr>
        <w:t xml:space="preserve">i </w:t>
      </w:r>
      <w:r w:rsidRPr="008B3918">
        <w:rPr>
          <w:sz w:val="22"/>
          <w:szCs w:val="22"/>
        </w:rPr>
        <w:t xml:space="preserve">uruchomienia </w:t>
      </w:r>
      <w:r w:rsidRPr="00F64D4F">
        <w:rPr>
          <w:sz w:val="22"/>
          <w:szCs w:val="22"/>
        </w:rPr>
        <w:t>systemu</w:t>
      </w:r>
      <w:r w:rsidR="00FB03AB" w:rsidRPr="00F64D4F">
        <w:rPr>
          <w:sz w:val="22"/>
          <w:szCs w:val="22"/>
        </w:rPr>
        <w:t xml:space="preserve"> sterującego biblioteką ta</w:t>
      </w:r>
      <w:r w:rsidR="00776929" w:rsidRPr="00F64D4F">
        <w:rPr>
          <w:sz w:val="22"/>
          <w:szCs w:val="22"/>
        </w:rPr>
        <w:t>ś</w:t>
      </w:r>
      <w:r w:rsidR="00FB03AB" w:rsidRPr="00F64D4F">
        <w:rPr>
          <w:sz w:val="22"/>
          <w:szCs w:val="22"/>
        </w:rPr>
        <w:t>mową</w:t>
      </w:r>
      <w:r w:rsidRPr="00F64D4F">
        <w:rPr>
          <w:sz w:val="22"/>
          <w:szCs w:val="22"/>
        </w:rPr>
        <w:t xml:space="preserve">, </w:t>
      </w:r>
      <w:r w:rsidRPr="008B3918">
        <w:rPr>
          <w:sz w:val="22"/>
          <w:szCs w:val="22"/>
        </w:rPr>
        <w:t>zawierającą instrukcje bezpiecznego wyłączania i uruchamiania systemu.</w:t>
      </w:r>
    </w:p>
    <w:p w14:paraId="1C331B9F" w14:textId="77777777" w:rsidR="00AF1A58" w:rsidRPr="008B3918" w:rsidRDefault="00AF1A58" w:rsidP="00AF1A58">
      <w:pPr>
        <w:spacing w:before="240"/>
        <w:jc w:val="both"/>
        <w:rPr>
          <w:sz w:val="22"/>
          <w:szCs w:val="22"/>
        </w:rPr>
      </w:pPr>
      <w:r w:rsidRPr="008B3918">
        <w:rPr>
          <w:b/>
          <w:sz w:val="22"/>
          <w:szCs w:val="22"/>
        </w:rPr>
        <w:t>Słownik pojęć</w:t>
      </w:r>
    </w:p>
    <w:p w14:paraId="6FB759E8" w14:textId="77777777" w:rsidR="00AF1A58" w:rsidRPr="008B3918" w:rsidRDefault="00AF1A58" w:rsidP="00AF1A58">
      <w:pPr>
        <w:jc w:val="both"/>
        <w:rPr>
          <w:b/>
          <w:sz w:val="22"/>
          <w:szCs w:val="22"/>
        </w:rPr>
      </w:pPr>
      <w:r w:rsidRPr="008B3918">
        <w:rPr>
          <w:sz w:val="22"/>
          <w:szCs w:val="22"/>
        </w:rPr>
        <w:t>Dla potrzeb niniejszej specyfikacji Zamawiający przyjmuje następujące znaczenia poszczególnych terminów:</w:t>
      </w:r>
    </w:p>
    <w:p w14:paraId="68010D7E" w14:textId="77777777" w:rsidR="00AF1A58" w:rsidRPr="008B3918" w:rsidRDefault="00AF1A58" w:rsidP="00F64D4F">
      <w:pPr>
        <w:widowControl w:val="0"/>
        <w:numPr>
          <w:ilvl w:val="0"/>
          <w:numId w:val="70"/>
        </w:numPr>
        <w:tabs>
          <w:tab w:val="clear" w:pos="360"/>
        </w:tabs>
        <w:autoSpaceDE w:val="0"/>
        <w:spacing w:before="120" w:line="100" w:lineRule="atLeast"/>
        <w:ind w:left="284" w:hanging="284"/>
        <w:jc w:val="both"/>
        <w:rPr>
          <w:sz w:val="22"/>
          <w:szCs w:val="22"/>
        </w:rPr>
      </w:pPr>
      <w:r w:rsidRPr="008B3918">
        <w:rPr>
          <w:b/>
          <w:bCs/>
          <w:sz w:val="22"/>
          <w:szCs w:val="22"/>
        </w:rPr>
        <w:t>dysk SSD</w:t>
      </w:r>
      <w:r w:rsidRPr="008B3918">
        <w:rPr>
          <w:bCs/>
          <w:sz w:val="22"/>
          <w:szCs w:val="22"/>
        </w:rPr>
        <w:t xml:space="preserve"> (ang. Solid State Drive) - urządzenie pamięci masowej zbudowane w oparciu o pamięć nieulotną (typu flash). Urządzenie nie posiada w ogóle części ruchomych, cała przestrzeń służąca do przechowywania danych jest wykonana w formie układów scalonych.</w:t>
      </w:r>
    </w:p>
    <w:p w14:paraId="0B6F907D" w14:textId="77777777" w:rsidR="00AF1A58" w:rsidRPr="008B3918" w:rsidRDefault="00AF1A58" w:rsidP="0009047C">
      <w:pPr>
        <w:widowControl w:val="0"/>
        <w:numPr>
          <w:ilvl w:val="0"/>
          <w:numId w:val="70"/>
        </w:numPr>
        <w:tabs>
          <w:tab w:val="clear" w:pos="360"/>
        </w:tabs>
        <w:autoSpaceDE w:val="0"/>
        <w:spacing w:before="120" w:line="100" w:lineRule="atLeast"/>
        <w:ind w:left="284" w:hanging="360"/>
        <w:jc w:val="both"/>
        <w:rPr>
          <w:sz w:val="22"/>
          <w:szCs w:val="22"/>
        </w:rPr>
      </w:pPr>
      <w:r w:rsidRPr="008B3918">
        <w:rPr>
          <w:b/>
          <w:bCs/>
          <w:sz w:val="22"/>
          <w:szCs w:val="22"/>
        </w:rPr>
        <w:t>LTO</w:t>
      </w:r>
      <w:r w:rsidRPr="008B3918">
        <w:rPr>
          <w:bCs/>
          <w:sz w:val="22"/>
          <w:szCs w:val="22"/>
        </w:rPr>
        <w:t xml:space="preserve"> (ang. Linear Tape-Open) – otwarte standardy przechowywania danych na urządzeniach taśmowych, stworzone przez konsorcjum którego aktualni członkowie wymienieni są na stronie </w:t>
      </w:r>
      <w:r w:rsidRPr="008B3918">
        <w:rPr>
          <w:rStyle w:val="Hipercze"/>
          <w:bCs/>
          <w:color w:val="auto"/>
          <w:sz w:val="22"/>
          <w:szCs w:val="22"/>
        </w:rPr>
        <w:t>https://www.lto.org/participants/</w:t>
      </w:r>
      <w:r w:rsidRPr="008B3918">
        <w:rPr>
          <w:bCs/>
          <w:sz w:val="22"/>
          <w:szCs w:val="22"/>
        </w:rPr>
        <w:t>. Ilekroć w niniejszej specyfikacji jest mowa o taśmach lub napędach LTO, należy przez to rozumieć urządzenia w formacie LTO Ultrium. Dopuszcza się stosowanie jedynie taśm generacji 7 lub 8, w tym także generacji 7 formatowanych w napędach generacji 8 (taśmy takie oznaczane są w niniejszej specyfikacji jako LTO-7M8). Do obliczania pojemności brutto (zwanej pojemnością natywną) należy przyjmować 6TB dla pojedynczej kasety LTO-7, 9TB dla pojedynczej kasety LTO-7M8 oraz 12 TB dla pojedynczej kasety LTO-8.</w:t>
      </w:r>
    </w:p>
    <w:p w14:paraId="5206CC99" w14:textId="77777777" w:rsidR="00AF1A58" w:rsidRPr="008B3918" w:rsidRDefault="00AF1A58" w:rsidP="00AF1A58">
      <w:pPr>
        <w:spacing w:before="240"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Standaryzacja przepustowości</w:t>
      </w:r>
    </w:p>
    <w:p w14:paraId="69E3E478" w14:textId="77777777" w:rsidR="00AF1A58" w:rsidRPr="008B3918" w:rsidRDefault="00AF1A58" w:rsidP="0009047C">
      <w:pPr>
        <w:pStyle w:val="Akapitzlist"/>
        <w:numPr>
          <w:ilvl w:val="0"/>
          <w:numId w:val="74"/>
        </w:numPr>
        <w:suppressAutoHyphens w:val="0"/>
        <w:spacing w:after="16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W celu uniknięcia nieporozumień związanych z pojęciem przepustowości, które używane jest w późniejszym tekście wymagań, Zamawiający podaje w poniższej tabeli wartości, które należy przyjąć przy obliczaniu przepustowości na potrzeby niniejszej specyfikacji: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2829"/>
        <w:gridCol w:w="857"/>
      </w:tblGrid>
      <w:tr w:rsidR="00AF1A58" w:rsidRPr="008B3918" w14:paraId="0A16A325" w14:textId="77777777" w:rsidTr="005054B0">
        <w:trPr>
          <w:gridAfter w:val="1"/>
          <w:wAfter w:w="857" w:type="dxa"/>
        </w:trPr>
        <w:tc>
          <w:tcPr>
            <w:tcW w:w="8641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6C0B618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Zestawienie przepustowości</w:t>
            </w:r>
          </w:p>
        </w:tc>
      </w:tr>
      <w:tr w:rsidR="00AF1A58" w:rsidRPr="008B3918" w14:paraId="355878AE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D6F8D" w14:textId="77777777" w:rsidR="00AF1A58" w:rsidRPr="008B3918" w:rsidRDefault="00AF1A58" w:rsidP="005054B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Standard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D3509" w14:textId="77777777" w:rsidR="00AF1A58" w:rsidRPr="008B3918" w:rsidRDefault="00AF1A58" w:rsidP="005054B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Przepustowość [Gb/s]</w:t>
            </w:r>
          </w:p>
        </w:tc>
      </w:tr>
      <w:tr w:rsidR="00AF1A58" w:rsidRPr="008B3918" w14:paraId="47E07C84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1A7FF5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DDR4-1600 ; -1866 ; -2133 ; -2400 ; -2666 ; -2933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B9E2F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102,4; 119,4; 136,5; 153,6; 170,6; 187,7</w:t>
            </w:r>
          </w:p>
        </w:tc>
      </w:tr>
      <w:tr w:rsidR="00AF1A58" w:rsidRPr="008B3918" w14:paraId="2491524B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15AF25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100 Gb Ethernet; 40 Gb Ethernet; 10 Gb Ethernet; 1 Gb Ethernet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CD416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100 ; 40 ; 10 ; 1 </w:t>
            </w:r>
          </w:p>
        </w:tc>
      </w:tr>
      <w:tr w:rsidR="00AF1A58" w:rsidRPr="008B3918" w14:paraId="4F800C4B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EDC49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32 Gb FC; 16 Gb FC ; 10 Gb FC ; 8 Gb FC ; 4 Gb FC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5E2F1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32 ; 16 ; 10 ; 8 ; 4 </w:t>
            </w:r>
          </w:p>
        </w:tc>
      </w:tr>
      <w:tr w:rsidR="00AF1A58" w:rsidRPr="008B3918" w14:paraId="166A64D8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6483CA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  <w:lang w:val="es-ES"/>
              </w:rPr>
            </w:pPr>
            <w:r w:rsidRPr="008B3918">
              <w:rPr>
                <w:sz w:val="22"/>
                <w:szCs w:val="22"/>
                <w:lang w:val="es-ES"/>
              </w:rPr>
              <w:t>EDR ; FDR ; QDR ;  DDR ; SDR InfiniBand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0E7D2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  <w:lang w:val="es-ES"/>
              </w:rPr>
              <w:t xml:space="preserve">25 ; </w:t>
            </w:r>
            <w:r w:rsidRPr="008B3918">
              <w:rPr>
                <w:sz w:val="22"/>
                <w:szCs w:val="22"/>
              </w:rPr>
              <w:t>14 ; 10 ; 5 ; 2,5</w:t>
            </w:r>
          </w:p>
        </w:tc>
      </w:tr>
      <w:tr w:rsidR="00AF1A58" w:rsidRPr="008B3918" w14:paraId="7679AA99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B6832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22.5 G SAS ; 12 G SAS ; 6G SAS ; 3G SAS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902B4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22,5 ; 12 ; 6 ; 3</w:t>
            </w:r>
          </w:p>
        </w:tc>
      </w:tr>
      <w:tr w:rsidR="00AF1A58" w:rsidRPr="008B3918" w14:paraId="43A82F00" w14:textId="77777777" w:rsidTr="005054B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2AF7C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16 G SATA ; 6G SATA ; 3G SATA ; 1,5 SATA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30448" w14:textId="77777777" w:rsidR="00AF1A58" w:rsidRPr="008B3918" w:rsidRDefault="00AF1A58" w:rsidP="005054B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16 ; 6 ; 3 ; 1,5</w:t>
            </w:r>
          </w:p>
        </w:tc>
      </w:tr>
    </w:tbl>
    <w:p w14:paraId="261FDBC2" w14:textId="77777777" w:rsidR="00AF1A58" w:rsidRPr="008B3918" w:rsidRDefault="00AF1A58" w:rsidP="00AF1A58">
      <w:pPr>
        <w:spacing w:line="100" w:lineRule="atLeast"/>
        <w:rPr>
          <w:sz w:val="22"/>
          <w:szCs w:val="22"/>
        </w:rPr>
      </w:pPr>
    </w:p>
    <w:p w14:paraId="2F3E6344" w14:textId="77777777" w:rsidR="00AF1A58" w:rsidRPr="008B3918" w:rsidRDefault="00AF1A58" w:rsidP="0009047C">
      <w:pPr>
        <w:pStyle w:val="Akapitzlist"/>
        <w:numPr>
          <w:ilvl w:val="0"/>
          <w:numId w:val="74"/>
        </w:numPr>
        <w:suppressAutoHyphens w:val="0"/>
        <w:spacing w:after="16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Jeśli port używa zwielokrotnionych linii, jego przepustowość na potrzeby niniejszej specyfikacji należy przyjąć jako iloczyn liczby linii i wyżej podanej przepustowości (przykład: przepustowość 4x FDR INFINIBAND na potrzeby niniejszej specyfikacji wynosi 56 Gb/s).</w:t>
      </w:r>
    </w:p>
    <w:p w14:paraId="0772ED9D" w14:textId="77777777" w:rsidR="00AF1A58" w:rsidRPr="008B3918" w:rsidRDefault="00AF1A58" w:rsidP="0009047C">
      <w:pPr>
        <w:pStyle w:val="Akapitzlist"/>
        <w:numPr>
          <w:ilvl w:val="0"/>
          <w:numId w:val="74"/>
        </w:numPr>
        <w:suppressAutoHyphens w:val="0"/>
        <w:spacing w:after="160" w:line="259" w:lineRule="auto"/>
        <w:ind w:left="426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Jeśli transmisja na linii zachodzi równocześnie w dwu kierunkach, to dla potrzeb niniejszej specyfikacji należy przyjąć nie wartość dwukrotnie wyższą, ale dokładnie taką jaka znajduje się podanej tabeli.</w:t>
      </w:r>
    </w:p>
    <w:p w14:paraId="5F126591" w14:textId="77777777" w:rsidR="00AF1A58" w:rsidRPr="008B3918" w:rsidRDefault="00AF1A58" w:rsidP="00AF1A58">
      <w:pPr>
        <w:spacing w:before="240"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Informacja o jednostkach używanych w specyfikacji</w:t>
      </w:r>
    </w:p>
    <w:p w14:paraId="5FCF5B18" w14:textId="77777777" w:rsidR="00AF1A58" w:rsidRPr="008B3918" w:rsidRDefault="00AF1A58" w:rsidP="00AF1A58">
      <w:pPr>
        <w:jc w:val="both"/>
        <w:rPr>
          <w:sz w:val="22"/>
          <w:szCs w:val="22"/>
        </w:rPr>
      </w:pPr>
      <w:r w:rsidRPr="008B3918">
        <w:rPr>
          <w:sz w:val="22"/>
          <w:szCs w:val="22"/>
        </w:rPr>
        <w:t>Przy określaniu ilości informacji (m.in. w pojemnościach pamięci czy przepustowościach) małe b oznacza bit (cyfrę binarną), natomiast wielkie B oznacza bajt (osiem bitów).</w:t>
      </w:r>
    </w:p>
    <w:p w14:paraId="30E68561" w14:textId="77777777" w:rsidR="00AF1A58" w:rsidRPr="008B3918" w:rsidRDefault="00AF1A58" w:rsidP="00AF1A58">
      <w:pPr>
        <w:spacing w:before="240"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Informacja o przedrostkach jednostek używanych w specyfikacji:</w:t>
      </w:r>
    </w:p>
    <w:p w14:paraId="1697B607" w14:textId="77777777" w:rsidR="00AF1A58" w:rsidRPr="008B3918" w:rsidRDefault="00AF1A58" w:rsidP="00AF1A58">
      <w:pPr>
        <w:tabs>
          <w:tab w:val="left" w:pos="972"/>
          <w:tab w:val="left" w:pos="1800"/>
        </w:tabs>
        <w:spacing w:after="12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Przedrostki kilo (k), mega (M), giga (G), tera (T) i peta (P) używane w specyfikacji odnoszą się do wielokrotności będących całkowitymi potęgami liczby 10. W odróżnieniu od nich przedrostki dotyczące wielokrotności będących potęgami liczby 2 podawane są zgodnie ze standardem ISO/IEC 80000-13:2008. W poniższej tabeli podano mnożniki odpowiadające wymienionym przedrostkom dziesiętnym i ich odpowiednikom binarnym:</w:t>
      </w:r>
    </w:p>
    <w:p w14:paraId="552EF193" w14:textId="77777777" w:rsidR="00AF1A58" w:rsidRPr="008B3918" w:rsidRDefault="00AF1A58" w:rsidP="00AF1A58">
      <w:pPr>
        <w:tabs>
          <w:tab w:val="left" w:pos="972"/>
          <w:tab w:val="left" w:pos="1800"/>
        </w:tabs>
        <w:spacing w:after="120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3"/>
        <w:gridCol w:w="885"/>
        <w:gridCol w:w="5843"/>
        <w:gridCol w:w="30"/>
      </w:tblGrid>
      <w:tr w:rsidR="00AF1A58" w:rsidRPr="008B3918" w14:paraId="0407272B" w14:textId="77777777" w:rsidTr="005054B0">
        <w:trPr>
          <w:gridAfter w:val="1"/>
          <w:wAfter w:w="30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675BD" w14:textId="77777777" w:rsidR="00AF1A58" w:rsidRPr="008B3918" w:rsidRDefault="00AF1A58" w:rsidP="005054B0">
            <w:pPr>
              <w:pStyle w:val="TableHeading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Przedrostek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F8542" w14:textId="77777777" w:rsidR="00AF1A58" w:rsidRPr="008B3918" w:rsidRDefault="00AF1A58" w:rsidP="005054B0">
            <w:pPr>
              <w:pStyle w:val="TableHeading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83E9F" w14:textId="77777777" w:rsidR="00AF1A58" w:rsidRPr="008B3918" w:rsidRDefault="00AF1A58" w:rsidP="005054B0">
            <w:pPr>
              <w:pStyle w:val="TableHeading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Wartość mnożnika</w:t>
            </w:r>
          </w:p>
        </w:tc>
      </w:tr>
      <w:tr w:rsidR="00AF1A58" w:rsidRPr="008B3918" w14:paraId="33ECBE2C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4216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kilo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18F0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8BF3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1 000</w:t>
            </w:r>
          </w:p>
        </w:tc>
      </w:tr>
      <w:tr w:rsidR="00AF1A58" w:rsidRPr="008B3918" w14:paraId="546925D6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701C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mega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98A6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CDCE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1 000 000</w:t>
            </w:r>
          </w:p>
        </w:tc>
      </w:tr>
      <w:tr w:rsidR="00AF1A58" w:rsidRPr="008B3918" w14:paraId="0A0D8BA3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5FF4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giga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EBFC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DBF1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1 000 000 000</w:t>
            </w:r>
          </w:p>
        </w:tc>
      </w:tr>
      <w:tr w:rsidR="00AF1A58" w:rsidRPr="008B3918" w14:paraId="74EC262A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B2F2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tera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D9BD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E9BE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1 000 000 000 000</w:t>
            </w:r>
          </w:p>
        </w:tc>
      </w:tr>
      <w:tr w:rsidR="00AF1A58" w:rsidRPr="008B3918" w14:paraId="19AE3942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1B1C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peta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D2C5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A1FE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15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1 000 000 000 000 000</w:t>
            </w:r>
          </w:p>
        </w:tc>
      </w:tr>
      <w:tr w:rsidR="00AF1A58" w:rsidRPr="008B3918" w14:paraId="14D04A8D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645B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kibi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C68F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Ki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2B14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10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1 024</w:t>
            </w:r>
          </w:p>
        </w:tc>
      </w:tr>
      <w:tr w:rsidR="00AF1A58" w:rsidRPr="008B3918" w14:paraId="59B9B964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C41D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mebi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4B8D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Mi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30D9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20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1 048 576</w:t>
            </w:r>
          </w:p>
        </w:tc>
      </w:tr>
      <w:tr w:rsidR="00AF1A58" w:rsidRPr="008B3918" w14:paraId="143E5054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12E3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gibi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54F9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Gi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AB5F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1 073 741 824</w:t>
            </w:r>
          </w:p>
        </w:tc>
      </w:tr>
      <w:tr w:rsidR="00AF1A58" w:rsidRPr="008B3918" w14:paraId="4C504037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60E3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tebi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AB0C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C93F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40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1 099 511 627 776</w:t>
            </w:r>
          </w:p>
        </w:tc>
      </w:tr>
      <w:tr w:rsidR="00AF1A58" w:rsidRPr="008B3918" w14:paraId="262B163E" w14:textId="77777777" w:rsidTr="005054B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5F03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pebi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D88B" w14:textId="77777777" w:rsidR="00AF1A58" w:rsidRPr="008B3918" w:rsidRDefault="00AF1A58" w:rsidP="005054B0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Pi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4042" w14:textId="77777777" w:rsidR="00AF1A58" w:rsidRPr="008B3918" w:rsidRDefault="00AF1A58" w:rsidP="005054B0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391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50</w:t>
            </w:r>
            <w:r w:rsidRPr="008B3918">
              <w:rPr>
                <w:rFonts w:ascii="Times New Roman" w:hAnsi="Times New Roman" w:cs="Times New Roman"/>
                <w:sz w:val="22"/>
                <w:szCs w:val="22"/>
              </w:rPr>
              <w:t xml:space="preserve"> lub 1 125 899 906 842 624</w:t>
            </w:r>
          </w:p>
        </w:tc>
      </w:tr>
    </w:tbl>
    <w:p w14:paraId="5E012270" w14:textId="77777777" w:rsidR="00AF1A58" w:rsidRPr="008B3918" w:rsidRDefault="00AF1A58" w:rsidP="00AF1A58">
      <w:pPr>
        <w:jc w:val="both"/>
        <w:rPr>
          <w:sz w:val="22"/>
          <w:szCs w:val="22"/>
        </w:rPr>
      </w:pPr>
    </w:p>
    <w:p w14:paraId="6C92FB53" w14:textId="77777777" w:rsidR="00AF1A58" w:rsidRPr="008B3918" w:rsidRDefault="00AF1A58" w:rsidP="00AF1A58">
      <w:pPr>
        <w:spacing w:before="240" w:after="160"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Opis systemu archiwizacji danych</w:t>
      </w:r>
    </w:p>
    <w:p w14:paraId="5DC09AC8" w14:textId="4BC4A7A2" w:rsidR="00AF1A58" w:rsidRPr="008B3918" w:rsidRDefault="00AF1A58" w:rsidP="00626EF2">
      <w:pPr>
        <w:pStyle w:val="Akapitzlist"/>
        <w:numPr>
          <w:ilvl w:val="0"/>
          <w:numId w:val="77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System archiwizacyjny dCache musi składać się z elementów :</w:t>
      </w:r>
    </w:p>
    <w:p w14:paraId="40FEDFC5" w14:textId="35AF7BA6" w:rsidR="00AF1A58" w:rsidRPr="008B3918" w:rsidRDefault="00AF1A58" w:rsidP="00626EF2">
      <w:pPr>
        <w:pStyle w:val="Akapitzlist"/>
        <w:numPr>
          <w:ilvl w:val="0"/>
          <w:numId w:val="72"/>
        </w:numPr>
        <w:suppressAutoHyphens w:val="0"/>
        <w:spacing w:after="120" w:line="259" w:lineRule="auto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Przestrzeń przechowywania danych na taśmach z wykorzystaniem istniejącej infrastruktu</w:t>
      </w:r>
      <w:r w:rsidR="00FB03AB">
        <w:rPr>
          <w:sz w:val="22"/>
          <w:szCs w:val="22"/>
        </w:rPr>
        <w:t xml:space="preserve">ry i rozszerzonej o minimum  </w:t>
      </w:r>
      <w:r w:rsidR="00FB03AB" w:rsidRPr="00F64D4F">
        <w:rPr>
          <w:sz w:val="22"/>
          <w:szCs w:val="22"/>
        </w:rPr>
        <w:t>3.4</w:t>
      </w:r>
      <w:r w:rsidRPr="00F64D4F">
        <w:rPr>
          <w:sz w:val="22"/>
          <w:szCs w:val="22"/>
        </w:rPr>
        <w:t xml:space="preserve"> PB</w:t>
      </w:r>
      <w:r w:rsidR="001E40F1">
        <w:rPr>
          <w:color w:val="FF0000"/>
          <w:sz w:val="22"/>
          <w:szCs w:val="22"/>
        </w:rPr>
        <w:t>.</w:t>
      </w:r>
    </w:p>
    <w:p w14:paraId="3DD953E3" w14:textId="4FA46599" w:rsidR="00AF1A58" w:rsidRPr="000E20FE" w:rsidRDefault="00FB03AB" w:rsidP="00626EF2">
      <w:pPr>
        <w:pStyle w:val="Akapitzlist"/>
        <w:numPr>
          <w:ilvl w:val="0"/>
          <w:numId w:val="77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0E20FE">
        <w:rPr>
          <w:sz w:val="22"/>
          <w:szCs w:val="22"/>
        </w:rPr>
        <w:t xml:space="preserve">Komponenty programowe systemu przeznaczonego do obsługi biblioteki taśmowej muszą wspierać mechanizmy migracji danych pomiędzy komponentem dyskowym a taśmowym w instancji dCache. Instancja dCache zostanie przygotowana przez </w:t>
      </w:r>
      <w:r w:rsidR="001E40F1" w:rsidRPr="000E20FE">
        <w:rPr>
          <w:sz w:val="22"/>
          <w:szCs w:val="22"/>
        </w:rPr>
        <w:t>Zamawiającego</w:t>
      </w:r>
      <w:r w:rsidR="00776929" w:rsidRPr="000E20FE">
        <w:rPr>
          <w:sz w:val="22"/>
          <w:szCs w:val="22"/>
        </w:rPr>
        <w:t xml:space="preserve">, po stronie </w:t>
      </w:r>
      <w:r w:rsidR="001E40F1" w:rsidRPr="000E20FE">
        <w:rPr>
          <w:sz w:val="22"/>
          <w:szCs w:val="22"/>
        </w:rPr>
        <w:t xml:space="preserve">Wykonawcy </w:t>
      </w:r>
      <w:r w:rsidR="00776929" w:rsidRPr="000E20FE">
        <w:rPr>
          <w:sz w:val="22"/>
          <w:szCs w:val="22"/>
        </w:rPr>
        <w:t>jest zapewnienie kompatybilności oprogramowania sterującego biblioteką taśmową z mechanizmami dCache.</w:t>
      </w:r>
      <w:r w:rsidRPr="000E20FE">
        <w:rPr>
          <w:sz w:val="22"/>
          <w:szCs w:val="22"/>
        </w:rPr>
        <w:t xml:space="preserve"> </w:t>
      </w:r>
      <w:r w:rsidR="00AF1A58" w:rsidRPr="000E20FE">
        <w:rPr>
          <w:sz w:val="22"/>
          <w:szCs w:val="22"/>
        </w:rPr>
        <w:t>Komponenty programowe systemu i aplikacji do backupu/archiwizacji na nośnikach taśmowych mają być zainstalowane w oparciu o istniejącą infrastrukturę wyszczególnioną w tabeli 5.</w:t>
      </w:r>
    </w:p>
    <w:p w14:paraId="270E9DC8" w14:textId="77777777" w:rsidR="005A5A93" w:rsidRPr="008B3918" w:rsidRDefault="005A5A93" w:rsidP="004F618A">
      <w:pPr>
        <w:pStyle w:val="Akapitzlist"/>
        <w:suppressAutoHyphens w:val="0"/>
        <w:spacing w:after="120" w:line="259" w:lineRule="auto"/>
        <w:jc w:val="both"/>
        <w:rPr>
          <w:sz w:val="22"/>
          <w:szCs w:val="22"/>
        </w:rPr>
      </w:pPr>
    </w:p>
    <w:p w14:paraId="47247C5A" w14:textId="00FFD142" w:rsidR="005A5A93" w:rsidRPr="008B3918" w:rsidRDefault="005A5A93" w:rsidP="004F618A">
      <w:pPr>
        <w:pStyle w:val="Akapitzlist"/>
        <w:numPr>
          <w:ilvl w:val="0"/>
          <w:numId w:val="77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Instytut Oceanologii PAN posiada na wyposażeniu bibliotekę taśmową </w:t>
      </w:r>
      <w:r w:rsidR="009F3F60" w:rsidRPr="008B3918">
        <w:rPr>
          <w:sz w:val="22"/>
          <w:szCs w:val="22"/>
        </w:rPr>
        <w:t>IBM 3584, wyposażoną</w:t>
      </w:r>
      <w:r w:rsidR="00AF1A58" w:rsidRPr="008B3918">
        <w:rPr>
          <w:sz w:val="22"/>
          <w:szCs w:val="22"/>
        </w:rPr>
        <w:t xml:space="preserve"> w robota taśmowego oraz napędy taśmowe umożliwiające zapis i odczyt danych (Tape Drives) w konfiguracji jak poniżej:</w:t>
      </w:r>
    </w:p>
    <w:p w14:paraId="55740DB2" w14:textId="5DC35EB6" w:rsidR="00AF1A58" w:rsidRPr="008B3918" w:rsidRDefault="00AF1A58" w:rsidP="004F618A">
      <w:pPr>
        <w:pStyle w:val="Akapitzlist"/>
        <w:suppressAutoHyphens w:val="0"/>
        <w:spacing w:after="120"/>
        <w:ind w:left="426"/>
        <w:jc w:val="center"/>
        <w:rPr>
          <w:i/>
          <w:sz w:val="22"/>
          <w:szCs w:val="22"/>
        </w:rPr>
      </w:pPr>
      <w:r w:rsidRPr="008B3918">
        <w:rPr>
          <w:sz w:val="22"/>
          <w:szCs w:val="22"/>
        </w:rPr>
        <w:br/>
      </w:r>
      <w:r w:rsidRPr="008B3918">
        <w:rPr>
          <w:i/>
          <w:sz w:val="22"/>
          <w:szCs w:val="22"/>
        </w:rPr>
        <w:t>Tabela nr 1 Konfiguracja aktualna istniejącej biblioteki taśmowej IBM 3584 w IOPAN</w:t>
      </w:r>
    </w:p>
    <w:tbl>
      <w:tblPr>
        <w:tblW w:w="926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0"/>
        <w:gridCol w:w="1596"/>
      </w:tblGrid>
      <w:tr w:rsidR="00AF1A58" w:rsidRPr="008B3918" w14:paraId="1E435CD6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3705BD06" w14:textId="6C46775F" w:rsidR="0012283D" w:rsidRPr="008B3918" w:rsidRDefault="0012283D" w:rsidP="005054B0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</w:rPr>
              <w:t xml:space="preserve">Całkowita ilość miejsc przechowywania kaset (ang. </w:t>
            </w:r>
            <w:r w:rsidR="00AF1A58" w:rsidRPr="008B3918">
              <w:rPr>
                <w:sz w:val="22"/>
                <w:szCs w:val="22"/>
                <w:lang w:val="en-US"/>
              </w:rPr>
              <w:t>Total storage slots</w:t>
            </w:r>
            <w:r w:rsidRPr="008B3918">
              <w:rPr>
                <w:sz w:val="22"/>
                <w:szCs w:val="22"/>
                <w:lang w:val="en-US"/>
              </w:rPr>
              <w:t>)</w:t>
            </w:r>
          </w:p>
          <w:p w14:paraId="7D0E3D34" w14:textId="1CE0EDD1" w:rsidR="0012283D" w:rsidRPr="008B3918" w:rsidRDefault="0012283D" w:rsidP="0012283D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Licencjonowana pojemność LTO (ang. </w:t>
            </w:r>
            <w:r w:rsidR="00AF1A58" w:rsidRPr="008B3918">
              <w:rPr>
                <w:sz w:val="22"/>
                <w:szCs w:val="22"/>
                <w:lang w:val="en-US"/>
              </w:rPr>
              <w:t>LTO Licensed Capacity</w:t>
            </w:r>
            <w:r w:rsidRPr="008B3918">
              <w:rPr>
                <w:sz w:val="22"/>
                <w:szCs w:val="22"/>
                <w:lang w:val="en-US"/>
              </w:rPr>
              <w:t>)</w:t>
            </w:r>
          </w:p>
          <w:p w14:paraId="603E4486" w14:textId="0B484934" w:rsidR="00AF1A58" w:rsidRPr="008B3918" w:rsidRDefault="0012283D" w:rsidP="0012283D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Nielicencjonowana pojemność LTO (ang. </w:t>
            </w:r>
            <w:r w:rsidR="00AF1A58" w:rsidRPr="008B3918">
              <w:rPr>
                <w:sz w:val="22"/>
                <w:szCs w:val="22"/>
                <w:lang w:val="en-US"/>
              </w:rPr>
              <w:t>LTO Unlicensed Capacity</w:t>
            </w:r>
            <w:r w:rsidRPr="008B3918">
              <w:rPr>
                <w:sz w:val="22"/>
                <w:szCs w:val="22"/>
                <w:lang w:val="en-US"/>
              </w:rPr>
              <w:t>)</w:t>
            </w:r>
            <w:r w:rsidR="00AF1A58" w:rsidRPr="008B391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7784614E" w14:textId="365322EA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713</w:t>
            </w:r>
          </w:p>
          <w:p w14:paraId="13C76E67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713</w:t>
            </w:r>
          </w:p>
          <w:p w14:paraId="4FD7A0DF" w14:textId="64E32FD2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0</w:t>
            </w:r>
          </w:p>
        </w:tc>
      </w:tr>
      <w:tr w:rsidR="00AF1A58" w:rsidRPr="008B3918" w14:paraId="0B10FE2A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026D5AA7" w14:textId="4A66871F" w:rsidR="0012283D" w:rsidRPr="008B3918" w:rsidRDefault="0012283D" w:rsidP="0012283D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Łączna </w:t>
            </w:r>
            <w:r w:rsidR="005057F8" w:rsidRPr="008B3918">
              <w:rPr>
                <w:sz w:val="22"/>
                <w:szCs w:val="22"/>
              </w:rPr>
              <w:t>ilość</w:t>
            </w:r>
            <w:r w:rsidRPr="008B3918">
              <w:rPr>
                <w:sz w:val="22"/>
                <w:szCs w:val="22"/>
              </w:rPr>
              <w:t xml:space="preserve"> pustych gniazd pamięci ( ang.</w:t>
            </w:r>
            <w:r w:rsidR="00AF1A58" w:rsidRPr="008B3918">
              <w:rPr>
                <w:sz w:val="22"/>
                <w:szCs w:val="22"/>
              </w:rPr>
              <w:t>Total empty storage slots</w:t>
            </w:r>
            <w:r w:rsidRPr="008B3918">
              <w:rPr>
                <w:sz w:val="22"/>
                <w:szCs w:val="22"/>
              </w:rPr>
              <w:t>)</w:t>
            </w:r>
            <w:r w:rsidR="00AF1A58" w:rsidRPr="008B3918">
              <w:rPr>
                <w:sz w:val="22"/>
                <w:szCs w:val="22"/>
              </w:rPr>
              <w:t xml:space="preserve"> </w:t>
            </w:r>
          </w:p>
          <w:p w14:paraId="194D3EB5" w14:textId="3AE31378" w:rsidR="00AF1A58" w:rsidRPr="008B3918" w:rsidRDefault="0012283D" w:rsidP="0012283D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Gniazda pamięci offline (ang. </w:t>
            </w:r>
            <w:r w:rsidR="00AF1A58" w:rsidRPr="008B3918">
              <w:rPr>
                <w:sz w:val="22"/>
                <w:szCs w:val="22"/>
                <w:lang w:val="en-US"/>
              </w:rPr>
              <w:t>Offline storage slots</w:t>
            </w:r>
            <w:r w:rsidRPr="008B3918">
              <w:rPr>
                <w:sz w:val="22"/>
                <w:szCs w:val="22"/>
                <w:lang w:val="en-US"/>
              </w:rPr>
              <w:t>)</w:t>
            </w:r>
            <w:r w:rsidR="00AF1A58" w:rsidRPr="008B391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7AAE7349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156</w:t>
            </w:r>
          </w:p>
          <w:p w14:paraId="436B6BBD" w14:textId="6C067E31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0</w:t>
            </w:r>
          </w:p>
        </w:tc>
      </w:tr>
      <w:tr w:rsidR="00AF1A58" w:rsidRPr="008B3918" w14:paraId="0DEEB103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25F35632" w14:textId="1D07E3D8" w:rsidR="00AF1A58" w:rsidRPr="008B3918" w:rsidRDefault="0012283D" w:rsidP="005054B0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Akcesory (ang. </w:t>
            </w:r>
            <w:r w:rsidR="00AF1A58" w:rsidRPr="008B3918">
              <w:rPr>
                <w:sz w:val="22"/>
                <w:szCs w:val="22"/>
                <w:lang w:val="en-US"/>
              </w:rPr>
              <w:t>Accessors</w:t>
            </w:r>
            <w:r w:rsidRPr="008B3918">
              <w:rPr>
                <w:sz w:val="22"/>
                <w:szCs w:val="22"/>
                <w:lang w:val="en-US"/>
              </w:rPr>
              <w:t>)</w:t>
            </w:r>
            <w:r w:rsidR="00AF1A58" w:rsidRPr="008B391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033E73D7" w14:textId="77777777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1</w:t>
            </w:r>
          </w:p>
        </w:tc>
      </w:tr>
      <w:tr w:rsidR="00AF1A58" w:rsidRPr="008B3918" w14:paraId="025A048E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708AEE21" w14:textId="037CB10D" w:rsidR="0012283D" w:rsidRPr="008B3918" w:rsidRDefault="0012283D" w:rsidP="0012283D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Łączna</w:t>
            </w:r>
            <w:r w:rsidR="005057F8" w:rsidRPr="008B3918">
              <w:rPr>
                <w:sz w:val="22"/>
                <w:szCs w:val="22"/>
              </w:rPr>
              <w:t xml:space="preserve"> ilość</w:t>
            </w:r>
            <w:r w:rsidRPr="008B3918">
              <w:rPr>
                <w:sz w:val="22"/>
                <w:szCs w:val="22"/>
              </w:rPr>
              <w:t xml:space="preserve"> gniazd I/O (ang. </w:t>
            </w:r>
            <w:r w:rsidR="00AF1A58" w:rsidRPr="008B3918">
              <w:rPr>
                <w:sz w:val="22"/>
                <w:szCs w:val="22"/>
              </w:rPr>
              <w:t>Total I/O slots</w:t>
            </w:r>
            <w:r w:rsidRPr="008B3918">
              <w:rPr>
                <w:sz w:val="22"/>
                <w:szCs w:val="22"/>
              </w:rPr>
              <w:t>)</w:t>
            </w:r>
          </w:p>
          <w:p w14:paraId="19097286" w14:textId="62CE06AA" w:rsidR="00AF1A58" w:rsidRPr="008B3918" w:rsidRDefault="0012283D" w:rsidP="0012283D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Puste gniazda I/O (ang. </w:t>
            </w:r>
            <w:r w:rsidR="00AF1A58" w:rsidRPr="008B3918">
              <w:rPr>
                <w:sz w:val="22"/>
                <w:szCs w:val="22"/>
              </w:rPr>
              <w:t>Empty I/O slots</w:t>
            </w:r>
            <w:r w:rsidRPr="008B3918">
              <w:rPr>
                <w:sz w:val="22"/>
                <w:szCs w:val="22"/>
              </w:rPr>
              <w:t>)</w:t>
            </w:r>
            <w:r w:rsidR="00AF1A58" w:rsidRPr="008B3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71A38A1D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16</w:t>
            </w:r>
          </w:p>
          <w:p w14:paraId="1A7B2C2A" w14:textId="29F6696E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15</w:t>
            </w:r>
          </w:p>
        </w:tc>
      </w:tr>
      <w:tr w:rsidR="00AF1A58" w:rsidRPr="008B3918" w14:paraId="56D322D6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129CB763" w14:textId="1C88B6AF" w:rsidR="0012283D" w:rsidRPr="008B3918" w:rsidRDefault="0012283D" w:rsidP="0012283D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Łączna </w:t>
            </w:r>
            <w:r w:rsidR="005057F8" w:rsidRPr="008B3918">
              <w:rPr>
                <w:sz w:val="22"/>
                <w:szCs w:val="22"/>
              </w:rPr>
              <w:t>ilość kaset LTO obecnych w bibliotece</w:t>
            </w:r>
            <w:r w:rsidRPr="008B3918">
              <w:rPr>
                <w:sz w:val="22"/>
                <w:szCs w:val="22"/>
              </w:rPr>
              <w:t xml:space="preserve"> (ang.</w:t>
            </w:r>
            <w:r w:rsidR="00AF1A58" w:rsidRPr="008B3918">
              <w:rPr>
                <w:sz w:val="22"/>
                <w:szCs w:val="22"/>
              </w:rPr>
              <w:t>Total LTO data cartridges</w:t>
            </w:r>
            <w:r w:rsidRPr="008B3918">
              <w:rPr>
                <w:sz w:val="22"/>
                <w:szCs w:val="22"/>
              </w:rPr>
              <w:t>)</w:t>
            </w:r>
          </w:p>
          <w:p w14:paraId="526D5F07" w14:textId="2134074A" w:rsidR="00AF1A58" w:rsidRPr="008B3918" w:rsidRDefault="00AF1A58" w:rsidP="0012283D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LTO Ultrium-1 </w:t>
            </w:r>
            <w:r w:rsidRPr="008B3918">
              <w:rPr>
                <w:sz w:val="22"/>
                <w:szCs w:val="22"/>
              </w:rPr>
              <w:br/>
              <w:t xml:space="preserve">LTO Ultrium-2 </w:t>
            </w:r>
            <w:r w:rsidRPr="008B3918">
              <w:rPr>
                <w:sz w:val="22"/>
                <w:szCs w:val="22"/>
              </w:rPr>
              <w:br/>
              <w:t xml:space="preserve">LTO Ultrium-3 </w:t>
            </w:r>
            <w:r w:rsidRPr="008B3918">
              <w:rPr>
                <w:sz w:val="22"/>
                <w:szCs w:val="22"/>
              </w:rPr>
              <w:br/>
              <w:t xml:space="preserve">LTO Ultrium-4 </w:t>
            </w:r>
            <w:r w:rsidRPr="008B3918">
              <w:rPr>
                <w:sz w:val="22"/>
                <w:szCs w:val="22"/>
              </w:rPr>
              <w:br/>
              <w:t xml:space="preserve">LTO Ultrium-5 </w:t>
            </w:r>
            <w:r w:rsidRPr="008B3918">
              <w:rPr>
                <w:sz w:val="22"/>
                <w:szCs w:val="22"/>
              </w:rPr>
              <w:br/>
              <w:t xml:space="preserve">LTO Ultrium-6 </w:t>
            </w:r>
            <w:r w:rsidRPr="008B3918">
              <w:rPr>
                <w:sz w:val="22"/>
                <w:szCs w:val="22"/>
              </w:rPr>
              <w:br/>
              <w:t xml:space="preserve">LTO Ultrium Not Labeled </w:t>
            </w:r>
          </w:p>
        </w:tc>
        <w:tc>
          <w:tcPr>
            <w:tcW w:w="1571" w:type="dxa"/>
            <w:vAlign w:val="center"/>
            <w:hideMark/>
          </w:tcPr>
          <w:p w14:paraId="2C6A6732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558</w:t>
            </w:r>
          </w:p>
          <w:p w14:paraId="645D4518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0</w:t>
            </w:r>
          </w:p>
          <w:p w14:paraId="036A734C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0</w:t>
            </w:r>
          </w:p>
          <w:p w14:paraId="68DF35CC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390</w:t>
            </w:r>
          </w:p>
          <w:p w14:paraId="30706BEC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36</w:t>
            </w:r>
          </w:p>
          <w:p w14:paraId="632D2A69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0</w:t>
            </w:r>
          </w:p>
          <w:p w14:paraId="31FADC37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132</w:t>
            </w:r>
          </w:p>
          <w:p w14:paraId="48E3662A" w14:textId="7FDEEA44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0</w:t>
            </w:r>
          </w:p>
        </w:tc>
      </w:tr>
      <w:tr w:rsidR="00AF1A58" w:rsidRPr="008B3918" w14:paraId="0623C718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7CEC53D0" w14:textId="59B6261D" w:rsidR="00AF1A58" w:rsidRPr="008B3918" w:rsidRDefault="005057F8" w:rsidP="005054B0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Ilość kaset czyszczących obecnych w bibliotece (ang. </w:t>
            </w:r>
            <w:r w:rsidR="00AF1A58" w:rsidRPr="008B3918">
              <w:rPr>
                <w:sz w:val="22"/>
                <w:szCs w:val="22"/>
              </w:rPr>
              <w:t>Cleaning cartridges</w:t>
            </w:r>
            <w:r w:rsidRPr="008B3918">
              <w:rPr>
                <w:sz w:val="22"/>
                <w:szCs w:val="22"/>
              </w:rPr>
              <w:t>)</w:t>
            </w:r>
            <w:r w:rsidR="00AF1A58" w:rsidRPr="008B3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11585E3B" w14:textId="77777777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</w:t>
            </w:r>
          </w:p>
        </w:tc>
      </w:tr>
      <w:tr w:rsidR="00AF1A58" w:rsidRPr="008B3918" w14:paraId="635D742B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2599860A" w14:textId="067E7EE3" w:rsidR="00AF1A58" w:rsidRPr="008B3918" w:rsidRDefault="005057F8" w:rsidP="005057F8">
            <w:pPr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 xml:space="preserve">Ilość napędów obecnych w bibliotece (ang. </w:t>
            </w:r>
            <w:hyperlink r:id="rId8" w:history="1">
              <w:r w:rsidR="00AF1A58" w:rsidRPr="008B3918">
                <w:rPr>
                  <w:sz w:val="22"/>
                  <w:szCs w:val="22"/>
                </w:rPr>
                <w:t>Drives</w:t>
              </w:r>
            </w:hyperlink>
            <w:r w:rsidRPr="008B3918">
              <w:rPr>
                <w:sz w:val="22"/>
                <w:szCs w:val="22"/>
              </w:rPr>
              <w:t>)</w:t>
            </w:r>
            <w:r w:rsidR="00AF1A58" w:rsidRPr="008B3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0DB7E874" w14:textId="77777777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6</w:t>
            </w:r>
          </w:p>
        </w:tc>
      </w:tr>
      <w:tr w:rsidR="00AF1A58" w:rsidRPr="008B3918" w14:paraId="2A17CCB8" w14:textId="77777777" w:rsidTr="008314E8">
        <w:trPr>
          <w:tblCellSpacing w:w="15" w:type="dxa"/>
          <w:jc w:val="center"/>
        </w:trPr>
        <w:tc>
          <w:tcPr>
            <w:tcW w:w="7605" w:type="dxa"/>
            <w:noWrap/>
            <w:vAlign w:val="center"/>
            <w:hideMark/>
          </w:tcPr>
          <w:p w14:paraId="133E8125" w14:textId="5F7DAAE1" w:rsidR="00AF1A58" w:rsidRPr="008B3918" w:rsidRDefault="005057F8" w:rsidP="005054B0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Karty wezłów (ang. </w:t>
            </w:r>
            <w:hyperlink r:id="rId9" w:history="1">
              <w:r w:rsidR="00AF1A58" w:rsidRPr="008B3918">
                <w:rPr>
                  <w:sz w:val="22"/>
                  <w:szCs w:val="22"/>
                  <w:lang w:val="en-US"/>
                </w:rPr>
                <w:t>Node cards</w:t>
              </w:r>
            </w:hyperlink>
            <w:r w:rsidRPr="008B3918">
              <w:rPr>
                <w:sz w:val="22"/>
                <w:szCs w:val="22"/>
                <w:lang w:val="en-US"/>
              </w:rPr>
              <w:t>)</w:t>
            </w:r>
            <w:r w:rsidR="00AF1A58" w:rsidRPr="008B391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14:paraId="5FED3504" w14:textId="77777777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4</w:t>
            </w:r>
          </w:p>
        </w:tc>
      </w:tr>
      <w:tr w:rsidR="00AF1A58" w:rsidRPr="008B3918" w14:paraId="7E7D7B3D" w14:textId="77777777" w:rsidTr="008314E8">
        <w:trPr>
          <w:tblCellSpacing w:w="15" w:type="dxa"/>
          <w:jc w:val="center"/>
        </w:trPr>
        <w:tc>
          <w:tcPr>
            <w:tcW w:w="7605" w:type="dxa"/>
            <w:vAlign w:val="center"/>
            <w:hideMark/>
          </w:tcPr>
          <w:p w14:paraId="0FF40861" w14:textId="29547CB0" w:rsidR="005057F8" w:rsidRPr="008B3918" w:rsidRDefault="005057F8" w:rsidP="005057F8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 xml:space="preserve">Ilość szaf (ang. </w:t>
            </w:r>
            <w:r w:rsidR="00AF1A58" w:rsidRPr="008B3918">
              <w:rPr>
                <w:sz w:val="22"/>
                <w:szCs w:val="22"/>
                <w:lang w:val="en-US"/>
              </w:rPr>
              <w:t>Total frames</w:t>
            </w:r>
            <w:r w:rsidRPr="008B3918">
              <w:rPr>
                <w:sz w:val="22"/>
                <w:szCs w:val="22"/>
                <w:lang w:val="en-US"/>
              </w:rPr>
              <w:t>)</w:t>
            </w:r>
          </w:p>
          <w:p w14:paraId="52BD9BCE" w14:textId="77777777" w:rsidR="005057F8" w:rsidRPr="000B42AB" w:rsidRDefault="005057F8" w:rsidP="005057F8">
            <w:pPr>
              <w:rPr>
                <w:sz w:val="22"/>
                <w:szCs w:val="22"/>
              </w:rPr>
            </w:pPr>
            <w:r w:rsidRPr="000B42AB">
              <w:rPr>
                <w:sz w:val="22"/>
                <w:szCs w:val="22"/>
              </w:rPr>
              <w:t xml:space="preserve">Ilość szaf aktywnych (ang. </w:t>
            </w:r>
            <w:r w:rsidR="00AF1A58" w:rsidRPr="000B42AB">
              <w:rPr>
                <w:sz w:val="22"/>
                <w:szCs w:val="22"/>
              </w:rPr>
              <w:t>Active frames</w:t>
            </w:r>
            <w:r w:rsidRPr="000B42AB">
              <w:rPr>
                <w:sz w:val="22"/>
                <w:szCs w:val="22"/>
              </w:rPr>
              <w:t>)</w:t>
            </w:r>
          </w:p>
          <w:p w14:paraId="6E1588C1" w14:textId="1C407983" w:rsidR="00AF1A58" w:rsidRPr="008B3918" w:rsidRDefault="000E20FE" w:rsidP="005057F8">
            <w:pPr>
              <w:rPr>
                <w:sz w:val="22"/>
                <w:szCs w:val="22"/>
                <w:lang w:val="en-US"/>
              </w:rPr>
            </w:pPr>
            <w:r w:rsidRPr="000B42AB">
              <w:rPr>
                <w:sz w:val="22"/>
                <w:szCs w:val="22"/>
              </w:rPr>
              <w:t>Drzwi serwisowe (</w:t>
            </w:r>
            <w:r w:rsidR="00621DB7" w:rsidRPr="000B42AB">
              <w:rPr>
                <w:sz w:val="22"/>
                <w:szCs w:val="22"/>
              </w:rPr>
              <w:t xml:space="preserve">ang. </w:t>
            </w:r>
            <w:r w:rsidRPr="00621DB7">
              <w:rPr>
                <w:sz w:val="22"/>
                <w:szCs w:val="22"/>
                <w:lang w:val="en-US"/>
              </w:rPr>
              <w:t>Service bays</w:t>
            </w:r>
            <w:r w:rsidRPr="000E20F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71" w:type="dxa"/>
            <w:vAlign w:val="center"/>
            <w:hideMark/>
          </w:tcPr>
          <w:p w14:paraId="21B77114" w14:textId="77777777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2</w:t>
            </w:r>
          </w:p>
          <w:p w14:paraId="06604369" w14:textId="1579C105" w:rsidR="008314E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2</w:t>
            </w:r>
          </w:p>
          <w:p w14:paraId="4B2C531E" w14:textId="3DADEB8C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8B3918">
              <w:rPr>
                <w:sz w:val="22"/>
                <w:szCs w:val="22"/>
                <w:lang w:val="en-US"/>
              </w:rPr>
              <w:t>0</w:t>
            </w:r>
          </w:p>
        </w:tc>
      </w:tr>
      <w:tr w:rsidR="00AF1A58" w:rsidRPr="008B3918" w14:paraId="395655DE" w14:textId="77777777" w:rsidTr="008314E8">
        <w:trPr>
          <w:tblCellSpacing w:w="15" w:type="dxa"/>
          <w:jc w:val="center"/>
        </w:trPr>
        <w:tc>
          <w:tcPr>
            <w:tcW w:w="7605" w:type="dxa"/>
            <w:vAlign w:val="center"/>
          </w:tcPr>
          <w:p w14:paraId="2EEDCF18" w14:textId="710B8F17" w:rsidR="00AF1A58" w:rsidRPr="008B3918" w:rsidRDefault="005057F8" w:rsidP="005054B0">
            <w:pPr>
              <w:rPr>
                <w:sz w:val="22"/>
                <w:szCs w:val="22"/>
                <w:lang w:val="en-US"/>
              </w:rPr>
            </w:pPr>
            <w:r w:rsidRPr="008B3918">
              <w:rPr>
                <w:rStyle w:val="text-description"/>
                <w:sz w:val="22"/>
                <w:szCs w:val="22"/>
              </w:rPr>
              <w:t xml:space="preserve">Zaawansowany system zarządzania biblioteką zainstalowany i włączony (ang. </w:t>
            </w:r>
            <w:r w:rsidR="00AF1A58" w:rsidRPr="008B3918">
              <w:rPr>
                <w:rStyle w:val="text-description"/>
                <w:sz w:val="22"/>
                <w:szCs w:val="22"/>
                <w:lang w:val="en-US"/>
              </w:rPr>
              <w:t>The Advanced Library Management System (ALMS) is installed and enabled</w:t>
            </w:r>
            <w:r w:rsidRPr="008B3918">
              <w:rPr>
                <w:rStyle w:val="text-description"/>
                <w:sz w:val="22"/>
                <w:szCs w:val="22"/>
                <w:lang w:val="en-US"/>
              </w:rPr>
              <w:t>)</w:t>
            </w:r>
            <w:r w:rsidR="00AF1A58" w:rsidRPr="008B3918">
              <w:rPr>
                <w:rStyle w:val="text-description"/>
                <w:sz w:val="22"/>
                <w:szCs w:val="22"/>
                <w:lang w:val="en-US"/>
              </w:rPr>
              <w:t xml:space="preserve">. </w:t>
            </w:r>
            <w:r w:rsidR="00AF1A58" w:rsidRPr="008B3918">
              <w:rPr>
                <w:sz w:val="22"/>
                <w:szCs w:val="22"/>
                <w:lang w:val="en-US"/>
              </w:rPr>
              <w:br/>
            </w:r>
            <w:r w:rsidR="00AF1A58" w:rsidRPr="008B3918">
              <w:rPr>
                <w:sz w:val="22"/>
                <w:szCs w:val="22"/>
                <w:lang w:val="en-US"/>
              </w:rPr>
              <w:br/>
            </w:r>
            <w:r w:rsidRPr="008B3918">
              <w:rPr>
                <w:rStyle w:val="text-description"/>
                <w:sz w:val="22"/>
                <w:szCs w:val="22"/>
                <w:lang w:val="en-US"/>
              </w:rPr>
              <w:t>Bieżące ustawienia</w:t>
            </w:r>
            <w:r w:rsidR="009F3F60" w:rsidRPr="008B3918">
              <w:rPr>
                <w:rStyle w:val="text-description"/>
                <w:sz w:val="22"/>
                <w:szCs w:val="22"/>
                <w:lang w:val="en-US"/>
              </w:rPr>
              <w:t>:</w:t>
            </w:r>
            <w:r w:rsidRPr="008B3918">
              <w:rPr>
                <w:rStyle w:val="text-description"/>
                <w:sz w:val="22"/>
                <w:szCs w:val="22"/>
                <w:lang w:val="en-US"/>
              </w:rPr>
              <w:t xml:space="preserve"> włączone (ang. </w:t>
            </w:r>
            <w:r w:rsidR="00AF1A58" w:rsidRPr="008B3918">
              <w:rPr>
                <w:rStyle w:val="text-description"/>
                <w:sz w:val="22"/>
                <w:szCs w:val="22"/>
                <w:lang w:val="en-US"/>
              </w:rPr>
              <w:t xml:space="preserve">Current setting: </w:t>
            </w:r>
            <w:r w:rsidR="00AF1A58" w:rsidRPr="000B42AB">
              <w:rPr>
                <w:rStyle w:val="text-description"/>
                <w:bCs/>
                <w:sz w:val="22"/>
                <w:szCs w:val="22"/>
                <w:lang w:val="en-US"/>
              </w:rPr>
              <w:t>Enabled</w:t>
            </w:r>
            <w:r w:rsidRPr="000B42AB">
              <w:rPr>
                <w:rStyle w:val="text-description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571" w:type="dxa"/>
            <w:vAlign w:val="center"/>
          </w:tcPr>
          <w:p w14:paraId="742E8FFA" w14:textId="77777777" w:rsidR="00AF1A58" w:rsidRPr="008B3918" w:rsidRDefault="00AF1A58" w:rsidP="008314E8">
            <w:pPr>
              <w:tabs>
                <w:tab w:val="right" w:pos="1074"/>
              </w:tabs>
              <w:ind w:right="170"/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4028FCCA" w14:textId="77777777" w:rsidR="00AF1A58" w:rsidRPr="008B3918" w:rsidRDefault="00AF1A58" w:rsidP="004F618A">
      <w:pPr>
        <w:ind w:left="567"/>
        <w:jc w:val="center"/>
        <w:rPr>
          <w:i/>
          <w:sz w:val="22"/>
          <w:szCs w:val="22"/>
        </w:rPr>
      </w:pPr>
      <w:r w:rsidRPr="008B3918">
        <w:rPr>
          <w:sz w:val="22"/>
          <w:szCs w:val="22"/>
        </w:rPr>
        <w:br/>
      </w:r>
      <w:r w:rsidRPr="008B3918">
        <w:rPr>
          <w:i/>
          <w:sz w:val="22"/>
          <w:szCs w:val="22"/>
        </w:rPr>
        <w:t>Tabela 2.  Konfiguracja robota istniejącej biblioteki taśmowej IBM 3584 w IOPAN</w:t>
      </w:r>
    </w:p>
    <w:tbl>
      <w:tblPr>
        <w:tblW w:w="0" w:type="auto"/>
        <w:jc w:val="center"/>
        <w:tblCellSpacing w:w="0" w:type="dxa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8444"/>
      </w:tblGrid>
      <w:tr w:rsidR="00AF1A58" w:rsidRPr="008B3918" w14:paraId="61898638" w14:textId="77777777" w:rsidTr="005054B0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14:paraId="7F76B4BC" w14:textId="77777777" w:rsidR="00AF1A58" w:rsidRPr="008B3918" w:rsidRDefault="00AF1A58" w:rsidP="005054B0">
            <w:pPr>
              <w:rPr>
                <w:vanish/>
                <w:sz w:val="22"/>
                <w:szCs w:val="22"/>
                <w:lang w:eastAsia="pl-PL"/>
              </w:rPr>
            </w:pPr>
          </w:p>
          <w:tbl>
            <w:tblPr>
              <w:tblW w:w="8359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3868"/>
            </w:tblGrid>
            <w:tr w:rsidR="00AF1A58" w:rsidRPr="008B3918" w14:paraId="781CC555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08008AF5" w14:textId="77777777" w:rsidR="00AF1A58" w:rsidRPr="008B3918" w:rsidRDefault="00AF1A5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3803" w:type="dxa"/>
                  <w:noWrap/>
                  <w:vAlign w:val="center"/>
                  <w:hideMark/>
                </w:tcPr>
                <w:p w14:paraId="17DF99D2" w14:textId="60C98A82" w:rsidR="00AF1A58" w:rsidRPr="008B3918" w:rsidRDefault="005057F8" w:rsidP="008314E8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Akcesor A (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Accessor A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 xml:space="preserve"> </w:t>
                  </w:r>
                </w:p>
              </w:tc>
            </w:tr>
            <w:tr w:rsidR="00AF1A58" w:rsidRPr="008B3918" w14:paraId="00141BAD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02CB48FD" w14:textId="499101D1" w:rsidR="00AF1A58" w:rsidRPr="008B3918" w:rsidRDefault="005057F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 xml:space="preserve">Akcesor ( 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Accessor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</w:p>
              </w:tc>
              <w:tc>
                <w:tcPr>
                  <w:tcW w:w="3803" w:type="dxa"/>
                  <w:vAlign w:val="center"/>
                  <w:hideMark/>
                </w:tcPr>
                <w:p w14:paraId="4BBBD62B" w14:textId="77777777" w:rsidR="00AF1A58" w:rsidRPr="008B3918" w:rsidRDefault="00AF1A58" w:rsidP="005054B0">
                  <w:pPr>
                    <w:jc w:val="center"/>
                    <w:rPr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noProof/>
                      <w:sz w:val="22"/>
                      <w:szCs w:val="22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9751B5E" wp14:editId="6CA7AD14">
                            <wp:extent cx="152400" cy="152400"/>
                            <wp:effectExtent l="0" t="0" r="0" b="0"/>
                            <wp:docPr id="1" name="Prostokąt 1" descr="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4269F7" id="Prostokąt 1" o:spid="_x0000_s1026" alt="OK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B3918">
                    <w:rPr>
                      <w:sz w:val="22"/>
                      <w:szCs w:val="22"/>
                      <w:lang w:val="en-US" w:eastAsia="pl-PL"/>
                    </w:rPr>
                    <w:t>OK</w:t>
                  </w:r>
                </w:p>
              </w:tc>
            </w:tr>
            <w:tr w:rsidR="00AF1A58" w:rsidRPr="008B3918" w14:paraId="3218C640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1E765D1E" w14:textId="07830CDC" w:rsidR="00AF1A58" w:rsidRPr="008B3918" w:rsidRDefault="005057F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Chwytak 1(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Gripper 1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</w:p>
              </w:tc>
              <w:tc>
                <w:tcPr>
                  <w:tcW w:w="3803" w:type="dxa"/>
                  <w:noWrap/>
                  <w:vAlign w:val="center"/>
                  <w:hideMark/>
                </w:tcPr>
                <w:p w14:paraId="3DDF1441" w14:textId="77777777" w:rsidR="00AF1A58" w:rsidRPr="008B3918" w:rsidRDefault="00AF1A58" w:rsidP="005054B0">
                  <w:pPr>
                    <w:jc w:val="center"/>
                    <w:rPr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sz w:val="22"/>
                      <w:szCs w:val="22"/>
                      <w:lang w:val="en-US" w:eastAsia="pl-PL"/>
                    </w:rPr>
                    <w:t>Online</w:t>
                  </w:r>
                </w:p>
              </w:tc>
            </w:tr>
            <w:tr w:rsidR="00AF1A58" w:rsidRPr="008B3918" w14:paraId="675B7BA1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7B7A4769" w14:textId="212E47BE" w:rsidR="00AF1A58" w:rsidRPr="008B3918" w:rsidRDefault="005057F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Chwytak 2 (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Gripper 2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</w:p>
              </w:tc>
              <w:tc>
                <w:tcPr>
                  <w:tcW w:w="3803" w:type="dxa"/>
                  <w:noWrap/>
                  <w:vAlign w:val="center"/>
                  <w:hideMark/>
                </w:tcPr>
                <w:p w14:paraId="1D126FE6" w14:textId="77777777" w:rsidR="00AF1A58" w:rsidRPr="008B3918" w:rsidRDefault="00AF1A58" w:rsidP="005054B0">
                  <w:pPr>
                    <w:jc w:val="center"/>
                    <w:rPr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sz w:val="22"/>
                      <w:szCs w:val="22"/>
                      <w:lang w:val="en-US" w:eastAsia="pl-PL"/>
                    </w:rPr>
                    <w:t>Online</w:t>
                  </w:r>
                </w:p>
              </w:tc>
            </w:tr>
            <w:tr w:rsidR="00AF1A58" w:rsidRPr="008B3918" w14:paraId="2C7AEB45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3BA2CEB8" w14:textId="01908AED" w:rsidR="00AF1A58" w:rsidRPr="008B3918" w:rsidRDefault="005057F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Skaner (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Scanner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</w:p>
              </w:tc>
              <w:tc>
                <w:tcPr>
                  <w:tcW w:w="3803" w:type="dxa"/>
                  <w:noWrap/>
                  <w:vAlign w:val="center"/>
                  <w:hideMark/>
                </w:tcPr>
                <w:p w14:paraId="6FE12CA7" w14:textId="77777777" w:rsidR="00AF1A58" w:rsidRPr="008B3918" w:rsidRDefault="00AF1A58" w:rsidP="005054B0">
                  <w:pPr>
                    <w:jc w:val="center"/>
                    <w:rPr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sz w:val="22"/>
                      <w:szCs w:val="22"/>
                      <w:lang w:val="en-US" w:eastAsia="pl-PL"/>
                    </w:rPr>
                    <w:t>Online</w:t>
                  </w:r>
                </w:p>
              </w:tc>
            </w:tr>
            <w:tr w:rsidR="00AF1A58" w:rsidRPr="008B3918" w14:paraId="11B8D217" w14:textId="77777777" w:rsidTr="008314E8">
              <w:trPr>
                <w:tblCellSpacing w:w="15" w:type="dxa"/>
                <w:jc w:val="center"/>
              </w:trPr>
              <w:tc>
                <w:tcPr>
                  <w:tcW w:w="4466" w:type="dxa"/>
                  <w:vAlign w:val="center"/>
                  <w:hideMark/>
                </w:tcPr>
                <w:p w14:paraId="02A07F6D" w14:textId="063A31AE" w:rsidR="00AF1A58" w:rsidRPr="008B3918" w:rsidRDefault="005057F8" w:rsidP="005054B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Sensor kalibracji (</w:t>
                  </w:r>
                  <w:r w:rsidR="00AF1A58"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Calibration sensor</w:t>
                  </w:r>
                  <w:r w:rsidRPr="008B3918">
                    <w:rPr>
                      <w:b/>
                      <w:bCs/>
                      <w:sz w:val="22"/>
                      <w:szCs w:val="22"/>
                      <w:lang w:val="en-US" w:eastAsia="pl-PL"/>
                    </w:rPr>
                    <w:t>)</w:t>
                  </w:r>
                </w:p>
              </w:tc>
              <w:tc>
                <w:tcPr>
                  <w:tcW w:w="3803" w:type="dxa"/>
                  <w:noWrap/>
                  <w:vAlign w:val="center"/>
                  <w:hideMark/>
                </w:tcPr>
                <w:p w14:paraId="62452567" w14:textId="77777777" w:rsidR="00AF1A58" w:rsidRPr="008B3918" w:rsidRDefault="00AF1A58" w:rsidP="005054B0">
                  <w:pPr>
                    <w:jc w:val="center"/>
                    <w:rPr>
                      <w:sz w:val="22"/>
                      <w:szCs w:val="22"/>
                      <w:lang w:val="en-US" w:eastAsia="pl-PL"/>
                    </w:rPr>
                  </w:pPr>
                  <w:r w:rsidRPr="008B3918">
                    <w:rPr>
                      <w:sz w:val="22"/>
                      <w:szCs w:val="22"/>
                      <w:lang w:val="en-US" w:eastAsia="pl-PL"/>
                    </w:rPr>
                    <w:t>Online</w:t>
                  </w:r>
                </w:p>
              </w:tc>
            </w:tr>
          </w:tbl>
          <w:p w14:paraId="7A607586" w14:textId="77777777" w:rsidR="00AF1A58" w:rsidRPr="008B3918" w:rsidRDefault="00AF1A58" w:rsidP="005054B0">
            <w:pPr>
              <w:rPr>
                <w:sz w:val="22"/>
                <w:szCs w:val="22"/>
                <w:lang w:val="en-US" w:eastAsia="pl-PL"/>
              </w:rPr>
            </w:pPr>
          </w:p>
        </w:tc>
      </w:tr>
      <w:tr w:rsidR="00AF1A58" w:rsidRPr="008B3918" w14:paraId="077B1292" w14:textId="77777777" w:rsidTr="005054B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EF0BF3" w14:textId="77777777" w:rsidR="00AF1A58" w:rsidRPr="008B3918" w:rsidRDefault="00AF1A58" w:rsidP="005054B0">
            <w:pPr>
              <w:rPr>
                <w:sz w:val="22"/>
                <w:szCs w:val="22"/>
                <w:lang w:val="en-US" w:eastAsia="pl-PL"/>
              </w:rPr>
            </w:pPr>
          </w:p>
          <w:p w14:paraId="34AA61EA" w14:textId="77777777" w:rsidR="00AF1A58" w:rsidRPr="008B3918" w:rsidRDefault="00AF1A58" w:rsidP="005054B0">
            <w:pPr>
              <w:rPr>
                <w:sz w:val="22"/>
                <w:szCs w:val="22"/>
                <w:lang w:val="en-US" w:eastAsia="pl-PL"/>
              </w:rPr>
            </w:pPr>
          </w:p>
        </w:tc>
      </w:tr>
    </w:tbl>
    <w:p w14:paraId="1784263C" w14:textId="77777777" w:rsidR="00AF1A58" w:rsidRPr="008B3918" w:rsidRDefault="00AF1A58" w:rsidP="008314E8">
      <w:pPr>
        <w:keepNext/>
        <w:ind w:left="567"/>
        <w:jc w:val="center"/>
        <w:rPr>
          <w:i/>
          <w:sz w:val="22"/>
          <w:szCs w:val="22"/>
        </w:rPr>
      </w:pPr>
      <w:r w:rsidRPr="008B3918">
        <w:rPr>
          <w:i/>
          <w:sz w:val="22"/>
          <w:szCs w:val="22"/>
          <w:lang w:val="en-US"/>
        </w:rPr>
        <w:t xml:space="preserve">Tabela 3.  </w:t>
      </w:r>
      <w:r w:rsidRPr="008B3918">
        <w:rPr>
          <w:rFonts w:eastAsiaTheme="minorHAnsi"/>
          <w:i/>
          <w:sz w:val="22"/>
          <w:szCs w:val="22"/>
          <w:lang w:val="en-US" w:eastAsia="en-US"/>
        </w:rPr>
        <w:t xml:space="preserve">Konfiguracja bibliotek </w:t>
      </w:r>
      <w:r w:rsidRPr="008B3918">
        <w:rPr>
          <w:rFonts w:eastAsiaTheme="minorHAnsi"/>
          <w:i/>
          <w:sz w:val="22"/>
          <w:szCs w:val="22"/>
          <w:lang w:eastAsia="en-US"/>
        </w:rPr>
        <w:t>logicznych</w:t>
      </w:r>
    </w:p>
    <w:tbl>
      <w:tblPr>
        <w:tblW w:w="4678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893"/>
        <w:gridCol w:w="1257"/>
        <w:gridCol w:w="1633"/>
        <w:gridCol w:w="1448"/>
        <w:gridCol w:w="1290"/>
        <w:gridCol w:w="890"/>
      </w:tblGrid>
      <w:tr w:rsidR="000346FB" w:rsidRPr="008B3918" w14:paraId="6072930B" w14:textId="77777777" w:rsidTr="008314E8">
        <w:trPr>
          <w:tblCellSpacing w:w="7" w:type="dxa"/>
          <w:jc w:val="center"/>
        </w:trPr>
        <w:tc>
          <w:tcPr>
            <w:tcW w:w="1108" w:type="pct"/>
            <w:vMerge w:val="restart"/>
            <w:vAlign w:val="center"/>
            <w:hideMark/>
          </w:tcPr>
          <w:p w14:paraId="21CBC10A" w14:textId="77777777" w:rsidR="000346FB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 xml:space="preserve">Nazwa biblioteki logicznej </w:t>
            </w:r>
          </w:p>
          <w:p w14:paraId="43BB924E" w14:textId="22E57D8C" w:rsidR="00AF1A58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Logical Library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63" w:type="pct"/>
            <w:vMerge w:val="restart"/>
            <w:vAlign w:val="center"/>
            <w:hideMark/>
          </w:tcPr>
          <w:p w14:paraId="4616428A" w14:textId="221A1C1A" w:rsidR="000346FB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Typ</w:t>
            </w:r>
          </w:p>
          <w:p w14:paraId="0DE89142" w14:textId="583E200B" w:rsidR="00AF1A58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Type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03" w:type="pct"/>
            <w:gridSpan w:val="2"/>
            <w:vAlign w:val="center"/>
            <w:hideMark/>
          </w:tcPr>
          <w:p w14:paraId="2E193911" w14:textId="406DBB3C" w:rsidR="00AF1A58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 xml:space="preserve"> Ilość napędów 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# Drives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25" w:type="pct"/>
            <w:gridSpan w:val="2"/>
            <w:vAlign w:val="center"/>
            <w:hideMark/>
          </w:tcPr>
          <w:p w14:paraId="18AEFB79" w14:textId="47E4EDA7" w:rsidR="00AF1A58" w:rsidRPr="008B3918" w:rsidRDefault="000346FB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Ilość kaset 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# Cartridges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57" w:type="pct"/>
            <w:vMerge w:val="restart"/>
            <w:vAlign w:val="center"/>
            <w:hideMark/>
          </w:tcPr>
          <w:p w14:paraId="0BF21093" w14:textId="77777777" w:rsidR="00AF1A58" w:rsidRPr="008B3918" w:rsidRDefault="00AF1A58" w:rsidP="008314E8">
            <w:pPr>
              <w:keepNext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Volser</w:t>
            </w:r>
          </w:p>
        </w:tc>
      </w:tr>
      <w:tr w:rsidR="000346FB" w:rsidRPr="008B3918" w14:paraId="2208CBE5" w14:textId="77777777" w:rsidTr="008314E8">
        <w:trPr>
          <w:tblCellSpacing w:w="7" w:type="dxa"/>
          <w:jc w:val="center"/>
        </w:trPr>
        <w:tc>
          <w:tcPr>
            <w:tcW w:w="1108" w:type="pct"/>
            <w:vMerge/>
            <w:vAlign w:val="center"/>
            <w:hideMark/>
          </w:tcPr>
          <w:p w14:paraId="267FFD51" w14:textId="77777777" w:rsidR="00AF1A58" w:rsidRPr="008B3918" w:rsidRDefault="00AF1A58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14:paraId="1725CA9E" w14:textId="77777777" w:rsidR="00AF1A58" w:rsidRPr="008B3918" w:rsidRDefault="00AF1A58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52" w:type="pct"/>
            <w:vAlign w:val="center"/>
            <w:hideMark/>
          </w:tcPr>
          <w:p w14:paraId="62602753" w14:textId="6A1E5F0E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Dedykowany</w:t>
            </w:r>
          </w:p>
          <w:p w14:paraId="1FDAE019" w14:textId="4920B8C4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Dedicated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844" w:type="pct"/>
            <w:vAlign w:val="center"/>
            <w:hideMark/>
          </w:tcPr>
          <w:p w14:paraId="793B2791" w14:textId="08F331EF" w:rsidR="000346FB" w:rsidRPr="008B3918" w:rsidRDefault="00626EF2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(Współdziel</w:t>
            </w:r>
            <w:r w:rsidR="000346FB" w:rsidRPr="008B3918">
              <w:rPr>
                <w:b/>
                <w:bCs/>
                <w:sz w:val="22"/>
                <w:szCs w:val="22"/>
                <w:lang w:eastAsia="pl-PL"/>
              </w:rPr>
              <w:t>ony)</w:t>
            </w:r>
          </w:p>
          <w:p w14:paraId="2AD3EA9D" w14:textId="6D69EFB1" w:rsidR="00AF1A58" w:rsidRPr="008B3918" w:rsidRDefault="00AF1A58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Shared</w:t>
            </w:r>
          </w:p>
        </w:tc>
        <w:tc>
          <w:tcPr>
            <w:tcW w:w="754" w:type="pct"/>
            <w:vAlign w:val="center"/>
            <w:hideMark/>
          </w:tcPr>
          <w:p w14:paraId="45E63F36" w14:textId="22A5B802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Przypisany</w:t>
            </w:r>
          </w:p>
          <w:p w14:paraId="1EDC401C" w14:textId="32FF4656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  <w:lang w:eastAsia="pl-PL"/>
              </w:rPr>
              <w:t>Assigned</w:t>
            </w:r>
            <w:r w:rsidRPr="008B3918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664" w:type="pct"/>
            <w:vAlign w:val="center"/>
            <w:hideMark/>
          </w:tcPr>
          <w:p w14:paraId="0294390F" w14:textId="77777777" w:rsidR="00AF1A58" w:rsidRPr="008B3918" w:rsidRDefault="00AF1A58" w:rsidP="005054B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8B3918">
              <w:rPr>
                <w:b/>
                <w:bCs/>
                <w:sz w:val="22"/>
                <w:szCs w:val="22"/>
                <w:lang w:eastAsia="pl-PL"/>
              </w:rPr>
              <w:t>Max.</w:t>
            </w:r>
          </w:p>
        </w:tc>
        <w:tc>
          <w:tcPr>
            <w:tcW w:w="457" w:type="pct"/>
            <w:vMerge/>
            <w:vAlign w:val="center"/>
            <w:hideMark/>
          </w:tcPr>
          <w:p w14:paraId="0B5DA17C" w14:textId="77777777" w:rsidR="00AF1A58" w:rsidRPr="008B3918" w:rsidRDefault="00AF1A58" w:rsidP="005054B0">
            <w:pPr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0346FB" w:rsidRPr="008B3918" w14:paraId="6E403ADB" w14:textId="77777777" w:rsidTr="008314E8">
        <w:trPr>
          <w:tblCellSpacing w:w="7" w:type="dxa"/>
          <w:jc w:val="center"/>
        </w:trPr>
        <w:tc>
          <w:tcPr>
            <w:tcW w:w="1108" w:type="pct"/>
            <w:vAlign w:val="center"/>
            <w:hideMark/>
          </w:tcPr>
          <w:p w14:paraId="4682E35A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Bareos-L4</w:t>
            </w:r>
          </w:p>
        </w:tc>
        <w:tc>
          <w:tcPr>
            <w:tcW w:w="463" w:type="pct"/>
            <w:vAlign w:val="center"/>
            <w:hideMark/>
          </w:tcPr>
          <w:p w14:paraId="2658D61E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LTO</w:t>
            </w:r>
          </w:p>
        </w:tc>
        <w:tc>
          <w:tcPr>
            <w:tcW w:w="652" w:type="pct"/>
            <w:vAlign w:val="center"/>
            <w:hideMark/>
          </w:tcPr>
          <w:p w14:paraId="391AF399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44" w:type="pct"/>
            <w:vAlign w:val="center"/>
            <w:hideMark/>
          </w:tcPr>
          <w:p w14:paraId="59FFFEFC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14:paraId="4CE5F18C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227</w:t>
            </w:r>
          </w:p>
        </w:tc>
        <w:tc>
          <w:tcPr>
            <w:tcW w:w="664" w:type="pct"/>
            <w:vAlign w:val="center"/>
            <w:hideMark/>
          </w:tcPr>
          <w:p w14:paraId="2C706632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713</w:t>
            </w:r>
          </w:p>
        </w:tc>
        <w:tc>
          <w:tcPr>
            <w:tcW w:w="457" w:type="pct"/>
            <w:noWrap/>
            <w:vAlign w:val="center"/>
            <w:hideMark/>
          </w:tcPr>
          <w:p w14:paraId="6F0D59F0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8</w:t>
            </w:r>
          </w:p>
        </w:tc>
      </w:tr>
      <w:tr w:rsidR="000346FB" w:rsidRPr="008B3918" w14:paraId="34600800" w14:textId="77777777" w:rsidTr="008314E8">
        <w:trPr>
          <w:tblCellSpacing w:w="7" w:type="dxa"/>
          <w:jc w:val="center"/>
        </w:trPr>
        <w:tc>
          <w:tcPr>
            <w:tcW w:w="1108" w:type="pct"/>
            <w:vAlign w:val="center"/>
            <w:hideMark/>
          </w:tcPr>
          <w:p w14:paraId="311EC857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Archeo-LTFS</w:t>
            </w:r>
          </w:p>
        </w:tc>
        <w:tc>
          <w:tcPr>
            <w:tcW w:w="463" w:type="pct"/>
            <w:vAlign w:val="center"/>
            <w:hideMark/>
          </w:tcPr>
          <w:p w14:paraId="04F870EC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LTO</w:t>
            </w:r>
          </w:p>
        </w:tc>
        <w:tc>
          <w:tcPr>
            <w:tcW w:w="652" w:type="pct"/>
            <w:vAlign w:val="center"/>
            <w:hideMark/>
          </w:tcPr>
          <w:p w14:paraId="4A10D3DE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44" w:type="pct"/>
            <w:vAlign w:val="center"/>
            <w:hideMark/>
          </w:tcPr>
          <w:p w14:paraId="029CC617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14:paraId="53681D0C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64" w:type="pct"/>
            <w:vAlign w:val="center"/>
            <w:hideMark/>
          </w:tcPr>
          <w:p w14:paraId="5C2F3425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713</w:t>
            </w:r>
          </w:p>
        </w:tc>
        <w:tc>
          <w:tcPr>
            <w:tcW w:w="457" w:type="pct"/>
            <w:noWrap/>
            <w:vAlign w:val="center"/>
            <w:hideMark/>
          </w:tcPr>
          <w:p w14:paraId="19F057AB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8</w:t>
            </w:r>
          </w:p>
        </w:tc>
      </w:tr>
      <w:tr w:rsidR="000346FB" w:rsidRPr="008B3918" w14:paraId="74FB8161" w14:textId="77777777" w:rsidTr="008314E8">
        <w:trPr>
          <w:tblCellSpacing w:w="7" w:type="dxa"/>
          <w:jc w:val="center"/>
        </w:trPr>
        <w:tc>
          <w:tcPr>
            <w:tcW w:w="1108" w:type="pct"/>
            <w:vAlign w:val="center"/>
            <w:hideMark/>
          </w:tcPr>
          <w:p w14:paraId="631FA969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Bareos-L3</w:t>
            </w:r>
          </w:p>
        </w:tc>
        <w:tc>
          <w:tcPr>
            <w:tcW w:w="463" w:type="pct"/>
            <w:vAlign w:val="center"/>
            <w:hideMark/>
          </w:tcPr>
          <w:p w14:paraId="50B310F0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LTO</w:t>
            </w:r>
          </w:p>
        </w:tc>
        <w:tc>
          <w:tcPr>
            <w:tcW w:w="652" w:type="pct"/>
            <w:vAlign w:val="center"/>
            <w:hideMark/>
          </w:tcPr>
          <w:p w14:paraId="009DA155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44" w:type="pct"/>
            <w:vAlign w:val="center"/>
            <w:hideMark/>
          </w:tcPr>
          <w:p w14:paraId="3A42DAB3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14:paraId="31CCCDEF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199</w:t>
            </w:r>
          </w:p>
        </w:tc>
        <w:tc>
          <w:tcPr>
            <w:tcW w:w="664" w:type="pct"/>
            <w:vAlign w:val="center"/>
            <w:hideMark/>
          </w:tcPr>
          <w:p w14:paraId="19052504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713</w:t>
            </w:r>
          </w:p>
        </w:tc>
        <w:tc>
          <w:tcPr>
            <w:tcW w:w="457" w:type="pct"/>
            <w:noWrap/>
            <w:vAlign w:val="center"/>
            <w:hideMark/>
          </w:tcPr>
          <w:p w14:paraId="7569C019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8</w:t>
            </w:r>
          </w:p>
        </w:tc>
      </w:tr>
      <w:tr w:rsidR="000346FB" w:rsidRPr="008B3918" w14:paraId="03B03BA9" w14:textId="77777777" w:rsidTr="008314E8">
        <w:trPr>
          <w:tblCellSpacing w:w="7" w:type="dxa"/>
          <w:jc w:val="center"/>
        </w:trPr>
        <w:tc>
          <w:tcPr>
            <w:tcW w:w="1108" w:type="pct"/>
            <w:vAlign w:val="center"/>
            <w:hideMark/>
          </w:tcPr>
          <w:p w14:paraId="6F9F61A5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Bareos-L6</w:t>
            </w:r>
          </w:p>
        </w:tc>
        <w:tc>
          <w:tcPr>
            <w:tcW w:w="463" w:type="pct"/>
            <w:vAlign w:val="center"/>
            <w:hideMark/>
          </w:tcPr>
          <w:p w14:paraId="5071D713" w14:textId="77777777" w:rsidR="00AF1A58" w:rsidRPr="008B3918" w:rsidRDefault="00AF1A58" w:rsidP="008314E8">
            <w:pPr>
              <w:ind w:left="57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LTO</w:t>
            </w:r>
          </w:p>
        </w:tc>
        <w:tc>
          <w:tcPr>
            <w:tcW w:w="652" w:type="pct"/>
            <w:vAlign w:val="center"/>
            <w:hideMark/>
          </w:tcPr>
          <w:p w14:paraId="3A54CF8A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44" w:type="pct"/>
            <w:vAlign w:val="center"/>
            <w:hideMark/>
          </w:tcPr>
          <w:p w14:paraId="62AAC097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54" w:type="pct"/>
            <w:vAlign w:val="center"/>
            <w:hideMark/>
          </w:tcPr>
          <w:p w14:paraId="4BAB4A6E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64" w:type="pct"/>
            <w:vAlign w:val="center"/>
            <w:hideMark/>
          </w:tcPr>
          <w:p w14:paraId="0553352E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713</w:t>
            </w:r>
          </w:p>
        </w:tc>
        <w:tc>
          <w:tcPr>
            <w:tcW w:w="457" w:type="pct"/>
            <w:noWrap/>
            <w:vAlign w:val="center"/>
            <w:hideMark/>
          </w:tcPr>
          <w:p w14:paraId="642BE9AB" w14:textId="77777777" w:rsidR="00AF1A58" w:rsidRPr="008B3918" w:rsidRDefault="00AF1A58" w:rsidP="005054B0">
            <w:pPr>
              <w:jc w:val="center"/>
              <w:rPr>
                <w:sz w:val="22"/>
                <w:szCs w:val="22"/>
                <w:lang w:eastAsia="pl-PL"/>
              </w:rPr>
            </w:pPr>
            <w:r w:rsidRPr="008B3918">
              <w:rPr>
                <w:sz w:val="22"/>
                <w:szCs w:val="22"/>
                <w:lang w:eastAsia="pl-PL"/>
              </w:rPr>
              <w:t>8</w:t>
            </w:r>
          </w:p>
        </w:tc>
      </w:tr>
    </w:tbl>
    <w:p w14:paraId="1AED8383" w14:textId="77777777" w:rsidR="00AF1A58" w:rsidRPr="008B3918" w:rsidRDefault="00AF1A58" w:rsidP="00AF1A58">
      <w:pPr>
        <w:rPr>
          <w:sz w:val="22"/>
          <w:szCs w:val="22"/>
        </w:rPr>
      </w:pPr>
    </w:p>
    <w:p w14:paraId="24DAE626" w14:textId="77777777" w:rsidR="00AF1A58" w:rsidRPr="008B3918" w:rsidRDefault="00AF1A58" w:rsidP="004F618A">
      <w:pPr>
        <w:ind w:left="567"/>
        <w:jc w:val="center"/>
        <w:rPr>
          <w:i/>
          <w:sz w:val="22"/>
          <w:szCs w:val="22"/>
        </w:rPr>
      </w:pPr>
      <w:r w:rsidRPr="008B3918">
        <w:rPr>
          <w:i/>
          <w:sz w:val="22"/>
          <w:szCs w:val="22"/>
        </w:rPr>
        <w:t>Tabela 4. Konfiguracja napędów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069"/>
        <w:gridCol w:w="863"/>
        <w:gridCol w:w="1785"/>
        <w:gridCol w:w="1557"/>
        <w:gridCol w:w="1982"/>
        <w:gridCol w:w="1405"/>
      </w:tblGrid>
      <w:tr w:rsidR="00AF1A58" w:rsidRPr="008B3918" w14:paraId="068ACF4F" w14:textId="77777777" w:rsidTr="008314E8">
        <w:trPr>
          <w:tblCellSpacing w:w="7" w:type="dxa"/>
        </w:trPr>
        <w:tc>
          <w:tcPr>
            <w:tcW w:w="744" w:type="pct"/>
            <w:vMerge w:val="restart"/>
            <w:vAlign w:val="center"/>
            <w:hideMark/>
          </w:tcPr>
          <w:p w14:paraId="53F4C5DC" w14:textId="28613BA2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Napęd (</w:t>
            </w:r>
            <w:r w:rsidR="00AF1A58" w:rsidRPr="008B3918">
              <w:rPr>
                <w:b/>
                <w:bCs/>
                <w:sz w:val="22"/>
                <w:szCs w:val="22"/>
              </w:rPr>
              <w:t>Drive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5" w:type="pct"/>
            <w:gridSpan w:val="2"/>
            <w:noWrap/>
            <w:vAlign w:val="center"/>
            <w:hideMark/>
          </w:tcPr>
          <w:p w14:paraId="70576010" w14:textId="634D9032" w:rsidR="00AF1A58" w:rsidRPr="008B3918" w:rsidRDefault="000346FB" w:rsidP="000346FB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Położenie (</w:t>
            </w:r>
            <w:r w:rsidR="00AF1A58" w:rsidRPr="008B3918">
              <w:rPr>
                <w:b/>
                <w:bCs/>
                <w:sz w:val="22"/>
                <w:szCs w:val="22"/>
              </w:rPr>
              <w:t> Location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70" w:type="pct"/>
            <w:vMerge w:val="restart"/>
            <w:vAlign w:val="center"/>
            <w:hideMark/>
          </w:tcPr>
          <w:p w14:paraId="3269D554" w14:textId="5966035B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Biblioteka logiczna</w:t>
            </w:r>
          </w:p>
          <w:p w14:paraId="630D292A" w14:textId="200CF5A9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</w:rPr>
              <w:t>Logical Library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58" w:type="pct"/>
            <w:vMerge w:val="restart"/>
            <w:vAlign w:val="center"/>
            <w:hideMark/>
          </w:tcPr>
          <w:p w14:paraId="2C391B0E" w14:textId="2A3641FA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Adres elementu</w:t>
            </w:r>
          </w:p>
          <w:p w14:paraId="0AF12B12" w14:textId="2145D339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</w:rPr>
              <w:t>Element Address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67" w:type="pct"/>
            <w:vMerge w:val="restart"/>
            <w:noWrap/>
            <w:vAlign w:val="center"/>
            <w:hideMark/>
          </w:tcPr>
          <w:p w14:paraId="610DF9D9" w14:textId="150280A2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noProof/>
                <w:sz w:val="22"/>
                <w:szCs w:val="22"/>
                <w:lang w:eastAsia="pl-PL"/>
              </w:rPr>
              <w:t>Typ (</w:t>
            </w:r>
            <w:r w:rsidR="00AF1A58" w:rsidRPr="008B3918">
              <w:rPr>
                <w:b/>
                <w:bCs/>
                <w:sz w:val="22"/>
                <w:szCs w:val="22"/>
              </w:rPr>
              <w:t> Type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  <w:r w:rsidR="00AF1A58" w:rsidRPr="008B391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" w:type="pct"/>
            <w:vMerge w:val="restart"/>
            <w:vAlign w:val="center"/>
            <w:hideMark/>
          </w:tcPr>
          <w:p w14:paraId="1C0D7E3A" w14:textId="1EB31F25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Wersja kodu</w:t>
            </w:r>
          </w:p>
          <w:p w14:paraId="7036EF64" w14:textId="20B8B877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</w:rPr>
              <w:t>Code Version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F1A58" w:rsidRPr="008B3918" w14:paraId="7FA3578F" w14:textId="77777777" w:rsidTr="008314E8">
        <w:trPr>
          <w:tblCellSpacing w:w="7" w:type="dxa"/>
        </w:trPr>
        <w:tc>
          <w:tcPr>
            <w:tcW w:w="744" w:type="pct"/>
            <w:vMerge/>
            <w:vAlign w:val="center"/>
            <w:hideMark/>
          </w:tcPr>
          <w:p w14:paraId="163FC678" w14:textId="77777777" w:rsidR="00AF1A58" w:rsidRPr="008B3918" w:rsidRDefault="00AF1A58" w:rsidP="00505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vAlign w:val="center"/>
            <w:hideMark/>
          </w:tcPr>
          <w:p w14:paraId="31A1B87D" w14:textId="490C329B" w:rsidR="000346FB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Szafa</w:t>
            </w:r>
          </w:p>
          <w:p w14:paraId="27ADA8FC" w14:textId="7ABFF3B1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(</w:t>
            </w:r>
            <w:r w:rsidR="00AF1A58" w:rsidRPr="008B3918">
              <w:rPr>
                <w:b/>
                <w:bCs/>
                <w:sz w:val="22"/>
                <w:szCs w:val="22"/>
              </w:rPr>
              <w:t>Frame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0" w:type="pct"/>
            <w:vAlign w:val="center"/>
            <w:hideMark/>
          </w:tcPr>
          <w:p w14:paraId="4C3898A6" w14:textId="73377AAB" w:rsidR="00AF1A58" w:rsidRPr="008B3918" w:rsidRDefault="000346FB" w:rsidP="00505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18">
              <w:rPr>
                <w:b/>
                <w:bCs/>
                <w:sz w:val="22"/>
                <w:szCs w:val="22"/>
              </w:rPr>
              <w:t>Wiersz (</w:t>
            </w:r>
            <w:r w:rsidR="00AF1A58" w:rsidRPr="008B3918">
              <w:rPr>
                <w:b/>
                <w:bCs/>
                <w:sz w:val="22"/>
                <w:szCs w:val="22"/>
              </w:rPr>
              <w:t>Row</w:t>
            </w:r>
            <w:r w:rsidRPr="008B391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70" w:type="pct"/>
            <w:vMerge/>
            <w:vAlign w:val="center"/>
            <w:hideMark/>
          </w:tcPr>
          <w:p w14:paraId="3244EEA0" w14:textId="77777777" w:rsidR="00AF1A58" w:rsidRPr="008B3918" w:rsidRDefault="00AF1A58" w:rsidP="005054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14:paraId="19832D32" w14:textId="77777777" w:rsidR="00AF1A58" w:rsidRPr="008B3918" w:rsidRDefault="00AF1A58" w:rsidP="005054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7" w:type="pct"/>
            <w:vMerge/>
            <w:vAlign w:val="center"/>
            <w:hideMark/>
          </w:tcPr>
          <w:p w14:paraId="58698C10" w14:textId="77777777" w:rsidR="00AF1A58" w:rsidRPr="008B3918" w:rsidRDefault="00AF1A58" w:rsidP="005054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42F24CA" w14:textId="77777777" w:rsidR="00AF1A58" w:rsidRPr="008B3918" w:rsidRDefault="00AF1A58" w:rsidP="005054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1A58" w:rsidRPr="008B3918" w14:paraId="43177FA7" w14:textId="77777777" w:rsidTr="008314E8">
        <w:trPr>
          <w:tblCellSpacing w:w="7" w:type="dxa"/>
        </w:trPr>
        <w:tc>
          <w:tcPr>
            <w:tcW w:w="744" w:type="pct"/>
            <w:vAlign w:val="center"/>
            <w:hideMark/>
          </w:tcPr>
          <w:p w14:paraId="386304A8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30F054301</w:t>
            </w:r>
          </w:p>
        </w:tc>
        <w:tc>
          <w:tcPr>
            <w:tcW w:w="518" w:type="pct"/>
            <w:vAlign w:val="center"/>
            <w:hideMark/>
          </w:tcPr>
          <w:p w14:paraId="49B676AD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77F395EC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870" w:type="pct"/>
            <w:noWrap/>
            <w:vAlign w:val="center"/>
            <w:hideMark/>
          </w:tcPr>
          <w:p w14:paraId="56CB7F16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Bareos-L3</w:t>
            </w:r>
          </w:p>
        </w:tc>
        <w:tc>
          <w:tcPr>
            <w:tcW w:w="758" w:type="pct"/>
            <w:noWrap/>
            <w:vAlign w:val="center"/>
            <w:hideMark/>
          </w:tcPr>
          <w:p w14:paraId="57D74EAD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257</w:t>
            </w:r>
          </w:p>
        </w:tc>
        <w:tc>
          <w:tcPr>
            <w:tcW w:w="967" w:type="pct"/>
            <w:noWrap/>
            <w:vAlign w:val="center"/>
            <w:hideMark/>
          </w:tcPr>
          <w:p w14:paraId="79F21AF6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Ultrium-3</w:t>
            </w:r>
          </w:p>
        </w:tc>
        <w:tc>
          <w:tcPr>
            <w:tcW w:w="680" w:type="pct"/>
            <w:noWrap/>
            <w:vAlign w:val="center"/>
            <w:hideMark/>
          </w:tcPr>
          <w:p w14:paraId="58014095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93G6</w:t>
            </w:r>
          </w:p>
        </w:tc>
      </w:tr>
      <w:tr w:rsidR="00626EF2" w:rsidRPr="008B3918" w14:paraId="5418B2A0" w14:textId="77777777" w:rsidTr="00626EF2">
        <w:trPr>
          <w:trHeight w:val="63"/>
          <w:tblCellSpacing w:w="7" w:type="dxa"/>
        </w:trPr>
        <w:tc>
          <w:tcPr>
            <w:tcW w:w="744" w:type="pct"/>
            <w:vAlign w:val="center"/>
            <w:hideMark/>
          </w:tcPr>
          <w:p w14:paraId="7788F63E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30F054302</w:t>
            </w:r>
          </w:p>
        </w:tc>
        <w:tc>
          <w:tcPr>
            <w:tcW w:w="518" w:type="pct"/>
            <w:vAlign w:val="center"/>
            <w:hideMark/>
          </w:tcPr>
          <w:p w14:paraId="5C5B9ACA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414E115F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</w:t>
            </w:r>
          </w:p>
        </w:tc>
        <w:tc>
          <w:tcPr>
            <w:tcW w:w="870" w:type="pct"/>
            <w:noWrap/>
            <w:vAlign w:val="center"/>
            <w:hideMark/>
          </w:tcPr>
          <w:p w14:paraId="6AFD491E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Bareos-L3</w:t>
            </w:r>
          </w:p>
        </w:tc>
        <w:tc>
          <w:tcPr>
            <w:tcW w:w="758" w:type="pct"/>
            <w:noWrap/>
            <w:vAlign w:val="center"/>
            <w:hideMark/>
          </w:tcPr>
          <w:p w14:paraId="11EAFB6A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258</w:t>
            </w:r>
          </w:p>
        </w:tc>
        <w:tc>
          <w:tcPr>
            <w:tcW w:w="967" w:type="pct"/>
            <w:noWrap/>
            <w:vAlign w:val="center"/>
            <w:hideMark/>
          </w:tcPr>
          <w:p w14:paraId="7EBBBA31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Ultrium-3</w:t>
            </w:r>
          </w:p>
        </w:tc>
        <w:tc>
          <w:tcPr>
            <w:tcW w:w="680" w:type="pct"/>
            <w:noWrap/>
            <w:vAlign w:val="center"/>
            <w:hideMark/>
          </w:tcPr>
          <w:p w14:paraId="02E2DBD9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93G6</w:t>
            </w:r>
          </w:p>
        </w:tc>
      </w:tr>
      <w:tr w:rsidR="00AF1A58" w:rsidRPr="008B3918" w14:paraId="6AFC7453" w14:textId="77777777" w:rsidTr="008314E8">
        <w:trPr>
          <w:tblCellSpacing w:w="7" w:type="dxa"/>
        </w:trPr>
        <w:tc>
          <w:tcPr>
            <w:tcW w:w="744" w:type="pct"/>
            <w:vAlign w:val="center"/>
            <w:hideMark/>
          </w:tcPr>
          <w:p w14:paraId="52899711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30F054303</w:t>
            </w:r>
          </w:p>
        </w:tc>
        <w:tc>
          <w:tcPr>
            <w:tcW w:w="518" w:type="pct"/>
            <w:vAlign w:val="center"/>
            <w:hideMark/>
          </w:tcPr>
          <w:p w14:paraId="03754A16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45A7D87A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</w:t>
            </w:r>
          </w:p>
        </w:tc>
        <w:tc>
          <w:tcPr>
            <w:tcW w:w="870" w:type="pct"/>
            <w:noWrap/>
            <w:vAlign w:val="center"/>
            <w:hideMark/>
          </w:tcPr>
          <w:p w14:paraId="532899C9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Bareos-L4</w:t>
            </w:r>
          </w:p>
        </w:tc>
        <w:tc>
          <w:tcPr>
            <w:tcW w:w="758" w:type="pct"/>
            <w:noWrap/>
            <w:vAlign w:val="center"/>
            <w:hideMark/>
          </w:tcPr>
          <w:p w14:paraId="57A08936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259</w:t>
            </w:r>
          </w:p>
        </w:tc>
        <w:tc>
          <w:tcPr>
            <w:tcW w:w="967" w:type="pct"/>
            <w:noWrap/>
            <w:vAlign w:val="center"/>
            <w:hideMark/>
          </w:tcPr>
          <w:p w14:paraId="44BCCA9D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Ultrium-4</w:t>
            </w:r>
          </w:p>
        </w:tc>
        <w:tc>
          <w:tcPr>
            <w:tcW w:w="680" w:type="pct"/>
            <w:noWrap/>
            <w:vAlign w:val="center"/>
            <w:hideMark/>
          </w:tcPr>
          <w:p w14:paraId="19B5B564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97F2</w:t>
            </w:r>
          </w:p>
        </w:tc>
      </w:tr>
      <w:tr w:rsidR="00AF1A58" w:rsidRPr="008B3918" w14:paraId="1E4A2DBB" w14:textId="77777777" w:rsidTr="008314E8">
        <w:trPr>
          <w:tblCellSpacing w:w="7" w:type="dxa"/>
        </w:trPr>
        <w:tc>
          <w:tcPr>
            <w:tcW w:w="744" w:type="pct"/>
            <w:vAlign w:val="center"/>
            <w:hideMark/>
          </w:tcPr>
          <w:p w14:paraId="72077A6D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30F054304</w:t>
            </w:r>
          </w:p>
        </w:tc>
        <w:tc>
          <w:tcPr>
            <w:tcW w:w="518" w:type="pct"/>
            <w:vAlign w:val="center"/>
            <w:hideMark/>
          </w:tcPr>
          <w:p w14:paraId="23F0A58E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620BF919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4</w:t>
            </w:r>
          </w:p>
        </w:tc>
        <w:tc>
          <w:tcPr>
            <w:tcW w:w="870" w:type="pct"/>
            <w:noWrap/>
            <w:vAlign w:val="center"/>
            <w:hideMark/>
          </w:tcPr>
          <w:p w14:paraId="00601CFC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Bareos-L4</w:t>
            </w:r>
          </w:p>
        </w:tc>
        <w:tc>
          <w:tcPr>
            <w:tcW w:w="758" w:type="pct"/>
            <w:noWrap/>
            <w:vAlign w:val="center"/>
            <w:hideMark/>
          </w:tcPr>
          <w:p w14:paraId="0244AE6A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260</w:t>
            </w:r>
          </w:p>
        </w:tc>
        <w:tc>
          <w:tcPr>
            <w:tcW w:w="967" w:type="pct"/>
            <w:noWrap/>
            <w:vAlign w:val="center"/>
            <w:hideMark/>
          </w:tcPr>
          <w:p w14:paraId="1FE3DB33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Ultrium-4</w:t>
            </w:r>
          </w:p>
        </w:tc>
        <w:tc>
          <w:tcPr>
            <w:tcW w:w="680" w:type="pct"/>
            <w:noWrap/>
            <w:vAlign w:val="center"/>
            <w:hideMark/>
          </w:tcPr>
          <w:p w14:paraId="035CE858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97F2</w:t>
            </w:r>
          </w:p>
        </w:tc>
      </w:tr>
      <w:tr w:rsidR="00AF1A58" w:rsidRPr="008B3918" w14:paraId="162EDCFA" w14:textId="77777777" w:rsidTr="008314E8">
        <w:trPr>
          <w:tblCellSpacing w:w="7" w:type="dxa"/>
        </w:trPr>
        <w:tc>
          <w:tcPr>
            <w:tcW w:w="744" w:type="pct"/>
            <w:vAlign w:val="center"/>
            <w:hideMark/>
          </w:tcPr>
          <w:p w14:paraId="1EC93225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30F054305</w:t>
            </w:r>
          </w:p>
        </w:tc>
        <w:tc>
          <w:tcPr>
            <w:tcW w:w="518" w:type="pct"/>
            <w:vAlign w:val="center"/>
            <w:hideMark/>
          </w:tcPr>
          <w:p w14:paraId="2795710C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2B1EB303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5</w:t>
            </w:r>
          </w:p>
        </w:tc>
        <w:tc>
          <w:tcPr>
            <w:tcW w:w="870" w:type="pct"/>
            <w:noWrap/>
            <w:vAlign w:val="center"/>
            <w:hideMark/>
          </w:tcPr>
          <w:p w14:paraId="53C64D86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Archeo-LTFS</w:t>
            </w:r>
          </w:p>
        </w:tc>
        <w:tc>
          <w:tcPr>
            <w:tcW w:w="758" w:type="pct"/>
            <w:noWrap/>
            <w:vAlign w:val="center"/>
            <w:hideMark/>
          </w:tcPr>
          <w:p w14:paraId="7998DE30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257</w:t>
            </w:r>
          </w:p>
        </w:tc>
        <w:tc>
          <w:tcPr>
            <w:tcW w:w="967" w:type="pct"/>
            <w:noWrap/>
            <w:vAlign w:val="center"/>
            <w:hideMark/>
          </w:tcPr>
          <w:p w14:paraId="7890CB20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Ultrium-6</w:t>
            </w:r>
          </w:p>
        </w:tc>
        <w:tc>
          <w:tcPr>
            <w:tcW w:w="680" w:type="pct"/>
            <w:noWrap/>
            <w:vAlign w:val="center"/>
            <w:hideMark/>
          </w:tcPr>
          <w:p w14:paraId="65CD75D8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F3J4</w:t>
            </w:r>
          </w:p>
        </w:tc>
      </w:tr>
      <w:tr w:rsidR="00AF1A58" w:rsidRPr="008B3918" w14:paraId="17FA3EE1" w14:textId="77777777" w:rsidTr="008314E8">
        <w:trPr>
          <w:tblCellSpacing w:w="7" w:type="dxa"/>
        </w:trPr>
        <w:tc>
          <w:tcPr>
            <w:tcW w:w="744" w:type="pct"/>
            <w:vAlign w:val="center"/>
            <w:hideMark/>
          </w:tcPr>
          <w:p w14:paraId="1EE01FD0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30F054306</w:t>
            </w:r>
          </w:p>
        </w:tc>
        <w:tc>
          <w:tcPr>
            <w:tcW w:w="518" w:type="pct"/>
            <w:vAlign w:val="center"/>
            <w:hideMark/>
          </w:tcPr>
          <w:p w14:paraId="173142DC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14:paraId="57DEB2A9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6</w:t>
            </w:r>
          </w:p>
        </w:tc>
        <w:tc>
          <w:tcPr>
            <w:tcW w:w="870" w:type="pct"/>
            <w:noWrap/>
            <w:vAlign w:val="center"/>
            <w:hideMark/>
          </w:tcPr>
          <w:p w14:paraId="1578D4D7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Bareos-L6</w:t>
            </w:r>
          </w:p>
        </w:tc>
        <w:tc>
          <w:tcPr>
            <w:tcW w:w="758" w:type="pct"/>
            <w:noWrap/>
            <w:vAlign w:val="center"/>
            <w:hideMark/>
          </w:tcPr>
          <w:p w14:paraId="5789EE9B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257</w:t>
            </w:r>
          </w:p>
        </w:tc>
        <w:tc>
          <w:tcPr>
            <w:tcW w:w="967" w:type="pct"/>
            <w:noWrap/>
            <w:vAlign w:val="center"/>
            <w:hideMark/>
          </w:tcPr>
          <w:p w14:paraId="61939A7B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LTO Ultrium-6</w:t>
            </w:r>
          </w:p>
        </w:tc>
        <w:tc>
          <w:tcPr>
            <w:tcW w:w="680" w:type="pct"/>
            <w:noWrap/>
            <w:vAlign w:val="center"/>
            <w:hideMark/>
          </w:tcPr>
          <w:p w14:paraId="769A4948" w14:textId="77777777" w:rsidR="00AF1A58" w:rsidRPr="008B3918" w:rsidRDefault="00AF1A58" w:rsidP="005054B0">
            <w:pPr>
              <w:jc w:val="center"/>
              <w:rPr>
                <w:sz w:val="22"/>
                <w:szCs w:val="22"/>
              </w:rPr>
            </w:pPr>
            <w:r w:rsidRPr="008B3918">
              <w:rPr>
                <w:sz w:val="22"/>
                <w:szCs w:val="22"/>
              </w:rPr>
              <w:t>F3J4</w:t>
            </w:r>
          </w:p>
        </w:tc>
      </w:tr>
    </w:tbl>
    <w:p w14:paraId="764AEA9E" w14:textId="77777777" w:rsidR="00AF1A58" w:rsidRPr="008B3918" w:rsidRDefault="00AF1A58" w:rsidP="00AF1A58">
      <w:pPr>
        <w:rPr>
          <w:sz w:val="22"/>
          <w:szCs w:val="22"/>
        </w:rPr>
      </w:pPr>
    </w:p>
    <w:p w14:paraId="39DC7827" w14:textId="7077BD0F" w:rsidR="005A5A93" w:rsidRPr="008B3918" w:rsidRDefault="005A5A93" w:rsidP="000346FB">
      <w:pPr>
        <w:ind w:left="426"/>
        <w:jc w:val="both"/>
        <w:rPr>
          <w:i/>
          <w:sz w:val="22"/>
          <w:szCs w:val="22"/>
        </w:rPr>
      </w:pPr>
      <w:r w:rsidRPr="008B3918">
        <w:rPr>
          <w:i/>
          <w:sz w:val="22"/>
          <w:szCs w:val="22"/>
        </w:rPr>
        <w:t>UWAGA:</w:t>
      </w:r>
    </w:p>
    <w:p w14:paraId="3C9CEB33" w14:textId="6AF7DC04" w:rsidR="005A5A93" w:rsidRPr="008B3918" w:rsidRDefault="005A5A93" w:rsidP="000346FB">
      <w:pPr>
        <w:ind w:left="426"/>
        <w:jc w:val="both"/>
        <w:rPr>
          <w:i/>
          <w:sz w:val="22"/>
          <w:szCs w:val="22"/>
        </w:rPr>
      </w:pPr>
      <w:r w:rsidRPr="008B3918">
        <w:rPr>
          <w:i/>
          <w:kern w:val="2"/>
          <w:sz w:val="22"/>
          <w:szCs w:val="22"/>
        </w:rPr>
        <w:t>Dwa napędy LTO-3 przeznaczone są do  ewentualnej deinstalacji w celu udostępnienia miejsca na nowe napędy LTO-8, jeśli zajdzie taka potrzeba.</w:t>
      </w:r>
    </w:p>
    <w:p w14:paraId="63A10E47" w14:textId="77777777" w:rsidR="005A5A93" w:rsidRPr="008B3918" w:rsidRDefault="005A5A93" w:rsidP="000346FB">
      <w:pPr>
        <w:pStyle w:val="Akapitzlist"/>
        <w:suppressAutoHyphens w:val="0"/>
        <w:spacing w:after="120"/>
        <w:ind w:left="284"/>
        <w:jc w:val="both"/>
        <w:rPr>
          <w:sz w:val="22"/>
          <w:szCs w:val="22"/>
        </w:rPr>
      </w:pPr>
    </w:p>
    <w:p w14:paraId="3317A809" w14:textId="4256F2E6" w:rsidR="00AF1A58" w:rsidRPr="008B3918" w:rsidRDefault="00AF1A58" w:rsidP="000346FB">
      <w:pPr>
        <w:pStyle w:val="Akapitzlist"/>
        <w:numPr>
          <w:ilvl w:val="0"/>
          <w:numId w:val="77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Komponenty programowe </w:t>
      </w:r>
      <w:r w:rsidRPr="00621DB7">
        <w:rPr>
          <w:sz w:val="22"/>
          <w:szCs w:val="22"/>
        </w:rPr>
        <w:t xml:space="preserve">systemu </w:t>
      </w:r>
      <w:r w:rsidR="00776929" w:rsidRPr="00621DB7">
        <w:rPr>
          <w:sz w:val="22"/>
          <w:szCs w:val="22"/>
        </w:rPr>
        <w:t xml:space="preserve">przeznaczonego do integracji komponentu taśmowego z </w:t>
      </w:r>
      <w:r w:rsidRPr="00621DB7">
        <w:rPr>
          <w:sz w:val="22"/>
          <w:szCs w:val="22"/>
        </w:rPr>
        <w:t xml:space="preserve">dCache </w:t>
      </w:r>
      <w:r w:rsidRPr="008B3918">
        <w:rPr>
          <w:sz w:val="22"/>
          <w:szCs w:val="22"/>
        </w:rPr>
        <w:t>mają być zainstalowane w oparciu o istniejącą infrastrukturę wyszczególnioną w tabeli 5</w:t>
      </w:r>
    </w:p>
    <w:tbl>
      <w:tblPr>
        <w:tblW w:w="10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2"/>
        <w:gridCol w:w="2829"/>
        <w:gridCol w:w="2132"/>
      </w:tblGrid>
      <w:tr w:rsidR="00AF1A58" w:rsidRPr="008B3918" w14:paraId="5A3328E9" w14:textId="77777777" w:rsidTr="008314E8">
        <w:trPr>
          <w:gridAfter w:val="1"/>
          <w:wAfter w:w="2132" w:type="dxa"/>
        </w:trPr>
        <w:tc>
          <w:tcPr>
            <w:tcW w:w="816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4361792" w14:textId="77777777" w:rsidR="00AF1A58" w:rsidRPr="008B3918" w:rsidRDefault="00AF1A58" w:rsidP="004F618A">
            <w:pPr>
              <w:pStyle w:val="Zawartotabeli"/>
              <w:snapToGrid w:val="0"/>
              <w:jc w:val="center"/>
              <w:rPr>
                <w:i/>
                <w:kern w:val="2"/>
                <w:sz w:val="22"/>
                <w:szCs w:val="22"/>
              </w:rPr>
            </w:pPr>
            <w:r w:rsidRPr="008B3918">
              <w:rPr>
                <w:i/>
                <w:kern w:val="2"/>
                <w:sz w:val="22"/>
                <w:szCs w:val="22"/>
              </w:rPr>
              <w:t>Tabela 5. Zestawienie istniejącej infrastruktury dostępnej dla dCache</w:t>
            </w:r>
          </w:p>
        </w:tc>
      </w:tr>
      <w:tr w:rsidR="00AF1A58" w:rsidRPr="008B3918" w14:paraId="4AB56E63" w14:textId="77777777" w:rsidTr="008314E8"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B549A2" w14:textId="77777777" w:rsidR="00AF1A58" w:rsidRPr="008B3918" w:rsidRDefault="00AF1A58" w:rsidP="005054B0">
            <w:pPr>
              <w:pStyle w:val="Zawartotabeli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Standard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D6C7A3" w14:textId="77777777" w:rsidR="00AF1A58" w:rsidRPr="008B3918" w:rsidRDefault="00AF1A58" w:rsidP="005054B0">
            <w:pPr>
              <w:pStyle w:val="Zawartotabeli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Dostępne istniejące elementy  infrastruktury</w:t>
            </w:r>
          </w:p>
        </w:tc>
      </w:tr>
      <w:tr w:rsidR="00AF1A58" w:rsidRPr="008B3918" w14:paraId="0F30B193" w14:textId="77777777" w:rsidTr="008314E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8B252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Biblioteka taśmowa IBM 3584 (szczegóły w tabelach 1-4)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DB760" w14:textId="5A63427B" w:rsidR="00AF1A58" w:rsidRPr="008B3918" w:rsidRDefault="000346FB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Wolne 5</w:t>
            </w:r>
            <w:r w:rsidR="00AF1A58" w:rsidRPr="008B3918">
              <w:rPr>
                <w:kern w:val="2"/>
                <w:sz w:val="22"/>
                <w:szCs w:val="22"/>
              </w:rPr>
              <w:t>00 slotów na kasety LTO-8</w:t>
            </w:r>
          </w:p>
        </w:tc>
      </w:tr>
      <w:tr w:rsidR="00AF1A58" w:rsidRPr="008B3918" w14:paraId="230B198D" w14:textId="77777777" w:rsidTr="008314E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1903C1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>Przełączniki Fibre Channel 8 Gb FC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B1FB87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 xml:space="preserve"> 3 x Cisco MDS 9248. Zapewniamy 8 wolnych portów FC 8Gb</w:t>
            </w:r>
          </w:p>
        </w:tc>
      </w:tr>
      <w:tr w:rsidR="00AF1A58" w:rsidRPr="008B3918" w14:paraId="16471C74" w14:textId="77777777" w:rsidTr="008314E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DFEFD7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  <w:lang w:val="en-US"/>
              </w:rPr>
            </w:pPr>
            <w:r w:rsidRPr="008B3918">
              <w:rPr>
                <w:kern w:val="2"/>
                <w:sz w:val="22"/>
                <w:szCs w:val="22"/>
                <w:lang w:val="en-US"/>
              </w:rPr>
              <w:t>10 Gb Ethernet; 40 Gb Ethernet; 10 Gb Ethernet; 1 Gb Ethernet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00FF18" w14:textId="77777777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8B3918">
              <w:rPr>
                <w:kern w:val="2"/>
                <w:sz w:val="22"/>
                <w:szCs w:val="22"/>
              </w:rPr>
              <w:t xml:space="preserve">1 x Cisco Nexus 9300 </w:t>
            </w:r>
          </w:p>
        </w:tc>
      </w:tr>
      <w:tr w:rsidR="00AF1A58" w:rsidRPr="00174A19" w14:paraId="76B2320B" w14:textId="77777777" w:rsidTr="008314E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1B54B9" w14:textId="254E8825" w:rsidR="00AF1A58" w:rsidRPr="008B3918" w:rsidRDefault="00AF1A58" w:rsidP="005054B0">
            <w:pPr>
              <w:pStyle w:val="Zawartotabeli"/>
              <w:snapToGrid w:val="0"/>
              <w:rPr>
                <w:kern w:val="2"/>
                <w:sz w:val="22"/>
                <w:szCs w:val="22"/>
                <w:lang w:val="en-US"/>
              </w:rPr>
            </w:pPr>
            <w:r w:rsidRPr="008B3918">
              <w:rPr>
                <w:kern w:val="2"/>
                <w:sz w:val="22"/>
                <w:szCs w:val="22"/>
                <w:lang w:val="en-US"/>
              </w:rPr>
              <w:t xml:space="preserve">System HP C7000 z serwerami  HP </w:t>
            </w:r>
            <w:r w:rsidR="000346FB" w:rsidRPr="008B3918">
              <w:rPr>
                <w:kern w:val="2"/>
                <w:sz w:val="22"/>
                <w:szCs w:val="22"/>
                <w:lang w:val="en-US"/>
              </w:rPr>
              <w:t>ProLiant BL490c</w:t>
            </w:r>
            <w:r w:rsidRPr="008B3918">
              <w:rPr>
                <w:kern w:val="2"/>
                <w:sz w:val="22"/>
                <w:szCs w:val="22"/>
                <w:lang w:val="en-US"/>
              </w:rPr>
              <w:t>, 2 x switch 10 Gb Ethernet , 2 x switch FC 4 Gb, 2 x switch SAS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8E1B17" w14:textId="4C7C4009" w:rsidR="00AF1A58" w:rsidRPr="008B3918" w:rsidRDefault="00AF1A58" w:rsidP="00776929">
            <w:pPr>
              <w:pStyle w:val="Zawartotabeli"/>
              <w:snapToGrid w:val="0"/>
              <w:rPr>
                <w:kern w:val="2"/>
                <w:sz w:val="22"/>
                <w:szCs w:val="22"/>
                <w:lang w:val="en-US"/>
              </w:rPr>
            </w:pPr>
            <w:r w:rsidRPr="008B3918">
              <w:rPr>
                <w:kern w:val="2"/>
                <w:sz w:val="22"/>
                <w:szCs w:val="22"/>
                <w:lang w:val="en-US"/>
              </w:rPr>
              <w:t xml:space="preserve">Dostępne 4 sztuki serwerów  HP </w:t>
            </w:r>
            <w:r w:rsidR="000346FB" w:rsidRPr="008B3918">
              <w:rPr>
                <w:kern w:val="2"/>
                <w:sz w:val="22"/>
                <w:szCs w:val="22"/>
                <w:lang w:val="en-US"/>
              </w:rPr>
              <w:t>ProLiant BL490c</w:t>
            </w:r>
            <w:r w:rsidRPr="008B3918">
              <w:rPr>
                <w:kern w:val="2"/>
                <w:sz w:val="22"/>
                <w:szCs w:val="22"/>
                <w:lang w:val="en-US"/>
              </w:rPr>
              <w:t xml:space="preserve"> G</w:t>
            </w:r>
            <w:r w:rsidR="000346FB" w:rsidRPr="008B3918">
              <w:rPr>
                <w:kern w:val="2"/>
                <w:sz w:val="22"/>
                <w:szCs w:val="22"/>
                <w:lang w:val="en-US"/>
              </w:rPr>
              <w:t>6</w:t>
            </w:r>
            <w:r w:rsidRPr="008B3918">
              <w:rPr>
                <w:kern w:val="2"/>
                <w:sz w:val="22"/>
                <w:szCs w:val="22"/>
                <w:lang w:val="en-US"/>
              </w:rPr>
              <w:t xml:space="preserve"> w konfiguracji: </w:t>
            </w:r>
            <w:r w:rsidR="000346FB" w:rsidRPr="008B3918">
              <w:rPr>
                <w:kern w:val="2"/>
                <w:sz w:val="22"/>
                <w:szCs w:val="22"/>
                <w:lang w:val="en-US"/>
              </w:rPr>
              <w:t>2x Intel(R) Xeon(R) CPU X5670, 72 GB RAM, mezzanine  FC, mezzanine HP p700m, 2 x 10 Gb Ethernet</w:t>
            </w:r>
          </w:p>
        </w:tc>
      </w:tr>
      <w:tr w:rsidR="00D12BC4" w:rsidRPr="008B3918" w14:paraId="7D0B414A" w14:textId="77777777" w:rsidTr="00EE1CD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6D765" w14:textId="1B8E6EAC" w:rsidR="00D12BC4" w:rsidRPr="00024795" w:rsidRDefault="00D12BC4" w:rsidP="00D12BC4">
            <w:pPr>
              <w:pStyle w:val="Zawartotabeli"/>
              <w:snapToGrid w:val="0"/>
              <w:rPr>
                <w:kern w:val="2"/>
                <w:sz w:val="22"/>
                <w:szCs w:val="22"/>
                <w:lang w:val="en-US"/>
              </w:rPr>
            </w:pPr>
            <w:r w:rsidRPr="00024795">
              <w:rPr>
                <w:kern w:val="2"/>
                <w:sz w:val="22"/>
                <w:szCs w:val="22"/>
                <w:lang w:val="en-US"/>
              </w:rPr>
              <w:t>System HP C7000 z serwerami  HP 2xBL220 G7, 2 x switch 10 Gb Ethernet VC, 2 x switch 1 Gb Ethernet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F1F9DC" w14:textId="11FBDD78" w:rsidR="00D12BC4" w:rsidRPr="008B3918" w:rsidRDefault="00D12BC4" w:rsidP="00776929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D12BC4">
              <w:rPr>
                <w:kern w:val="2"/>
                <w:sz w:val="22"/>
                <w:szCs w:val="22"/>
              </w:rPr>
              <w:t>Dostępne 6 sztuk serwerów  HP 2xBL220 G7 w konfiguracji: 2x Xeon L5640 24 GB RAM, 1x 10 Gb ethernet</w:t>
            </w:r>
          </w:p>
        </w:tc>
      </w:tr>
      <w:tr w:rsidR="00776929" w:rsidRPr="008B3918" w14:paraId="22B84DD7" w14:textId="77777777" w:rsidTr="00EE1CD8">
        <w:tc>
          <w:tcPr>
            <w:tcW w:w="5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BCA68F" w14:textId="138EF7D7" w:rsidR="00776929" w:rsidRPr="00621DB7" w:rsidRDefault="00776929" w:rsidP="00D12BC4">
            <w:pPr>
              <w:pStyle w:val="Zawartotabeli"/>
              <w:snapToGrid w:val="0"/>
              <w:rPr>
                <w:kern w:val="2"/>
                <w:sz w:val="22"/>
                <w:szCs w:val="22"/>
                <w:lang w:val="en-US"/>
              </w:rPr>
            </w:pPr>
            <w:r w:rsidRPr="00621DB7">
              <w:rPr>
                <w:kern w:val="2"/>
                <w:sz w:val="22"/>
                <w:szCs w:val="22"/>
                <w:lang w:val="en-US"/>
              </w:rPr>
              <w:t>Przestrzeń dyskowa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E9BB5" w14:textId="25FEFDAF" w:rsidR="00776929" w:rsidRPr="00621DB7" w:rsidRDefault="00776929" w:rsidP="00776929">
            <w:pPr>
              <w:pStyle w:val="Zawartotabeli"/>
              <w:snapToGrid w:val="0"/>
              <w:rPr>
                <w:kern w:val="2"/>
                <w:sz w:val="22"/>
                <w:szCs w:val="22"/>
              </w:rPr>
            </w:pPr>
            <w:r w:rsidRPr="00621DB7">
              <w:rPr>
                <w:kern w:val="2"/>
                <w:sz w:val="22"/>
                <w:szCs w:val="22"/>
              </w:rPr>
              <w:t xml:space="preserve"> Dostępna odpowiednia ilość przestrzeni dyskowej na potrzeby instalacji oprogramowania systemu</w:t>
            </w:r>
          </w:p>
        </w:tc>
      </w:tr>
    </w:tbl>
    <w:p w14:paraId="4233B2D9" w14:textId="77777777" w:rsidR="00AF1A58" w:rsidRPr="008B3918" w:rsidRDefault="00AF1A58" w:rsidP="00AF1A58">
      <w:pPr>
        <w:spacing w:line="100" w:lineRule="atLeast"/>
        <w:rPr>
          <w:kern w:val="2"/>
          <w:sz w:val="22"/>
          <w:szCs w:val="22"/>
          <w:lang w:eastAsia="zh-CN" w:bidi="hi-IN"/>
        </w:rPr>
      </w:pPr>
    </w:p>
    <w:p w14:paraId="546116C2" w14:textId="72D882B5" w:rsidR="00AF1A58" w:rsidRPr="008B3918" w:rsidRDefault="00AF1A58" w:rsidP="004F618A">
      <w:pPr>
        <w:pStyle w:val="Akapitzlist"/>
        <w:numPr>
          <w:ilvl w:val="0"/>
          <w:numId w:val="77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8B3918">
        <w:rPr>
          <w:sz w:val="22"/>
          <w:szCs w:val="22"/>
        </w:rPr>
        <w:t xml:space="preserve">Wszystkie możliwe elementy oprogramowania, takie  jak instancje dCache powinny pracować na </w:t>
      </w:r>
      <w:r w:rsidR="005A5A93" w:rsidRPr="008B3918">
        <w:rPr>
          <w:sz w:val="22"/>
          <w:szCs w:val="22"/>
        </w:rPr>
        <w:t xml:space="preserve">posiadanych przez IOPAN: </w:t>
      </w:r>
      <w:r w:rsidRPr="008B3918">
        <w:rPr>
          <w:sz w:val="22"/>
          <w:szCs w:val="22"/>
        </w:rPr>
        <w:t>wirtualizatorze xcp-ng 8.x, systemie operacyjnym  Centos 7/8</w:t>
      </w:r>
      <w:r w:rsidR="008314E8" w:rsidRPr="008B3918">
        <w:rPr>
          <w:sz w:val="22"/>
          <w:szCs w:val="22"/>
        </w:rPr>
        <w:t>, Ubuntu 16.x</w:t>
      </w:r>
      <w:r w:rsidRPr="008B3918">
        <w:rPr>
          <w:sz w:val="22"/>
          <w:szCs w:val="22"/>
        </w:rPr>
        <w:t xml:space="preserve"> lub Debian 9/10</w:t>
      </w:r>
      <w:r w:rsidR="00ED5D64" w:rsidRPr="008B3918">
        <w:rPr>
          <w:sz w:val="22"/>
          <w:szCs w:val="22"/>
        </w:rPr>
        <w:t>;</w:t>
      </w:r>
      <w:r w:rsidRPr="008B3918">
        <w:rPr>
          <w:sz w:val="22"/>
          <w:szCs w:val="22"/>
        </w:rPr>
        <w:t xml:space="preserve"> oprogramowanie do obsługi biblioteki taśmowej o ile wymaga dostępu do napędów LTO-8 po protokole FC może pracować na serwerach </w:t>
      </w:r>
      <w:r w:rsidRPr="00D12BC4">
        <w:rPr>
          <w:sz w:val="22"/>
          <w:szCs w:val="22"/>
        </w:rPr>
        <w:t xml:space="preserve">sprzętowych </w:t>
      </w:r>
      <w:r w:rsidR="00D12BC4" w:rsidRPr="00D12BC4">
        <w:rPr>
          <w:bCs/>
          <w:sz w:val="22"/>
          <w:szCs w:val="22"/>
        </w:rPr>
        <w:t>HP ProLiant BL490c G6</w:t>
      </w:r>
      <w:r w:rsidRPr="00D12BC4">
        <w:rPr>
          <w:sz w:val="22"/>
          <w:szCs w:val="22"/>
        </w:rPr>
        <w:t>.</w:t>
      </w:r>
      <w:r w:rsidRPr="008B3918">
        <w:rPr>
          <w:sz w:val="22"/>
          <w:szCs w:val="22"/>
        </w:rPr>
        <w:t xml:space="preserve"> </w:t>
      </w:r>
    </w:p>
    <w:p w14:paraId="5DE0F9BF" w14:textId="77777777" w:rsidR="00ED5D64" w:rsidRPr="008B3918" w:rsidRDefault="00ED5D64" w:rsidP="004F618A">
      <w:pPr>
        <w:pStyle w:val="Akapitzlist"/>
        <w:suppressAutoHyphens w:val="0"/>
        <w:spacing w:after="120"/>
        <w:ind w:left="284"/>
        <w:jc w:val="both"/>
        <w:rPr>
          <w:sz w:val="22"/>
          <w:szCs w:val="22"/>
        </w:rPr>
      </w:pPr>
    </w:p>
    <w:p w14:paraId="0F5A0515" w14:textId="54F60C46" w:rsidR="00503E97" w:rsidRPr="008B3918" w:rsidRDefault="00ED5D64" w:rsidP="004F618A">
      <w:pPr>
        <w:keepNext/>
        <w:jc w:val="both"/>
        <w:rPr>
          <w:b/>
          <w:sz w:val="22"/>
          <w:szCs w:val="22"/>
        </w:rPr>
      </w:pPr>
      <w:r w:rsidRPr="008B3918">
        <w:rPr>
          <w:b/>
          <w:sz w:val="22"/>
          <w:szCs w:val="22"/>
        </w:rPr>
        <w:t>Dodatkowo punktowane funkcje oprogramowania sterującego biblioteką taśmową</w:t>
      </w:r>
    </w:p>
    <w:p w14:paraId="7E41BC42" w14:textId="77777777" w:rsidR="00ED5D64" w:rsidRPr="008B3918" w:rsidRDefault="00ED5D64" w:rsidP="004F618A">
      <w:pPr>
        <w:keepNext/>
        <w:jc w:val="both"/>
        <w:rPr>
          <w:sz w:val="22"/>
          <w:szCs w:val="22"/>
        </w:rPr>
      </w:pPr>
    </w:p>
    <w:p w14:paraId="08703F19" w14:textId="21558076" w:rsidR="00503E97" w:rsidRPr="008B3918" w:rsidRDefault="00503E97" w:rsidP="004F618A">
      <w:pPr>
        <w:suppressAutoHyphens w:val="0"/>
        <w:spacing w:after="120"/>
        <w:jc w:val="both"/>
        <w:rPr>
          <w:sz w:val="22"/>
          <w:szCs w:val="22"/>
        </w:rPr>
      </w:pPr>
      <w:r w:rsidRPr="008B3918">
        <w:rPr>
          <w:sz w:val="22"/>
          <w:szCs w:val="22"/>
        </w:rPr>
        <w:t>Dodatkowo punktowane będą następujące funkcjonalności aplikacji do backupu (jeżeli wymienione</w:t>
      </w:r>
      <w:r w:rsidR="00743AA2" w:rsidRPr="008B3918">
        <w:rPr>
          <w:sz w:val="22"/>
          <w:szCs w:val="22"/>
        </w:rPr>
        <w:t xml:space="preserve"> poniżej</w:t>
      </w:r>
      <w:r w:rsidRPr="008B3918">
        <w:rPr>
          <w:sz w:val="22"/>
          <w:szCs w:val="22"/>
        </w:rPr>
        <w:t xml:space="preserve"> funkcjonalności wymagają instalacji dodatkowych wtyczek do aplikacji do backupu, nieograniczona czasowo licencja na te wtyczki musi być dostarczona wraz z aplikacją, wtyczki te muszą być objęte  pełnym wsparciem technicznym Wykonawcy przez cały czas trwania okresu gwarancyjnego lub posiadać w pełni otwarty kod źródłowy a Zamawiający musi mieć prawo do samodzielnych modyfikacji, kompilacji i używania tego kodu):</w:t>
      </w:r>
    </w:p>
    <w:p w14:paraId="553148BE" w14:textId="32A10CE4" w:rsidR="00503E97" w:rsidRPr="008B3918" w:rsidRDefault="00503E97" w:rsidP="004F618A">
      <w:pPr>
        <w:numPr>
          <w:ilvl w:val="1"/>
          <w:numId w:val="79"/>
        </w:numPr>
        <w:tabs>
          <w:tab w:val="clear" w:pos="1080"/>
        </w:tabs>
        <w:suppressAutoHyphens w:val="0"/>
        <w:spacing w:after="120"/>
        <w:ind w:left="426"/>
        <w:rPr>
          <w:sz w:val="22"/>
          <w:szCs w:val="22"/>
        </w:rPr>
      </w:pPr>
      <w:r w:rsidRPr="008B3918">
        <w:rPr>
          <w:sz w:val="22"/>
          <w:szCs w:val="22"/>
        </w:rPr>
        <w:t>funkcjonalność blokowej deduplikacji danych, z tym że baza deduplikacyjna musi być globalna (niezależna od klienta) i odporna na awarię pojedynczego fizycznego serwera</w:t>
      </w:r>
      <w:r w:rsidR="00ED5D64" w:rsidRPr="008B3918">
        <w:rPr>
          <w:sz w:val="22"/>
          <w:szCs w:val="22"/>
        </w:rPr>
        <w:t>,</w:t>
      </w:r>
    </w:p>
    <w:p w14:paraId="1D6391DA" w14:textId="6778629D" w:rsidR="00503E97" w:rsidRPr="008B3918" w:rsidRDefault="00503E97" w:rsidP="004F618A">
      <w:pPr>
        <w:numPr>
          <w:ilvl w:val="1"/>
          <w:numId w:val="79"/>
        </w:numPr>
        <w:tabs>
          <w:tab w:val="clear" w:pos="1080"/>
        </w:tabs>
        <w:suppressAutoHyphens w:val="0"/>
        <w:spacing w:after="120"/>
        <w:ind w:left="426"/>
        <w:rPr>
          <w:sz w:val="22"/>
          <w:szCs w:val="22"/>
        </w:rPr>
      </w:pPr>
      <w:r w:rsidRPr="008B3918">
        <w:rPr>
          <w:sz w:val="22"/>
          <w:szCs w:val="22"/>
        </w:rPr>
        <w:t>możliwość odtwarzania i backupu danych z zasobów wystawianych przez serwer NFS</w:t>
      </w:r>
      <w:r w:rsidR="00ED5D64" w:rsidRPr="008B3918">
        <w:rPr>
          <w:sz w:val="22"/>
          <w:szCs w:val="22"/>
        </w:rPr>
        <w:t>,</w:t>
      </w:r>
    </w:p>
    <w:p w14:paraId="0FDF0CB9" w14:textId="1C72734C" w:rsidR="00503E97" w:rsidRPr="008B3918" w:rsidRDefault="00503E97" w:rsidP="004F618A">
      <w:pPr>
        <w:numPr>
          <w:ilvl w:val="1"/>
          <w:numId w:val="79"/>
        </w:numPr>
        <w:tabs>
          <w:tab w:val="clear" w:pos="1080"/>
        </w:tabs>
        <w:suppressAutoHyphens w:val="0"/>
        <w:spacing w:after="120"/>
        <w:ind w:left="426"/>
        <w:rPr>
          <w:sz w:val="22"/>
          <w:szCs w:val="22"/>
        </w:rPr>
      </w:pPr>
      <w:r w:rsidRPr="008B3918">
        <w:rPr>
          <w:sz w:val="22"/>
          <w:szCs w:val="22"/>
        </w:rPr>
        <w:t>wsparcie dla backupu maszyn wirtualnych bez konieczności instalacji agenta w systemie gościa dla: XCP-NG</w:t>
      </w:r>
      <w:r w:rsidR="00ED5D64" w:rsidRPr="008B3918">
        <w:rPr>
          <w:sz w:val="22"/>
          <w:szCs w:val="22"/>
        </w:rPr>
        <w:t>, OpenStack, Docker,</w:t>
      </w:r>
    </w:p>
    <w:p w14:paraId="7AF7D558" w14:textId="456FE983" w:rsidR="00503E97" w:rsidRPr="008B3918" w:rsidRDefault="00503E97" w:rsidP="004F618A">
      <w:pPr>
        <w:numPr>
          <w:ilvl w:val="1"/>
          <w:numId w:val="79"/>
        </w:numPr>
        <w:tabs>
          <w:tab w:val="clear" w:pos="1080"/>
        </w:tabs>
        <w:suppressAutoHyphens w:val="0"/>
        <w:spacing w:after="120"/>
        <w:ind w:left="426"/>
        <w:rPr>
          <w:sz w:val="22"/>
          <w:szCs w:val="22"/>
        </w:rPr>
      </w:pPr>
      <w:r w:rsidRPr="008B3918">
        <w:rPr>
          <w:sz w:val="22"/>
          <w:szCs w:val="22"/>
        </w:rPr>
        <w:t xml:space="preserve">umożliwia wykonanie kopii na gorąco następujących baz danych: MySQL, </w:t>
      </w:r>
      <w:r w:rsidR="00B53C9E" w:rsidRPr="008B3918">
        <w:rPr>
          <w:sz w:val="22"/>
          <w:szCs w:val="22"/>
        </w:rPr>
        <w:t>PostgreSQL</w:t>
      </w:r>
      <w:r w:rsidRPr="008B3918">
        <w:rPr>
          <w:sz w:val="22"/>
          <w:szCs w:val="22"/>
        </w:rPr>
        <w:t>, Oracle, MongoDB</w:t>
      </w:r>
      <w:r w:rsidR="00ED5D64" w:rsidRPr="008B3918">
        <w:rPr>
          <w:sz w:val="22"/>
          <w:szCs w:val="22"/>
        </w:rPr>
        <w:t>,</w:t>
      </w:r>
    </w:p>
    <w:p w14:paraId="10C07D65" w14:textId="27B5E6E6" w:rsidR="00503E97" w:rsidRPr="008B3918" w:rsidRDefault="00503E97" w:rsidP="004F618A">
      <w:pPr>
        <w:numPr>
          <w:ilvl w:val="1"/>
          <w:numId w:val="79"/>
        </w:numPr>
        <w:tabs>
          <w:tab w:val="clear" w:pos="1080"/>
        </w:tabs>
        <w:suppressAutoHyphens w:val="0"/>
        <w:spacing w:after="120"/>
        <w:ind w:left="426"/>
        <w:rPr>
          <w:sz w:val="22"/>
          <w:szCs w:val="22"/>
        </w:rPr>
      </w:pPr>
      <w:r w:rsidRPr="008B3918">
        <w:rPr>
          <w:sz w:val="22"/>
          <w:szCs w:val="22"/>
        </w:rPr>
        <w:t>posiada agenta do systemu Lustre</w:t>
      </w:r>
      <w:r w:rsidR="00ED5D64" w:rsidRPr="008B3918">
        <w:rPr>
          <w:sz w:val="22"/>
          <w:szCs w:val="22"/>
        </w:rPr>
        <w:t>.</w:t>
      </w:r>
      <w:r w:rsidRPr="008B3918">
        <w:rPr>
          <w:sz w:val="22"/>
          <w:szCs w:val="22"/>
        </w:rPr>
        <w:t xml:space="preserve"> </w:t>
      </w:r>
    </w:p>
    <w:p w14:paraId="0B81AA55" w14:textId="77777777" w:rsidR="00503E97" w:rsidRPr="008B3918" w:rsidRDefault="00503E97" w:rsidP="00AF1A58">
      <w:pPr>
        <w:jc w:val="both"/>
        <w:rPr>
          <w:sz w:val="22"/>
          <w:szCs w:val="22"/>
        </w:rPr>
      </w:pPr>
    </w:p>
    <w:sectPr w:rsidR="00503E97" w:rsidRPr="008B3918" w:rsidSect="0049660F">
      <w:footerReference w:type="default" r:id="rId10"/>
      <w:headerReference w:type="first" r:id="rId11"/>
      <w:footerReference w:type="first" r:id="rId12"/>
      <w:pgSz w:w="11905" w:h="16837"/>
      <w:pgMar w:top="851" w:right="848" w:bottom="851" w:left="85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41040" w14:textId="77777777" w:rsidR="00575F33" w:rsidRDefault="00575F33">
      <w:r>
        <w:separator/>
      </w:r>
    </w:p>
  </w:endnote>
  <w:endnote w:type="continuationSeparator" w:id="0">
    <w:p w14:paraId="2E12BEB8" w14:textId="77777777" w:rsidR="00575F33" w:rsidRDefault="00575F33">
      <w:r>
        <w:continuationSeparator/>
      </w:r>
    </w:p>
  </w:endnote>
  <w:endnote w:type="continuationNotice" w:id="1">
    <w:p w14:paraId="396C0855" w14:textId="77777777" w:rsidR="00575F33" w:rsidRDefault="00575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B1B5D" w14:textId="77777777" w:rsidR="00575F33" w:rsidRDefault="00575F3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9660F">
      <w:rPr>
        <w:noProof/>
      </w:rPr>
      <w:t>23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DC5F" w14:textId="58682CCB" w:rsidR="00575F33" w:rsidRDefault="00575F33" w:rsidP="00B130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9823E" w14:textId="77777777" w:rsidR="00575F33" w:rsidRDefault="00575F33">
      <w:r>
        <w:separator/>
      </w:r>
    </w:p>
  </w:footnote>
  <w:footnote w:type="continuationSeparator" w:id="0">
    <w:p w14:paraId="6CB4A10B" w14:textId="77777777" w:rsidR="00575F33" w:rsidRDefault="00575F33">
      <w:r>
        <w:continuationSeparator/>
      </w:r>
    </w:p>
  </w:footnote>
  <w:footnote w:type="continuationNotice" w:id="1">
    <w:p w14:paraId="7035C7C9" w14:textId="77777777" w:rsidR="00575F33" w:rsidRDefault="00575F33"/>
  </w:footnote>
  <w:footnote w:id="2">
    <w:p w14:paraId="5A9E7136" w14:textId="77777777" w:rsidR="00575F33" w:rsidRPr="007F014E" w:rsidRDefault="00575F3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737C0A4C" w14:textId="455EED3C" w:rsidR="00575F33" w:rsidRDefault="00575F33">
      <w:pPr>
        <w:pStyle w:val="Tekstprzypisudolnego"/>
      </w:pPr>
      <w:r w:rsidRPr="004F61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F618A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Maksymalny termin realizacji zamówienia, jaki może zaoferować Wykonawca: 4 miesiące, minimalny punktowany termin: 2 miesiące</w:t>
      </w:r>
    </w:p>
  </w:footnote>
  <w:footnote w:id="4">
    <w:p w14:paraId="69460C02" w14:textId="200EBB21" w:rsidR="00575F33" w:rsidRPr="00333B9E" w:rsidRDefault="00575F33">
      <w:pPr>
        <w:pStyle w:val="Tekstprzypisudolnego"/>
      </w:pPr>
      <w:r w:rsidRPr="00333B9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33B9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Minimalna pojemność natywna systemu wdrożenia jaką może zaoferować Wykonawca wynosi 3,4 PB.</w:t>
      </w:r>
    </w:p>
  </w:footnote>
  <w:footnote w:id="5">
    <w:p w14:paraId="3364C5A0" w14:textId="74B6E9C6" w:rsidR="00575F33" w:rsidRDefault="00575F33">
      <w:pPr>
        <w:pStyle w:val="Tekstprzypisudolnego"/>
      </w:pPr>
      <w:r w:rsidRPr="0031122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1122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1122E">
        <w:rPr>
          <w:rStyle w:val="Odwoanieprzypisudolnego"/>
          <w:rFonts w:ascii="Times New Roman" w:hAnsi="Times New Roman"/>
          <w:sz w:val="16"/>
          <w:szCs w:val="16"/>
          <w:vertAlign w:val="baseline"/>
        </w:rPr>
        <w:t xml:space="preserve">Minimum </w:t>
      </w:r>
      <w:r>
        <w:rPr>
          <w:rFonts w:ascii="Times New Roman" w:hAnsi="Times New Roman"/>
          <w:sz w:val="16"/>
          <w:szCs w:val="16"/>
        </w:rPr>
        <w:t>12</w:t>
      </w:r>
      <w:r w:rsidRPr="0031122E">
        <w:rPr>
          <w:rStyle w:val="Odwoanieprzypisudolnego"/>
          <w:rFonts w:ascii="Times New Roman" w:hAnsi="Times New Roman"/>
          <w:sz w:val="16"/>
          <w:szCs w:val="16"/>
          <w:vertAlign w:val="baseline"/>
        </w:rPr>
        <w:t xml:space="preserve"> miesięcy</w:t>
      </w:r>
    </w:p>
  </w:footnote>
  <w:footnote w:id="6">
    <w:p w14:paraId="0B6A18E9" w14:textId="77777777" w:rsidR="00575F33" w:rsidRPr="007F014E" w:rsidRDefault="00575F3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004A5287" w14:textId="77777777" w:rsidR="00575F33" w:rsidRDefault="00575F33" w:rsidP="006856AE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8">
    <w:p w14:paraId="3E4CBB24" w14:textId="77777777" w:rsidR="00575F33" w:rsidRPr="007F014E" w:rsidRDefault="00575F3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9">
    <w:p w14:paraId="29780699" w14:textId="77777777" w:rsidR="00575F33" w:rsidRPr="006F1EF5" w:rsidRDefault="00575F33" w:rsidP="0031122E">
      <w:pPr>
        <w:pStyle w:val="Tekstprzypisudolnego"/>
        <w:rPr>
          <w:rFonts w:ascii="Times New Roman" w:hAnsi="Times New Roman"/>
          <w:sz w:val="16"/>
          <w:szCs w:val="16"/>
        </w:rPr>
      </w:pPr>
      <w:r w:rsidRPr="002C2533">
        <w:rPr>
          <w:rFonts w:ascii="Times New Roman" w:hAnsi="Times New Roman"/>
          <w:sz w:val="16"/>
          <w:szCs w:val="16"/>
          <w:vertAlign w:val="superscript"/>
        </w:rPr>
        <w:footnoteRef/>
      </w:r>
      <w:r w:rsidRPr="002C253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C2533">
        <w:rPr>
          <w:rFonts w:ascii="Times New Roman" w:hAnsi="Times New Roman"/>
          <w:sz w:val="16"/>
          <w:szCs w:val="16"/>
        </w:rPr>
        <w:t>Niepotrzebne skreślić</w:t>
      </w:r>
    </w:p>
  </w:footnote>
  <w:footnote w:id="10">
    <w:p w14:paraId="7CA1D845" w14:textId="77777777" w:rsidR="00575F33" w:rsidRPr="0019638E" w:rsidRDefault="00575F33" w:rsidP="0031122E">
      <w:pPr>
        <w:pStyle w:val="Tekstprzypisudolneg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11">
    <w:p w14:paraId="3C2726DC" w14:textId="4AD4F5ED" w:rsidR="00575F33" w:rsidRPr="007F014E" w:rsidRDefault="00575F3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</w:t>
      </w:r>
      <w:r>
        <w:rPr>
          <w:rFonts w:ascii="Times New Roman" w:hAnsi="Times New Roman"/>
          <w:sz w:val="16"/>
          <w:szCs w:val="16"/>
        </w:rPr>
        <w:t>miona i nazwiska oraz uprawnienie do reprezentacji</w:t>
      </w:r>
    </w:p>
  </w:footnote>
  <w:footnote w:id="12">
    <w:p w14:paraId="450A9C77" w14:textId="77777777" w:rsidR="00575F33" w:rsidRPr="00393C19" w:rsidRDefault="00575F33" w:rsidP="003D2FC1">
      <w:pPr>
        <w:pStyle w:val="Tekstprzypisudolnego"/>
        <w:spacing w:after="80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3">
    <w:p w14:paraId="43215334" w14:textId="77777777" w:rsidR="00575F33" w:rsidRDefault="00575F33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081C0CA" w14:textId="77777777" w:rsidR="00575F33" w:rsidRPr="00FA60E6" w:rsidRDefault="00575F33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4">
    <w:p w14:paraId="3CCDE97D" w14:textId="77777777" w:rsidR="00575F33" w:rsidRPr="00BE36B0" w:rsidRDefault="00575F33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1EF3BD03" w14:textId="77777777" w:rsidR="00575F33" w:rsidRPr="00591789" w:rsidRDefault="00575F33" w:rsidP="003C67D3">
      <w:pPr>
        <w:pStyle w:val="Tekstprzypisudolnego"/>
        <w:spacing w:after="80"/>
        <w:ind w:left="142" w:hanging="142"/>
        <w:rPr>
          <w:rFonts w:ascii="Times New Roman" w:hAnsi="Times New Roman"/>
          <w:sz w:val="16"/>
          <w:szCs w:val="16"/>
        </w:rPr>
      </w:pPr>
      <w:r w:rsidRPr="00591789">
        <w:rPr>
          <w:rFonts w:ascii="Times New Roman" w:hAnsi="Times New Roman"/>
          <w:sz w:val="16"/>
          <w:szCs w:val="16"/>
          <w:vertAlign w:val="superscript"/>
        </w:rPr>
        <w:footnoteRef/>
      </w:r>
      <w:r w:rsidRPr="00591789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7A6E333" w14:textId="77777777" w:rsidR="00575F33" w:rsidRPr="00591789" w:rsidRDefault="00575F33" w:rsidP="003C67D3">
      <w:pPr>
        <w:pStyle w:val="Tekstprzypisudolnego"/>
        <w:spacing w:after="80"/>
        <w:ind w:left="142"/>
        <w:rPr>
          <w:rFonts w:ascii="Times New Roman" w:hAnsi="Times New Roman"/>
          <w:sz w:val="16"/>
          <w:szCs w:val="16"/>
        </w:rPr>
      </w:pPr>
      <w:r w:rsidRPr="00591789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ogłoszeniu powinno być złożone przez Wykonawcę wraz z ofertą.</w:t>
      </w:r>
    </w:p>
  </w:footnote>
  <w:footnote w:id="16">
    <w:p w14:paraId="2866DD77" w14:textId="77777777" w:rsidR="00575F33" w:rsidRPr="006664A1" w:rsidRDefault="00575F33" w:rsidP="003C67D3">
      <w:pPr>
        <w:pStyle w:val="Tekstprzypisudolnego"/>
        <w:spacing w:after="80"/>
        <w:rPr>
          <w:rFonts w:ascii="Times New Roman" w:hAnsi="Times New Roman"/>
          <w:sz w:val="16"/>
          <w:szCs w:val="16"/>
        </w:rPr>
      </w:pPr>
      <w:r w:rsidRPr="006664A1">
        <w:rPr>
          <w:rFonts w:ascii="Times New Roman" w:hAnsi="Times New Roman"/>
          <w:sz w:val="16"/>
          <w:szCs w:val="16"/>
          <w:vertAlign w:val="superscript"/>
        </w:rPr>
        <w:footnoteRef/>
      </w:r>
      <w:r w:rsidRPr="006664A1">
        <w:rPr>
          <w:rFonts w:ascii="Times New Roman" w:hAnsi="Times New Roman"/>
          <w:sz w:val="16"/>
          <w:szCs w:val="16"/>
        </w:rPr>
        <w:t xml:space="preserve"> Należy wskazać punkt odnoszący się do warunku</w:t>
      </w:r>
    </w:p>
  </w:footnote>
  <w:footnote w:id="17">
    <w:p w14:paraId="0D4AF214" w14:textId="77777777" w:rsidR="00575F33" w:rsidRPr="006664A1" w:rsidRDefault="00575F33" w:rsidP="003C67D3">
      <w:pPr>
        <w:pStyle w:val="Tekstprzypisudolnego"/>
        <w:spacing w:after="80"/>
        <w:rPr>
          <w:rFonts w:ascii="Times New Roman" w:hAnsi="Times New Roman"/>
          <w:sz w:val="16"/>
          <w:szCs w:val="16"/>
        </w:rPr>
      </w:pPr>
      <w:r w:rsidRPr="006664A1">
        <w:rPr>
          <w:rFonts w:ascii="Times New Roman" w:hAnsi="Times New Roman"/>
          <w:sz w:val="16"/>
          <w:szCs w:val="16"/>
          <w:vertAlign w:val="superscript"/>
        </w:rPr>
        <w:footnoteRef/>
      </w:r>
      <w:r w:rsidRPr="006664A1">
        <w:rPr>
          <w:rFonts w:ascii="Times New Roman" w:hAnsi="Times New Roman"/>
          <w:sz w:val="16"/>
          <w:szCs w:val="16"/>
        </w:rPr>
        <w:t xml:space="preserve"> Należy wskazać firmę i adres podmiotu/ów udostępniającego/cych zasoby</w:t>
      </w:r>
    </w:p>
  </w:footnote>
  <w:footnote w:id="18">
    <w:p w14:paraId="0F35A68F" w14:textId="77777777" w:rsidR="00575F33" w:rsidRDefault="00575F33" w:rsidP="003C67D3">
      <w:pPr>
        <w:pStyle w:val="Tekstprzypisudolnego"/>
        <w:spacing w:after="80"/>
      </w:pPr>
      <w:r w:rsidRPr="006664A1">
        <w:rPr>
          <w:rFonts w:ascii="Times New Roman" w:hAnsi="Times New Roman"/>
          <w:sz w:val="16"/>
          <w:szCs w:val="16"/>
          <w:vertAlign w:val="superscript"/>
        </w:rPr>
        <w:footnoteRef/>
      </w:r>
      <w:r w:rsidRPr="006664A1">
        <w:rPr>
          <w:rFonts w:ascii="Times New Roman" w:hAnsi="Times New Roman"/>
          <w:sz w:val="16"/>
          <w:szCs w:val="16"/>
        </w:rPr>
        <w:t xml:space="preserve"> Należy wskazać jakie zasoby udostępnia podmiot</w:t>
      </w:r>
    </w:p>
  </w:footnote>
  <w:footnote w:id="19">
    <w:p w14:paraId="42832DA9" w14:textId="77777777" w:rsidR="00575F33" w:rsidRPr="00F73BEA" w:rsidRDefault="00575F33" w:rsidP="005451CA">
      <w:pPr>
        <w:pStyle w:val="Tekstprzypisudolnego"/>
        <w:tabs>
          <w:tab w:val="left" w:pos="284"/>
        </w:tabs>
        <w:spacing w:after="80"/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0">
    <w:p w14:paraId="3D7B90A6" w14:textId="77777777" w:rsidR="00575F33" w:rsidRDefault="00575F33" w:rsidP="0031122E">
      <w:pPr>
        <w:pStyle w:val="Tekstprzypisudolnego"/>
        <w:spacing w:after="80"/>
      </w:pPr>
      <w:r w:rsidRPr="008E7891">
        <w:rPr>
          <w:rFonts w:ascii="Times New Roman" w:hAnsi="Times New Roman"/>
          <w:sz w:val="16"/>
          <w:szCs w:val="16"/>
          <w:vertAlign w:val="superscript"/>
        </w:rPr>
        <w:footnoteRef/>
      </w:r>
      <w:r w:rsidRPr="008E7891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E7891">
        <w:rPr>
          <w:rFonts w:ascii="Times New Roman" w:hAnsi="Times New Roman"/>
          <w:sz w:val="16"/>
          <w:szCs w:val="16"/>
        </w:rPr>
        <w:t>W przypadku podstaw wykluczenia, o których mowa w art. 108 ust. 1 pkt 1, 2 i 5 oraz art. 109 ust. 1 pkt 4 ustawy Pzp</w:t>
      </w:r>
    </w:p>
  </w:footnote>
  <w:footnote w:id="21">
    <w:p w14:paraId="48690B7E" w14:textId="77777777" w:rsidR="00575F33" w:rsidRPr="008E7891" w:rsidRDefault="00575F33" w:rsidP="0031122E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621DD6">
        <w:rPr>
          <w:rFonts w:ascii="Times New Roman" w:hAnsi="Times New Roman"/>
          <w:sz w:val="16"/>
          <w:szCs w:val="16"/>
          <w:vertAlign w:val="superscript"/>
        </w:rPr>
        <w:footnoteRef/>
      </w:r>
      <w:r w:rsidRPr="00621DD6">
        <w:rPr>
          <w:rFonts w:ascii="Times New Roman" w:hAnsi="Times New Roman"/>
          <w:sz w:val="16"/>
          <w:szCs w:val="16"/>
        </w:rPr>
        <w:t xml:space="preserve"> Zgodnie z art. 110 ust. 2 ustawy Pzp </w:t>
      </w:r>
      <w:r w:rsidRPr="008E7891">
        <w:rPr>
          <w:rFonts w:ascii="Times New Roman" w:hAnsi="Times New Roman"/>
          <w:sz w:val="16"/>
          <w:szCs w:val="16"/>
        </w:rPr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00EABCCA" w14:textId="77777777" w:rsidR="00575F33" w:rsidRPr="008E7891" w:rsidRDefault="00575F33" w:rsidP="0031122E">
      <w:pPr>
        <w:pStyle w:val="Akapitzlist"/>
        <w:numPr>
          <w:ilvl w:val="0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naprawił lub zobowiązał się do naprawienia szkody wyrządzonej przestępstwem, wykroczeniem lub swoim nieprawidłowym postępowaniem, w tym poprzez zadośćuczynienie pieniężne;</w:t>
      </w:r>
    </w:p>
    <w:p w14:paraId="485946F5" w14:textId="77777777" w:rsidR="00575F33" w:rsidRPr="008E7891" w:rsidRDefault="00575F33" w:rsidP="0031122E">
      <w:pPr>
        <w:pStyle w:val="Akapitzlist"/>
        <w:numPr>
          <w:ilvl w:val="0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403F9FA" w14:textId="77777777" w:rsidR="00575F33" w:rsidRPr="008E7891" w:rsidRDefault="00575F33" w:rsidP="0031122E">
      <w:pPr>
        <w:pStyle w:val="Akapitzlist"/>
        <w:numPr>
          <w:ilvl w:val="0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podjął konkretne środki techniczne, organizacyjne i kadrowe, odpowiednie dla zapobiegania dalszym przestępstwom, wykroczeniom lub nieprawidłowemu postępowaniu, w szczególności:</w:t>
      </w:r>
    </w:p>
    <w:p w14:paraId="4799AA03" w14:textId="77777777" w:rsidR="00575F33" w:rsidRPr="008E7891" w:rsidRDefault="00575F33" w:rsidP="0031122E">
      <w:pPr>
        <w:pStyle w:val="Akapitzlist"/>
        <w:numPr>
          <w:ilvl w:val="1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zerwał wszelkie powiązania z osobami lub podmiotami odpowiedzialnymi za nieprawidłowe postępowanie wykonawcy,</w:t>
      </w:r>
    </w:p>
    <w:p w14:paraId="6D1C05C9" w14:textId="77777777" w:rsidR="00575F33" w:rsidRPr="008E7891" w:rsidRDefault="00575F33" w:rsidP="0031122E">
      <w:pPr>
        <w:pStyle w:val="Akapitzlist"/>
        <w:numPr>
          <w:ilvl w:val="1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zreorganizował personel,</w:t>
      </w:r>
    </w:p>
    <w:p w14:paraId="6716E1E9" w14:textId="77777777" w:rsidR="00575F33" w:rsidRPr="008E7891" w:rsidRDefault="00575F33" w:rsidP="0031122E">
      <w:pPr>
        <w:pStyle w:val="Akapitzlist"/>
        <w:numPr>
          <w:ilvl w:val="1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wdrożył system sprawozdawczości i kontroli,</w:t>
      </w:r>
    </w:p>
    <w:p w14:paraId="73E58514" w14:textId="77777777" w:rsidR="00575F33" w:rsidRPr="008E7891" w:rsidRDefault="00575F33" w:rsidP="0031122E">
      <w:pPr>
        <w:pStyle w:val="Akapitzlist"/>
        <w:numPr>
          <w:ilvl w:val="1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utworzył struktury audytu wewnętrznego do monitorowania przestrzegania przepisów, wewnętrznych regulacji lub standardów,</w:t>
      </w:r>
    </w:p>
    <w:p w14:paraId="472F3D83" w14:textId="77777777" w:rsidR="00575F33" w:rsidRPr="008E7891" w:rsidRDefault="00575F33" w:rsidP="0031122E">
      <w:pPr>
        <w:pStyle w:val="Akapitzlist"/>
        <w:numPr>
          <w:ilvl w:val="1"/>
          <w:numId w:val="59"/>
        </w:numPr>
        <w:suppressAutoHyphens w:val="0"/>
        <w:jc w:val="both"/>
        <w:rPr>
          <w:sz w:val="16"/>
          <w:szCs w:val="16"/>
        </w:rPr>
      </w:pPr>
      <w:r w:rsidRPr="008E7891">
        <w:rPr>
          <w:sz w:val="16"/>
          <w:szCs w:val="16"/>
        </w:rPr>
        <w:t>wprowadził wewnętrzne regulacje dotyczące odpowiedzialności i odszkodowań za nieprzestrzeganie przepisów, wewnętrznych regulacji lub standardów.</w:t>
      </w:r>
    </w:p>
    <w:p w14:paraId="7A579E22" w14:textId="77777777" w:rsidR="00575F33" w:rsidRPr="0031122E" w:rsidRDefault="00575F33">
      <w:pPr>
        <w:pStyle w:val="Tekstprzypisudolnego"/>
        <w:rPr>
          <w:sz w:val="8"/>
          <w:szCs w:val="8"/>
        </w:rPr>
      </w:pPr>
    </w:p>
  </w:footnote>
  <w:footnote w:id="22">
    <w:p w14:paraId="0E5A6C80" w14:textId="77777777" w:rsidR="00575F33" w:rsidRPr="000876FC" w:rsidRDefault="00575F33" w:rsidP="00A05EEF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  <w:vertAlign w:val="superscript"/>
        </w:rPr>
        <w:footnoteRef/>
      </w:r>
      <w:r w:rsidRPr="000876F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876FC">
        <w:rPr>
          <w:rFonts w:ascii="Times New Roman" w:hAnsi="Times New Roman"/>
          <w:sz w:val="16"/>
          <w:szCs w:val="16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1" w:anchor="/document/17181936?cm=DOCUMENT" w:history="1">
        <w:r w:rsidRPr="000876FC">
          <w:rPr>
            <w:rFonts w:ascii="Times New Roman" w:hAnsi="Times New Roman"/>
            <w:sz w:val="16"/>
            <w:szCs w:val="16"/>
          </w:rPr>
          <w:t>ustawy</w:t>
        </w:r>
      </w:hyperlink>
      <w:r w:rsidRPr="000876FC">
        <w:rPr>
          <w:rFonts w:ascii="Times New Roman" w:hAnsi="Times New Roman"/>
          <w:sz w:val="16"/>
          <w:szCs w:val="16"/>
        </w:rPr>
        <w:t xml:space="preserve"> z dnia 17 lutego 2005 r. o informatyzacji działalności podmiotów realizujących zadania publiczne, o ile wykonawca wskazał w oświadczeniu, o którym mowa w art. 125 ust. 1</w:t>
      </w:r>
      <w:r>
        <w:rPr>
          <w:rFonts w:ascii="Times New Roman" w:hAnsi="Times New Roman"/>
          <w:sz w:val="16"/>
          <w:szCs w:val="16"/>
        </w:rPr>
        <w:t xml:space="preserve"> ustawy Pzp</w:t>
      </w:r>
      <w:r w:rsidRPr="000876FC">
        <w:rPr>
          <w:rFonts w:ascii="Times New Roman" w:hAnsi="Times New Roman"/>
          <w:sz w:val="16"/>
          <w:szCs w:val="16"/>
        </w:rPr>
        <w:t>, dane umożliwiające dostęp do tych środków.</w:t>
      </w:r>
    </w:p>
    <w:p w14:paraId="3E011E93" w14:textId="77777777" w:rsidR="00575F33" w:rsidRPr="000876FC" w:rsidRDefault="00575F33" w:rsidP="000876FC">
      <w:pPr>
        <w:pStyle w:val="Tekstprzypisudolnego"/>
        <w:tabs>
          <w:tab w:val="left" w:pos="284"/>
        </w:tabs>
        <w:spacing w:after="80"/>
        <w:ind w:left="284" w:hanging="284"/>
        <w:rPr>
          <w:rFonts w:ascii="Times New Roman" w:hAnsi="Times New Roman"/>
          <w:sz w:val="8"/>
          <w:szCs w:val="8"/>
        </w:rPr>
      </w:pPr>
    </w:p>
    <w:p w14:paraId="4BFED075" w14:textId="5385500D" w:rsidR="00575F33" w:rsidRPr="00F73BEA" w:rsidRDefault="00575F33" w:rsidP="000876FC">
      <w:pPr>
        <w:pStyle w:val="Tekstprzypisudolnego"/>
        <w:tabs>
          <w:tab w:val="left" w:pos="284"/>
        </w:tabs>
        <w:spacing w:after="80"/>
        <w:ind w:left="284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</w:rPr>
        <w:t>Wykonawca nie jest zobowiązany do złożenia dokument</w:t>
      </w:r>
      <w:r>
        <w:rPr>
          <w:rFonts w:ascii="Times New Roman" w:hAnsi="Times New Roman"/>
          <w:sz w:val="16"/>
          <w:szCs w:val="16"/>
        </w:rPr>
        <w:t>ów, o których mowa w rozdziale X ust. 1 pkt 4</w:t>
      </w:r>
      <w:r w:rsidRPr="000876FC">
        <w:rPr>
          <w:rFonts w:ascii="Times New Roman" w:hAnsi="Times New Roman"/>
          <w:sz w:val="16"/>
          <w:szCs w:val="16"/>
        </w:rPr>
        <w:t xml:space="preserve"> SWZ (odpis lub informację z Krajowego Rejestru Sądowego, Centralnej Ewidencji i Informacji o Działalności Gospodarczej lub innego właściwego rejestru składany w celu potwierdzenia, że osoba działająca w imieniu wykonawcy jest umocowana do jego reprezentowania), jeżeli Zamawiający może je uzyskać za pomocą bezpłatnych i ogólnodostępnych baz danych, o ile Wykonawca wskazał dane umożliwiające dostęp do tych dokumentów.</w:t>
      </w:r>
    </w:p>
  </w:footnote>
  <w:footnote w:id="23">
    <w:p w14:paraId="55004C4F" w14:textId="2F47AA3D" w:rsidR="00575F33" w:rsidRDefault="00575F33" w:rsidP="0031122E">
      <w:pPr>
        <w:pStyle w:val="Tekstprzypisudolnego"/>
        <w:spacing w:after="80"/>
        <w:ind w:left="142" w:hanging="142"/>
      </w:pPr>
      <w:r w:rsidRPr="00683B16">
        <w:rPr>
          <w:rFonts w:ascii="Times New Roman" w:hAnsi="Times New Roman"/>
          <w:sz w:val="16"/>
          <w:szCs w:val="16"/>
          <w:vertAlign w:val="superscript"/>
        </w:rPr>
        <w:footnoteRef/>
      </w:r>
      <w:r w:rsidRPr="00683B1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683B16">
        <w:rPr>
          <w:rFonts w:ascii="Times New Roman" w:hAnsi="Times New Roman"/>
          <w:sz w:val="16"/>
          <w:szCs w:val="16"/>
        </w:rPr>
        <w:t>Należy wskazać odpowiedni warunek oraz zakres, w jakim następuje spełnienie warunku, np. VI.2 SWZ p</w:t>
      </w:r>
      <w:r>
        <w:rPr>
          <w:rFonts w:ascii="Times New Roman" w:hAnsi="Times New Roman"/>
          <w:sz w:val="16"/>
          <w:szCs w:val="16"/>
        </w:rPr>
        <w:t>kt 4</w:t>
      </w:r>
      <w:r w:rsidRPr="00683B16">
        <w:rPr>
          <w:rFonts w:ascii="Times New Roman" w:hAnsi="Times New Roman"/>
          <w:sz w:val="16"/>
          <w:szCs w:val="16"/>
        </w:rPr>
        <w:t xml:space="preserve">, w zakresie </w:t>
      </w:r>
      <w:r>
        <w:rPr>
          <w:rFonts w:ascii="Times New Roman" w:hAnsi="Times New Roman"/>
          <w:sz w:val="16"/>
          <w:szCs w:val="16"/>
        </w:rPr>
        <w:t>posiadania doświadczenia w realizacji dwóch dostaw obejmujących dostawę systemu przechowywania danych o wartości co najmniej 200.000 zł brutto każda.</w:t>
      </w:r>
    </w:p>
  </w:footnote>
  <w:footnote w:id="24">
    <w:p w14:paraId="077C5336" w14:textId="77777777" w:rsidR="00575F33" w:rsidRPr="00F73BEA" w:rsidRDefault="00575F33" w:rsidP="003C67D3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5">
    <w:p w14:paraId="4790F04B" w14:textId="77777777" w:rsidR="00575F33" w:rsidRPr="000876FC" w:rsidRDefault="00575F33" w:rsidP="003C67D3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  <w:vertAlign w:val="superscript"/>
        </w:rPr>
        <w:footnoteRef/>
      </w:r>
      <w:r w:rsidRPr="000876F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876FC">
        <w:rPr>
          <w:rFonts w:ascii="Times New Roman" w:hAnsi="Times New Roman"/>
          <w:sz w:val="16"/>
          <w:szCs w:val="16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2" w:anchor="/document/17181936?cm=DOCUMENT" w:history="1">
        <w:r w:rsidRPr="000876FC">
          <w:rPr>
            <w:rFonts w:ascii="Times New Roman" w:hAnsi="Times New Roman"/>
            <w:sz w:val="16"/>
            <w:szCs w:val="16"/>
          </w:rPr>
          <w:t>ustawy</w:t>
        </w:r>
      </w:hyperlink>
      <w:r w:rsidRPr="000876FC">
        <w:rPr>
          <w:rFonts w:ascii="Times New Roman" w:hAnsi="Times New Roman"/>
          <w:sz w:val="16"/>
          <w:szCs w:val="16"/>
        </w:rPr>
        <w:t xml:space="preserve"> z dnia 17 lutego 2005 r. o informatyzacji działalności podmiotów realizujących zadania publiczne, o ile wskaza</w:t>
      </w:r>
      <w:r>
        <w:rPr>
          <w:rFonts w:ascii="Times New Roman" w:hAnsi="Times New Roman"/>
          <w:sz w:val="16"/>
          <w:szCs w:val="16"/>
        </w:rPr>
        <w:t>no</w:t>
      </w:r>
      <w:r w:rsidRPr="000876FC">
        <w:rPr>
          <w:rFonts w:ascii="Times New Roman" w:hAnsi="Times New Roman"/>
          <w:sz w:val="16"/>
          <w:szCs w:val="16"/>
        </w:rPr>
        <w:t xml:space="preserve"> w oświadczeniu, o którym mowa w art. 125 ust. 1</w:t>
      </w:r>
      <w:r>
        <w:rPr>
          <w:rFonts w:ascii="Times New Roman" w:hAnsi="Times New Roman"/>
          <w:sz w:val="16"/>
          <w:szCs w:val="16"/>
        </w:rPr>
        <w:t xml:space="preserve"> ustawy Pzp</w:t>
      </w:r>
      <w:r w:rsidRPr="000876FC">
        <w:rPr>
          <w:rFonts w:ascii="Times New Roman" w:hAnsi="Times New Roman"/>
          <w:sz w:val="16"/>
          <w:szCs w:val="16"/>
        </w:rPr>
        <w:t>, dane umożliwiające dostęp do tych środków.</w:t>
      </w:r>
    </w:p>
    <w:p w14:paraId="1E5F577F" w14:textId="77777777" w:rsidR="00575F33" w:rsidRPr="00F73BEA" w:rsidRDefault="00575F33" w:rsidP="003C67D3">
      <w:pPr>
        <w:pStyle w:val="Tekstprzypisudolnego"/>
        <w:tabs>
          <w:tab w:val="left" w:pos="284"/>
        </w:tabs>
        <w:spacing w:after="80"/>
        <w:ind w:left="284"/>
        <w:rPr>
          <w:rFonts w:ascii="Times New Roman" w:hAnsi="Times New Roman"/>
          <w:sz w:val="16"/>
          <w:szCs w:val="16"/>
        </w:rPr>
      </w:pPr>
    </w:p>
  </w:footnote>
  <w:footnote w:id="26">
    <w:p w14:paraId="46463ADC" w14:textId="77777777" w:rsidR="00575F33" w:rsidRDefault="00575F33" w:rsidP="00647042">
      <w:pPr>
        <w:pStyle w:val="Tekstprzypisudolnego"/>
        <w:spacing w:after="80"/>
      </w:pPr>
      <w:r w:rsidRPr="00701B03">
        <w:rPr>
          <w:rStyle w:val="Odwoanieprzypisudolnego"/>
          <w:rFonts w:ascii="Times New Roman" w:hAnsi="Times New Roman"/>
          <w:sz w:val="16"/>
        </w:rPr>
        <w:footnoteRef/>
      </w:r>
      <w:r w:rsidRPr="00701B03">
        <w:rPr>
          <w:rFonts w:ascii="Times New Roman" w:hAnsi="Times New Roman"/>
          <w:sz w:val="16"/>
        </w:rPr>
        <w:t xml:space="preserve"> </w:t>
      </w:r>
      <w:r w:rsidRPr="003A3D84">
        <w:rPr>
          <w:rFonts w:ascii="Times New Roman" w:hAnsi="Times New Roman"/>
          <w:sz w:val="16"/>
          <w:szCs w:val="16"/>
        </w:rPr>
        <w:t xml:space="preserve">UWAGA: Dokument składany jest </w:t>
      </w:r>
      <w:r w:rsidRPr="003A3D84">
        <w:rPr>
          <w:rFonts w:ascii="Times New Roman" w:hAnsi="Times New Roman"/>
          <w:sz w:val="16"/>
          <w:szCs w:val="16"/>
          <w:u w:val="single"/>
        </w:rPr>
        <w:t>na wezwanie Zamawiającego</w:t>
      </w:r>
      <w:r w:rsidRPr="003A3D84">
        <w:rPr>
          <w:rFonts w:ascii="Times New Roman" w:hAnsi="Times New Roman"/>
          <w:sz w:val="16"/>
          <w:szCs w:val="16"/>
        </w:rPr>
        <w:t xml:space="preserve"> zgodnie z art. 274 ust. 1 Pzp</w:t>
      </w:r>
    </w:p>
  </w:footnote>
  <w:footnote w:id="27">
    <w:p w14:paraId="0F4CEBA2" w14:textId="58A781C3" w:rsidR="00575F33" w:rsidRPr="00FB5B9E" w:rsidRDefault="00575F33" w:rsidP="00647042">
      <w:pPr>
        <w:rPr>
          <w:sz w:val="16"/>
          <w:szCs w:val="16"/>
        </w:rPr>
      </w:pPr>
      <w:r w:rsidRPr="00591789">
        <w:rPr>
          <w:sz w:val="16"/>
          <w:szCs w:val="16"/>
          <w:vertAlign w:val="superscript"/>
        </w:rPr>
        <w:footnoteRef/>
      </w:r>
      <w:r w:rsidRPr="00591789">
        <w:rPr>
          <w:sz w:val="16"/>
          <w:szCs w:val="16"/>
        </w:rPr>
        <w:t>W ramach opisu przedmiotu zamówienia należy wskazać w szczególności wszystkie dane niezbędne do oceny przez Zamawiającego spełnienia warunków udziału w postępowaniu.</w:t>
      </w:r>
      <w:r w:rsidRPr="00FB5B9E">
        <w:rPr>
          <w:sz w:val="16"/>
          <w:szCs w:val="16"/>
        </w:rPr>
        <w:t xml:space="preserve"> </w:t>
      </w:r>
    </w:p>
  </w:footnote>
  <w:footnote w:id="28">
    <w:p w14:paraId="1BB14604" w14:textId="77777777" w:rsidR="00575F33" w:rsidRPr="003549EC" w:rsidRDefault="00575F33" w:rsidP="00647042">
      <w:pPr>
        <w:pStyle w:val="Tekstprzypisudolnego"/>
        <w:spacing w:after="80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>wszystkich przedsiębiorców, którzy są kontrolowani w sposób bezpośredni lub pośredni przez jednego przedsiębiorcę, w tym również tego przedsiębiorcę</w:t>
      </w:r>
    </w:p>
  </w:footnote>
  <w:footnote w:id="29">
    <w:p w14:paraId="7AD7BB4D" w14:textId="77777777" w:rsidR="00575F33" w:rsidRDefault="00575F33" w:rsidP="00647042">
      <w:pPr>
        <w:pStyle w:val="Tekstprzypisudolnego"/>
      </w:pPr>
      <w:r w:rsidRPr="003A3D84">
        <w:rPr>
          <w:rFonts w:ascii="Times New Roman" w:hAnsi="Times New Roman"/>
          <w:sz w:val="16"/>
          <w:szCs w:val="16"/>
          <w:vertAlign w:val="superscript"/>
        </w:rPr>
        <w:footnoteRef/>
      </w:r>
      <w:r w:rsidRPr="003A3D84">
        <w:rPr>
          <w:rFonts w:ascii="Times New Roman" w:hAnsi="Times New Roman"/>
          <w:sz w:val="16"/>
          <w:szCs w:val="16"/>
        </w:rPr>
        <w:t xml:space="preserve"> UWAGA: Dokument składany jest </w:t>
      </w:r>
      <w:r w:rsidRPr="003A3D84">
        <w:rPr>
          <w:rFonts w:ascii="Times New Roman" w:hAnsi="Times New Roman"/>
          <w:sz w:val="16"/>
          <w:szCs w:val="16"/>
          <w:u w:val="single"/>
        </w:rPr>
        <w:t>na wezwanie Zamawiającego</w:t>
      </w:r>
      <w:r w:rsidRPr="003A3D84">
        <w:rPr>
          <w:rFonts w:ascii="Times New Roman" w:hAnsi="Times New Roman"/>
          <w:sz w:val="16"/>
          <w:szCs w:val="16"/>
        </w:rPr>
        <w:t xml:space="preserve"> zgodnie z art. 274 ust. 1 Pzp</w:t>
      </w:r>
    </w:p>
  </w:footnote>
  <w:footnote w:id="30">
    <w:p w14:paraId="41396D7D" w14:textId="77777777" w:rsidR="00575F33" w:rsidRDefault="00575F33" w:rsidP="00647042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>wszystkich przedsiębiorców, którzy są kontrolowani w sposób bezpośredni lub pośredni przez jednego przedsiębiorcę, w tym również tego przedsiębiorcę</w:t>
      </w:r>
    </w:p>
    <w:p w14:paraId="532A1945" w14:textId="77777777" w:rsidR="00575F33" w:rsidRPr="003F06A4" w:rsidRDefault="00575F33" w:rsidP="00647042">
      <w:pPr>
        <w:pStyle w:val="Tekstprzypisudolnego"/>
        <w:rPr>
          <w:rFonts w:ascii="Times New Roman" w:hAnsi="Times New Roman"/>
          <w:sz w:val="10"/>
          <w:szCs w:val="10"/>
        </w:rPr>
      </w:pPr>
    </w:p>
  </w:footnote>
  <w:footnote w:id="31">
    <w:p w14:paraId="11184323" w14:textId="77777777" w:rsidR="00575F33" w:rsidRDefault="00575F33" w:rsidP="00647042">
      <w:pPr>
        <w:pStyle w:val="Tekstprzypisudolnego"/>
      </w:pPr>
      <w:r w:rsidRPr="003A3D84">
        <w:rPr>
          <w:rFonts w:ascii="Times New Roman" w:hAnsi="Times New Roman"/>
          <w:sz w:val="16"/>
          <w:szCs w:val="16"/>
          <w:vertAlign w:val="superscript"/>
        </w:rPr>
        <w:footnoteRef/>
      </w:r>
      <w:r w:rsidRPr="003A3D84">
        <w:rPr>
          <w:rFonts w:ascii="Times New Roman" w:hAnsi="Times New Roman"/>
          <w:sz w:val="16"/>
          <w:szCs w:val="16"/>
        </w:rPr>
        <w:t xml:space="preserve"> UWAGA: Dokument składany jest </w:t>
      </w:r>
      <w:r w:rsidRPr="003A3D84">
        <w:rPr>
          <w:rFonts w:ascii="Times New Roman" w:hAnsi="Times New Roman"/>
          <w:sz w:val="16"/>
          <w:szCs w:val="16"/>
          <w:u w:val="single"/>
        </w:rPr>
        <w:t>na wezwanie Zamawiającego</w:t>
      </w:r>
      <w:r w:rsidRPr="003A3D84">
        <w:rPr>
          <w:rFonts w:ascii="Times New Roman" w:hAnsi="Times New Roman"/>
          <w:sz w:val="16"/>
          <w:szCs w:val="16"/>
        </w:rPr>
        <w:t xml:space="preserve"> zgodnie z art. 274 ust. 1 Pzp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8E13" w14:textId="6CC67326" w:rsidR="00575F33" w:rsidRDefault="00575F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968930" wp14:editId="349909E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08800" cy="10699200"/>
          <wp:effectExtent l="0" t="0" r="190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opc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7AFC8B2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630CA2"/>
    <w:multiLevelType w:val="hybridMultilevel"/>
    <w:tmpl w:val="BF4EA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333323"/>
    <w:multiLevelType w:val="hybridMultilevel"/>
    <w:tmpl w:val="4D4E08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9D0EA6"/>
    <w:multiLevelType w:val="hybridMultilevel"/>
    <w:tmpl w:val="FCE0A66E"/>
    <w:lvl w:ilvl="0" w:tplc="5A503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D5E7F35"/>
    <w:multiLevelType w:val="hybridMultilevel"/>
    <w:tmpl w:val="D502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DF3FCB"/>
    <w:multiLevelType w:val="hybridMultilevel"/>
    <w:tmpl w:val="242AD664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380177"/>
    <w:multiLevelType w:val="hybridMultilevel"/>
    <w:tmpl w:val="0F6E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139B48B9"/>
    <w:multiLevelType w:val="hybridMultilevel"/>
    <w:tmpl w:val="FCD41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B5A61A6C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5260292"/>
    <w:multiLevelType w:val="hybridMultilevel"/>
    <w:tmpl w:val="CC486090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41" w15:restartNumberingAfterBreak="0">
    <w:nsid w:val="187460DA"/>
    <w:multiLevelType w:val="hybridMultilevel"/>
    <w:tmpl w:val="A07C4CDC"/>
    <w:lvl w:ilvl="0" w:tplc="3126F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6E3E28"/>
    <w:multiLevelType w:val="multilevel"/>
    <w:tmpl w:val="2384E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3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A11012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1E50920"/>
    <w:multiLevelType w:val="multilevel"/>
    <w:tmpl w:val="23FCE7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7" w15:restartNumberingAfterBreak="0">
    <w:nsid w:val="25057174"/>
    <w:multiLevelType w:val="multilevel"/>
    <w:tmpl w:val="911A2AC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8" w15:restartNumberingAfterBreak="0">
    <w:nsid w:val="28224D5E"/>
    <w:multiLevelType w:val="hybridMultilevel"/>
    <w:tmpl w:val="99306CC4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F1A3AA1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30A96D72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4" w15:restartNumberingAfterBreak="0">
    <w:nsid w:val="33034913"/>
    <w:multiLevelType w:val="hybridMultilevel"/>
    <w:tmpl w:val="3D789878"/>
    <w:lvl w:ilvl="0" w:tplc="CC3E264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7073599"/>
    <w:multiLevelType w:val="hybridMultilevel"/>
    <w:tmpl w:val="E38AB86C"/>
    <w:lvl w:ilvl="0" w:tplc="3126F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26FF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7BE27FB"/>
    <w:multiLevelType w:val="hybridMultilevel"/>
    <w:tmpl w:val="B192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E11517D"/>
    <w:multiLevelType w:val="hybridMultilevel"/>
    <w:tmpl w:val="BFE67D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60" w15:restartNumberingAfterBreak="0">
    <w:nsid w:val="40D030E8"/>
    <w:multiLevelType w:val="multilevel"/>
    <w:tmpl w:val="983256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41C43939"/>
    <w:multiLevelType w:val="hybridMultilevel"/>
    <w:tmpl w:val="D688A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E24B6D"/>
    <w:multiLevelType w:val="multilevel"/>
    <w:tmpl w:val="97B43F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3" w15:restartNumberingAfterBreak="0">
    <w:nsid w:val="435975B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462952C7"/>
    <w:multiLevelType w:val="multilevel"/>
    <w:tmpl w:val="CBF6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63638BE"/>
    <w:multiLevelType w:val="hybridMultilevel"/>
    <w:tmpl w:val="42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09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9D2B11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D05CC7"/>
    <w:multiLevelType w:val="hybridMultilevel"/>
    <w:tmpl w:val="23DC3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4C5488"/>
    <w:multiLevelType w:val="multilevel"/>
    <w:tmpl w:val="26F4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EC63CE0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4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E17F51"/>
    <w:multiLevelType w:val="multilevel"/>
    <w:tmpl w:val="26F4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52A67540"/>
    <w:multiLevelType w:val="hybridMultilevel"/>
    <w:tmpl w:val="F774DD60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43836F6"/>
    <w:multiLevelType w:val="hybridMultilevel"/>
    <w:tmpl w:val="916C7126"/>
    <w:lvl w:ilvl="0" w:tplc="CC3E26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0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1" w15:restartNumberingAfterBreak="0">
    <w:nsid w:val="586730D8"/>
    <w:multiLevelType w:val="hybridMultilevel"/>
    <w:tmpl w:val="299CD3EA"/>
    <w:lvl w:ilvl="0" w:tplc="E0723260">
      <w:start w:val="1"/>
      <w:numFmt w:val="bullet"/>
      <w:lvlText w:val="-"/>
      <w:lvlJc w:val="left"/>
      <w:pPr>
        <w:ind w:left="1146" w:hanging="360"/>
      </w:pPr>
      <w:rPr>
        <w:rFonts w:ascii="OpenSymbol" w:hAnsi="OpenSymbo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589A636B"/>
    <w:multiLevelType w:val="hybridMultilevel"/>
    <w:tmpl w:val="89B430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98B030F"/>
    <w:multiLevelType w:val="hybridMultilevel"/>
    <w:tmpl w:val="02164A52"/>
    <w:lvl w:ilvl="0" w:tplc="E0723260">
      <w:start w:val="1"/>
      <w:numFmt w:val="bullet"/>
      <w:lvlText w:val="-"/>
      <w:lvlJc w:val="left"/>
      <w:pPr>
        <w:ind w:left="1571" w:hanging="360"/>
      </w:pPr>
      <w:rPr>
        <w:rFonts w:ascii="OpenSymbol" w:hAnsi="OpenSymbo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5" w15:restartNumberingAfterBreak="0">
    <w:nsid w:val="5B82489A"/>
    <w:multiLevelType w:val="hybridMultilevel"/>
    <w:tmpl w:val="213A382A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7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8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D73111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4E1B0E"/>
    <w:multiLevelType w:val="hybridMultilevel"/>
    <w:tmpl w:val="3FBA4B66"/>
    <w:lvl w:ilvl="0" w:tplc="C31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2" w15:restartNumberingAfterBreak="0">
    <w:nsid w:val="6AFF0776"/>
    <w:multiLevelType w:val="hybridMultilevel"/>
    <w:tmpl w:val="DEFA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94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5" w15:restartNumberingAfterBreak="0">
    <w:nsid w:val="6F1A7C60"/>
    <w:multiLevelType w:val="multilevel"/>
    <w:tmpl w:val="FAB6B48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6" w15:restartNumberingAfterBreak="0">
    <w:nsid w:val="6FAF5465"/>
    <w:multiLevelType w:val="hybridMultilevel"/>
    <w:tmpl w:val="694ACB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72D80CA8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AE089C"/>
    <w:multiLevelType w:val="hybridMultilevel"/>
    <w:tmpl w:val="0CB0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1" w15:restartNumberingAfterBreak="0">
    <w:nsid w:val="7B856FE1"/>
    <w:multiLevelType w:val="hybridMultilevel"/>
    <w:tmpl w:val="A850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03" w15:restartNumberingAfterBreak="0">
    <w:nsid w:val="7D3D524C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3"/>
  </w:num>
  <w:num w:numId="6">
    <w:abstractNumId w:val="20"/>
  </w:num>
  <w:num w:numId="7">
    <w:abstractNumId w:val="22"/>
  </w:num>
  <w:num w:numId="8">
    <w:abstractNumId w:val="74"/>
  </w:num>
  <w:num w:numId="9">
    <w:abstractNumId w:val="44"/>
  </w:num>
  <w:num w:numId="10">
    <w:abstractNumId w:val="34"/>
  </w:num>
  <w:num w:numId="11">
    <w:abstractNumId w:val="68"/>
  </w:num>
  <w:num w:numId="12">
    <w:abstractNumId w:val="91"/>
  </w:num>
  <w:num w:numId="13">
    <w:abstractNumId w:val="79"/>
  </w:num>
  <w:num w:numId="14">
    <w:abstractNumId w:val="25"/>
  </w:num>
  <w:num w:numId="15">
    <w:abstractNumId w:val="59"/>
  </w:num>
  <w:num w:numId="16">
    <w:abstractNumId w:val="97"/>
  </w:num>
  <w:num w:numId="17">
    <w:abstractNumId w:val="80"/>
  </w:num>
  <w:num w:numId="18">
    <w:abstractNumId w:val="84"/>
  </w:num>
  <w:num w:numId="19">
    <w:abstractNumId w:val="39"/>
  </w:num>
  <w:num w:numId="20">
    <w:abstractNumId w:val="88"/>
  </w:num>
  <w:num w:numId="21">
    <w:abstractNumId w:val="75"/>
  </w:num>
  <w:num w:numId="22">
    <w:abstractNumId w:val="42"/>
  </w:num>
  <w:num w:numId="23">
    <w:abstractNumId w:val="46"/>
  </w:num>
  <w:num w:numId="24">
    <w:abstractNumId w:val="87"/>
  </w:num>
  <w:num w:numId="25">
    <w:abstractNumId w:val="102"/>
  </w:num>
  <w:num w:numId="26">
    <w:abstractNumId w:val="37"/>
  </w:num>
  <w:num w:numId="27">
    <w:abstractNumId w:val="94"/>
  </w:num>
  <w:num w:numId="28">
    <w:abstractNumId w:val="100"/>
  </w:num>
  <w:num w:numId="29">
    <w:abstractNumId w:val="51"/>
  </w:num>
  <w:num w:numId="30">
    <w:abstractNumId w:val="57"/>
  </w:num>
  <w:num w:numId="31">
    <w:abstractNumId w:val="64"/>
  </w:num>
  <w:num w:numId="32">
    <w:abstractNumId w:val="70"/>
  </w:num>
  <w:num w:numId="33">
    <w:abstractNumId w:val="69"/>
  </w:num>
  <w:num w:numId="34">
    <w:abstractNumId w:val="31"/>
  </w:num>
  <w:num w:numId="35">
    <w:abstractNumId w:val="32"/>
  </w:num>
  <w:num w:numId="36">
    <w:abstractNumId w:val="26"/>
  </w:num>
  <w:num w:numId="37">
    <w:abstractNumId w:val="53"/>
  </w:num>
  <w:num w:numId="38">
    <w:abstractNumId w:val="93"/>
  </w:num>
  <w:num w:numId="39">
    <w:abstractNumId w:val="63"/>
  </w:num>
  <w:num w:numId="40">
    <w:abstractNumId w:val="82"/>
  </w:num>
  <w:num w:numId="41">
    <w:abstractNumId w:val="56"/>
  </w:num>
  <w:num w:numId="42">
    <w:abstractNumId w:val="90"/>
  </w:num>
  <w:num w:numId="43">
    <w:abstractNumId w:val="47"/>
  </w:num>
  <w:num w:numId="44">
    <w:abstractNumId w:val="41"/>
  </w:num>
  <w:num w:numId="45">
    <w:abstractNumId w:val="48"/>
  </w:num>
  <w:num w:numId="46">
    <w:abstractNumId w:val="77"/>
  </w:num>
  <w:num w:numId="47">
    <w:abstractNumId w:val="54"/>
  </w:num>
  <w:num w:numId="48">
    <w:abstractNumId w:val="55"/>
  </w:num>
  <w:num w:numId="49">
    <w:abstractNumId w:val="85"/>
  </w:num>
  <w:num w:numId="50">
    <w:abstractNumId w:val="78"/>
  </w:num>
  <w:num w:numId="51">
    <w:abstractNumId w:val="33"/>
  </w:num>
  <w:num w:numId="52">
    <w:abstractNumId w:val="28"/>
  </w:num>
  <w:num w:numId="53">
    <w:abstractNumId w:val="50"/>
  </w:num>
  <w:num w:numId="54">
    <w:abstractNumId w:val="67"/>
  </w:num>
  <w:num w:numId="55">
    <w:abstractNumId w:val="103"/>
  </w:num>
  <w:num w:numId="56">
    <w:abstractNumId w:val="58"/>
  </w:num>
  <w:num w:numId="57">
    <w:abstractNumId w:val="38"/>
  </w:num>
  <w:num w:numId="58">
    <w:abstractNumId w:val="45"/>
  </w:num>
  <w:num w:numId="59">
    <w:abstractNumId w:val="66"/>
  </w:num>
  <w:num w:numId="60">
    <w:abstractNumId w:val="36"/>
  </w:num>
  <w:num w:numId="61">
    <w:abstractNumId w:val="49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2"/>
  </w:num>
  <w:num w:numId="66">
    <w:abstractNumId w:val="86"/>
  </w:num>
  <w:num w:numId="67">
    <w:abstractNumId w:val="62"/>
  </w:num>
  <w:num w:numId="68">
    <w:abstractNumId w:val="30"/>
  </w:num>
  <w:num w:numId="69">
    <w:abstractNumId w:val="89"/>
  </w:num>
  <w:num w:numId="70">
    <w:abstractNumId w:val="4"/>
  </w:num>
  <w:num w:numId="71">
    <w:abstractNumId w:val="72"/>
  </w:num>
  <w:num w:numId="72">
    <w:abstractNumId w:val="71"/>
  </w:num>
  <w:num w:numId="73">
    <w:abstractNumId w:val="35"/>
  </w:num>
  <w:num w:numId="74">
    <w:abstractNumId w:val="98"/>
  </w:num>
  <w:num w:numId="75">
    <w:abstractNumId w:val="101"/>
  </w:num>
  <w:num w:numId="76">
    <w:abstractNumId w:val="76"/>
  </w:num>
  <w:num w:numId="77">
    <w:abstractNumId w:val="95"/>
  </w:num>
  <w:num w:numId="78">
    <w:abstractNumId w:val="81"/>
  </w:num>
  <w:num w:numId="79">
    <w:abstractNumId w:val="65"/>
  </w:num>
  <w:num w:numId="80">
    <w:abstractNumId w:val="73"/>
  </w:num>
  <w:num w:numId="81">
    <w:abstractNumId w:val="83"/>
  </w:num>
  <w:num w:numId="82">
    <w:abstractNumId w:val="6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146"/>
    <w:rsid w:val="00010BD2"/>
    <w:rsid w:val="000112BE"/>
    <w:rsid w:val="00011BB7"/>
    <w:rsid w:val="00011C5F"/>
    <w:rsid w:val="00011E5F"/>
    <w:rsid w:val="00012745"/>
    <w:rsid w:val="00014ACD"/>
    <w:rsid w:val="0001520E"/>
    <w:rsid w:val="000153DA"/>
    <w:rsid w:val="00016445"/>
    <w:rsid w:val="00016D76"/>
    <w:rsid w:val="000201A5"/>
    <w:rsid w:val="000218A3"/>
    <w:rsid w:val="00021E5C"/>
    <w:rsid w:val="00022A3B"/>
    <w:rsid w:val="00024128"/>
    <w:rsid w:val="000242B1"/>
    <w:rsid w:val="00024381"/>
    <w:rsid w:val="000246D6"/>
    <w:rsid w:val="00024795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136"/>
    <w:rsid w:val="000346FB"/>
    <w:rsid w:val="00034EFD"/>
    <w:rsid w:val="00035756"/>
    <w:rsid w:val="00035CCF"/>
    <w:rsid w:val="00036702"/>
    <w:rsid w:val="00036F34"/>
    <w:rsid w:val="00036F36"/>
    <w:rsid w:val="000370FF"/>
    <w:rsid w:val="00037B06"/>
    <w:rsid w:val="00037C79"/>
    <w:rsid w:val="00037EFF"/>
    <w:rsid w:val="0004134D"/>
    <w:rsid w:val="00041B3F"/>
    <w:rsid w:val="00042A8A"/>
    <w:rsid w:val="00043486"/>
    <w:rsid w:val="00043FC2"/>
    <w:rsid w:val="000449FF"/>
    <w:rsid w:val="0004519E"/>
    <w:rsid w:val="000454B9"/>
    <w:rsid w:val="00046997"/>
    <w:rsid w:val="00047234"/>
    <w:rsid w:val="00050576"/>
    <w:rsid w:val="00050CE5"/>
    <w:rsid w:val="00051342"/>
    <w:rsid w:val="0005308F"/>
    <w:rsid w:val="00053D9A"/>
    <w:rsid w:val="00054024"/>
    <w:rsid w:val="0005522F"/>
    <w:rsid w:val="0005564D"/>
    <w:rsid w:val="00057372"/>
    <w:rsid w:val="000573BE"/>
    <w:rsid w:val="00060A9B"/>
    <w:rsid w:val="00061587"/>
    <w:rsid w:val="00061963"/>
    <w:rsid w:val="00061E73"/>
    <w:rsid w:val="000622ED"/>
    <w:rsid w:val="000624FC"/>
    <w:rsid w:val="0006350B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B61"/>
    <w:rsid w:val="00072C6A"/>
    <w:rsid w:val="00074995"/>
    <w:rsid w:val="000759A7"/>
    <w:rsid w:val="000759EE"/>
    <w:rsid w:val="00075A9A"/>
    <w:rsid w:val="00075E9E"/>
    <w:rsid w:val="00076037"/>
    <w:rsid w:val="0007643E"/>
    <w:rsid w:val="000771D4"/>
    <w:rsid w:val="00080117"/>
    <w:rsid w:val="0008033F"/>
    <w:rsid w:val="0008069D"/>
    <w:rsid w:val="00080EB3"/>
    <w:rsid w:val="000813F0"/>
    <w:rsid w:val="00082338"/>
    <w:rsid w:val="000831EB"/>
    <w:rsid w:val="000833FF"/>
    <w:rsid w:val="0008371B"/>
    <w:rsid w:val="00083908"/>
    <w:rsid w:val="00083DCC"/>
    <w:rsid w:val="0008411B"/>
    <w:rsid w:val="00085CF0"/>
    <w:rsid w:val="0008611C"/>
    <w:rsid w:val="000873ED"/>
    <w:rsid w:val="000876FC"/>
    <w:rsid w:val="0009047C"/>
    <w:rsid w:val="00090E51"/>
    <w:rsid w:val="00091BED"/>
    <w:rsid w:val="00091CD0"/>
    <w:rsid w:val="00093D7D"/>
    <w:rsid w:val="000940F1"/>
    <w:rsid w:val="00094128"/>
    <w:rsid w:val="00094140"/>
    <w:rsid w:val="00094C15"/>
    <w:rsid w:val="000953A5"/>
    <w:rsid w:val="00095752"/>
    <w:rsid w:val="00096019"/>
    <w:rsid w:val="00096845"/>
    <w:rsid w:val="000A0072"/>
    <w:rsid w:val="000A085A"/>
    <w:rsid w:val="000A0DB6"/>
    <w:rsid w:val="000A206E"/>
    <w:rsid w:val="000A221D"/>
    <w:rsid w:val="000A257B"/>
    <w:rsid w:val="000A27C9"/>
    <w:rsid w:val="000A295B"/>
    <w:rsid w:val="000A2DF4"/>
    <w:rsid w:val="000A2EFC"/>
    <w:rsid w:val="000A35F9"/>
    <w:rsid w:val="000A363C"/>
    <w:rsid w:val="000A4921"/>
    <w:rsid w:val="000A4DCC"/>
    <w:rsid w:val="000A5033"/>
    <w:rsid w:val="000A5EA3"/>
    <w:rsid w:val="000A7127"/>
    <w:rsid w:val="000A713D"/>
    <w:rsid w:val="000A728C"/>
    <w:rsid w:val="000A793F"/>
    <w:rsid w:val="000B05F9"/>
    <w:rsid w:val="000B0673"/>
    <w:rsid w:val="000B0CD5"/>
    <w:rsid w:val="000B14F3"/>
    <w:rsid w:val="000B28EE"/>
    <w:rsid w:val="000B3251"/>
    <w:rsid w:val="000B3B56"/>
    <w:rsid w:val="000B3EAB"/>
    <w:rsid w:val="000B42AB"/>
    <w:rsid w:val="000B4460"/>
    <w:rsid w:val="000B48D7"/>
    <w:rsid w:val="000B50C9"/>
    <w:rsid w:val="000B55E8"/>
    <w:rsid w:val="000B6281"/>
    <w:rsid w:val="000B6906"/>
    <w:rsid w:val="000B71E1"/>
    <w:rsid w:val="000B7655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807"/>
    <w:rsid w:val="000C4AF9"/>
    <w:rsid w:val="000C4B94"/>
    <w:rsid w:val="000C59BD"/>
    <w:rsid w:val="000C5BD5"/>
    <w:rsid w:val="000C5C37"/>
    <w:rsid w:val="000C5F57"/>
    <w:rsid w:val="000C6587"/>
    <w:rsid w:val="000C72D8"/>
    <w:rsid w:val="000D0850"/>
    <w:rsid w:val="000D16E1"/>
    <w:rsid w:val="000D17D4"/>
    <w:rsid w:val="000D2400"/>
    <w:rsid w:val="000D263E"/>
    <w:rsid w:val="000D27CA"/>
    <w:rsid w:val="000D3ED2"/>
    <w:rsid w:val="000D3F42"/>
    <w:rsid w:val="000D4574"/>
    <w:rsid w:val="000D45FB"/>
    <w:rsid w:val="000D5840"/>
    <w:rsid w:val="000D5C0A"/>
    <w:rsid w:val="000D6612"/>
    <w:rsid w:val="000D73E1"/>
    <w:rsid w:val="000D79B6"/>
    <w:rsid w:val="000E07AE"/>
    <w:rsid w:val="000E1555"/>
    <w:rsid w:val="000E20FE"/>
    <w:rsid w:val="000E225B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1832"/>
    <w:rsid w:val="000F2A79"/>
    <w:rsid w:val="000F3A60"/>
    <w:rsid w:val="000F3EBD"/>
    <w:rsid w:val="000F4AFC"/>
    <w:rsid w:val="000F50A2"/>
    <w:rsid w:val="000F53DA"/>
    <w:rsid w:val="000F5B2C"/>
    <w:rsid w:val="000F5BFC"/>
    <w:rsid w:val="000F61C0"/>
    <w:rsid w:val="000F7276"/>
    <w:rsid w:val="000F7A5F"/>
    <w:rsid w:val="001006F3"/>
    <w:rsid w:val="00100785"/>
    <w:rsid w:val="00102FAE"/>
    <w:rsid w:val="00104944"/>
    <w:rsid w:val="00104A59"/>
    <w:rsid w:val="00104BED"/>
    <w:rsid w:val="00104C31"/>
    <w:rsid w:val="00104D7C"/>
    <w:rsid w:val="00105173"/>
    <w:rsid w:val="001053B9"/>
    <w:rsid w:val="00105768"/>
    <w:rsid w:val="001066B8"/>
    <w:rsid w:val="00107C64"/>
    <w:rsid w:val="00110419"/>
    <w:rsid w:val="00110C32"/>
    <w:rsid w:val="001115EE"/>
    <w:rsid w:val="001124D9"/>
    <w:rsid w:val="00112DB7"/>
    <w:rsid w:val="001130D7"/>
    <w:rsid w:val="0011343D"/>
    <w:rsid w:val="00113FF3"/>
    <w:rsid w:val="00114FCA"/>
    <w:rsid w:val="0011535D"/>
    <w:rsid w:val="00115372"/>
    <w:rsid w:val="001156A4"/>
    <w:rsid w:val="0011575C"/>
    <w:rsid w:val="0011587E"/>
    <w:rsid w:val="00115F69"/>
    <w:rsid w:val="001163BB"/>
    <w:rsid w:val="0011705D"/>
    <w:rsid w:val="001174C9"/>
    <w:rsid w:val="00117F13"/>
    <w:rsid w:val="00121041"/>
    <w:rsid w:val="00121878"/>
    <w:rsid w:val="001219A1"/>
    <w:rsid w:val="0012283D"/>
    <w:rsid w:val="00122C2B"/>
    <w:rsid w:val="00122DBC"/>
    <w:rsid w:val="00123BF3"/>
    <w:rsid w:val="00124791"/>
    <w:rsid w:val="00124ABA"/>
    <w:rsid w:val="00125DF7"/>
    <w:rsid w:val="0012618F"/>
    <w:rsid w:val="00126710"/>
    <w:rsid w:val="00130E5F"/>
    <w:rsid w:val="001311DE"/>
    <w:rsid w:val="00131B1A"/>
    <w:rsid w:val="00131F4A"/>
    <w:rsid w:val="0013233D"/>
    <w:rsid w:val="00132822"/>
    <w:rsid w:val="00133815"/>
    <w:rsid w:val="00134788"/>
    <w:rsid w:val="00134D4C"/>
    <w:rsid w:val="001358A0"/>
    <w:rsid w:val="0013661D"/>
    <w:rsid w:val="00136993"/>
    <w:rsid w:val="00136CE6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36C3"/>
    <w:rsid w:val="001440A3"/>
    <w:rsid w:val="001445DA"/>
    <w:rsid w:val="00146A1E"/>
    <w:rsid w:val="001470DC"/>
    <w:rsid w:val="00147BA9"/>
    <w:rsid w:val="00147CF0"/>
    <w:rsid w:val="001505D4"/>
    <w:rsid w:val="00150A41"/>
    <w:rsid w:val="00150ED2"/>
    <w:rsid w:val="0015166A"/>
    <w:rsid w:val="001517EE"/>
    <w:rsid w:val="00151AB1"/>
    <w:rsid w:val="001520AC"/>
    <w:rsid w:val="001529BB"/>
    <w:rsid w:val="001536DF"/>
    <w:rsid w:val="00154B19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ACD"/>
    <w:rsid w:val="00160C21"/>
    <w:rsid w:val="00160E70"/>
    <w:rsid w:val="0016234D"/>
    <w:rsid w:val="0016269A"/>
    <w:rsid w:val="00162FEF"/>
    <w:rsid w:val="001639E8"/>
    <w:rsid w:val="00163BBF"/>
    <w:rsid w:val="00163D22"/>
    <w:rsid w:val="0016457D"/>
    <w:rsid w:val="00164993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A3D"/>
    <w:rsid w:val="00174A19"/>
    <w:rsid w:val="00175441"/>
    <w:rsid w:val="00175ADD"/>
    <w:rsid w:val="00175D2B"/>
    <w:rsid w:val="001767D8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87D2A"/>
    <w:rsid w:val="0019006E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A"/>
    <w:rsid w:val="00192EEB"/>
    <w:rsid w:val="0019388A"/>
    <w:rsid w:val="001938B1"/>
    <w:rsid w:val="0019481A"/>
    <w:rsid w:val="001954E7"/>
    <w:rsid w:val="00195ABF"/>
    <w:rsid w:val="00195DB9"/>
    <w:rsid w:val="001978B9"/>
    <w:rsid w:val="00197AFD"/>
    <w:rsid w:val="001A1C3B"/>
    <w:rsid w:val="001A21AD"/>
    <w:rsid w:val="001A27E8"/>
    <w:rsid w:val="001A2B8C"/>
    <w:rsid w:val="001A3636"/>
    <w:rsid w:val="001A3A9E"/>
    <w:rsid w:val="001A402B"/>
    <w:rsid w:val="001A4E7C"/>
    <w:rsid w:val="001A56BD"/>
    <w:rsid w:val="001A61DC"/>
    <w:rsid w:val="001A6C68"/>
    <w:rsid w:val="001A6DC9"/>
    <w:rsid w:val="001A7773"/>
    <w:rsid w:val="001B08D7"/>
    <w:rsid w:val="001B0ABA"/>
    <w:rsid w:val="001B1788"/>
    <w:rsid w:val="001B17E8"/>
    <w:rsid w:val="001B2C87"/>
    <w:rsid w:val="001B38F5"/>
    <w:rsid w:val="001B394C"/>
    <w:rsid w:val="001B4C03"/>
    <w:rsid w:val="001B4C17"/>
    <w:rsid w:val="001B509A"/>
    <w:rsid w:val="001B56FC"/>
    <w:rsid w:val="001B5857"/>
    <w:rsid w:val="001B5990"/>
    <w:rsid w:val="001B5A22"/>
    <w:rsid w:val="001B5A72"/>
    <w:rsid w:val="001B68E0"/>
    <w:rsid w:val="001B6A9A"/>
    <w:rsid w:val="001B7FA9"/>
    <w:rsid w:val="001C0BF7"/>
    <w:rsid w:val="001C0EF3"/>
    <w:rsid w:val="001C1746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59CE"/>
    <w:rsid w:val="001C5C3B"/>
    <w:rsid w:val="001C602B"/>
    <w:rsid w:val="001C6CD3"/>
    <w:rsid w:val="001D068C"/>
    <w:rsid w:val="001D06C0"/>
    <w:rsid w:val="001D0927"/>
    <w:rsid w:val="001D0CBA"/>
    <w:rsid w:val="001D20FC"/>
    <w:rsid w:val="001D227B"/>
    <w:rsid w:val="001D22BF"/>
    <w:rsid w:val="001D28FA"/>
    <w:rsid w:val="001D2BDE"/>
    <w:rsid w:val="001D31ED"/>
    <w:rsid w:val="001D3EAC"/>
    <w:rsid w:val="001D5B16"/>
    <w:rsid w:val="001D6D6D"/>
    <w:rsid w:val="001D771C"/>
    <w:rsid w:val="001E060D"/>
    <w:rsid w:val="001E1144"/>
    <w:rsid w:val="001E26BB"/>
    <w:rsid w:val="001E2F52"/>
    <w:rsid w:val="001E2FD8"/>
    <w:rsid w:val="001E34A3"/>
    <w:rsid w:val="001E4026"/>
    <w:rsid w:val="001E40F1"/>
    <w:rsid w:val="001E7191"/>
    <w:rsid w:val="001E7677"/>
    <w:rsid w:val="001E7C16"/>
    <w:rsid w:val="001E7CBE"/>
    <w:rsid w:val="001F065F"/>
    <w:rsid w:val="001F0B89"/>
    <w:rsid w:val="001F327D"/>
    <w:rsid w:val="001F5B0F"/>
    <w:rsid w:val="001F6600"/>
    <w:rsid w:val="001F688C"/>
    <w:rsid w:val="001F68F0"/>
    <w:rsid w:val="0020038F"/>
    <w:rsid w:val="00202513"/>
    <w:rsid w:val="00202F1D"/>
    <w:rsid w:val="0020303C"/>
    <w:rsid w:val="00203B25"/>
    <w:rsid w:val="002047AB"/>
    <w:rsid w:val="00204F7E"/>
    <w:rsid w:val="002057DC"/>
    <w:rsid w:val="002058C5"/>
    <w:rsid w:val="00205A66"/>
    <w:rsid w:val="00205AAB"/>
    <w:rsid w:val="00205D60"/>
    <w:rsid w:val="00207205"/>
    <w:rsid w:val="002074A0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C6A"/>
    <w:rsid w:val="00220D57"/>
    <w:rsid w:val="00220F89"/>
    <w:rsid w:val="00222358"/>
    <w:rsid w:val="002223A0"/>
    <w:rsid w:val="002227BA"/>
    <w:rsid w:val="00223077"/>
    <w:rsid w:val="002235CE"/>
    <w:rsid w:val="002237A2"/>
    <w:rsid w:val="00224BE2"/>
    <w:rsid w:val="00225064"/>
    <w:rsid w:val="0022517F"/>
    <w:rsid w:val="00226EA6"/>
    <w:rsid w:val="00227B54"/>
    <w:rsid w:val="00227D8B"/>
    <w:rsid w:val="0023035C"/>
    <w:rsid w:val="00230C31"/>
    <w:rsid w:val="00231117"/>
    <w:rsid w:val="00231121"/>
    <w:rsid w:val="0023222D"/>
    <w:rsid w:val="002323C4"/>
    <w:rsid w:val="00232608"/>
    <w:rsid w:val="00232826"/>
    <w:rsid w:val="0023287F"/>
    <w:rsid w:val="002331EB"/>
    <w:rsid w:val="002335A2"/>
    <w:rsid w:val="00233EE1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22BD"/>
    <w:rsid w:val="0024239E"/>
    <w:rsid w:val="00242769"/>
    <w:rsid w:val="0024349D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5D9B"/>
    <w:rsid w:val="002663A1"/>
    <w:rsid w:val="0026658D"/>
    <w:rsid w:val="00266655"/>
    <w:rsid w:val="00266897"/>
    <w:rsid w:val="002672A8"/>
    <w:rsid w:val="00267685"/>
    <w:rsid w:val="0027049F"/>
    <w:rsid w:val="00270675"/>
    <w:rsid w:val="0027230B"/>
    <w:rsid w:val="00272736"/>
    <w:rsid w:val="00272FF8"/>
    <w:rsid w:val="00273667"/>
    <w:rsid w:val="00274840"/>
    <w:rsid w:val="00274C09"/>
    <w:rsid w:val="00276227"/>
    <w:rsid w:val="00276ABF"/>
    <w:rsid w:val="0027707C"/>
    <w:rsid w:val="002770C8"/>
    <w:rsid w:val="00277198"/>
    <w:rsid w:val="002801AA"/>
    <w:rsid w:val="00280342"/>
    <w:rsid w:val="0028089F"/>
    <w:rsid w:val="002808A1"/>
    <w:rsid w:val="002808E6"/>
    <w:rsid w:val="00280A32"/>
    <w:rsid w:val="00280B8A"/>
    <w:rsid w:val="002818C5"/>
    <w:rsid w:val="00282A16"/>
    <w:rsid w:val="00283713"/>
    <w:rsid w:val="00283A1A"/>
    <w:rsid w:val="00283AF7"/>
    <w:rsid w:val="00283BE8"/>
    <w:rsid w:val="00284106"/>
    <w:rsid w:val="002865BF"/>
    <w:rsid w:val="002865C7"/>
    <w:rsid w:val="00286A09"/>
    <w:rsid w:val="00286A9F"/>
    <w:rsid w:val="00290100"/>
    <w:rsid w:val="002906C8"/>
    <w:rsid w:val="002912C2"/>
    <w:rsid w:val="00291D4F"/>
    <w:rsid w:val="002925FA"/>
    <w:rsid w:val="002931FA"/>
    <w:rsid w:val="0029335D"/>
    <w:rsid w:val="00294656"/>
    <w:rsid w:val="00294F35"/>
    <w:rsid w:val="00297760"/>
    <w:rsid w:val="00297EA3"/>
    <w:rsid w:val="002A10FA"/>
    <w:rsid w:val="002A1152"/>
    <w:rsid w:val="002A1E00"/>
    <w:rsid w:val="002A1E01"/>
    <w:rsid w:val="002A26D4"/>
    <w:rsid w:val="002A2B1B"/>
    <w:rsid w:val="002A4AA6"/>
    <w:rsid w:val="002A53B0"/>
    <w:rsid w:val="002A7A50"/>
    <w:rsid w:val="002B100F"/>
    <w:rsid w:val="002B101F"/>
    <w:rsid w:val="002B2012"/>
    <w:rsid w:val="002B22F1"/>
    <w:rsid w:val="002B2810"/>
    <w:rsid w:val="002B2BE0"/>
    <w:rsid w:val="002B3198"/>
    <w:rsid w:val="002B3B54"/>
    <w:rsid w:val="002B3D8C"/>
    <w:rsid w:val="002B462E"/>
    <w:rsid w:val="002B47A7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4A1"/>
    <w:rsid w:val="002D1B93"/>
    <w:rsid w:val="002D1E2A"/>
    <w:rsid w:val="002D278E"/>
    <w:rsid w:val="002D2AFD"/>
    <w:rsid w:val="002D30E6"/>
    <w:rsid w:val="002D56AF"/>
    <w:rsid w:val="002D7563"/>
    <w:rsid w:val="002D7FCE"/>
    <w:rsid w:val="002E044B"/>
    <w:rsid w:val="002E0608"/>
    <w:rsid w:val="002E0FDC"/>
    <w:rsid w:val="002E155E"/>
    <w:rsid w:val="002E19B7"/>
    <w:rsid w:val="002E2C5C"/>
    <w:rsid w:val="002E31A5"/>
    <w:rsid w:val="002E4144"/>
    <w:rsid w:val="002E611B"/>
    <w:rsid w:val="002E6562"/>
    <w:rsid w:val="002E6645"/>
    <w:rsid w:val="002E6ED3"/>
    <w:rsid w:val="002E6EFF"/>
    <w:rsid w:val="002E76E8"/>
    <w:rsid w:val="002F0B4F"/>
    <w:rsid w:val="002F0F21"/>
    <w:rsid w:val="002F1B32"/>
    <w:rsid w:val="002F1CC9"/>
    <w:rsid w:val="002F1E18"/>
    <w:rsid w:val="002F2B49"/>
    <w:rsid w:val="002F3480"/>
    <w:rsid w:val="002F3989"/>
    <w:rsid w:val="002F4A31"/>
    <w:rsid w:val="002F55C9"/>
    <w:rsid w:val="002F67E6"/>
    <w:rsid w:val="002F7808"/>
    <w:rsid w:val="002F7A9E"/>
    <w:rsid w:val="0030034A"/>
    <w:rsid w:val="003005CC"/>
    <w:rsid w:val="003019BE"/>
    <w:rsid w:val="00301A94"/>
    <w:rsid w:val="0030206F"/>
    <w:rsid w:val="00302368"/>
    <w:rsid w:val="00303CE6"/>
    <w:rsid w:val="00303D10"/>
    <w:rsid w:val="003044D9"/>
    <w:rsid w:val="0030477A"/>
    <w:rsid w:val="00304CCB"/>
    <w:rsid w:val="00304E3D"/>
    <w:rsid w:val="003050D7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515"/>
    <w:rsid w:val="003106BF"/>
    <w:rsid w:val="00311079"/>
    <w:rsid w:val="003110D0"/>
    <w:rsid w:val="003110E4"/>
    <w:rsid w:val="0031122E"/>
    <w:rsid w:val="003133CE"/>
    <w:rsid w:val="0031352A"/>
    <w:rsid w:val="00313AAF"/>
    <w:rsid w:val="00313F3B"/>
    <w:rsid w:val="00314103"/>
    <w:rsid w:val="003146CD"/>
    <w:rsid w:val="00315063"/>
    <w:rsid w:val="00316C7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27217"/>
    <w:rsid w:val="003304D6"/>
    <w:rsid w:val="003314E1"/>
    <w:rsid w:val="00332F17"/>
    <w:rsid w:val="003332A7"/>
    <w:rsid w:val="0033353B"/>
    <w:rsid w:val="003336AE"/>
    <w:rsid w:val="003338D4"/>
    <w:rsid w:val="00333B9E"/>
    <w:rsid w:val="00335190"/>
    <w:rsid w:val="00335254"/>
    <w:rsid w:val="00335273"/>
    <w:rsid w:val="003358A6"/>
    <w:rsid w:val="00335BA1"/>
    <w:rsid w:val="00335FCC"/>
    <w:rsid w:val="0033645C"/>
    <w:rsid w:val="003366B0"/>
    <w:rsid w:val="00336717"/>
    <w:rsid w:val="00336E82"/>
    <w:rsid w:val="003371DE"/>
    <w:rsid w:val="0034131D"/>
    <w:rsid w:val="00343412"/>
    <w:rsid w:val="003445C1"/>
    <w:rsid w:val="003449BE"/>
    <w:rsid w:val="00345243"/>
    <w:rsid w:val="00345343"/>
    <w:rsid w:val="00350492"/>
    <w:rsid w:val="003505DC"/>
    <w:rsid w:val="003507C5"/>
    <w:rsid w:val="00351C54"/>
    <w:rsid w:val="00351F90"/>
    <w:rsid w:val="00352416"/>
    <w:rsid w:val="00353364"/>
    <w:rsid w:val="003549EC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5727"/>
    <w:rsid w:val="00365F77"/>
    <w:rsid w:val="00366D3B"/>
    <w:rsid w:val="003670B2"/>
    <w:rsid w:val="003671CC"/>
    <w:rsid w:val="00370E7C"/>
    <w:rsid w:val="00371AE5"/>
    <w:rsid w:val="00372118"/>
    <w:rsid w:val="0037242F"/>
    <w:rsid w:val="00372F4D"/>
    <w:rsid w:val="00373429"/>
    <w:rsid w:val="003735BC"/>
    <w:rsid w:val="00374503"/>
    <w:rsid w:val="00374998"/>
    <w:rsid w:val="00374C70"/>
    <w:rsid w:val="003769D6"/>
    <w:rsid w:val="00376C98"/>
    <w:rsid w:val="0037776F"/>
    <w:rsid w:val="00380009"/>
    <w:rsid w:val="00380947"/>
    <w:rsid w:val="00380B79"/>
    <w:rsid w:val="003810CA"/>
    <w:rsid w:val="00382514"/>
    <w:rsid w:val="00383933"/>
    <w:rsid w:val="00384535"/>
    <w:rsid w:val="00384823"/>
    <w:rsid w:val="00385293"/>
    <w:rsid w:val="00385EDC"/>
    <w:rsid w:val="003860A6"/>
    <w:rsid w:val="0038667C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0B5"/>
    <w:rsid w:val="00393BA4"/>
    <w:rsid w:val="00393C19"/>
    <w:rsid w:val="00393F6C"/>
    <w:rsid w:val="003941F6"/>
    <w:rsid w:val="003942F9"/>
    <w:rsid w:val="0039529E"/>
    <w:rsid w:val="0039550C"/>
    <w:rsid w:val="003959FC"/>
    <w:rsid w:val="00396331"/>
    <w:rsid w:val="00396A4A"/>
    <w:rsid w:val="003975D9"/>
    <w:rsid w:val="00397C8D"/>
    <w:rsid w:val="003A0548"/>
    <w:rsid w:val="003A080C"/>
    <w:rsid w:val="003A0CA7"/>
    <w:rsid w:val="003A0DAC"/>
    <w:rsid w:val="003A21D9"/>
    <w:rsid w:val="003A4514"/>
    <w:rsid w:val="003A4EA3"/>
    <w:rsid w:val="003A5982"/>
    <w:rsid w:val="003A5B99"/>
    <w:rsid w:val="003A67D7"/>
    <w:rsid w:val="003A68A1"/>
    <w:rsid w:val="003A76B2"/>
    <w:rsid w:val="003A7AF8"/>
    <w:rsid w:val="003B1E4C"/>
    <w:rsid w:val="003B2382"/>
    <w:rsid w:val="003B2397"/>
    <w:rsid w:val="003B2A6E"/>
    <w:rsid w:val="003B30F4"/>
    <w:rsid w:val="003B3621"/>
    <w:rsid w:val="003B47B1"/>
    <w:rsid w:val="003B4DA5"/>
    <w:rsid w:val="003B6F77"/>
    <w:rsid w:val="003B7E9B"/>
    <w:rsid w:val="003C089B"/>
    <w:rsid w:val="003C21EE"/>
    <w:rsid w:val="003C23A3"/>
    <w:rsid w:val="003C24B5"/>
    <w:rsid w:val="003C2996"/>
    <w:rsid w:val="003C3816"/>
    <w:rsid w:val="003C45C5"/>
    <w:rsid w:val="003C4904"/>
    <w:rsid w:val="003C510B"/>
    <w:rsid w:val="003C5238"/>
    <w:rsid w:val="003C5A6B"/>
    <w:rsid w:val="003C650E"/>
    <w:rsid w:val="003C67D3"/>
    <w:rsid w:val="003C71EA"/>
    <w:rsid w:val="003C78AD"/>
    <w:rsid w:val="003C7FD4"/>
    <w:rsid w:val="003D2F74"/>
    <w:rsid w:val="003D2FC1"/>
    <w:rsid w:val="003D2FF2"/>
    <w:rsid w:val="003D3A08"/>
    <w:rsid w:val="003D4C7E"/>
    <w:rsid w:val="003D5E1B"/>
    <w:rsid w:val="003D613B"/>
    <w:rsid w:val="003D6941"/>
    <w:rsid w:val="003E03AE"/>
    <w:rsid w:val="003E062C"/>
    <w:rsid w:val="003E0E19"/>
    <w:rsid w:val="003E0E45"/>
    <w:rsid w:val="003E1435"/>
    <w:rsid w:val="003E1503"/>
    <w:rsid w:val="003E1AA4"/>
    <w:rsid w:val="003E1E74"/>
    <w:rsid w:val="003E2F26"/>
    <w:rsid w:val="003E3333"/>
    <w:rsid w:val="003E393A"/>
    <w:rsid w:val="003E4385"/>
    <w:rsid w:val="003E46AF"/>
    <w:rsid w:val="003E6D04"/>
    <w:rsid w:val="003E721B"/>
    <w:rsid w:val="003E76F9"/>
    <w:rsid w:val="003E7A51"/>
    <w:rsid w:val="003F0417"/>
    <w:rsid w:val="003F0C2E"/>
    <w:rsid w:val="003F1820"/>
    <w:rsid w:val="003F1B0F"/>
    <w:rsid w:val="003F302F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128E"/>
    <w:rsid w:val="00402990"/>
    <w:rsid w:val="004032D7"/>
    <w:rsid w:val="004042C6"/>
    <w:rsid w:val="00405499"/>
    <w:rsid w:val="00405671"/>
    <w:rsid w:val="004058D2"/>
    <w:rsid w:val="00405942"/>
    <w:rsid w:val="00405FFF"/>
    <w:rsid w:val="00407B47"/>
    <w:rsid w:val="00410839"/>
    <w:rsid w:val="00410F1F"/>
    <w:rsid w:val="00411C03"/>
    <w:rsid w:val="00412CAD"/>
    <w:rsid w:val="00412D06"/>
    <w:rsid w:val="00413105"/>
    <w:rsid w:val="004131BE"/>
    <w:rsid w:val="00413FEF"/>
    <w:rsid w:val="00417021"/>
    <w:rsid w:val="00417159"/>
    <w:rsid w:val="00420208"/>
    <w:rsid w:val="00420223"/>
    <w:rsid w:val="004204A0"/>
    <w:rsid w:val="004207F8"/>
    <w:rsid w:val="00420842"/>
    <w:rsid w:val="004212DF"/>
    <w:rsid w:val="00421854"/>
    <w:rsid w:val="00421A0D"/>
    <w:rsid w:val="00421E59"/>
    <w:rsid w:val="0042283C"/>
    <w:rsid w:val="00422B4E"/>
    <w:rsid w:val="00423871"/>
    <w:rsid w:val="0042430F"/>
    <w:rsid w:val="00424418"/>
    <w:rsid w:val="004246C8"/>
    <w:rsid w:val="00424C07"/>
    <w:rsid w:val="00425559"/>
    <w:rsid w:val="00425B8F"/>
    <w:rsid w:val="004265F6"/>
    <w:rsid w:val="00426950"/>
    <w:rsid w:val="00426CD3"/>
    <w:rsid w:val="00427C55"/>
    <w:rsid w:val="00430566"/>
    <w:rsid w:val="0043136B"/>
    <w:rsid w:val="00431B84"/>
    <w:rsid w:val="00435DD4"/>
    <w:rsid w:val="00436A68"/>
    <w:rsid w:val="00436C6F"/>
    <w:rsid w:val="00437BB0"/>
    <w:rsid w:val="00437C1F"/>
    <w:rsid w:val="00437D5D"/>
    <w:rsid w:val="00437D96"/>
    <w:rsid w:val="004401AC"/>
    <w:rsid w:val="004402B5"/>
    <w:rsid w:val="004416EC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500E4"/>
    <w:rsid w:val="00450370"/>
    <w:rsid w:val="00450902"/>
    <w:rsid w:val="00451069"/>
    <w:rsid w:val="00451254"/>
    <w:rsid w:val="004517B7"/>
    <w:rsid w:val="00453049"/>
    <w:rsid w:val="004538BC"/>
    <w:rsid w:val="004538DB"/>
    <w:rsid w:val="00453EBD"/>
    <w:rsid w:val="00454DD6"/>
    <w:rsid w:val="0045501D"/>
    <w:rsid w:val="004556E3"/>
    <w:rsid w:val="00455D5D"/>
    <w:rsid w:val="004561E1"/>
    <w:rsid w:val="004569E2"/>
    <w:rsid w:val="00456DAA"/>
    <w:rsid w:val="00457C2B"/>
    <w:rsid w:val="00460AEE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67D1B"/>
    <w:rsid w:val="00470020"/>
    <w:rsid w:val="0047025F"/>
    <w:rsid w:val="00471BFE"/>
    <w:rsid w:val="00471D06"/>
    <w:rsid w:val="0047377D"/>
    <w:rsid w:val="00473989"/>
    <w:rsid w:val="00473F1F"/>
    <w:rsid w:val="004741C3"/>
    <w:rsid w:val="00475633"/>
    <w:rsid w:val="00475921"/>
    <w:rsid w:val="00475925"/>
    <w:rsid w:val="00475995"/>
    <w:rsid w:val="00475A2E"/>
    <w:rsid w:val="00475B24"/>
    <w:rsid w:val="00476486"/>
    <w:rsid w:val="00476A7A"/>
    <w:rsid w:val="00477488"/>
    <w:rsid w:val="0048022F"/>
    <w:rsid w:val="00480752"/>
    <w:rsid w:val="00480A83"/>
    <w:rsid w:val="00480B4B"/>
    <w:rsid w:val="00480FEE"/>
    <w:rsid w:val="00481469"/>
    <w:rsid w:val="00482509"/>
    <w:rsid w:val="00482B04"/>
    <w:rsid w:val="00483634"/>
    <w:rsid w:val="00483D47"/>
    <w:rsid w:val="00484284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3DB"/>
    <w:rsid w:val="0049296B"/>
    <w:rsid w:val="0049388B"/>
    <w:rsid w:val="00493E4A"/>
    <w:rsid w:val="00493F5A"/>
    <w:rsid w:val="00494606"/>
    <w:rsid w:val="004949DE"/>
    <w:rsid w:val="00495983"/>
    <w:rsid w:val="004961DB"/>
    <w:rsid w:val="00496429"/>
    <w:rsid w:val="0049660F"/>
    <w:rsid w:val="00496A0C"/>
    <w:rsid w:val="004A076B"/>
    <w:rsid w:val="004A07A3"/>
    <w:rsid w:val="004A0CCE"/>
    <w:rsid w:val="004A0F67"/>
    <w:rsid w:val="004A0FC5"/>
    <w:rsid w:val="004A180A"/>
    <w:rsid w:val="004A24C4"/>
    <w:rsid w:val="004A28D6"/>
    <w:rsid w:val="004A2A98"/>
    <w:rsid w:val="004A489E"/>
    <w:rsid w:val="004A5286"/>
    <w:rsid w:val="004A5CAB"/>
    <w:rsid w:val="004A606C"/>
    <w:rsid w:val="004A6925"/>
    <w:rsid w:val="004A7A62"/>
    <w:rsid w:val="004B12E0"/>
    <w:rsid w:val="004B1AE6"/>
    <w:rsid w:val="004B1C92"/>
    <w:rsid w:val="004B1EEC"/>
    <w:rsid w:val="004B28CD"/>
    <w:rsid w:val="004B3387"/>
    <w:rsid w:val="004B360A"/>
    <w:rsid w:val="004B3944"/>
    <w:rsid w:val="004B3D94"/>
    <w:rsid w:val="004B4014"/>
    <w:rsid w:val="004B48E8"/>
    <w:rsid w:val="004B559E"/>
    <w:rsid w:val="004B5CFE"/>
    <w:rsid w:val="004B5ED0"/>
    <w:rsid w:val="004B6A62"/>
    <w:rsid w:val="004B6AF7"/>
    <w:rsid w:val="004C0EDE"/>
    <w:rsid w:val="004C1338"/>
    <w:rsid w:val="004C1E58"/>
    <w:rsid w:val="004C2C20"/>
    <w:rsid w:val="004C3955"/>
    <w:rsid w:val="004C467D"/>
    <w:rsid w:val="004C4B6A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786"/>
    <w:rsid w:val="004D4DEE"/>
    <w:rsid w:val="004D5B79"/>
    <w:rsid w:val="004D5E73"/>
    <w:rsid w:val="004D5EDD"/>
    <w:rsid w:val="004D619F"/>
    <w:rsid w:val="004D78EE"/>
    <w:rsid w:val="004E110D"/>
    <w:rsid w:val="004E11E1"/>
    <w:rsid w:val="004E25D2"/>
    <w:rsid w:val="004E3206"/>
    <w:rsid w:val="004E4B33"/>
    <w:rsid w:val="004E4B75"/>
    <w:rsid w:val="004E5A9B"/>
    <w:rsid w:val="004E657A"/>
    <w:rsid w:val="004E6F6F"/>
    <w:rsid w:val="004F05DA"/>
    <w:rsid w:val="004F15E9"/>
    <w:rsid w:val="004F3533"/>
    <w:rsid w:val="004F366B"/>
    <w:rsid w:val="004F3BB8"/>
    <w:rsid w:val="004F3EC9"/>
    <w:rsid w:val="004F44D2"/>
    <w:rsid w:val="004F5D47"/>
    <w:rsid w:val="004F618A"/>
    <w:rsid w:val="004F65E5"/>
    <w:rsid w:val="004F691E"/>
    <w:rsid w:val="004F6EE4"/>
    <w:rsid w:val="004F7B44"/>
    <w:rsid w:val="005009DB"/>
    <w:rsid w:val="00501AD1"/>
    <w:rsid w:val="00502DF3"/>
    <w:rsid w:val="00503E97"/>
    <w:rsid w:val="00504584"/>
    <w:rsid w:val="00504D91"/>
    <w:rsid w:val="00504DF2"/>
    <w:rsid w:val="0050535F"/>
    <w:rsid w:val="005054B0"/>
    <w:rsid w:val="005057F8"/>
    <w:rsid w:val="005059AF"/>
    <w:rsid w:val="00505AF3"/>
    <w:rsid w:val="005062A9"/>
    <w:rsid w:val="00506436"/>
    <w:rsid w:val="00506812"/>
    <w:rsid w:val="00506DB7"/>
    <w:rsid w:val="00507557"/>
    <w:rsid w:val="00507FB8"/>
    <w:rsid w:val="005105DC"/>
    <w:rsid w:val="0051276C"/>
    <w:rsid w:val="00513234"/>
    <w:rsid w:val="00514169"/>
    <w:rsid w:val="00514892"/>
    <w:rsid w:val="005152E9"/>
    <w:rsid w:val="005159E0"/>
    <w:rsid w:val="00515C19"/>
    <w:rsid w:val="00515E54"/>
    <w:rsid w:val="00516582"/>
    <w:rsid w:val="00516F34"/>
    <w:rsid w:val="00517160"/>
    <w:rsid w:val="00517367"/>
    <w:rsid w:val="005176CA"/>
    <w:rsid w:val="00517B17"/>
    <w:rsid w:val="00517BA0"/>
    <w:rsid w:val="00520556"/>
    <w:rsid w:val="00520DD1"/>
    <w:rsid w:val="0052162B"/>
    <w:rsid w:val="005216B3"/>
    <w:rsid w:val="00521B1E"/>
    <w:rsid w:val="00523725"/>
    <w:rsid w:val="00524010"/>
    <w:rsid w:val="005241EA"/>
    <w:rsid w:val="0052426D"/>
    <w:rsid w:val="00525EA4"/>
    <w:rsid w:val="00526250"/>
    <w:rsid w:val="00526464"/>
    <w:rsid w:val="00526E14"/>
    <w:rsid w:val="00526FA1"/>
    <w:rsid w:val="00527F2A"/>
    <w:rsid w:val="00531146"/>
    <w:rsid w:val="005314A5"/>
    <w:rsid w:val="005318F2"/>
    <w:rsid w:val="00532747"/>
    <w:rsid w:val="00533EFE"/>
    <w:rsid w:val="00534FF6"/>
    <w:rsid w:val="00535273"/>
    <w:rsid w:val="005357B2"/>
    <w:rsid w:val="00535BD5"/>
    <w:rsid w:val="005360F6"/>
    <w:rsid w:val="0054045C"/>
    <w:rsid w:val="00540701"/>
    <w:rsid w:val="005409AD"/>
    <w:rsid w:val="005409C2"/>
    <w:rsid w:val="00541A89"/>
    <w:rsid w:val="005438BC"/>
    <w:rsid w:val="005451CA"/>
    <w:rsid w:val="00545403"/>
    <w:rsid w:val="00546B61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55547"/>
    <w:rsid w:val="00560554"/>
    <w:rsid w:val="0056133B"/>
    <w:rsid w:val="005635AE"/>
    <w:rsid w:val="00563DEE"/>
    <w:rsid w:val="005648F9"/>
    <w:rsid w:val="0056544A"/>
    <w:rsid w:val="00567472"/>
    <w:rsid w:val="00570584"/>
    <w:rsid w:val="005725B8"/>
    <w:rsid w:val="005753BE"/>
    <w:rsid w:val="00575F1E"/>
    <w:rsid w:val="00575F33"/>
    <w:rsid w:val="00577423"/>
    <w:rsid w:val="00581B08"/>
    <w:rsid w:val="00582546"/>
    <w:rsid w:val="00583A92"/>
    <w:rsid w:val="005844F1"/>
    <w:rsid w:val="00586074"/>
    <w:rsid w:val="0058679E"/>
    <w:rsid w:val="0058706D"/>
    <w:rsid w:val="00587281"/>
    <w:rsid w:val="0059088A"/>
    <w:rsid w:val="00591895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4F1"/>
    <w:rsid w:val="005A0AA5"/>
    <w:rsid w:val="005A265E"/>
    <w:rsid w:val="005A32AB"/>
    <w:rsid w:val="005A3814"/>
    <w:rsid w:val="005A3872"/>
    <w:rsid w:val="005A4702"/>
    <w:rsid w:val="005A5915"/>
    <w:rsid w:val="005A5998"/>
    <w:rsid w:val="005A5A93"/>
    <w:rsid w:val="005A73C4"/>
    <w:rsid w:val="005A78DE"/>
    <w:rsid w:val="005A7AFF"/>
    <w:rsid w:val="005B11E5"/>
    <w:rsid w:val="005B2E93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8E7"/>
    <w:rsid w:val="005B6C02"/>
    <w:rsid w:val="005C0147"/>
    <w:rsid w:val="005C03CF"/>
    <w:rsid w:val="005C08FF"/>
    <w:rsid w:val="005C166F"/>
    <w:rsid w:val="005C1AE2"/>
    <w:rsid w:val="005C1DEF"/>
    <w:rsid w:val="005C3A6D"/>
    <w:rsid w:val="005C3BF2"/>
    <w:rsid w:val="005C4B03"/>
    <w:rsid w:val="005C53B5"/>
    <w:rsid w:val="005C67E3"/>
    <w:rsid w:val="005C6891"/>
    <w:rsid w:val="005C6C28"/>
    <w:rsid w:val="005C7973"/>
    <w:rsid w:val="005C7FAA"/>
    <w:rsid w:val="005C7FB1"/>
    <w:rsid w:val="005D003B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E0FD2"/>
    <w:rsid w:val="005E16AD"/>
    <w:rsid w:val="005E187B"/>
    <w:rsid w:val="005E18DD"/>
    <w:rsid w:val="005E1DF9"/>
    <w:rsid w:val="005E3833"/>
    <w:rsid w:val="005E3935"/>
    <w:rsid w:val="005E3C9B"/>
    <w:rsid w:val="005E55B4"/>
    <w:rsid w:val="005E569B"/>
    <w:rsid w:val="005E6616"/>
    <w:rsid w:val="005E75F3"/>
    <w:rsid w:val="005E7BEF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985"/>
    <w:rsid w:val="00604529"/>
    <w:rsid w:val="006047A7"/>
    <w:rsid w:val="00605ACB"/>
    <w:rsid w:val="006062D3"/>
    <w:rsid w:val="00606A88"/>
    <w:rsid w:val="006078C3"/>
    <w:rsid w:val="00607DBC"/>
    <w:rsid w:val="006107FC"/>
    <w:rsid w:val="00610F6B"/>
    <w:rsid w:val="00611572"/>
    <w:rsid w:val="006118DF"/>
    <w:rsid w:val="0061252A"/>
    <w:rsid w:val="00612A9C"/>
    <w:rsid w:val="00612D1D"/>
    <w:rsid w:val="00613E97"/>
    <w:rsid w:val="006147BE"/>
    <w:rsid w:val="00614B43"/>
    <w:rsid w:val="00615AA4"/>
    <w:rsid w:val="00616197"/>
    <w:rsid w:val="006172CB"/>
    <w:rsid w:val="00617495"/>
    <w:rsid w:val="0061791A"/>
    <w:rsid w:val="00617AF4"/>
    <w:rsid w:val="00617F2C"/>
    <w:rsid w:val="00620A75"/>
    <w:rsid w:val="00621063"/>
    <w:rsid w:val="006216D3"/>
    <w:rsid w:val="0062193C"/>
    <w:rsid w:val="00621BE4"/>
    <w:rsid w:val="00621DB7"/>
    <w:rsid w:val="00621DD6"/>
    <w:rsid w:val="006221AA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26EF2"/>
    <w:rsid w:val="00630019"/>
    <w:rsid w:val="006302B5"/>
    <w:rsid w:val="006307F7"/>
    <w:rsid w:val="00630B0E"/>
    <w:rsid w:val="00631C80"/>
    <w:rsid w:val="006327AF"/>
    <w:rsid w:val="00633CCA"/>
    <w:rsid w:val="00633EFC"/>
    <w:rsid w:val="00634F11"/>
    <w:rsid w:val="00635099"/>
    <w:rsid w:val="00635301"/>
    <w:rsid w:val="00635414"/>
    <w:rsid w:val="006365CE"/>
    <w:rsid w:val="00637110"/>
    <w:rsid w:val="00640498"/>
    <w:rsid w:val="00641BB5"/>
    <w:rsid w:val="006420BB"/>
    <w:rsid w:val="006435BD"/>
    <w:rsid w:val="00644EE6"/>
    <w:rsid w:val="00645034"/>
    <w:rsid w:val="00645B1D"/>
    <w:rsid w:val="00645F55"/>
    <w:rsid w:val="00646968"/>
    <w:rsid w:val="00647042"/>
    <w:rsid w:val="00647A15"/>
    <w:rsid w:val="00650116"/>
    <w:rsid w:val="00652380"/>
    <w:rsid w:val="00653831"/>
    <w:rsid w:val="006542F8"/>
    <w:rsid w:val="00654469"/>
    <w:rsid w:val="006562C9"/>
    <w:rsid w:val="00656531"/>
    <w:rsid w:val="006567E8"/>
    <w:rsid w:val="00656EFA"/>
    <w:rsid w:val="0066089E"/>
    <w:rsid w:val="00660C26"/>
    <w:rsid w:val="0066182F"/>
    <w:rsid w:val="006631BE"/>
    <w:rsid w:val="006634F6"/>
    <w:rsid w:val="006645F8"/>
    <w:rsid w:val="0066475C"/>
    <w:rsid w:val="006655C9"/>
    <w:rsid w:val="006662F3"/>
    <w:rsid w:val="006663C8"/>
    <w:rsid w:val="00670883"/>
    <w:rsid w:val="00670CED"/>
    <w:rsid w:val="00671274"/>
    <w:rsid w:val="006715DB"/>
    <w:rsid w:val="00672242"/>
    <w:rsid w:val="00672268"/>
    <w:rsid w:val="006726BA"/>
    <w:rsid w:val="00673690"/>
    <w:rsid w:val="00674A39"/>
    <w:rsid w:val="00674D83"/>
    <w:rsid w:val="00674E11"/>
    <w:rsid w:val="006753FD"/>
    <w:rsid w:val="00675628"/>
    <w:rsid w:val="006757E3"/>
    <w:rsid w:val="006757E6"/>
    <w:rsid w:val="00675DB9"/>
    <w:rsid w:val="00675E76"/>
    <w:rsid w:val="00676FF3"/>
    <w:rsid w:val="0067708A"/>
    <w:rsid w:val="006774DD"/>
    <w:rsid w:val="006775BC"/>
    <w:rsid w:val="006800D5"/>
    <w:rsid w:val="006826B6"/>
    <w:rsid w:val="0068315A"/>
    <w:rsid w:val="00683AE0"/>
    <w:rsid w:val="00684C8B"/>
    <w:rsid w:val="006854D8"/>
    <w:rsid w:val="006856AE"/>
    <w:rsid w:val="00685D73"/>
    <w:rsid w:val="006862DB"/>
    <w:rsid w:val="006903AC"/>
    <w:rsid w:val="0069106A"/>
    <w:rsid w:val="00692C0B"/>
    <w:rsid w:val="00692DF0"/>
    <w:rsid w:val="0069358F"/>
    <w:rsid w:val="00693BE6"/>
    <w:rsid w:val="00694483"/>
    <w:rsid w:val="006953B8"/>
    <w:rsid w:val="00696ADE"/>
    <w:rsid w:val="00696FAA"/>
    <w:rsid w:val="006971CF"/>
    <w:rsid w:val="00697D61"/>
    <w:rsid w:val="006A03F2"/>
    <w:rsid w:val="006A0EC6"/>
    <w:rsid w:val="006A1401"/>
    <w:rsid w:val="006A1B29"/>
    <w:rsid w:val="006A2358"/>
    <w:rsid w:val="006A25D4"/>
    <w:rsid w:val="006A26E3"/>
    <w:rsid w:val="006A288C"/>
    <w:rsid w:val="006A327B"/>
    <w:rsid w:val="006A357C"/>
    <w:rsid w:val="006A3CA4"/>
    <w:rsid w:val="006A5265"/>
    <w:rsid w:val="006A53F4"/>
    <w:rsid w:val="006A5833"/>
    <w:rsid w:val="006A597E"/>
    <w:rsid w:val="006A5D19"/>
    <w:rsid w:val="006A72A0"/>
    <w:rsid w:val="006A7406"/>
    <w:rsid w:val="006B11F6"/>
    <w:rsid w:val="006B136E"/>
    <w:rsid w:val="006B291A"/>
    <w:rsid w:val="006B2C29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B78F2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59C"/>
    <w:rsid w:val="006C6721"/>
    <w:rsid w:val="006C6F46"/>
    <w:rsid w:val="006C7C4F"/>
    <w:rsid w:val="006D058E"/>
    <w:rsid w:val="006D0651"/>
    <w:rsid w:val="006D0761"/>
    <w:rsid w:val="006D0FD8"/>
    <w:rsid w:val="006D1B37"/>
    <w:rsid w:val="006D29BF"/>
    <w:rsid w:val="006D3D03"/>
    <w:rsid w:val="006D3FBE"/>
    <w:rsid w:val="006D43C0"/>
    <w:rsid w:val="006D47D3"/>
    <w:rsid w:val="006D6269"/>
    <w:rsid w:val="006D69E9"/>
    <w:rsid w:val="006D6C0D"/>
    <w:rsid w:val="006D7292"/>
    <w:rsid w:val="006E031A"/>
    <w:rsid w:val="006E07DA"/>
    <w:rsid w:val="006E115F"/>
    <w:rsid w:val="006E1263"/>
    <w:rsid w:val="006E15B5"/>
    <w:rsid w:val="006E1E41"/>
    <w:rsid w:val="006E287C"/>
    <w:rsid w:val="006E2EC4"/>
    <w:rsid w:val="006E3B2D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E7434"/>
    <w:rsid w:val="006F07C8"/>
    <w:rsid w:val="006F0D05"/>
    <w:rsid w:val="006F21A6"/>
    <w:rsid w:val="006F2A5E"/>
    <w:rsid w:val="006F4690"/>
    <w:rsid w:val="006F4E91"/>
    <w:rsid w:val="006F5CCD"/>
    <w:rsid w:val="0070015E"/>
    <w:rsid w:val="00700FFB"/>
    <w:rsid w:val="00701C83"/>
    <w:rsid w:val="00702014"/>
    <w:rsid w:val="0070233F"/>
    <w:rsid w:val="00703AB2"/>
    <w:rsid w:val="00703B7E"/>
    <w:rsid w:val="00703F45"/>
    <w:rsid w:val="00704CFB"/>
    <w:rsid w:val="00704F37"/>
    <w:rsid w:val="007051CF"/>
    <w:rsid w:val="00706415"/>
    <w:rsid w:val="00706788"/>
    <w:rsid w:val="00707623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17EFF"/>
    <w:rsid w:val="007200BA"/>
    <w:rsid w:val="007206F8"/>
    <w:rsid w:val="00720870"/>
    <w:rsid w:val="00720AA3"/>
    <w:rsid w:val="0072127A"/>
    <w:rsid w:val="00721475"/>
    <w:rsid w:val="007216BF"/>
    <w:rsid w:val="00721E5D"/>
    <w:rsid w:val="00722A56"/>
    <w:rsid w:val="00722DF5"/>
    <w:rsid w:val="00722E70"/>
    <w:rsid w:val="00723085"/>
    <w:rsid w:val="00723ADA"/>
    <w:rsid w:val="00725322"/>
    <w:rsid w:val="0072636A"/>
    <w:rsid w:val="007263A0"/>
    <w:rsid w:val="00726A59"/>
    <w:rsid w:val="00726D5E"/>
    <w:rsid w:val="007307D5"/>
    <w:rsid w:val="00731107"/>
    <w:rsid w:val="00731915"/>
    <w:rsid w:val="00732788"/>
    <w:rsid w:val="0073287B"/>
    <w:rsid w:val="00732A58"/>
    <w:rsid w:val="00732FAE"/>
    <w:rsid w:val="00733CB8"/>
    <w:rsid w:val="0073445F"/>
    <w:rsid w:val="00734FDD"/>
    <w:rsid w:val="007352C8"/>
    <w:rsid w:val="00736423"/>
    <w:rsid w:val="00740C01"/>
    <w:rsid w:val="007412AA"/>
    <w:rsid w:val="00741855"/>
    <w:rsid w:val="00741ED0"/>
    <w:rsid w:val="007420AF"/>
    <w:rsid w:val="007424B3"/>
    <w:rsid w:val="00743AA2"/>
    <w:rsid w:val="00743AAA"/>
    <w:rsid w:val="00743CD7"/>
    <w:rsid w:val="0074408A"/>
    <w:rsid w:val="00744988"/>
    <w:rsid w:val="00744C4F"/>
    <w:rsid w:val="007476F6"/>
    <w:rsid w:val="007530C8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27C"/>
    <w:rsid w:val="007616E0"/>
    <w:rsid w:val="00761B7E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48D5"/>
    <w:rsid w:val="00775314"/>
    <w:rsid w:val="00775F92"/>
    <w:rsid w:val="007760B4"/>
    <w:rsid w:val="0077614C"/>
    <w:rsid w:val="007763C1"/>
    <w:rsid w:val="00776929"/>
    <w:rsid w:val="00776BCD"/>
    <w:rsid w:val="0078020B"/>
    <w:rsid w:val="007809FA"/>
    <w:rsid w:val="00782171"/>
    <w:rsid w:val="00782245"/>
    <w:rsid w:val="00782A64"/>
    <w:rsid w:val="00783783"/>
    <w:rsid w:val="00784251"/>
    <w:rsid w:val="00784DDA"/>
    <w:rsid w:val="007854B6"/>
    <w:rsid w:val="0078596A"/>
    <w:rsid w:val="00785B77"/>
    <w:rsid w:val="00785D39"/>
    <w:rsid w:val="007861F1"/>
    <w:rsid w:val="007867F6"/>
    <w:rsid w:val="00787D69"/>
    <w:rsid w:val="00790C88"/>
    <w:rsid w:val="00793252"/>
    <w:rsid w:val="00793E4E"/>
    <w:rsid w:val="0079456B"/>
    <w:rsid w:val="007947FE"/>
    <w:rsid w:val="00794865"/>
    <w:rsid w:val="00795BFD"/>
    <w:rsid w:val="00797BB3"/>
    <w:rsid w:val="007A0BC7"/>
    <w:rsid w:val="007A0D09"/>
    <w:rsid w:val="007A0FC1"/>
    <w:rsid w:val="007A129E"/>
    <w:rsid w:val="007A1764"/>
    <w:rsid w:val="007A188B"/>
    <w:rsid w:val="007A237E"/>
    <w:rsid w:val="007A289A"/>
    <w:rsid w:val="007A38D2"/>
    <w:rsid w:val="007A3D29"/>
    <w:rsid w:val="007A5054"/>
    <w:rsid w:val="007A54F7"/>
    <w:rsid w:val="007A5E84"/>
    <w:rsid w:val="007A602A"/>
    <w:rsid w:val="007A6219"/>
    <w:rsid w:val="007A6DA1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5EE4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2C6"/>
    <w:rsid w:val="007D444C"/>
    <w:rsid w:val="007D4E38"/>
    <w:rsid w:val="007D5289"/>
    <w:rsid w:val="007D6260"/>
    <w:rsid w:val="007D7C39"/>
    <w:rsid w:val="007E0EF9"/>
    <w:rsid w:val="007E179F"/>
    <w:rsid w:val="007E1909"/>
    <w:rsid w:val="007E1FF6"/>
    <w:rsid w:val="007E2810"/>
    <w:rsid w:val="007E2C96"/>
    <w:rsid w:val="007E3BAA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1339"/>
    <w:rsid w:val="0080242A"/>
    <w:rsid w:val="00802A57"/>
    <w:rsid w:val="0080360D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368"/>
    <w:rsid w:val="008106A8"/>
    <w:rsid w:val="00811071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3936"/>
    <w:rsid w:val="00814220"/>
    <w:rsid w:val="008143B4"/>
    <w:rsid w:val="00814941"/>
    <w:rsid w:val="008149D3"/>
    <w:rsid w:val="00814E6C"/>
    <w:rsid w:val="00815565"/>
    <w:rsid w:val="00815BEE"/>
    <w:rsid w:val="008162D9"/>
    <w:rsid w:val="008164A7"/>
    <w:rsid w:val="00816DAB"/>
    <w:rsid w:val="0081772F"/>
    <w:rsid w:val="0081777E"/>
    <w:rsid w:val="00820CAA"/>
    <w:rsid w:val="008218E1"/>
    <w:rsid w:val="00822067"/>
    <w:rsid w:val="008226FB"/>
    <w:rsid w:val="0082292C"/>
    <w:rsid w:val="00823158"/>
    <w:rsid w:val="0082440C"/>
    <w:rsid w:val="0082592E"/>
    <w:rsid w:val="0082593C"/>
    <w:rsid w:val="00825AE7"/>
    <w:rsid w:val="00826C04"/>
    <w:rsid w:val="00826C68"/>
    <w:rsid w:val="00826EF4"/>
    <w:rsid w:val="0082798F"/>
    <w:rsid w:val="00827AD9"/>
    <w:rsid w:val="00827C1E"/>
    <w:rsid w:val="0083007F"/>
    <w:rsid w:val="008311EF"/>
    <w:rsid w:val="008314E8"/>
    <w:rsid w:val="00832477"/>
    <w:rsid w:val="008330B2"/>
    <w:rsid w:val="00833CD4"/>
    <w:rsid w:val="0083419A"/>
    <w:rsid w:val="00834882"/>
    <w:rsid w:val="00834CFB"/>
    <w:rsid w:val="00835CFE"/>
    <w:rsid w:val="00835FBF"/>
    <w:rsid w:val="00836C3E"/>
    <w:rsid w:val="00836CC7"/>
    <w:rsid w:val="00836F5C"/>
    <w:rsid w:val="0083700D"/>
    <w:rsid w:val="008370A7"/>
    <w:rsid w:val="008410ED"/>
    <w:rsid w:val="008432F1"/>
    <w:rsid w:val="00844D61"/>
    <w:rsid w:val="008456AD"/>
    <w:rsid w:val="00845D90"/>
    <w:rsid w:val="00846A87"/>
    <w:rsid w:val="008471B5"/>
    <w:rsid w:val="00847850"/>
    <w:rsid w:val="00847915"/>
    <w:rsid w:val="0085270C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1EB9"/>
    <w:rsid w:val="00871ECE"/>
    <w:rsid w:val="00872285"/>
    <w:rsid w:val="008724BA"/>
    <w:rsid w:val="00872F8D"/>
    <w:rsid w:val="008734E4"/>
    <w:rsid w:val="0087373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13F8"/>
    <w:rsid w:val="00892590"/>
    <w:rsid w:val="008933E9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5A9B"/>
    <w:rsid w:val="008A6561"/>
    <w:rsid w:val="008A6A1E"/>
    <w:rsid w:val="008A6F40"/>
    <w:rsid w:val="008B21AF"/>
    <w:rsid w:val="008B3918"/>
    <w:rsid w:val="008B3A10"/>
    <w:rsid w:val="008B3E04"/>
    <w:rsid w:val="008B4B65"/>
    <w:rsid w:val="008B4F37"/>
    <w:rsid w:val="008B5139"/>
    <w:rsid w:val="008B56FA"/>
    <w:rsid w:val="008B5ACA"/>
    <w:rsid w:val="008B6976"/>
    <w:rsid w:val="008C0001"/>
    <w:rsid w:val="008C0403"/>
    <w:rsid w:val="008C0BC9"/>
    <w:rsid w:val="008C2606"/>
    <w:rsid w:val="008C2CD1"/>
    <w:rsid w:val="008C3046"/>
    <w:rsid w:val="008C362D"/>
    <w:rsid w:val="008C4109"/>
    <w:rsid w:val="008C4C1B"/>
    <w:rsid w:val="008C5548"/>
    <w:rsid w:val="008C78D8"/>
    <w:rsid w:val="008D043E"/>
    <w:rsid w:val="008D0631"/>
    <w:rsid w:val="008D0D71"/>
    <w:rsid w:val="008D0E98"/>
    <w:rsid w:val="008D128C"/>
    <w:rsid w:val="008D12DE"/>
    <w:rsid w:val="008D14F1"/>
    <w:rsid w:val="008D1840"/>
    <w:rsid w:val="008D19ED"/>
    <w:rsid w:val="008D1CD3"/>
    <w:rsid w:val="008D25F3"/>
    <w:rsid w:val="008D29E0"/>
    <w:rsid w:val="008D2CBE"/>
    <w:rsid w:val="008D3B41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3A8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E775A"/>
    <w:rsid w:val="008E7891"/>
    <w:rsid w:val="008E7ED1"/>
    <w:rsid w:val="008F195E"/>
    <w:rsid w:val="008F1C0B"/>
    <w:rsid w:val="008F1CA0"/>
    <w:rsid w:val="008F2B3F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7C5"/>
    <w:rsid w:val="00900E2D"/>
    <w:rsid w:val="00901BA4"/>
    <w:rsid w:val="009034B7"/>
    <w:rsid w:val="00904857"/>
    <w:rsid w:val="00904CCF"/>
    <w:rsid w:val="00904DAB"/>
    <w:rsid w:val="00905082"/>
    <w:rsid w:val="0090537F"/>
    <w:rsid w:val="0090543E"/>
    <w:rsid w:val="00905584"/>
    <w:rsid w:val="00905852"/>
    <w:rsid w:val="00906368"/>
    <w:rsid w:val="009066B3"/>
    <w:rsid w:val="009075F3"/>
    <w:rsid w:val="00907CDB"/>
    <w:rsid w:val="00910035"/>
    <w:rsid w:val="009104DC"/>
    <w:rsid w:val="00910DE7"/>
    <w:rsid w:val="009115EE"/>
    <w:rsid w:val="00911640"/>
    <w:rsid w:val="009116D8"/>
    <w:rsid w:val="00911F60"/>
    <w:rsid w:val="009120D8"/>
    <w:rsid w:val="00912143"/>
    <w:rsid w:val="0091214F"/>
    <w:rsid w:val="009124B0"/>
    <w:rsid w:val="0091290D"/>
    <w:rsid w:val="00912C4A"/>
    <w:rsid w:val="00913036"/>
    <w:rsid w:val="009134A3"/>
    <w:rsid w:val="00913698"/>
    <w:rsid w:val="00913C95"/>
    <w:rsid w:val="00914C86"/>
    <w:rsid w:val="00914FBB"/>
    <w:rsid w:val="00915388"/>
    <w:rsid w:val="00915807"/>
    <w:rsid w:val="009159B3"/>
    <w:rsid w:val="00915D9A"/>
    <w:rsid w:val="00916D11"/>
    <w:rsid w:val="00917864"/>
    <w:rsid w:val="0092009B"/>
    <w:rsid w:val="009204E3"/>
    <w:rsid w:val="00920D15"/>
    <w:rsid w:val="009210EF"/>
    <w:rsid w:val="00921191"/>
    <w:rsid w:val="00922A26"/>
    <w:rsid w:val="0092510D"/>
    <w:rsid w:val="0092531A"/>
    <w:rsid w:val="0092533B"/>
    <w:rsid w:val="0092677C"/>
    <w:rsid w:val="0092680D"/>
    <w:rsid w:val="00927BE0"/>
    <w:rsid w:val="00927F29"/>
    <w:rsid w:val="0093061C"/>
    <w:rsid w:val="00930659"/>
    <w:rsid w:val="00930B76"/>
    <w:rsid w:val="009310A2"/>
    <w:rsid w:val="0093216E"/>
    <w:rsid w:val="009326F1"/>
    <w:rsid w:val="00934D4B"/>
    <w:rsid w:val="00935F67"/>
    <w:rsid w:val="00936062"/>
    <w:rsid w:val="009362AD"/>
    <w:rsid w:val="009363FE"/>
    <w:rsid w:val="009373A1"/>
    <w:rsid w:val="009374CB"/>
    <w:rsid w:val="0094060F"/>
    <w:rsid w:val="00940712"/>
    <w:rsid w:val="009414F5"/>
    <w:rsid w:val="009416A1"/>
    <w:rsid w:val="00941B91"/>
    <w:rsid w:val="0094246D"/>
    <w:rsid w:val="009427AF"/>
    <w:rsid w:val="009429BD"/>
    <w:rsid w:val="00942CA8"/>
    <w:rsid w:val="009435C7"/>
    <w:rsid w:val="00943AA2"/>
    <w:rsid w:val="00944059"/>
    <w:rsid w:val="009440EE"/>
    <w:rsid w:val="009444B1"/>
    <w:rsid w:val="009445F1"/>
    <w:rsid w:val="00944A55"/>
    <w:rsid w:val="00944C9A"/>
    <w:rsid w:val="009453EB"/>
    <w:rsid w:val="009454DB"/>
    <w:rsid w:val="00945552"/>
    <w:rsid w:val="0094629E"/>
    <w:rsid w:val="009467CC"/>
    <w:rsid w:val="00946D35"/>
    <w:rsid w:val="00947A43"/>
    <w:rsid w:val="00947DBF"/>
    <w:rsid w:val="00950292"/>
    <w:rsid w:val="00951E8E"/>
    <w:rsid w:val="0095262A"/>
    <w:rsid w:val="00952DE5"/>
    <w:rsid w:val="00953DB6"/>
    <w:rsid w:val="0095446D"/>
    <w:rsid w:val="00955C42"/>
    <w:rsid w:val="00955DA8"/>
    <w:rsid w:val="00955E99"/>
    <w:rsid w:val="009569AE"/>
    <w:rsid w:val="00956EBB"/>
    <w:rsid w:val="00957144"/>
    <w:rsid w:val="00957507"/>
    <w:rsid w:val="00960B1D"/>
    <w:rsid w:val="00960E34"/>
    <w:rsid w:val="009621F7"/>
    <w:rsid w:val="009625CF"/>
    <w:rsid w:val="009626EE"/>
    <w:rsid w:val="00962749"/>
    <w:rsid w:val="00962E10"/>
    <w:rsid w:val="0096302F"/>
    <w:rsid w:val="00963283"/>
    <w:rsid w:val="00963611"/>
    <w:rsid w:val="00963737"/>
    <w:rsid w:val="009637AC"/>
    <w:rsid w:val="00963B16"/>
    <w:rsid w:val="009666CF"/>
    <w:rsid w:val="00966CA7"/>
    <w:rsid w:val="00971A4C"/>
    <w:rsid w:val="00971BBC"/>
    <w:rsid w:val="00971EA5"/>
    <w:rsid w:val="009723AE"/>
    <w:rsid w:val="009726AD"/>
    <w:rsid w:val="009728E0"/>
    <w:rsid w:val="00972ADD"/>
    <w:rsid w:val="00973460"/>
    <w:rsid w:val="0097373F"/>
    <w:rsid w:val="00973838"/>
    <w:rsid w:val="009740CE"/>
    <w:rsid w:val="009742A3"/>
    <w:rsid w:val="009746B1"/>
    <w:rsid w:val="00974859"/>
    <w:rsid w:val="0097545E"/>
    <w:rsid w:val="009772CF"/>
    <w:rsid w:val="0097734B"/>
    <w:rsid w:val="009818D6"/>
    <w:rsid w:val="0098480E"/>
    <w:rsid w:val="009858BD"/>
    <w:rsid w:val="009860A4"/>
    <w:rsid w:val="0098690C"/>
    <w:rsid w:val="0098731D"/>
    <w:rsid w:val="00987AF8"/>
    <w:rsid w:val="009900D4"/>
    <w:rsid w:val="00990BA6"/>
    <w:rsid w:val="0099402F"/>
    <w:rsid w:val="009946ED"/>
    <w:rsid w:val="00994755"/>
    <w:rsid w:val="009A047F"/>
    <w:rsid w:val="009A11EB"/>
    <w:rsid w:val="009A1604"/>
    <w:rsid w:val="009A165A"/>
    <w:rsid w:val="009A1697"/>
    <w:rsid w:val="009A1B20"/>
    <w:rsid w:val="009A1D5F"/>
    <w:rsid w:val="009A2040"/>
    <w:rsid w:val="009A2B29"/>
    <w:rsid w:val="009A320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6B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1EA5"/>
    <w:rsid w:val="009D207F"/>
    <w:rsid w:val="009D238F"/>
    <w:rsid w:val="009D28A5"/>
    <w:rsid w:val="009D2A05"/>
    <w:rsid w:val="009D4745"/>
    <w:rsid w:val="009D4D88"/>
    <w:rsid w:val="009D53BC"/>
    <w:rsid w:val="009D5F99"/>
    <w:rsid w:val="009D6F91"/>
    <w:rsid w:val="009E00A7"/>
    <w:rsid w:val="009E09B9"/>
    <w:rsid w:val="009E09CB"/>
    <w:rsid w:val="009E1173"/>
    <w:rsid w:val="009E1B50"/>
    <w:rsid w:val="009E46A9"/>
    <w:rsid w:val="009E4AC4"/>
    <w:rsid w:val="009E500A"/>
    <w:rsid w:val="009E5924"/>
    <w:rsid w:val="009E6006"/>
    <w:rsid w:val="009E6629"/>
    <w:rsid w:val="009E7048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3F60"/>
    <w:rsid w:val="009F3FF0"/>
    <w:rsid w:val="009F42CA"/>
    <w:rsid w:val="009F496D"/>
    <w:rsid w:val="009F5FA9"/>
    <w:rsid w:val="009F628C"/>
    <w:rsid w:val="009F707B"/>
    <w:rsid w:val="009F7592"/>
    <w:rsid w:val="00A00176"/>
    <w:rsid w:val="00A002F3"/>
    <w:rsid w:val="00A004C4"/>
    <w:rsid w:val="00A01156"/>
    <w:rsid w:val="00A011B1"/>
    <w:rsid w:val="00A01305"/>
    <w:rsid w:val="00A01A80"/>
    <w:rsid w:val="00A01E64"/>
    <w:rsid w:val="00A026B2"/>
    <w:rsid w:val="00A02790"/>
    <w:rsid w:val="00A033F5"/>
    <w:rsid w:val="00A03731"/>
    <w:rsid w:val="00A03DD2"/>
    <w:rsid w:val="00A0490F"/>
    <w:rsid w:val="00A04A52"/>
    <w:rsid w:val="00A04E6C"/>
    <w:rsid w:val="00A059AB"/>
    <w:rsid w:val="00A05E06"/>
    <w:rsid w:val="00A05EEF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248F"/>
    <w:rsid w:val="00A12CB5"/>
    <w:rsid w:val="00A14D10"/>
    <w:rsid w:val="00A14D23"/>
    <w:rsid w:val="00A14DE3"/>
    <w:rsid w:val="00A157C8"/>
    <w:rsid w:val="00A161EF"/>
    <w:rsid w:val="00A172C3"/>
    <w:rsid w:val="00A17868"/>
    <w:rsid w:val="00A17F1A"/>
    <w:rsid w:val="00A20794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FC4"/>
    <w:rsid w:val="00A276D6"/>
    <w:rsid w:val="00A277A2"/>
    <w:rsid w:val="00A27DF5"/>
    <w:rsid w:val="00A30BFF"/>
    <w:rsid w:val="00A311BF"/>
    <w:rsid w:val="00A3182F"/>
    <w:rsid w:val="00A31D14"/>
    <w:rsid w:val="00A31FB0"/>
    <w:rsid w:val="00A322E2"/>
    <w:rsid w:val="00A325DA"/>
    <w:rsid w:val="00A326C3"/>
    <w:rsid w:val="00A32DDD"/>
    <w:rsid w:val="00A339E0"/>
    <w:rsid w:val="00A35009"/>
    <w:rsid w:val="00A361DE"/>
    <w:rsid w:val="00A36AE9"/>
    <w:rsid w:val="00A36EF7"/>
    <w:rsid w:val="00A37B5C"/>
    <w:rsid w:val="00A4058F"/>
    <w:rsid w:val="00A40733"/>
    <w:rsid w:val="00A41D3E"/>
    <w:rsid w:val="00A41F54"/>
    <w:rsid w:val="00A42A04"/>
    <w:rsid w:val="00A42D19"/>
    <w:rsid w:val="00A42E10"/>
    <w:rsid w:val="00A42E51"/>
    <w:rsid w:val="00A44345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47FB8"/>
    <w:rsid w:val="00A50719"/>
    <w:rsid w:val="00A518FE"/>
    <w:rsid w:val="00A51BF8"/>
    <w:rsid w:val="00A5211F"/>
    <w:rsid w:val="00A52A9C"/>
    <w:rsid w:val="00A52AA9"/>
    <w:rsid w:val="00A52C8D"/>
    <w:rsid w:val="00A53451"/>
    <w:rsid w:val="00A53913"/>
    <w:rsid w:val="00A53BB7"/>
    <w:rsid w:val="00A53E6A"/>
    <w:rsid w:val="00A540B5"/>
    <w:rsid w:val="00A54D0C"/>
    <w:rsid w:val="00A54F27"/>
    <w:rsid w:val="00A55FCD"/>
    <w:rsid w:val="00A56BB6"/>
    <w:rsid w:val="00A5781E"/>
    <w:rsid w:val="00A57B07"/>
    <w:rsid w:val="00A6030F"/>
    <w:rsid w:val="00A60D41"/>
    <w:rsid w:val="00A60F55"/>
    <w:rsid w:val="00A60F88"/>
    <w:rsid w:val="00A61072"/>
    <w:rsid w:val="00A61313"/>
    <w:rsid w:val="00A61AC9"/>
    <w:rsid w:val="00A638EA"/>
    <w:rsid w:val="00A63F90"/>
    <w:rsid w:val="00A64CA6"/>
    <w:rsid w:val="00A64F2C"/>
    <w:rsid w:val="00A6585C"/>
    <w:rsid w:val="00A660F5"/>
    <w:rsid w:val="00A66649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204"/>
    <w:rsid w:val="00A7535E"/>
    <w:rsid w:val="00A75734"/>
    <w:rsid w:val="00A77344"/>
    <w:rsid w:val="00A77792"/>
    <w:rsid w:val="00A80347"/>
    <w:rsid w:val="00A81FD3"/>
    <w:rsid w:val="00A82041"/>
    <w:rsid w:val="00A824EE"/>
    <w:rsid w:val="00A82D56"/>
    <w:rsid w:val="00A83329"/>
    <w:rsid w:val="00A83BAF"/>
    <w:rsid w:val="00A84293"/>
    <w:rsid w:val="00A84804"/>
    <w:rsid w:val="00A85603"/>
    <w:rsid w:val="00A858B5"/>
    <w:rsid w:val="00A85AFF"/>
    <w:rsid w:val="00A862D4"/>
    <w:rsid w:val="00A8644B"/>
    <w:rsid w:val="00A8644F"/>
    <w:rsid w:val="00A86541"/>
    <w:rsid w:val="00A86BF8"/>
    <w:rsid w:val="00A874EB"/>
    <w:rsid w:val="00A90D22"/>
    <w:rsid w:val="00A91BCA"/>
    <w:rsid w:val="00A92413"/>
    <w:rsid w:val="00A9357E"/>
    <w:rsid w:val="00A93BFE"/>
    <w:rsid w:val="00A93EAC"/>
    <w:rsid w:val="00A94450"/>
    <w:rsid w:val="00A9498A"/>
    <w:rsid w:val="00A94EF0"/>
    <w:rsid w:val="00A953F3"/>
    <w:rsid w:val="00A95C7F"/>
    <w:rsid w:val="00A95FFF"/>
    <w:rsid w:val="00A96C23"/>
    <w:rsid w:val="00A97891"/>
    <w:rsid w:val="00A97945"/>
    <w:rsid w:val="00A97EDE"/>
    <w:rsid w:val="00AA00B7"/>
    <w:rsid w:val="00AA06C8"/>
    <w:rsid w:val="00AA1EF1"/>
    <w:rsid w:val="00AA34D4"/>
    <w:rsid w:val="00AA3D3D"/>
    <w:rsid w:val="00AA3F88"/>
    <w:rsid w:val="00AA48CC"/>
    <w:rsid w:val="00AA5686"/>
    <w:rsid w:val="00AA6388"/>
    <w:rsid w:val="00AA7AA2"/>
    <w:rsid w:val="00AA7CDB"/>
    <w:rsid w:val="00AB0814"/>
    <w:rsid w:val="00AB0D43"/>
    <w:rsid w:val="00AB0F86"/>
    <w:rsid w:val="00AB137D"/>
    <w:rsid w:val="00AB26A6"/>
    <w:rsid w:val="00AB26DB"/>
    <w:rsid w:val="00AB2C7B"/>
    <w:rsid w:val="00AB3E81"/>
    <w:rsid w:val="00AB4475"/>
    <w:rsid w:val="00AB4D24"/>
    <w:rsid w:val="00AB4E36"/>
    <w:rsid w:val="00AB4E9D"/>
    <w:rsid w:val="00AB52FA"/>
    <w:rsid w:val="00AB560D"/>
    <w:rsid w:val="00AB5AE0"/>
    <w:rsid w:val="00AB61AC"/>
    <w:rsid w:val="00AB63E8"/>
    <w:rsid w:val="00AB6D6A"/>
    <w:rsid w:val="00AB7088"/>
    <w:rsid w:val="00AB7FF3"/>
    <w:rsid w:val="00AC0166"/>
    <w:rsid w:val="00AC0279"/>
    <w:rsid w:val="00AC1A45"/>
    <w:rsid w:val="00AC216E"/>
    <w:rsid w:val="00AC3862"/>
    <w:rsid w:val="00AC5B12"/>
    <w:rsid w:val="00AC6045"/>
    <w:rsid w:val="00AC60A0"/>
    <w:rsid w:val="00AC6277"/>
    <w:rsid w:val="00AC6B34"/>
    <w:rsid w:val="00AC6D37"/>
    <w:rsid w:val="00AD1880"/>
    <w:rsid w:val="00AD18D7"/>
    <w:rsid w:val="00AD1BAD"/>
    <w:rsid w:val="00AD200A"/>
    <w:rsid w:val="00AD2211"/>
    <w:rsid w:val="00AD290D"/>
    <w:rsid w:val="00AD2BAB"/>
    <w:rsid w:val="00AD3DEB"/>
    <w:rsid w:val="00AD409A"/>
    <w:rsid w:val="00AD4C28"/>
    <w:rsid w:val="00AD53AE"/>
    <w:rsid w:val="00AD5D47"/>
    <w:rsid w:val="00AD5F48"/>
    <w:rsid w:val="00AD6A83"/>
    <w:rsid w:val="00AD71B4"/>
    <w:rsid w:val="00AD734B"/>
    <w:rsid w:val="00AE0031"/>
    <w:rsid w:val="00AE05AC"/>
    <w:rsid w:val="00AE1190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1F9"/>
    <w:rsid w:val="00AE7637"/>
    <w:rsid w:val="00AE7BE3"/>
    <w:rsid w:val="00AF0005"/>
    <w:rsid w:val="00AF0DB9"/>
    <w:rsid w:val="00AF13D9"/>
    <w:rsid w:val="00AF1A58"/>
    <w:rsid w:val="00AF2B19"/>
    <w:rsid w:val="00AF415A"/>
    <w:rsid w:val="00AF4263"/>
    <w:rsid w:val="00AF4D1F"/>
    <w:rsid w:val="00AF51B4"/>
    <w:rsid w:val="00AF5283"/>
    <w:rsid w:val="00AF56AD"/>
    <w:rsid w:val="00AF56F0"/>
    <w:rsid w:val="00AF5FFB"/>
    <w:rsid w:val="00AF61EB"/>
    <w:rsid w:val="00AF6459"/>
    <w:rsid w:val="00AF7BF7"/>
    <w:rsid w:val="00B00192"/>
    <w:rsid w:val="00B00B90"/>
    <w:rsid w:val="00B0269F"/>
    <w:rsid w:val="00B026FB"/>
    <w:rsid w:val="00B02C43"/>
    <w:rsid w:val="00B05C43"/>
    <w:rsid w:val="00B061B1"/>
    <w:rsid w:val="00B06FB5"/>
    <w:rsid w:val="00B07D57"/>
    <w:rsid w:val="00B114E8"/>
    <w:rsid w:val="00B118EE"/>
    <w:rsid w:val="00B11931"/>
    <w:rsid w:val="00B11B0B"/>
    <w:rsid w:val="00B128A2"/>
    <w:rsid w:val="00B12A1A"/>
    <w:rsid w:val="00B12EC3"/>
    <w:rsid w:val="00B1300E"/>
    <w:rsid w:val="00B13320"/>
    <w:rsid w:val="00B133BA"/>
    <w:rsid w:val="00B13736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3F4F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18B8"/>
    <w:rsid w:val="00B331E1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41DF"/>
    <w:rsid w:val="00B45CE8"/>
    <w:rsid w:val="00B468FF"/>
    <w:rsid w:val="00B46C05"/>
    <w:rsid w:val="00B47146"/>
    <w:rsid w:val="00B50D0B"/>
    <w:rsid w:val="00B50F56"/>
    <w:rsid w:val="00B5125B"/>
    <w:rsid w:val="00B515F6"/>
    <w:rsid w:val="00B51E2B"/>
    <w:rsid w:val="00B528D2"/>
    <w:rsid w:val="00B52F30"/>
    <w:rsid w:val="00B52F84"/>
    <w:rsid w:val="00B53A0E"/>
    <w:rsid w:val="00B53AB1"/>
    <w:rsid w:val="00B53C9E"/>
    <w:rsid w:val="00B543E9"/>
    <w:rsid w:val="00B5443C"/>
    <w:rsid w:val="00B547DC"/>
    <w:rsid w:val="00B55A87"/>
    <w:rsid w:val="00B55CE3"/>
    <w:rsid w:val="00B55F5D"/>
    <w:rsid w:val="00B56825"/>
    <w:rsid w:val="00B57BFF"/>
    <w:rsid w:val="00B60729"/>
    <w:rsid w:val="00B60894"/>
    <w:rsid w:val="00B60D16"/>
    <w:rsid w:val="00B6206B"/>
    <w:rsid w:val="00B62281"/>
    <w:rsid w:val="00B62D2D"/>
    <w:rsid w:val="00B63372"/>
    <w:rsid w:val="00B63B0B"/>
    <w:rsid w:val="00B64477"/>
    <w:rsid w:val="00B649A7"/>
    <w:rsid w:val="00B6577F"/>
    <w:rsid w:val="00B65E28"/>
    <w:rsid w:val="00B66040"/>
    <w:rsid w:val="00B66108"/>
    <w:rsid w:val="00B6686F"/>
    <w:rsid w:val="00B670D0"/>
    <w:rsid w:val="00B6762B"/>
    <w:rsid w:val="00B70664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6D92"/>
    <w:rsid w:val="00B77046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4B71"/>
    <w:rsid w:val="00B85524"/>
    <w:rsid w:val="00B86727"/>
    <w:rsid w:val="00B86EDF"/>
    <w:rsid w:val="00B87881"/>
    <w:rsid w:val="00B90A20"/>
    <w:rsid w:val="00B92670"/>
    <w:rsid w:val="00B9342C"/>
    <w:rsid w:val="00B94DB1"/>
    <w:rsid w:val="00B95799"/>
    <w:rsid w:val="00B95A68"/>
    <w:rsid w:val="00B95BE0"/>
    <w:rsid w:val="00B9746B"/>
    <w:rsid w:val="00B974B1"/>
    <w:rsid w:val="00BA00A0"/>
    <w:rsid w:val="00BA0BA0"/>
    <w:rsid w:val="00BA0F80"/>
    <w:rsid w:val="00BA14A2"/>
    <w:rsid w:val="00BA1D31"/>
    <w:rsid w:val="00BA2080"/>
    <w:rsid w:val="00BA232F"/>
    <w:rsid w:val="00BA27A3"/>
    <w:rsid w:val="00BA2D9C"/>
    <w:rsid w:val="00BA3BDF"/>
    <w:rsid w:val="00BA4027"/>
    <w:rsid w:val="00BA4142"/>
    <w:rsid w:val="00BA56ED"/>
    <w:rsid w:val="00BA599E"/>
    <w:rsid w:val="00BA59B1"/>
    <w:rsid w:val="00BA5CE3"/>
    <w:rsid w:val="00BA6114"/>
    <w:rsid w:val="00BA6C01"/>
    <w:rsid w:val="00BA6F06"/>
    <w:rsid w:val="00BA79EA"/>
    <w:rsid w:val="00BA7D6A"/>
    <w:rsid w:val="00BB0E76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126"/>
    <w:rsid w:val="00BC14AA"/>
    <w:rsid w:val="00BC19AA"/>
    <w:rsid w:val="00BC1C46"/>
    <w:rsid w:val="00BC22DF"/>
    <w:rsid w:val="00BC26F3"/>
    <w:rsid w:val="00BC2B60"/>
    <w:rsid w:val="00BC2DCE"/>
    <w:rsid w:val="00BC3EA1"/>
    <w:rsid w:val="00BC44BE"/>
    <w:rsid w:val="00BC7811"/>
    <w:rsid w:val="00BD0ACB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665"/>
    <w:rsid w:val="00BD6D2F"/>
    <w:rsid w:val="00BD6F58"/>
    <w:rsid w:val="00BD70BB"/>
    <w:rsid w:val="00BD712E"/>
    <w:rsid w:val="00BD7139"/>
    <w:rsid w:val="00BE0461"/>
    <w:rsid w:val="00BE0DCD"/>
    <w:rsid w:val="00BE0E93"/>
    <w:rsid w:val="00BE1A4D"/>
    <w:rsid w:val="00BE2055"/>
    <w:rsid w:val="00BE2606"/>
    <w:rsid w:val="00BE2989"/>
    <w:rsid w:val="00BE3686"/>
    <w:rsid w:val="00BE36B0"/>
    <w:rsid w:val="00BE3865"/>
    <w:rsid w:val="00BE4ACC"/>
    <w:rsid w:val="00BE4EAA"/>
    <w:rsid w:val="00BE517C"/>
    <w:rsid w:val="00BE5322"/>
    <w:rsid w:val="00BE62E4"/>
    <w:rsid w:val="00BE65B2"/>
    <w:rsid w:val="00BE703C"/>
    <w:rsid w:val="00BF08ED"/>
    <w:rsid w:val="00BF150B"/>
    <w:rsid w:val="00BF196E"/>
    <w:rsid w:val="00BF2D87"/>
    <w:rsid w:val="00BF2E9E"/>
    <w:rsid w:val="00BF3199"/>
    <w:rsid w:val="00BF32B5"/>
    <w:rsid w:val="00C00A7A"/>
    <w:rsid w:val="00C00DA1"/>
    <w:rsid w:val="00C00FEC"/>
    <w:rsid w:val="00C01B0F"/>
    <w:rsid w:val="00C01CB3"/>
    <w:rsid w:val="00C03771"/>
    <w:rsid w:val="00C0397B"/>
    <w:rsid w:val="00C04883"/>
    <w:rsid w:val="00C055A0"/>
    <w:rsid w:val="00C0581C"/>
    <w:rsid w:val="00C05E1A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578"/>
    <w:rsid w:val="00C14A02"/>
    <w:rsid w:val="00C159B9"/>
    <w:rsid w:val="00C16E5B"/>
    <w:rsid w:val="00C17E6E"/>
    <w:rsid w:val="00C20316"/>
    <w:rsid w:val="00C20E92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4A24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2CB5"/>
    <w:rsid w:val="00C433B1"/>
    <w:rsid w:val="00C436EC"/>
    <w:rsid w:val="00C45781"/>
    <w:rsid w:val="00C475E8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5729"/>
    <w:rsid w:val="00C569C7"/>
    <w:rsid w:val="00C57911"/>
    <w:rsid w:val="00C60093"/>
    <w:rsid w:val="00C610C9"/>
    <w:rsid w:val="00C62B0F"/>
    <w:rsid w:val="00C64C39"/>
    <w:rsid w:val="00C6590E"/>
    <w:rsid w:val="00C65A97"/>
    <w:rsid w:val="00C67C75"/>
    <w:rsid w:val="00C67CE8"/>
    <w:rsid w:val="00C70111"/>
    <w:rsid w:val="00C7071C"/>
    <w:rsid w:val="00C716AA"/>
    <w:rsid w:val="00C716C2"/>
    <w:rsid w:val="00C71ACB"/>
    <w:rsid w:val="00C72888"/>
    <w:rsid w:val="00C72A0B"/>
    <w:rsid w:val="00C73004"/>
    <w:rsid w:val="00C73397"/>
    <w:rsid w:val="00C74C08"/>
    <w:rsid w:val="00C7598A"/>
    <w:rsid w:val="00C764AA"/>
    <w:rsid w:val="00C769B7"/>
    <w:rsid w:val="00C776F5"/>
    <w:rsid w:val="00C777F9"/>
    <w:rsid w:val="00C801B7"/>
    <w:rsid w:val="00C815B0"/>
    <w:rsid w:val="00C818BF"/>
    <w:rsid w:val="00C83358"/>
    <w:rsid w:val="00C83473"/>
    <w:rsid w:val="00C8386A"/>
    <w:rsid w:val="00C839DC"/>
    <w:rsid w:val="00C865E7"/>
    <w:rsid w:val="00C86D9F"/>
    <w:rsid w:val="00C86F8E"/>
    <w:rsid w:val="00C87080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A0924"/>
    <w:rsid w:val="00CA128E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0FA2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B7EB2"/>
    <w:rsid w:val="00CC2556"/>
    <w:rsid w:val="00CC2DCD"/>
    <w:rsid w:val="00CC3208"/>
    <w:rsid w:val="00CC3591"/>
    <w:rsid w:val="00CC3742"/>
    <w:rsid w:val="00CC4B0D"/>
    <w:rsid w:val="00CC7034"/>
    <w:rsid w:val="00CC75BB"/>
    <w:rsid w:val="00CD2DB1"/>
    <w:rsid w:val="00CD3045"/>
    <w:rsid w:val="00CD322B"/>
    <w:rsid w:val="00CD3DCB"/>
    <w:rsid w:val="00CD4AE3"/>
    <w:rsid w:val="00CD6782"/>
    <w:rsid w:val="00CD6AD3"/>
    <w:rsid w:val="00CD6C42"/>
    <w:rsid w:val="00CD7AD4"/>
    <w:rsid w:val="00CE177D"/>
    <w:rsid w:val="00CE1E5C"/>
    <w:rsid w:val="00CE2274"/>
    <w:rsid w:val="00CE2516"/>
    <w:rsid w:val="00CE3E0C"/>
    <w:rsid w:val="00CE4463"/>
    <w:rsid w:val="00CE4F60"/>
    <w:rsid w:val="00CE5FAC"/>
    <w:rsid w:val="00CE6004"/>
    <w:rsid w:val="00CE6348"/>
    <w:rsid w:val="00CE643A"/>
    <w:rsid w:val="00CE7571"/>
    <w:rsid w:val="00CE7718"/>
    <w:rsid w:val="00CE7840"/>
    <w:rsid w:val="00CE7F3B"/>
    <w:rsid w:val="00CF17A4"/>
    <w:rsid w:val="00CF1B2B"/>
    <w:rsid w:val="00CF1D4C"/>
    <w:rsid w:val="00CF2132"/>
    <w:rsid w:val="00CF24BA"/>
    <w:rsid w:val="00CF2B0C"/>
    <w:rsid w:val="00CF334A"/>
    <w:rsid w:val="00CF3E4C"/>
    <w:rsid w:val="00CF5D8F"/>
    <w:rsid w:val="00CF6158"/>
    <w:rsid w:val="00CF62DF"/>
    <w:rsid w:val="00CF633A"/>
    <w:rsid w:val="00D005C3"/>
    <w:rsid w:val="00D00F88"/>
    <w:rsid w:val="00D02E9A"/>
    <w:rsid w:val="00D03666"/>
    <w:rsid w:val="00D04D9C"/>
    <w:rsid w:val="00D057DA"/>
    <w:rsid w:val="00D05809"/>
    <w:rsid w:val="00D07C53"/>
    <w:rsid w:val="00D07EE3"/>
    <w:rsid w:val="00D10B59"/>
    <w:rsid w:val="00D11290"/>
    <w:rsid w:val="00D1129F"/>
    <w:rsid w:val="00D1168C"/>
    <w:rsid w:val="00D11C49"/>
    <w:rsid w:val="00D121F6"/>
    <w:rsid w:val="00D1266A"/>
    <w:rsid w:val="00D129C4"/>
    <w:rsid w:val="00D12BC4"/>
    <w:rsid w:val="00D148F4"/>
    <w:rsid w:val="00D14941"/>
    <w:rsid w:val="00D1525A"/>
    <w:rsid w:val="00D16563"/>
    <w:rsid w:val="00D16759"/>
    <w:rsid w:val="00D167C6"/>
    <w:rsid w:val="00D16F61"/>
    <w:rsid w:val="00D17016"/>
    <w:rsid w:val="00D20917"/>
    <w:rsid w:val="00D220AA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798"/>
    <w:rsid w:val="00D30953"/>
    <w:rsid w:val="00D3122C"/>
    <w:rsid w:val="00D3170E"/>
    <w:rsid w:val="00D3270F"/>
    <w:rsid w:val="00D3295F"/>
    <w:rsid w:val="00D33185"/>
    <w:rsid w:val="00D33335"/>
    <w:rsid w:val="00D33464"/>
    <w:rsid w:val="00D346FE"/>
    <w:rsid w:val="00D34E60"/>
    <w:rsid w:val="00D3561D"/>
    <w:rsid w:val="00D35827"/>
    <w:rsid w:val="00D35934"/>
    <w:rsid w:val="00D35A69"/>
    <w:rsid w:val="00D36333"/>
    <w:rsid w:val="00D3658A"/>
    <w:rsid w:val="00D41DE6"/>
    <w:rsid w:val="00D41E42"/>
    <w:rsid w:val="00D42671"/>
    <w:rsid w:val="00D426A9"/>
    <w:rsid w:val="00D44506"/>
    <w:rsid w:val="00D457F4"/>
    <w:rsid w:val="00D4703D"/>
    <w:rsid w:val="00D470D7"/>
    <w:rsid w:val="00D471A4"/>
    <w:rsid w:val="00D47359"/>
    <w:rsid w:val="00D4797A"/>
    <w:rsid w:val="00D47B3B"/>
    <w:rsid w:val="00D47DC0"/>
    <w:rsid w:val="00D50554"/>
    <w:rsid w:val="00D51CA3"/>
    <w:rsid w:val="00D52ACB"/>
    <w:rsid w:val="00D52BA7"/>
    <w:rsid w:val="00D52C43"/>
    <w:rsid w:val="00D534F9"/>
    <w:rsid w:val="00D535FD"/>
    <w:rsid w:val="00D53C73"/>
    <w:rsid w:val="00D53E20"/>
    <w:rsid w:val="00D54069"/>
    <w:rsid w:val="00D5528A"/>
    <w:rsid w:val="00D55497"/>
    <w:rsid w:val="00D577D2"/>
    <w:rsid w:val="00D57D9E"/>
    <w:rsid w:val="00D57F15"/>
    <w:rsid w:val="00D6080F"/>
    <w:rsid w:val="00D62575"/>
    <w:rsid w:val="00D63128"/>
    <w:rsid w:val="00D634A7"/>
    <w:rsid w:val="00D63AAB"/>
    <w:rsid w:val="00D649E0"/>
    <w:rsid w:val="00D64AE3"/>
    <w:rsid w:val="00D64EAC"/>
    <w:rsid w:val="00D6535E"/>
    <w:rsid w:val="00D6541A"/>
    <w:rsid w:val="00D6558A"/>
    <w:rsid w:val="00D657EB"/>
    <w:rsid w:val="00D65D9A"/>
    <w:rsid w:val="00D66695"/>
    <w:rsid w:val="00D6705D"/>
    <w:rsid w:val="00D67BA6"/>
    <w:rsid w:val="00D70202"/>
    <w:rsid w:val="00D72C53"/>
    <w:rsid w:val="00D751CB"/>
    <w:rsid w:val="00D753BA"/>
    <w:rsid w:val="00D75913"/>
    <w:rsid w:val="00D75C32"/>
    <w:rsid w:val="00D76199"/>
    <w:rsid w:val="00D7684B"/>
    <w:rsid w:val="00D76B98"/>
    <w:rsid w:val="00D76FBC"/>
    <w:rsid w:val="00D7701F"/>
    <w:rsid w:val="00D77391"/>
    <w:rsid w:val="00D81D21"/>
    <w:rsid w:val="00D82C29"/>
    <w:rsid w:val="00D832D9"/>
    <w:rsid w:val="00D83831"/>
    <w:rsid w:val="00D83CE1"/>
    <w:rsid w:val="00D844C4"/>
    <w:rsid w:val="00D84B0B"/>
    <w:rsid w:val="00D8585E"/>
    <w:rsid w:val="00D9155D"/>
    <w:rsid w:val="00D93DFE"/>
    <w:rsid w:val="00D93FBB"/>
    <w:rsid w:val="00D941EB"/>
    <w:rsid w:val="00D942DE"/>
    <w:rsid w:val="00D9472A"/>
    <w:rsid w:val="00D9480A"/>
    <w:rsid w:val="00D9594C"/>
    <w:rsid w:val="00D9680E"/>
    <w:rsid w:val="00D9704E"/>
    <w:rsid w:val="00D97AE2"/>
    <w:rsid w:val="00D97BC1"/>
    <w:rsid w:val="00D97D48"/>
    <w:rsid w:val="00DA01D1"/>
    <w:rsid w:val="00DA0569"/>
    <w:rsid w:val="00DA0F9D"/>
    <w:rsid w:val="00DA2515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6194"/>
    <w:rsid w:val="00DA67FF"/>
    <w:rsid w:val="00DA7251"/>
    <w:rsid w:val="00DA7C73"/>
    <w:rsid w:val="00DA7CCD"/>
    <w:rsid w:val="00DA7DE7"/>
    <w:rsid w:val="00DB0802"/>
    <w:rsid w:val="00DB1170"/>
    <w:rsid w:val="00DB130F"/>
    <w:rsid w:val="00DB1D9A"/>
    <w:rsid w:val="00DB2AF7"/>
    <w:rsid w:val="00DB2C1C"/>
    <w:rsid w:val="00DB39F2"/>
    <w:rsid w:val="00DB3ADD"/>
    <w:rsid w:val="00DB4581"/>
    <w:rsid w:val="00DB4635"/>
    <w:rsid w:val="00DB4C59"/>
    <w:rsid w:val="00DB531C"/>
    <w:rsid w:val="00DB569E"/>
    <w:rsid w:val="00DB6912"/>
    <w:rsid w:val="00DB75CE"/>
    <w:rsid w:val="00DC0B0F"/>
    <w:rsid w:val="00DC1ADF"/>
    <w:rsid w:val="00DC1C56"/>
    <w:rsid w:val="00DC226C"/>
    <w:rsid w:val="00DC22CD"/>
    <w:rsid w:val="00DC30C0"/>
    <w:rsid w:val="00DC3467"/>
    <w:rsid w:val="00DC3549"/>
    <w:rsid w:val="00DC36F2"/>
    <w:rsid w:val="00DC3B44"/>
    <w:rsid w:val="00DC44DC"/>
    <w:rsid w:val="00DC6C81"/>
    <w:rsid w:val="00DC7BCE"/>
    <w:rsid w:val="00DD06B8"/>
    <w:rsid w:val="00DD0FD1"/>
    <w:rsid w:val="00DD1346"/>
    <w:rsid w:val="00DD13ED"/>
    <w:rsid w:val="00DD2102"/>
    <w:rsid w:val="00DD21B3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8AF"/>
    <w:rsid w:val="00DE6DA0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5513"/>
    <w:rsid w:val="00DF63EE"/>
    <w:rsid w:val="00DF687F"/>
    <w:rsid w:val="00DF6DBC"/>
    <w:rsid w:val="00DF773A"/>
    <w:rsid w:val="00DF77E2"/>
    <w:rsid w:val="00DF7D1D"/>
    <w:rsid w:val="00E00FA1"/>
    <w:rsid w:val="00E02ADF"/>
    <w:rsid w:val="00E02B5E"/>
    <w:rsid w:val="00E02F9F"/>
    <w:rsid w:val="00E0373A"/>
    <w:rsid w:val="00E04123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655"/>
    <w:rsid w:val="00E16681"/>
    <w:rsid w:val="00E16E8E"/>
    <w:rsid w:val="00E16FF4"/>
    <w:rsid w:val="00E17250"/>
    <w:rsid w:val="00E1761E"/>
    <w:rsid w:val="00E17C8D"/>
    <w:rsid w:val="00E204C6"/>
    <w:rsid w:val="00E20698"/>
    <w:rsid w:val="00E21C93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AEC"/>
    <w:rsid w:val="00E34C69"/>
    <w:rsid w:val="00E34EF5"/>
    <w:rsid w:val="00E35D33"/>
    <w:rsid w:val="00E36015"/>
    <w:rsid w:val="00E3648D"/>
    <w:rsid w:val="00E36A7F"/>
    <w:rsid w:val="00E36C01"/>
    <w:rsid w:val="00E36C4F"/>
    <w:rsid w:val="00E37257"/>
    <w:rsid w:val="00E37768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53CE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3FF"/>
    <w:rsid w:val="00E5696F"/>
    <w:rsid w:val="00E56B4F"/>
    <w:rsid w:val="00E56DCD"/>
    <w:rsid w:val="00E57055"/>
    <w:rsid w:val="00E57D8B"/>
    <w:rsid w:val="00E60530"/>
    <w:rsid w:val="00E60648"/>
    <w:rsid w:val="00E610E8"/>
    <w:rsid w:val="00E61100"/>
    <w:rsid w:val="00E614DE"/>
    <w:rsid w:val="00E622F2"/>
    <w:rsid w:val="00E6250B"/>
    <w:rsid w:val="00E629E9"/>
    <w:rsid w:val="00E6364C"/>
    <w:rsid w:val="00E638C5"/>
    <w:rsid w:val="00E6398E"/>
    <w:rsid w:val="00E651D5"/>
    <w:rsid w:val="00E65BCD"/>
    <w:rsid w:val="00E661C0"/>
    <w:rsid w:val="00E6682D"/>
    <w:rsid w:val="00E668DB"/>
    <w:rsid w:val="00E669B0"/>
    <w:rsid w:val="00E66B02"/>
    <w:rsid w:val="00E673AD"/>
    <w:rsid w:val="00E70267"/>
    <w:rsid w:val="00E715D7"/>
    <w:rsid w:val="00E724D5"/>
    <w:rsid w:val="00E72592"/>
    <w:rsid w:val="00E744B1"/>
    <w:rsid w:val="00E74E79"/>
    <w:rsid w:val="00E75089"/>
    <w:rsid w:val="00E753E3"/>
    <w:rsid w:val="00E757AC"/>
    <w:rsid w:val="00E758C3"/>
    <w:rsid w:val="00E7612F"/>
    <w:rsid w:val="00E770A6"/>
    <w:rsid w:val="00E7736D"/>
    <w:rsid w:val="00E77E98"/>
    <w:rsid w:val="00E805E8"/>
    <w:rsid w:val="00E806DC"/>
    <w:rsid w:val="00E80BA7"/>
    <w:rsid w:val="00E813B2"/>
    <w:rsid w:val="00E82401"/>
    <w:rsid w:val="00E833A3"/>
    <w:rsid w:val="00E83C2C"/>
    <w:rsid w:val="00E844D7"/>
    <w:rsid w:val="00E8472C"/>
    <w:rsid w:val="00E84D1D"/>
    <w:rsid w:val="00E84F4E"/>
    <w:rsid w:val="00E86029"/>
    <w:rsid w:val="00E9000E"/>
    <w:rsid w:val="00E9065C"/>
    <w:rsid w:val="00E90A41"/>
    <w:rsid w:val="00E90CE5"/>
    <w:rsid w:val="00E91C73"/>
    <w:rsid w:val="00E933F3"/>
    <w:rsid w:val="00E93761"/>
    <w:rsid w:val="00E93B83"/>
    <w:rsid w:val="00E94A1C"/>
    <w:rsid w:val="00E94D8E"/>
    <w:rsid w:val="00E95E05"/>
    <w:rsid w:val="00E96BFC"/>
    <w:rsid w:val="00E973FD"/>
    <w:rsid w:val="00E975DE"/>
    <w:rsid w:val="00EA0CF9"/>
    <w:rsid w:val="00EA1580"/>
    <w:rsid w:val="00EA1694"/>
    <w:rsid w:val="00EA1BFB"/>
    <w:rsid w:val="00EA271C"/>
    <w:rsid w:val="00EA422E"/>
    <w:rsid w:val="00EA464A"/>
    <w:rsid w:val="00EA4D1C"/>
    <w:rsid w:val="00EA4F68"/>
    <w:rsid w:val="00EA5EB4"/>
    <w:rsid w:val="00EA784B"/>
    <w:rsid w:val="00EA792A"/>
    <w:rsid w:val="00EA7AEC"/>
    <w:rsid w:val="00EB0F63"/>
    <w:rsid w:val="00EB2645"/>
    <w:rsid w:val="00EB37C7"/>
    <w:rsid w:val="00EB3D8A"/>
    <w:rsid w:val="00EB520D"/>
    <w:rsid w:val="00EB5BF0"/>
    <w:rsid w:val="00EB5D1E"/>
    <w:rsid w:val="00EB5F3F"/>
    <w:rsid w:val="00EB6293"/>
    <w:rsid w:val="00EB65F3"/>
    <w:rsid w:val="00EB694B"/>
    <w:rsid w:val="00EB7577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ABB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0878"/>
    <w:rsid w:val="00ED1AD9"/>
    <w:rsid w:val="00ED1EA2"/>
    <w:rsid w:val="00ED213C"/>
    <w:rsid w:val="00ED21F1"/>
    <w:rsid w:val="00ED2DA6"/>
    <w:rsid w:val="00ED2DCE"/>
    <w:rsid w:val="00ED3244"/>
    <w:rsid w:val="00ED328B"/>
    <w:rsid w:val="00ED498A"/>
    <w:rsid w:val="00ED5C90"/>
    <w:rsid w:val="00ED5D64"/>
    <w:rsid w:val="00ED73C6"/>
    <w:rsid w:val="00ED73EC"/>
    <w:rsid w:val="00ED7FAF"/>
    <w:rsid w:val="00EE01B8"/>
    <w:rsid w:val="00EE1865"/>
    <w:rsid w:val="00EE1CD8"/>
    <w:rsid w:val="00EE23AF"/>
    <w:rsid w:val="00EE2983"/>
    <w:rsid w:val="00EE2A9A"/>
    <w:rsid w:val="00EE33D1"/>
    <w:rsid w:val="00EE35DA"/>
    <w:rsid w:val="00EE36A4"/>
    <w:rsid w:val="00EE4350"/>
    <w:rsid w:val="00EE4492"/>
    <w:rsid w:val="00EE479A"/>
    <w:rsid w:val="00EE505F"/>
    <w:rsid w:val="00EE5710"/>
    <w:rsid w:val="00EE5DC4"/>
    <w:rsid w:val="00EE6325"/>
    <w:rsid w:val="00EE74AB"/>
    <w:rsid w:val="00EE7B93"/>
    <w:rsid w:val="00EF098D"/>
    <w:rsid w:val="00EF118C"/>
    <w:rsid w:val="00EF12EC"/>
    <w:rsid w:val="00EF1A42"/>
    <w:rsid w:val="00EF1F2E"/>
    <w:rsid w:val="00EF1FC2"/>
    <w:rsid w:val="00EF21E9"/>
    <w:rsid w:val="00EF37ED"/>
    <w:rsid w:val="00EF41EB"/>
    <w:rsid w:val="00EF4521"/>
    <w:rsid w:val="00EF504A"/>
    <w:rsid w:val="00EF5367"/>
    <w:rsid w:val="00EF7999"/>
    <w:rsid w:val="00EF7AC1"/>
    <w:rsid w:val="00F0064F"/>
    <w:rsid w:val="00F0088E"/>
    <w:rsid w:val="00F00AEA"/>
    <w:rsid w:val="00F010C7"/>
    <w:rsid w:val="00F012E7"/>
    <w:rsid w:val="00F014B5"/>
    <w:rsid w:val="00F01F73"/>
    <w:rsid w:val="00F02385"/>
    <w:rsid w:val="00F023EC"/>
    <w:rsid w:val="00F033D6"/>
    <w:rsid w:val="00F035B5"/>
    <w:rsid w:val="00F03A06"/>
    <w:rsid w:val="00F04CEB"/>
    <w:rsid w:val="00F06091"/>
    <w:rsid w:val="00F06117"/>
    <w:rsid w:val="00F061AD"/>
    <w:rsid w:val="00F06B7B"/>
    <w:rsid w:val="00F07109"/>
    <w:rsid w:val="00F0795D"/>
    <w:rsid w:val="00F1043D"/>
    <w:rsid w:val="00F11000"/>
    <w:rsid w:val="00F11BEC"/>
    <w:rsid w:val="00F128AF"/>
    <w:rsid w:val="00F12903"/>
    <w:rsid w:val="00F129B9"/>
    <w:rsid w:val="00F12AD4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0F4B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92F"/>
    <w:rsid w:val="00F34FB8"/>
    <w:rsid w:val="00F352E9"/>
    <w:rsid w:val="00F3577D"/>
    <w:rsid w:val="00F369A8"/>
    <w:rsid w:val="00F37AEE"/>
    <w:rsid w:val="00F400EF"/>
    <w:rsid w:val="00F40ACD"/>
    <w:rsid w:val="00F40E8B"/>
    <w:rsid w:val="00F4112D"/>
    <w:rsid w:val="00F424EB"/>
    <w:rsid w:val="00F43183"/>
    <w:rsid w:val="00F435E9"/>
    <w:rsid w:val="00F44634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1E64"/>
    <w:rsid w:val="00F52463"/>
    <w:rsid w:val="00F52FEA"/>
    <w:rsid w:val="00F5319D"/>
    <w:rsid w:val="00F540D2"/>
    <w:rsid w:val="00F54207"/>
    <w:rsid w:val="00F54762"/>
    <w:rsid w:val="00F547E8"/>
    <w:rsid w:val="00F54941"/>
    <w:rsid w:val="00F54E05"/>
    <w:rsid w:val="00F5569E"/>
    <w:rsid w:val="00F55827"/>
    <w:rsid w:val="00F56751"/>
    <w:rsid w:val="00F56CDB"/>
    <w:rsid w:val="00F56D1B"/>
    <w:rsid w:val="00F573EC"/>
    <w:rsid w:val="00F57BDD"/>
    <w:rsid w:val="00F60538"/>
    <w:rsid w:val="00F60A18"/>
    <w:rsid w:val="00F619EB"/>
    <w:rsid w:val="00F623F5"/>
    <w:rsid w:val="00F62926"/>
    <w:rsid w:val="00F62E59"/>
    <w:rsid w:val="00F644EE"/>
    <w:rsid w:val="00F64D4F"/>
    <w:rsid w:val="00F64E90"/>
    <w:rsid w:val="00F6551B"/>
    <w:rsid w:val="00F65F7D"/>
    <w:rsid w:val="00F6666E"/>
    <w:rsid w:val="00F66894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4D2D"/>
    <w:rsid w:val="00F74FAA"/>
    <w:rsid w:val="00F753D8"/>
    <w:rsid w:val="00F76190"/>
    <w:rsid w:val="00F76EB1"/>
    <w:rsid w:val="00F76F8D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0C"/>
    <w:rsid w:val="00F87961"/>
    <w:rsid w:val="00F87D68"/>
    <w:rsid w:val="00F9003E"/>
    <w:rsid w:val="00F900AC"/>
    <w:rsid w:val="00F905D5"/>
    <w:rsid w:val="00F9064A"/>
    <w:rsid w:val="00F90CE4"/>
    <w:rsid w:val="00F90D8C"/>
    <w:rsid w:val="00F90F4B"/>
    <w:rsid w:val="00F91150"/>
    <w:rsid w:val="00F91831"/>
    <w:rsid w:val="00F920F7"/>
    <w:rsid w:val="00F937A1"/>
    <w:rsid w:val="00F937C9"/>
    <w:rsid w:val="00F9446B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360B"/>
    <w:rsid w:val="00FA4303"/>
    <w:rsid w:val="00FA565C"/>
    <w:rsid w:val="00FA58B8"/>
    <w:rsid w:val="00FA5A00"/>
    <w:rsid w:val="00FA60E6"/>
    <w:rsid w:val="00FA6291"/>
    <w:rsid w:val="00FA6581"/>
    <w:rsid w:val="00FA671D"/>
    <w:rsid w:val="00FA70C3"/>
    <w:rsid w:val="00FA7CFB"/>
    <w:rsid w:val="00FA7EDA"/>
    <w:rsid w:val="00FB03AB"/>
    <w:rsid w:val="00FB0933"/>
    <w:rsid w:val="00FB11B6"/>
    <w:rsid w:val="00FB14F5"/>
    <w:rsid w:val="00FB1AEF"/>
    <w:rsid w:val="00FB1F6E"/>
    <w:rsid w:val="00FB2445"/>
    <w:rsid w:val="00FB2A4B"/>
    <w:rsid w:val="00FB2CC0"/>
    <w:rsid w:val="00FB2E2D"/>
    <w:rsid w:val="00FB30F4"/>
    <w:rsid w:val="00FB3669"/>
    <w:rsid w:val="00FB39AD"/>
    <w:rsid w:val="00FB477E"/>
    <w:rsid w:val="00FB49A5"/>
    <w:rsid w:val="00FB49CD"/>
    <w:rsid w:val="00FB4E5A"/>
    <w:rsid w:val="00FB5338"/>
    <w:rsid w:val="00FB6019"/>
    <w:rsid w:val="00FB645B"/>
    <w:rsid w:val="00FB64F5"/>
    <w:rsid w:val="00FB6FF4"/>
    <w:rsid w:val="00FB70E0"/>
    <w:rsid w:val="00FB732E"/>
    <w:rsid w:val="00FB780D"/>
    <w:rsid w:val="00FC00BF"/>
    <w:rsid w:val="00FC02F8"/>
    <w:rsid w:val="00FC059C"/>
    <w:rsid w:val="00FC091C"/>
    <w:rsid w:val="00FC0FE9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E92"/>
    <w:rsid w:val="00FD3ABB"/>
    <w:rsid w:val="00FD4ED2"/>
    <w:rsid w:val="00FD5069"/>
    <w:rsid w:val="00FD5660"/>
    <w:rsid w:val="00FD6737"/>
    <w:rsid w:val="00FE028B"/>
    <w:rsid w:val="00FE0398"/>
    <w:rsid w:val="00FE0485"/>
    <w:rsid w:val="00FE0765"/>
    <w:rsid w:val="00FE0838"/>
    <w:rsid w:val="00FE1A38"/>
    <w:rsid w:val="00FE2304"/>
    <w:rsid w:val="00FE3873"/>
    <w:rsid w:val="00FE44AC"/>
    <w:rsid w:val="00FE5E65"/>
    <w:rsid w:val="00FE75AE"/>
    <w:rsid w:val="00FF068C"/>
    <w:rsid w:val="00FF0B5B"/>
    <w:rsid w:val="00FF0F18"/>
    <w:rsid w:val="00FF464D"/>
    <w:rsid w:val="00FF4706"/>
    <w:rsid w:val="00FF5448"/>
    <w:rsid w:val="00FF589D"/>
    <w:rsid w:val="00FF5B34"/>
    <w:rsid w:val="00FF64E4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60B9A31"/>
  <w15:docId w15:val="{142E3D3E-C92B-4BE9-83BD-00C3412F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7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,zwykły tekst,Wypunktowanie,Preambuła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AFF"/>
  </w:style>
  <w:style w:type="character" w:customStyle="1" w:styleId="TekstkomentarzaZnak">
    <w:name w:val="Tekst komentarza Znak"/>
    <w:link w:val="Tekstkomentarza"/>
    <w:uiPriority w:val="99"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,zwykły tekst Znak,Wypunktowanie Znak,Preambuła Znak"/>
    <w:link w:val="Akapitzlist"/>
    <w:uiPriority w:val="34"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  <w:style w:type="character" w:customStyle="1" w:styleId="fn-ref">
    <w:name w:val="fn-ref"/>
    <w:basedOn w:val="Domylnaczcionkaakapitu"/>
    <w:rsid w:val="00C55729"/>
  </w:style>
  <w:style w:type="character" w:customStyle="1" w:styleId="Brak">
    <w:name w:val="Brak"/>
    <w:rsid w:val="00413105"/>
  </w:style>
  <w:style w:type="numbering" w:customStyle="1" w:styleId="Zaimportowanystyl1">
    <w:name w:val="Zaimportowany styl 1"/>
    <w:rsid w:val="00413105"/>
    <w:pPr>
      <w:numPr>
        <w:numId w:val="60"/>
      </w:numPr>
    </w:pPr>
  </w:style>
  <w:style w:type="character" w:customStyle="1" w:styleId="BrakA">
    <w:name w:val="Brak A"/>
    <w:rsid w:val="00912143"/>
  </w:style>
  <w:style w:type="paragraph" w:customStyle="1" w:styleId="pkt">
    <w:name w:val="pkt"/>
    <w:rsid w:val="00912143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Brak"/>
    <w:rsid w:val="00C00DA1"/>
    <w:rPr>
      <w:outline w:val="0"/>
      <w:color w:val="000000"/>
      <w:u w:val="single" w:color="000000"/>
      <w:lang w:val="it-IT"/>
    </w:rPr>
  </w:style>
  <w:style w:type="numbering" w:customStyle="1" w:styleId="Zaimportowanystyl13">
    <w:name w:val="Zaimportowany styl 13"/>
    <w:rsid w:val="00DD06B8"/>
    <w:pPr>
      <w:numPr>
        <w:numId w:val="61"/>
      </w:numPr>
    </w:pPr>
  </w:style>
  <w:style w:type="character" w:customStyle="1" w:styleId="Hyperlink8">
    <w:name w:val="Hyperlink.8"/>
    <w:basedOn w:val="Brak"/>
    <w:rsid w:val="00DD06B8"/>
    <w:rPr>
      <w:rFonts w:ascii="Times New Roman" w:eastAsia="Times New Roman" w:hAnsi="Times New Roman" w:cs="Times New Roman"/>
      <w:b/>
      <w:bCs/>
      <w:u w:val="single"/>
      <w:lang w:val="it-IT"/>
    </w:rPr>
  </w:style>
  <w:style w:type="paragraph" w:customStyle="1" w:styleId="TableContents">
    <w:name w:val="Table Contents"/>
    <w:basedOn w:val="Normalny"/>
    <w:rsid w:val="00CF1B2B"/>
    <w:pPr>
      <w:widowControl w:val="0"/>
      <w:suppressLineNumbers/>
    </w:pPr>
    <w:rPr>
      <w:rFonts w:ascii="Liberation Serif" w:hAnsi="Liberation Serif" w:cs="DejaVu Sans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CF1B2B"/>
    <w:pPr>
      <w:jc w:val="center"/>
    </w:pPr>
    <w:rPr>
      <w:b/>
      <w:bCs/>
    </w:rPr>
  </w:style>
  <w:style w:type="character" w:customStyle="1" w:styleId="text-description">
    <w:name w:val="text-description"/>
    <w:basedOn w:val="Domylnaczcionkaakapitu"/>
    <w:rsid w:val="00CF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70.110/US/En_US-En_US-01278743511/whtm_status_driv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92.168.70.110/US/En_US-En_US-01278743511/whtm_status_node.ht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AC78-D3F9-4E9B-937F-5C7644B9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8119</Words>
  <Characters>48714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56720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Załączniki</dc:subject>
  <dc:creator>Dział Zamówień</dc:creator>
  <cp:lastModifiedBy>Gosia</cp:lastModifiedBy>
  <cp:revision>2</cp:revision>
  <cp:lastPrinted>2021-09-20T11:14:00Z</cp:lastPrinted>
  <dcterms:created xsi:type="dcterms:W3CDTF">2021-09-20T11:23:00Z</dcterms:created>
  <dcterms:modified xsi:type="dcterms:W3CDTF">2021-09-20T11:23:00Z</dcterms:modified>
</cp:coreProperties>
</file>